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35" w:rsidRDefault="000B1ABF" w:rsidP="000B1A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27D35" w:rsidRDefault="00D27D35" w:rsidP="000B1ABF">
      <w:pPr>
        <w:spacing w:line="360" w:lineRule="auto"/>
        <w:jc w:val="center"/>
        <w:rPr>
          <w:b/>
          <w:sz w:val="28"/>
          <w:szCs w:val="28"/>
        </w:rPr>
      </w:pPr>
    </w:p>
    <w:p w:rsidR="000B1ABF" w:rsidRPr="000B1ABF" w:rsidRDefault="000B1ABF" w:rsidP="000B1ABF">
      <w:pPr>
        <w:spacing w:line="360" w:lineRule="auto"/>
        <w:jc w:val="center"/>
        <w:rPr>
          <w:rFonts w:eastAsia="Calibri"/>
          <w:color w:val="000000"/>
          <w:sz w:val="28"/>
          <w:szCs w:val="28"/>
          <w:lang w:eastAsia="ar-SA"/>
        </w:rPr>
      </w:pPr>
      <w:r w:rsidRPr="000B1ABF">
        <w:rPr>
          <w:rFonts w:eastAsia="Calibri"/>
          <w:color w:val="000000"/>
          <w:sz w:val="28"/>
          <w:szCs w:val="28"/>
          <w:lang w:eastAsia="ar-SA"/>
        </w:rPr>
        <w:t>Государственное казенное общеобразовательное учреждение</w:t>
      </w:r>
    </w:p>
    <w:p w:rsidR="000B1ABF" w:rsidRPr="000B1ABF" w:rsidRDefault="000B1ABF" w:rsidP="000B1ABF">
      <w:pPr>
        <w:widowControl/>
        <w:suppressAutoHyphens/>
        <w:autoSpaceDE/>
        <w:autoSpaceDN/>
        <w:adjustRightInd/>
        <w:spacing w:after="200" w:line="360" w:lineRule="auto"/>
        <w:jc w:val="center"/>
        <w:rPr>
          <w:rFonts w:eastAsia="Calibri"/>
          <w:color w:val="000000"/>
          <w:sz w:val="28"/>
          <w:szCs w:val="28"/>
          <w:lang w:eastAsia="ar-SA"/>
        </w:rPr>
      </w:pPr>
      <w:r w:rsidRPr="000B1ABF">
        <w:rPr>
          <w:rFonts w:eastAsia="Calibri"/>
          <w:color w:val="000000"/>
          <w:sz w:val="28"/>
          <w:szCs w:val="28"/>
          <w:lang w:eastAsia="ar-SA"/>
        </w:rPr>
        <w:t>Ростовской области «</w:t>
      </w:r>
      <w:proofErr w:type="spellStart"/>
      <w:r w:rsidRPr="000B1ABF">
        <w:rPr>
          <w:rFonts w:eastAsia="Calibri"/>
          <w:color w:val="000000"/>
          <w:sz w:val="28"/>
          <w:szCs w:val="28"/>
          <w:lang w:eastAsia="ar-SA"/>
        </w:rPr>
        <w:t>Новочеркасская</w:t>
      </w:r>
      <w:proofErr w:type="spellEnd"/>
      <w:r w:rsidR="00250502">
        <w:rPr>
          <w:rFonts w:eastAsia="Calibri"/>
          <w:color w:val="000000"/>
          <w:sz w:val="28"/>
          <w:szCs w:val="28"/>
          <w:lang w:eastAsia="ar-SA"/>
        </w:rPr>
        <w:t xml:space="preserve"> специальная школа–интернат №</w:t>
      </w:r>
      <w:r w:rsidRPr="000B1ABF">
        <w:rPr>
          <w:rFonts w:eastAsia="Calibri"/>
          <w:color w:val="000000"/>
          <w:sz w:val="28"/>
          <w:szCs w:val="28"/>
          <w:lang w:eastAsia="ar-SA"/>
        </w:rPr>
        <w:t>33»</w:t>
      </w:r>
    </w:p>
    <w:p w:rsidR="000B1ABF" w:rsidRPr="000B1ABF" w:rsidRDefault="000B1ABF" w:rsidP="000B1ABF">
      <w:pPr>
        <w:widowControl/>
        <w:suppressAutoHyphens/>
        <w:autoSpaceDE/>
        <w:autoSpaceDN/>
        <w:adjustRightInd/>
        <w:spacing w:after="200" w:line="360" w:lineRule="auto"/>
        <w:jc w:val="center"/>
        <w:rPr>
          <w:rFonts w:eastAsia="Calibri"/>
          <w:color w:val="000000"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2129"/>
        <w:gridCol w:w="3366"/>
        <w:gridCol w:w="3701"/>
      </w:tblGrid>
      <w:tr w:rsidR="000B1ABF" w:rsidRPr="000B1ABF" w:rsidTr="00B14D7C">
        <w:tc>
          <w:tcPr>
            <w:tcW w:w="2129" w:type="dxa"/>
          </w:tcPr>
          <w:p w:rsidR="000B1ABF" w:rsidRPr="000B1ABF" w:rsidRDefault="000B1ABF" w:rsidP="00B14D7C">
            <w:pPr>
              <w:widowControl/>
              <w:suppressAutoHyphens/>
              <w:autoSpaceDE/>
              <w:autoSpaceDN/>
              <w:adjustRightInd/>
              <w:spacing w:after="20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B1ABF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Согласовано</w:t>
            </w:r>
          </w:p>
          <w:p w:rsidR="000B1ABF" w:rsidRPr="000B1ABF" w:rsidRDefault="000B1ABF" w:rsidP="00B14D7C">
            <w:pPr>
              <w:widowControl/>
              <w:suppressAutoHyphens/>
              <w:autoSpaceDE/>
              <w:autoSpaceDN/>
              <w:adjustRightInd/>
              <w:spacing w:after="20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B1ABF">
              <w:rPr>
                <w:rFonts w:eastAsia="Calibri"/>
                <w:color w:val="000000"/>
                <w:sz w:val="28"/>
                <w:szCs w:val="28"/>
                <w:lang w:eastAsia="en-US"/>
              </w:rPr>
              <w:t>педагогическим советом</w:t>
            </w:r>
          </w:p>
          <w:p w:rsidR="000B1ABF" w:rsidRPr="000B1ABF" w:rsidRDefault="000B1ABF" w:rsidP="00B14D7C">
            <w:pPr>
              <w:widowControl/>
              <w:suppressAutoHyphens/>
              <w:autoSpaceDE/>
              <w:autoSpaceDN/>
              <w:adjustRightInd/>
              <w:spacing w:after="20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B1AB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протокол №1 </w:t>
            </w:r>
          </w:p>
          <w:p w:rsidR="000B1ABF" w:rsidRPr="000B1ABF" w:rsidRDefault="007A6CD4" w:rsidP="00B14D7C">
            <w:pPr>
              <w:widowControl/>
              <w:suppressAutoHyphens/>
              <w:autoSpaceDE/>
              <w:autoSpaceDN/>
              <w:adjustRightInd/>
              <w:spacing w:after="20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от </w:t>
            </w:r>
            <w:r w:rsidR="00AF62C4">
              <w:rPr>
                <w:rFonts w:eastAsia="Calibri"/>
                <w:color w:val="000000"/>
                <w:sz w:val="28"/>
                <w:szCs w:val="28"/>
                <w:lang w:eastAsia="en-US"/>
              </w:rPr>
              <w:t>30.08.2022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г</w:t>
            </w:r>
          </w:p>
          <w:p w:rsidR="000B1ABF" w:rsidRPr="000B1ABF" w:rsidRDefault="000B1ABF" w:rsidP="00B14D7C">
            <w:pPr>
              <w:widowControl/>
              <w:suppressAutoHyphens/>
              <w:autoSpaceDE/>
              <w:autoSpaceDN/>
              <w:adjustRightInd/>
              <w:spacing w:after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366" w:type="dxa"/>
          </w:tcPr>
          <w:p w:rsidR="000B1ABF" w:rsidRPr="000B1ABF" w:rsidRDefault="000B1ABF" w:rsidP="00B14D7C">
            <w:pPr>
              <w:widowControl/>
              <w:suppressAutoHyphens/>
              <w:autoSpaceDE/>
              <w:autoSpaceDN/>
              <w:adjustRightInd/>
              <w:spacing w:after="20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B1ABF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Согласовано</w:t>
            </w:r>
          </w:p>
          <w:p w:rsidR="000B1ABF" w:rsidRPr="000B1ABF" w:rsidRDefault="000B1ABF" w:rsidP="00B14D7C">
            <w:pPr>
              <w:widowControl/>
              <w:suppressAutoHyphens/>
              <w:autoSpaceDE/>
              <w:autoSpaceDN/>
              <w:adjustRightInd/>
              <w:spacing w:after="20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B1ABF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заместителем директора по учебной работе</w:t>
            </w:r>
          </w:p>
          <w:p w:rsidR="000B1ABF" w:rsidRPr="000B1ABF" w:rsidRDefault="000B1ABF" w:rsidP="00B14D7C">
            <w:pPr>
              <w:widowControl/>
              <w:suppressAutoHyphens/>
              <w:autoSpaceDE/>
              <w:autoSpaceDN/>
              <w:adjustRightInd/>
              <w:spacing w:after="20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B1ABF">
              <w:rPr>
                <w:rFonts w:eastAsia="Calibri"/>
                <w:color w:val="000000"/>
                <w:sz w:val="28"/>
                <w:szCs w:val="28"/>
                <w:lang w:eastAsia="en-US"/>
              </w:rPr>
              <w:t>_________О.С.</w:t>
            </w:r>
            <w:r w:rsidR="00B14D7C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B1ABF">
              <w:rPr>
                <w:rFonts w:eastAsia="Calibri"/>
                <w:color w:val="000000"/>
                <w:sz w:val="28"/>
                <w:szCs w:val="28"/>
                <w:lang w:eastAsia="en-US"/>
              </w:rPr>
              <w:t>Таранова</w:t>
            </w:r>
            <w:proofErr w:type="spellEnd"/>
          </w:p>
          <w:p w:rsidR="000B1ABF" w:rsidRPr="000B1ABF" w:rsidRDefault="000B1ABF" w:rsidP="00B14D7C">
            <w:pPr>
              <w:widowControl/>
              <w:suppressAutoHyphens/>
              <w:autoSpaceDE/>
              <w:autoSpaceDN/>
              <w:adjustRightInd/>
              <w:spacing w:after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701" w:type="dxa"/>
            <w:hideMark/>
          </w:tcPr>
          <w:p w:rsidR="00AF62C4" w:rsidRDefault="000B1ABF" w:rsidP="00AF62C4">
            <w:pPr>
              <w:widowControl/>
              <w:suppressAutoHyphens/>
              <w:autoSpaceDE/>
              <w:autoSpaceDN/>
              <w:adjustRightInd/>
              <w:spacing w:after="20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B1ABF">
              <w:rPr>
                <w:rFonts w:eastAsia="Calibri"/>
                <w:color w:val="000000"/>
                <w:sz w:val="28"/>
                <w:szCs w:val="28"/>
                <w:lang w:eastAsia="en-US"/>
              </w:rPr>
              <w:t>Утверждено</w:t>
            </w:r>
          </w:p>
          <w:p w:rsidR="000B1ABF" w:rsidRPr="000B1ABF" w:rsidRDefault="000B1ABF" w:rsidP="00AF62C4">
            <w:pPr>
              <w:widowControl/>
              <w:suppressAutoHyphens/>
              <w:autoSpaceDE/>
              <w:autoSpaceDN/>
              <w:adjustRightInd/>
              <w:spacing w:after="20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B1AB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AF62C4">
              <w:rPr>
                <w:rFonts w:eastAsia="Calibri"/>
                <w:color w:val="000000"/>
                <w:sz w:val="28"/>
                <w:szCs w:val="28"/>
                <w:lang w:eastAsia="en-US"/>
              </w:rPr>
              <w:t>Д</w:t>
            </w:r>
            <w:r w:rsidR="007277CA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иректор </w:t>
            </w:r>
            <w:r w:rsidRPr="000B1AB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ГКОУ РО </w:t>
            </w:r>
            <w:proofErr w:type="spellStart"/>
            <w:r w:rsidRPr="000B1ABF">
              <w:rPr>
                <w:rFonts w:eastAsia="Calibri"/>
                <w:color w:val="000000"/>
                <w:sz w:val="28"/>
                <w:szCs w:val="28"/>
                <w:lang w:eastAsia="en-US"/>
              </w:rPr>
              <w:t>Новочеркасской</w:t>
            </w:r>
            <w:proofErr w:type="spellEnd"/>
            <w:r w:rsidRPr="000B1ABF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специальной шк</w:t>
            </w:r>
            <w:r w:rsidR="00AF62C4">
              <w:rPr>
                <w:rFonts w:eastAsia="Calibri"/>
                <w:color w:val="000000"/>
                <w:sz w:val="28"/>
                <w:szCs w:val="28"/>
                <w:lang w:eastAsia="en-US"/>
              </w:rPr>
              <w:t>олы – интерната №33 ___________</w:t>
            </w:r>
            <w:r w:rsidRPr="000B1ABF">
              <w:rPr>
                <w:rFonts w:eastAsia="Calibri"/>
                <w:color w:val="000000"/>
                <w:sz w:val="28"/>
                <w:szCs w:val="28"/>
                <w:lang w:eastAsia="ar-SA"/>
              </w:rPr>
              <w:t>И.Е.</w:t>
            </w:r>
            <w:r w:rsidR="00B14D7C">
              <w:rPr>
                <w:rFonts w:eastAsia="Calibri"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0B1ABF">
              <w:rPr>
                <w:rFonts w:eastAsia="Calibri"/>
                <w:color w:val="000000"/>
                <w:sz w:val="28"/>
                <w:szCs w:val="28"/>
                <w:lang w:eastAsia="ar-SA"/>
              </w:rPr>
              <w:t>Климченко</w:t>
            </w:r>
          </w:p>
          <w:p w:rsidR="000B1ABF" w:rsidRPr="000B1ABF" w:rsidRDefault="00B5536D" w:rsidP="00AF62C4">
            <w:pPr>
              <w:widowControl/>
              <w:suppressAutoHyphens/>
              <w:autoSpaceDE/>
              <w:autoSpaceDN/>
              <w:adjustRightInd/>
              <w:spacing w:after="120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Приказ № 1</w:t>
            </w:r>
            <w:r w:rsidR="00AF62C4">
              <w:rPr>
                <w:rFonts w:eastAsia="Calibri"/>
                <w:color w:val="000000"/>
                <w:sz w:val="28"/>
                <w:szCs w:val="28"/>
                <w:lang w:eastAsia="en-US"/>
              </w:rPr>
              <w:t>41 от 31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.08.202</w:t>
            </w:r>
            <w:bookmarkStart w:id="0" w:name="_GoBack"/>
            <w:bookmarkEnd w:id="0"/>
            <w:r w:rsidR="00AF62C4">
              <w:rPr>
                <w:rFonts w:eastAsia="Calibri"/>
                <w:color w:val="000000"/>
                <w:sz w:val="28"/>
                <w:szCs w:val="28"/>
                <w:lang w:eastAsia="en-US"/>
              </w:rPr>
              <w:t>2</w:t>
            </w:r>
            <w:r w:rsidR="007A6CD4">
              <w:rPr>
                <w:rFonts w:eastAsia="Calibri"/>
                <w:color w:val="000000"/>
                <w:sz w:val="28"/>
                <w:szCs w:val="28"/>
                <w:lang w:eastAsia="en-US"/>
              </w:rPr>
              <w:t>г</w:t>
            </w:r>
          </w:p>
        </w:tc>
      </w:tr>
    </w:tbl>
    <w:p w:rsidR="000B1ABF" w:rsidRPr="000B1ABF" w:rsidRDefault="000B1ABF" w:rsidP="000B1ABF">
      <w:pPr>
        <w:widowControl/>
        <w:suppressAutoHyphens/>
        <w:autoSpaceDE/>
        <w:autoSpaceDN/>
        <w:adjustRightInd/>
        <w:spacing w:after="200" w:line="276" w:lineRule="auto"/>
        <w:rPr>
          <w:rFonts w:eastAsia="Calibri"/>
          <w:color w:val="000000"/>
          <w:sz w:val="28"/>
          <w:szCs w:val="28"/>
          <w:lang w:eastAsia="ar-SA"/>
        </w:rPr>
      </w:pPr>
    </w:p>
    <w:p w:rsidR="000B1ABF" w:rsidRPr="000B1ABF" w:rsidRDefault="000B1ABF" w:rsidP="000B1ABF">
      <w:pPr>
        <w:widowControl/>
        <w:suppressAutoHyphens/>
        <w:autoSpaceDE/>
        <w:autoSpaceDN/>
        <w:adjustRightInd/>
        <w:spacing w:after="200" w:line="360" w:lineRule="auto"/>
        <w:jc w:val="center"/>
        <w:rPr>
          <w:rFonts w:eastAsia="Calibri"/>
          <w:b/>
          <w:color w:val="000000"/>
          <w:sz w:val="28"/>
          <w:szCs w:val="28"/>
          <w:lang w:eastAsia="ar-SA"/>
        </w:rPr>
      </w:pPr>
    </w:p>
    <w:p w:rsidR="000B1ABF" w:rsidRPr="000B1ABF" w:rsidRDefault="000B1ABF" w:rsidP="000B1ABF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ascii="Calibri" w:eastAsia="Calibri" w:hAnsi="Calibri" w:cs="Calibri"/>
          <w:color w:val="000000"/>
          <w:sz w:val="28"/>
          <w:szCs w:val="28"/>
          <w:lang w:eastAsia="ar-SA"/>
        </w:rPr>
      </w:pPr>
    </w:p>
    <w:p w:rsidR="00454ADB" w:rsidRPr="00EC6B9B" w:rsidRDefault="00652508" w:rsidP="00454ADB">
      <w:pPr>
        <w:widowControl/>
        <w:suppressAutoHyphens/>
        <w:autoSpaceDE/>
        <w:autoSpaceDN/>
        <w:adjustRightInd/>
        <w:spacing w:after="200"/>
        <w:jc w:val="center"/>
        <w:rPr>
          <w:b/>
          <w:color w:val="000000"/>
          <w:sz w:val="28"/>
          <w:szCs w:val="28"/>
          <w:lang w:eastAsia="ar-SA"/>
        </w:rPr>
      </w:pPr>
      <w:r w:rsidRPr="00EC6B9B">
        <w:rPr>
          <w:b/>
          <w:color w:val="000000"/>
          <w:sz w:val="28"/>
          <w:szCs w:val="28"/>
          <w:lang w:eastAsia="ar-SA"/>
        </w:rPr>
        <w:t>Адаптированная рабочая программа</w:t>
      </w:r>
    </w:p>
    <w:p w:rsidR="00454ADB" w:rsidRPr="00EC6B9B" w:rsidRDefault="00652508" w:rsidP="00454ADB">
      <w:pPr>
        <w:widowControl/>
        <w:suppressAutoHyphens/>
        <w:autoSpaceDE/>
        <w:autoSpaceDN/>
        <w:adjustRightInd/>
        <w:spacing w:after="200"/>
        <w:jc w:val="center"/>
        <w:rPr>
          <w:b/>
          <w:color w:val="000000"/>
          <w:sz w:val="28"/>
          <w:szCs w:val="28"/>
          <w:lang w:eastAsia="ar-SA"/>
        </w:rPr>
      </w:pPr>
      <w:r w:rsidRPr="00EC6B9B">
        <w:rPr>
          <w:b/>
          <w:color w:val="000000"/>
          <w:sz w:val="28"/>
          <w:szCs w:val="28"/>
          <w:lang w:eastAsia="ar-SA"/>
        </w:rPr>
        <w:t xml:space="preserve"> «</w:t>
      </w:r>
      <w:r w:rsidR="000D54C6" w:rsidRPr="00EC6B9B">
        <w:rPr>
          <w:b/>
          <w:color w:val="000000"/>
          <w:sz w:val="28"/>
          <w:szCs w:val="28"/>
          <w:lang w:eastAsia="ar-SA"/>
        </w:rPr>
        <w:t>Коррекци</w:t>
      </w:r>
      <w:r w:rsidR="00454ADB" w:rsidRPr="00EC6B9B">
        <w:rPr>
          <w:b/>
          <w:color w:val="000000"/>
          <w:sz w:val="28"/>
          <w:szCs w:val="28"/>
          <w:lang w:eastAsia="ar-SA"/>
        </w:rPr>
        <w:t>я</w:t>
      </w:r>
      <w:r w:rsidR="000B1ABF" w:rsidRPr="00EC6B9B">
        <w:rPr>
          <w:b/>
          <w:color w:val="000000"/>
          <w:sz w:val="28"/>
          <w:szCs w:val="28"/>
          <w:lang w:eastAsia="ar-SA"/>
        </w:rPr>
        <w:t xml:space="preserve"> </w:t>
      </w:r>
      <w:r w:rsidR="00454ADB" w:rsidRPr="00EC6B9B">
        <w:rPr>
          <w:b/>
          <w:color w:val="000000"/>
          <w:sz w:val="28"/>
          <w:szCs w:val="28"/>
          <w:lang w:eastAsia="ar-SA"/>
        </w:rPr>
        <w:t xml:space="preserve">познавательной и эмоционально-волевой сферы» </w:t>
      </w:r>
    </w:p>
    <w:p w:rsidR="00B14D7C" w:rsidRDefault="007A6CD4" w:rsidP="00454ADB">
      <w:pPr>
        <w:widowControl/>
        <w:suppressAutoHyphens/>
        <w:autoSpaceDE/>
        <w:autoSpaceDN/>
        <w:adjustRightInd/>
        <w:spacing w:after="200"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для 1</w:t>
      </w:r>
      <w:r w:rsidR="00D27D35">
        <w:rPr>
          <w:b/>
          <w:color w:val="000000"/>
          <w:sz w:val="28"/>
          <w:szCs w:val="28"/>
          <w:lang w:eastAsia="ar-SA"/>
        </w:rPr>
        <w:t>, 2</w:t>
      </w:r>
      <w:r>
        <w:rPr>
          <w:b/>
          <w:color w:val="000000"/>
          <w:sz w:val="28"/>
          <w:szCs w:val="28"/>
          <w:lang w:eastAsia="ar-SA"/>
        </w:rPr>
        <w:t xml:space="preserve"> </w:t>
      </w:r>
      <w:r w:rsidR="00454ADB" w:rsidRPr="00EC6B9B">
        <w:rPr>
          <w:b/>
          <w:color w:val="000000"/>
          <w:sz w:val="28"/>
          <w:szCs w:val="28"/>
          <w:lang w:eastAsia="ar-SA"/>
        </w:rPr>
        <w:t xml:space="preserve"> классов</w:t>
      </w:r>
    </w:p>
    <w:p w:rsidR="00C552FD" w:rsidRPr="00FA060D" w:rsidRDefault="003336C0" w:rsidP="00C552FD">
      <w:pPr>
        <w:pStyle w:val="a4"/>
        <w:widowControl w:val="0"/>
        <w:tabs>
          <w:tab w:val="left" w:pos="426"/>
        </w:tabs>
        <w:suppressAutoHyphens/>
        <w:overflowPunct/>
        <w:autoSpaceDE/>
        <w:autoSpaceDN/>
        <w:adjustRightInd/>
        <w:jc w:val="center"/>
        <w:textAlignment w:val="auto"/>
        <w:rPr>
          <w:szCs w:val="28"/>
        </w:rPr>
      </w:pPr>
      <w:r>
        <w:rPr>
          <w:b/>
          <w:szCs w:val="28"/>
          <w:lang w:eastAsia="ar-SA"/>
        </w:rPr>
        <w:t>Количество часов</w:t>
      </w:r>
      <w:r w:rsidR="00EC6B9B">
        <w:rPr>
          <w:b/>
          <w:szCs w:val="28"/>
          <w:lang w:eastAsia="ar-SA"/>
        </w:rPr>
        <w:t xml:space="preserve">: </w:t>
      </w:r>
      <w:r w:rsidR="00C552FD">
        <w:rPr>
          <w:b/>
          <w:szCs w:val="28"/>
          <w:lang w:eastAsia="ar-SA"/>
        </w:rPr>
        <w:t xml:space="preserve"> </w:t>
      </w:r>
      <w:r w:rsidR="00C552FD" w:rsidRPr="00FA060D">
        <w:rPr>
          <w:szCs w:val="28"/>
        </w:rPr>
        <w:t>1 класс – 63 часа;</w:t>
      </w:r>
    </w:p>
    <w:p w:rsidR="00C552FD" w:rsidRDefault="00C552FD" w:rsidP="00C552FD">
      <w:pPr>
        <w:pStyle w:val="a4"/>
        <w:widowControl w:val="0"/>
        <w:tabs>
          <w:tab w:val="left" w:pos="426"/>
        </w:tabs>
        <w:suppressAutoHyphens/>
        <w:overflowPunct/>
        <w:autoSpaceDE/>
        <w:autoSpaceDN/>
        <w:adjustRightInd/>
        <w:jc w:val="center"/>
        <w:textAlignment w:val="auto"/>
        <w:rPr>
          <w:szCs w:val="28"/>
        </w:rPr>
      </w:pPr>
      <w:r>
        <w:rPr>
          <w:szCs w:val="28"/>
        </w:rPr>
        <w:t xml:space="preserve">                                    2 класс</w:t>
      </w:r>
      <w:r w:rsidRPr="00FA060D">
        <w:rPr>
          <w:szCs w:val="28"/>
        </w:rPr>
        <w:t xml:space="preserve"> – 68 часов;</w:t>
      </w:r>
    </w:p>
    <w:p w:rsidR="00EC6B9B" w:rsidRDefault="00EC6B9B" w:rsidP="00454ADB">
      <w:pPr>
        <w:widowControl/>
        <w:suppressAutoHyphens/>
        <w:autoSpaceDE/>
        <w:autoSpaceDN/>
        <w:adjustRightInd/>
        <w:spacing w:after="200"/>
        <w:jc w:val="center"/>
        <w:rPr>
          <w:b/>
          <w:color w:val="000000"/>
          <w:sz w:val="28"/>
          <w:szCs w:val="28"/>
          <w:lang w:eastAsia="ar-SA"/>
        </w:rPr>
      </w:pPr>
    </w:p>
    <w:p w:rsidR="00EC6B9B" w:rsidRDefault="00EC6B9B" w:rsidP="00454ADB">
      <w:pPr>
        <w:widowControl/>
        <w:suppressAutoHyphens/>
        <w:autoSpaceDE/>
        <w:autoSpaceDN/>
        <w:adjustRightInd/>
        <w:spacing w:after="200"/>
        <w:jc w:val="center"/>
        <w:rPr>
          <w:b/>
          <w:color w:val="000000"/>
          <w:sz w:val="28"/>
          <w:szCs w:val="28"/>
          <w:lang w:eastAsia="ar-SA"/>
        </w:rPr>
      </w:pPr>
    </w:p>
    <w:p w:rsidR="00EC6B9B" w:rsidRDefault="00EC6B9B" w:rsidP="00454ADB">
      <w:pPr>
        <w:widowControl/>
        <w:suppressAutoHyphens/>
        <w:autoSpaceDE/>
        <w:autoSpaceDN/>
        <w:adjustRightInd/>
        <w:spacing w:after="200"/>
        <w:jc w:val="center"/>
        <w:rPr>
          <w:b/>
          <w:color w:val="000000"/>
          <w:sz w:val="28"/>
          <w:szCs w:val="28"/>
          <w:lang w:eastAsia="ar-SA"/>
        </w:rPr>
      </w:pPr>
    </w:p>
    <w:p w:rsidR="00EC6B9B" w:rsidRDefault="00EC6B9B" w:rsidP="00454ADB">
      <w:pPr>
        <w:widowControl/>
        <w:suppressAutoHyphens/>
        <w:autoSpaceDE/>
        <w:autoSpaceDN/>
        <w:adjustRightInd/>
        <w:spacing w:after="200"/>
        <w:jc w:val="center"/>
        <w:rPr>
          <w:b/>
          <w:color w:val="000000"/>
          <w:sz w:val="28"/>
          <w:szCs w:val="28"/>
          <w:lang w:eastAsia="ar-SA"/>
        </w:rPr>
      </w:pPr>
    </w:p>
    <w:p w:rsidR="00AF62C4" w:rsidRDefault="00652508" w:rsidP="00EC6B9B">
      <w:pPr>
        <w:widowControl/>
        <w:suppressAutoHyphens/>
        <w:autoSpaceDE/>
        <w:autoSpaceDN/>
        <w:adjustRightInd/>
        <w:spacing w:after="200"/>
        <w:jc w:val="right"/>
        <w:rPr>
          <w:color w:val="000000"/>
          <w:sz w:val="28"/>
          <w:szCs w:val="28"/>
          <w:lang w:eastAsia="ar-SA"/>
        </w:rPr>
      </w:pPr>
      <w:r w:rsidRPr="00EC6B9B">
        <w:rPr>
          <w:color w:val="000000"/>
          <w:sz w:val="28"/>
          <w:szCs w:val="28"/>
          <w:lang w:eastAsia="ar-SA"/>
        </w:rPr>
        <w:t>Составила: учитель-дефектолог</w:t>
      </w:r>
    </w:p>
    <w:p w:rsidR="00B14D7C" w:rsidRPr="00652508" w:rsidRDefault="00652508" w:rsidP="00EC6B9B">
      <w:pPr>
        <w:widowControl/>
        <w:suppressAutoHyphens/>
        <w:autoSpaceDE/>
        <w:autoSpaceDN/>
        <w:adjustRightInd/>
        <w:spacing w:after="200"/>
        <w:jc w:val="right"/>
        <w:rPr>
          <w:rFonts w:eastAsia="Calibri"/>
          <w:color w:val="000000"/>
          <w:sz w:val="28"/>
          <w:szCs w:val="28"/>
          <w:lang w:eastAsia="ar-SA"/>
        </w:rPr>
      </w:pPr>
      <w:r w:rsidRPr="00EC6B9B">
        <w:rPr>
          <w:color w:val="000000"/>
          <w:sz w:val="28"/>
          <w:szCs w:val="28"/>
          <w:lang w:eastAsia="ar-SA"/>
        </w:rPr>
        <w:t xml:space="preserve"> </w:t>
      </w:r>
      <w:proofErr w:type="spellStart"/>
      <w:r w:rsidR="00B14D7C" w:rsidRPr="00EC6B9B">
        <w:rPr>
          <w:color w:val="000000"/>
          <w:sz w:val="28"/>
          <w:szCs w:val="28"/>
          <w:lang w:eastAsia="ar-SA"/>
        </w:rPr>
        <w:t>Страданченков</w:t>
      </w:r>
      <w:r w:rsidRPr="00EC6B9B">
        <w:rPr>
          <w:color w:val="000000"/>
          <w:sz w:val="28"/>
          <w:szCs w:val="28"/>
          <w:lang w:eastAsia="ar-SA"/>
        </w:rPr>
        <w:t>а</w:t>
      </w:r>
      <w:proofErr w:type="spellEnd"/>
      <w:r w:rsidR="00B14D7C" w:rsidRPr="00EC6B9B">
        <w:rPr>
          <w:color w:val="000000"/>
          <w:sz w:val="28"/>
          <w:szCs w:val="28"/>
          <w:lang w:eastAsia="ar-SA"/>
        </w:rPr>
        <w:t xml:space="preserve"> Н.Н</w:t>
      </w:r>
      <w:r w:rsidRPr="00EC6B9B">
        <w:rPr>
          <w:color w:val="000000"/>
          <w:sz w:val="28"/>
          <w:szCs w:val="28"/>
          <w:lang w:eastAsia="ar-SA"/>
        </w:rPr>
        <w:t>.</w:t>
      </w:r>
    </w:p>
    <w:p w:rsidR="000B1ABF" w:rsidRPr="000B1ABF" w:rsidRDefault="000B1ABF" w:rsidP="00EC6B9B">
      <w:pPr>
        <w:widowControl/>
        <w:suppressAutoHyphens/>
        <w:autoSpaceDE/>
        <w:autoSpaceDN/>
        <w:adjustRightInd/>
        <w:spacing w:after="200" w:line="276" w:lineRule="auto"/>
        <w:jc w:val="right"/>
        <w:rPr>
          <w:rFonts w:eastAsia="Calibri"/>
          <w:color w:val="000000"/>
          <w:sz w:val="28"/>
          <w:szCs w:val="28"/>
          <w:lang w:eastAsia="ar-SA"/>
        </w:rPr>
      </w:pPr>
    </w:p>
    <w:p w:rsidR="000B1ABF" w:rsidRDefault="000B1ABF" w:rsidP="000B1ABF">
      <w:pPr>
        <w:widowControl/>
        <w:suppressAutoHyphens/>
        <w:autoSpaceDE/>
        <w:autoSpaceDN/>
        <w:adjustRightInd/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AF62C4" w:rsidRDefault="00AF62C4" w:rsidP="000B1ABF">
      <w:pPr>
        <w:widowControl/>
        <w:suppressAutoHyphens/>
        <w:autoSpaceDE/>
        <w:autoSpaceDN/>
        <w:adjustRightInd/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AF62C4" w:rsidRPr="000B1ABF" w:rsidRDefault="00AF62C4" w:rsidP="000B1ABF">
      <w:pPr>
        <w:widowControl/>
        <w:suppressAutoHyphens/>
        <w:autoSpaceDE/>
        <w:autoSpaceDN/>
        <w:adjustRightInd/>
        <w:spacing w:after="200" w:line="276" w:lineRule="auto"/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7B0857" w:rsidRDefault="00744AC4" w:rsidP="007B0857">
      <w:pPr>
        <w:tabs>
          <w:tab w:val="left" w:pos="2470"/>
          <w:tab w:val="center" w:pos="5032"/>
        </w:tabs>
        <w:ind w:firstLine="709"/>
        <w:jc w:val="center"/>
        <w:rPr>
          <w:b/>
          <w:sz w:val="28"/>
          <w:szCs w:val="28"/>
        </w:rPr>
      </w:pPr>
      <w:r w:rsidRPr="00FA060D">
        <w:rPr>
          <w:b/>
          <w:sz w:val="28"/>
          <w:szCs w:val="28"/>
        </w:rPr>
        <w:t>Пояснительная записка</w:t>
      </w:r>
    </w:p>
    <w:p w:rsidR="007B0857" w:rsidRPr="007B0857" w:rsidRDefault="007B0857" w:rsidP="007B0857">
      <w:pPr>
        <w:tabs>
          <w:tab w:val="left" w:pos="2470"/>
          <w:tab w:val="center" w:pos="5032"/>
        </w:tabs>
        <w:ind w:firstLine="709"/>
        <w:rPr>
          <w:b/>
          <w:sz w:val="28"/>
          <w:szCs w:val="28"/>
        </w:rPr>
      </w:pPr>
      <w:r w:rsidRPr="007B0857">
        <w:rPr>
          <w:color w:val="000000"/>
          <w:sz w:val="28"/>
          <w:szCs w:val="28"/>
          <w:shd w:val="clear" w:color="auto" w:fill="FFFFFF"/>
        </w:rPr>
        <w:t xml:space="preserve">Данная </w:t>
      </w:r>
      <w:r>
        <w:rPr>
          <w:color w:val="000000"/>
          <w:sz w:val="28"/>
          <w:szCs w:val="28"/>
          <w:shd w:val="clear" w:color="auto" w:fill="FFFFFF"/>
        </w:rPr>
        <w:t>адаптированная р</w:t>
      </w:r>
      <w:r w:rsidRPr="007B0857">
        <w:rPr>
          <w:color w:val="000000"/>
          <w:sz w:val="28"/>
          <w:szCs w:val="28"/>
          <w:shd w:val="clear" w:color="auto" w:fill="FFFFFF"/>
        </w:rPr>
        <w:t>абочая программа предназначена для организации и проведения коррекционно-</w:t>
      </w:r>
      <w:r>
        <w:rPr>
          <w:color w:val="000000"/>
          <w:sz w:val="28"/>
          <w:szCs w:val="28"/>
          <w:shd w:val="clear" w:color="auto" w:fill="FFFFFF"/>
        </w:rPr>
        <w:t xml:space="preserve">развивающих занятий </w:t>
      </w:r>
      <w:r w:rsidRPr="007B0857">
        <w:rPr>
          <w:color w:val="000000"/>
          <w:sz w:val="28"/>
          <w:szCs w:val="28"/>
          <w:shd w:val="clear" w:color="auto" w:fill="FFFFFF"/>
        </w:rPr>
        <w:t xml:space="preserve"> с</w:t>
      </w:r>
      <w:r>
        <w:rPr>
          <w:color w:val="000000"/>
          <w:sz w:val="28"/>
          <w:szCs w:val="28"/>
          <w:shd w:val="clear" w:color="auto" w:fill="FFFFFF"/>
        </w:rPr>
        <w:t xml:space="preserve">о слепыми и слабовидящими </w:t>
      </w:r>
      <w:r w:rsidRPr="007B0857">
        <w:rPr>
          <w:color w:val="000000"/>
          <w:sz w:val="28"/>
          <w:szCs w:val="28"/>
          <w:shd w:val="clear" w:color="auto" w:fill="FFFFFF"/>
        </w:rPr>
        <w:t>обучающим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7B0857">
        <w:rPr>
          <w:color w:val="000000"/>
          <w:sz w:val="28"/>
          <w:szCs w:val="28"/>
          <w:shd w:val="clear" w:color="auto" w:fill="FFFFFF"/>
        </w:rPr>
        <w:t>ся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7B0857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</w:t>
      </w:r>
      <w:r w:rsidRPr="007B0857">
        <w:rPr>
          <w:color w:val="000000"/>
          <w:sz w:val="28"/>
          <w:szCs w:val="28"/>
          <w:shd w:val="clear" w:color="auto" w:fill="FFFFFF"/>
        </w:rPr>
        <w:t xml:space="preserve">В рабочей программе определены основные направления работы учителя-дефектолога, условия и средства формирования коррекции, развития и профилактики нарушений познавательного развития обучающихся </w:t>
      </w:r>
      <w:r>
        <w:rPr>
          <w:color w:val="000000"/>
          <w:sz w:val="28"/>
          <w:szCs w:val="28"/>
          <w:shd w:val="clear" w:color="auto" w:fill="FFFFFF"/>
        </w:rPr>
        <w:t xml:space="preserve"> ГКОУ РО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Новочеркасской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специальной школы-интерната№33</w:t>
      </w:r>
      <w:r w:rsidRPr="007B0857">
        <w:rPr>
          <w:color w:val="000000"/>
          <w:sz w:val="28"/>
          <w:szCs w:val="28"/>
          <w:shd w:val="clear" w:color="auto" w:fill="FFFFFF"/>
        </w:rPr>
        <w:t>.</w:t>
      </w:r>
    </w:p>
    <w:p w:rsidR="00387CB2" w:rsidRPr="00FA060D" w:rsidRDefault="00387CB2" w:rsidP="007B0857">
      <w:pPr>
        <w:pStyle w:val="af"/>
        <w:spacing w:after="0" w:line="240" w:lineRule="auto"/>
        <w:jc w:val="center"/>
        <w:rPr>
          <w:sz w:val="28"/>
          <w:szCs w:val="28"/>
        </w:rPr>
      </w:pPr>
      <w:r w:rsidRPr="00FA060D">
        <w:rPr>
          <w:rFonts w:ascii="Times New Roman" w:hAnsi="Times New Roman"/>
          <w:b/>
          <w:sz w:val="28"/>
          <w:szCs w:val="28"/>
        </w:rPr>
        <w:t>Общая характеристика программы</w:t>
      </w:r>
    </w:p>
    <w:p w:rsidR="00B74DA5" w:rsidRPr="00FA060D" w:rsidRDefault="00B74DA5" w:rsidP="007B0857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FA060D">
        <w:rPr>
          <w:sz w:val="28"/>
          <w:szCs w:val="28"/>
        </w:rPr>
        <w:t>Деятельность учителя-дефектолога в условиях реализации Федерального государственного образовательного стандарта начального общего образования обучающихся с ОВЗ и внедрения ФГОС НОО обучающихся с ОВЗ направлена на предупреждение, выявление и устранение нарушений в развитии учебно-познавательной деятельности у детей младшего школьного возраста.</w:t>
      </w:r>
    </w:p>
    <w:p w:rsidR="00B74DA5" w:rsidRPr="00FA060D" w:rsidRDefault="00B74DA5" w:rsidP="00C8757A">
      <w:pPr>
        <w:tabs>
          <w:tab w:val="left" w:pos="567"/>
          <w:tab w:val="left" w:pos="709"/>
        </w:tabs>
        <w:spacing w:line="18" w:lineRule="exact"/>
        <w:ind w:firstLine="567"/>
        <w:jc w:val="both"/>
        <w:rPr>
          <w:sz w:val="28"/>
          <w:szCs w:val="28"/>
        </w:rPr>
      </w:pPr>
    </w:p>
    <w:p w:rsidR="00B74DA5" w:rsidRPr="00FA060D" w:rsidRDefault="00B74DA5" w:rsidP="00C8757A">
      <w:pPr>
        <w:tabs>
          <w:tab w:val="left" w:pos="567"/>
          <w:tab w:val="left" w:pos="709"/>
        </w:tabs>
        <w:spacing w:line="13" w:lineRule="exact"/>
        <w:ind w:firstLine="567"/>
        <w:jc w:val="both"/>
        <w:rPr>
          <w:sz w:val="28"/>
          <w:szCs w:val="28"/>
        </w:rPr>
      </w:pPr>
    </w:p>
    <w:p w:rsidR="00B74DA5" w:rsidRPr="00FA060D" w:rsidRDefault="00B74DA5" w:rsidP="00C8757A">
      <w:pPr>
        <w:tabs>
          <w:tab w:val="left" w:pos="567"/>
          <w:tab w:val="left" w:pos="709"/>
        </w:tabs>
        <w:spacing w:line="1" w:lineRule="exact"/>
        <w:ind w:firstLine="567"/>
        <w:jc w:val="both"/>
        <w:rPr>
          <w:sz w:val="28"/>
          <w:szCs w:val="28"/>
        </w:rPr>
      </w:pPr>
    </w:p>
    <w:p w:rsidR="00A3068A" w:rsidRPr="00FA060D" w:rsidRDefault="002D6B06" w:rsidP="00C8757A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FA060D">
        <w:rPr>
          <w:sz w:val="28"/>
          <w:szCs w:val="28"/>
        </w:rPr>
        <w:t>Наибольшее значение сопровождени</w:t>
      </w:r>
      <w:r w:rsidR="00C81C2E" w:rsidRPr="00FA060D">
        <w:rPr>
          <w:sz w:val="28"/>
          <w:szCs w:val="28"/>
        </w:rPr>
        <w:t xml:space="preserve">я </w:t>
      </w:r>
      <w:r w:rsidR="00FC6F8A" w:rsidRPr="00FA060D">
        <w:rPr>
          <w:sz w:val="28"/>
          <w:szCs w:val="28"/>
        </w:rPr>
        <w:t>учителя-дефектолога</w:t>
      </w:r>
      <w:r w:rsidRPr="00FA060D">
        <w:rPr>
          <w:sz w:val="28"/>
          <w:szCs w:val="28"/>
        </w:rPr>
        <w:t xml:space="preserve"> учащихся с нарушением зрения приобретает на начальных этапах обучения детей. Это диктуется необходимостью восполнения пробелов в развитии детей, тормозящих, осложняющих овладение детьми новыми, более сложным</w:t>
      </w:r>
      <w:r w:rsidR="007B0857">
        <w:rPr>
          <w:sz w:val="28"/>
          <w:szCs w:val="28"/>
        </w:rPr>
        <w:t>и знаниями, умениями и навыками.</w:t>
      </w:r>
      <w:r w:rsidRPr="00FA060D">
        <w:rPr>
          <w:sz w:val="28"/>
          <w:szCs w:val="28"/>
        </w:rPr>
        <w:t xml:space="preserve"> Работа по расширению сенсорного опыта детей предотвратит необратимые изменения структуры и функции зрительной системы, т.е., позволит сохранить и развить остаточное или нарушенное зре</w:t>
      </w:r>
      <w:r w:rsidR="00FC6F8A" w:rsidRPr="00FA060D">
        <w:rPr>
          <w:sz w:val="28"/>
          <w:szCs w:val="28"/>
        </w:rPr>
        <w:t xml:space="preserve">ние у детей с различной степени </w:t>
      </w:r>
      <w:r w:rsidRPr="00FA060D">
        <w:rPr>
          <w:sz w:val="28"/>
          <w:szCs w:val="28"/>
        </w:rPr>
        <w:t>тяжести зрительной патологии.</w:t>
      </w:r>
      <w:r w:rsidRPr="00FA060D">
        <w:rPr>
          <w:sz w:val="28"/>
          <w:szCs w:val="28"/>
        </w:rPr>
        <w:br/>
        <w:t xml:space="preserve">    </w:t>
      </w:r>
      <w:r w:rsidR="00C8757A" w:rsidRPr="00FA060D">
        <w:rPr>
          <w:sz w:val="28"/>
          <w:szCs w:val="28"/>
        </w:rPr>
        <w:t xml:space="preserve">     </w:t>
      </w:r>
      <w:r w:rsidRPr="00FA060D">
        <w:rPr>
          <w:sz w:val="28"/>
          <w:szCs w:val="28"/>
        </w:rPr>
        <w:t>Показано, что основой успешности обучения является накопление детьми предметных представлений в результате конкретного наглядного ознакомления с пространственными признаками и отношениями, а также в непосредственных практических действиях с ними.</w:t>
      </w:r>
    </w:p>
    <w:p w:rsidR="000D7143" w:rsidRPr="00E8009E" w:rsidRDefault="000D7143" w:rsidP="00E8009E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E8009E">
        <w:rPr>
          <w:b/>
          <w:sz w:val="28"/>
          <w:szCs w:val="28"/>
        </w:rPr>
        <w:t>Цель программы:</w:t>
      </w:r>
      <w:r w:rsidR="00EC6B9B">
        <w:rPr>
          <w:sz w:val="28"/>
          <w:szCs w:val="28"/>
        </w:rPr>
        <w:t xml:space="preserve"> </w:t>
      </w:r>
      <w:r w:rsidRPr="00E8009E">
        <w:rPr>
          <w:spacing w:val="5"/>
          <w:sz w:val="28"/>
          <w:szCs w:val="28"/>
        </w:rPr>
        <w:t xml:space="preserve">коррекция  недостатков познавательных и эмоциональных процессов, моторных и </w:t>
      </w:r>
      <w:r w:rsidRPr="00E8009E">
        <w:rPr>
          <w:spacing w:val="-1"/>
          <w:sz w:val="28"/>
          <w:szCs w:val="28"/>
        </w:rPr>
        <w:t>сенсорных функций</w:t>
      </w:r>
      <w:r w:rsidR="00744AC4" w:rsidRPr="00E8009E">
        <w:rPr>
          <w:spacing w:val="-1"/>
          <w:sz w:val="28"/>
          <w:szCs w:val="28"/>
        </w:rPr>
        <w:t xml:space="preserve"> слепых и слабовидящих</w:t>
      </w:r>
      <w:r w:rsidRPr="00E8009E">
        <w:rPr>
          <w:spacing w:val="-1"/>
          <w:sz w:val="28"/>
          <w:szCs w:val="28"/>
        </w:rPr>
        <w:t xml:space="preserve"> обу</w:t>
      </w:r>
      <w:r w:rsidR="00FC6F8A" w:rsidRPr="00E8009E">
        <w:rPr>
          <w:spacing w:val="-1"/>
          <w:sz w:val="28"/>
          <w:szCs w:val="28"/>
        </w:rPr>
        <w:t>чающихся,</w:t>
      </w:r>
      <w:r w:rsidRPr="00E8009E">
        <w:rPr>
          <w:spacing w:val="-1"/>
          <w:sz w:val="28"/>
          <w:szCs w:val="28"/>
        </w:rPr>
        <w:t xml:space="preserve"> </w:t>
      </w:r>
      <w:r w:rsidRPr="00E8009E">
        <w:rPr>
          <w:sz w:val="28"/>
          <w:szCs w:val="28"/>
        </w:rPr>
        <w:t xml:space="preserve">на основе создания оптимальных условий познания ребенком каждого объекта,  его свойств, качеств, признаков; </w:t>
      </w:r>
      <w:r w:rsidR="003C7EE4">
        <w:rPr>
          <w:sz w:val="28"/>
          <w:szCs w:val="28"/>
        </w:rPr>
        <w:t>развитие</w:t>
      </w:r>
      <w:r w:rsidRPr="00E8009E">
        <w:rPr>
          <w:sz w:val="28"/>
          <w:szCs w:val="28"/>
        </w:rPr>
        <w:t xml:space="preserve"> представлени</w:t>
      </w:r>
      <w:r w:rsidR="003C7EE4">
        <w:rPr>
          <w:sz w:val="28"/>
          <w:szCs w:val="28"/>
        </w:rPr>
        <w:t>й</w:t>
      </w:r>
      <w:r w:rsidRPr="00E8009E">
        <w:rPr>
          <w:sz w:val="28"/>
          <w:szCs w:val="28"/>
        </w:rPr>
        <w:t xml:space="preserve"> об окружающей действительности, способствующее оптимизации психическ</w:t>
      </w:r>
      <w:r w:rsidR="003C7EE4">
        <w:rPr>
          <w:sz w:val="28"/>
          <w:szCs w:val="28"/>
        </w:rPr>
        <w:t>их</w:t>
      </w:r>
      <w:r w:rsidRPr="00E8009E">
        <w:rPr>
          <w:sz w:val="28"/>
          <w:szCs w:val="28"/>
        </w:rPr>
        <w:t xml:space="preserve"> </w:t>
      </w:r>
      <w:r w:rsidR="003C7EE4">
        <w:rPr>
          <w:sz w:val="28"/>
          <w:szCs w:val="28"/>
        </w:rPr>
        <w:t xml:space="preserve">процессов </w:t>
      </w:r>
      <w:r w:rsidRPr="00E8009E">
        <w:rPr>
          <w:sz w:val="28"/>
          <w:szCs w:val="28"/>
        </w:rPr>
        <w:t xml:space="preserve">ребенка </w:t>
      </w:r>
      <w:r w:rsidR="003C7EE4">
        <w:rPr>
          <w:sz w:val="28"/>
          <w:szCs w:val="28"/>
        </w:rPr>
        <w:t xml:space="preserve">для </w:t>
      </w:r>
      <w:r w:rsidRPr="00E8009E">
        <w:rPr>
          <w:sz w:val="28"/>
          <w:szCs w:val="28"/>
        </w:rPr>
        <w:t>эффективной социализации его в обществ</w:t>
      </w:r>
      <w:r w:rsidR="003C7EE4">
        <w:rPr>
          <w:sz w:val="28"/>
          <w:szCs w:val="28"/>
        </w:rPr>
        <w:t>о</w:t>
      </w:r>
      <w:r w:rsidRPr="00E8009E">
        <w:rPr>
          <w:sz w:val="28"/>
          <w:szCs w:val="28"/>
        </w:rPr>
        <w:t>.</w:t>
      </w:r>
    </w:p>
    <w:p w:rsidR="000D7143" w:rsidRPr="00FA060D" w:rsidRDefault="000D7143" w:rsidP="00E8009E">
      <w:pPr>
        <w:pStyle w:val="a4"/>
        <w:ind w:firstLine="567"/>
        <w:outlineLvl w:val="0"/>
        <w:rPr>
          <w:szCs w:val="28"/>
        </w:rPr>
      </w:pPr>
      <w:r w:rsidRPr="00FA060D">
        <w:rPr>
          <w:b/>
          <w:szCs w:val="28"/>
        </w:rPr>
        <w:t>Задачи:</w:t>
      </w:r>
    </w:p>
    <w:p w:rsidR="000D7143" w:rsidRPr="00FA060D" w:rsidRDefault="00FA060D" w:rsidP="00E8009E">
      <w:pPr>
        <w:ind w:firstLine="567"/>
        <w:jc w:val="both"/>
        <w:rPr>
          <w:color w:val="000000"/>
          <w:sz w:val="28"/>
          <w:szCs w:val="28"/>
        </w:rPr>
      </w:pPr>
      <w:r w:rsidRPr="00FA060D">
        <w:rPr>
          <w:color w:val="000000"/>
          <w:sz w:val="28"/>
          <w:szCs w:val="28"/>
        </w:rPr>
        <w:t>С</w:t>
      </w:r>
      <w:r w:rsidR="000D7143" w:rsidRPr="00FA060D">
        <w:rPr>
          <w:color w:val="000000"/>
          <w:sz w:val="28"/>
          <w:szCs w:val="28"/>
        </w:rPr>
        <w:t xml:space="preserve">пособствовать полноценному психическому и личностному развитию  школьника, </w:t>
      </w:r>
      <w:r w:rsidR="000D7143" w:rsidRPr="00FA060D">
        <w:rPr>
          <w:color w:val="000000"/>
          <w:spacing w:val="-2"/>
          <w:sz w:val="28"/>
          <w:szCs w:val="28"/>
        </w:rPr>
        <w:t xml:space="preserve">коррекции  недостатков  познавательной деятельности  обучающихся </w:t>
      </w:r>
      <w:r w:rsidR="000D7143" w:rsidRPr="00FA060D">
        <w:rPr>
          <w:color w:val="000000"/>
          <w:spacing w:val="-4"/>
          <w:sz w:val="28"/>
          <w:szCs w:val="28"/>
        </w:rPr>
        <w:t xml:space="preserve">путем    целенаправленного    систематического    развития    у    них    правильного </w:t>
      </w:r>
      <w:r w:rsidR="000D7143" w:rsidRPr="00FA060D">
        <w:rPr>
          <w:color w:val="000000"/>
          <w:spacing w:val="-5"/>
          <w:sz w:val="28"/>
          <w:szCs w:val="28"/>
        </w:rPr>
        <w:t>восприятия цвета, формы, величины, пространственного расположения предметов;</w:t>
      </w:r>
    </w:p>
    <w:p w:rsidR="000D7143" w:rsidRPr="00FA060D" w:rsidRDefault="00C14753" w:rsidP="0082580F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0D7143" w:rsidRPr="00FA060D">
        <w:rPr>
          <w:color w:val="000000"/>
          <w:sz w:val="28"/>
          <w:szCs w:val="28"/>
        </w:rPr>
        <w:t xml:space="preserve">ыявлять психологические причины, вызывающие затруднения в процессе адаптации </w:t>
      </w:r>
      <w:proofErr w:type="gramStart"/>
      <w:r w:rsidR="000D7143" w:rsidRPr="00FA060D">
        <w:rPr>
          <w:color w:val="000000"/>
          <w:sz w:val="28"/>
          <w:szCs w:val="28"/>
        </w:rPr>
        <w:t>обучающихся</w:t>
      </w:r>
      <w:proofErr w:type="gramEnd"/>
      <w:r w:rsidR="000D7143" w:rsidRPr="00FA060D">
        <w:rPr>
          <w:color w:val="000000"/>
          <w:sz w:val="28"/>
          <w:szCs w:val="28"/>
        </w:rPr>
        <w:t xml:space="preserve"> к школьному обучению;</w:t>
      </w:r>
    </w:p>
    <w:p w:rsidR="000D47E7" w:rsidRDefault="00FA060D" w:rsidP="0082580F">
      <w:pPr>
        <w:jc w:val="both"/>
        <w:rPr>
          <w:color w:val="000000"/>
          <w:sz w:val="28"/>
          <w:szCs w:val="28"/>
        </w:rPr>
      </w:pPr>
      <w:r w:rsidRPr="00FA060D">
        <w:rPr>
          <w:color w:val="000000"/>
          <w:sz w:val="28"/>
          <w:szCs w:val="28"/>
        </w:rPr>
        <w:lastRenderedPageBreak/>
        <w:t>Р</w:t>
      </w:r>
      <w:r w:rsidR="000D7143" w:rsidRPr="00FA060D">
        <w:rPr>
          <w:color w:val="000000"/>
          <w:sz w:val="28"/>
          <w:szCs w:val="28"/>
        </w:rPr>
        <w:t xml:space="preserve">азвивать способность учащихся к обобщениям; </w:t>
      </w:r>
    </w:p>
    <w:p w:rsidR="000D7143" w:rsidRPr="00FA060D" w:rsidRDefault="000D47E7" w:rsidP="0082580F">
      <w:pPr>
        <w:jc w:val="both"/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С</w:t>
      </w:r>
      <w:r w:rsidR="000D7143" w:rsidRPr="00FA060D">
        <w:rPr>
          <w:color w:val="000000"/>
          <w:spacing w:val="-2"/>
          <w:sz w:val="28"/>
          <w:szCs w:val="28"/>
        </w:rPr>
        <w:t xml:space="preserve">одействовать    развитию у воспитанников аналитико-синтетической деятельности, </w:t>
      </w:r>
      <w:r w:rsidR="000D7143" w:rsidRPr="00FA060D">
        <w:rPr>
          <w:color w:val="000000"/>
          <w:spacing w:val="-5"/>
          <w:sz w:val="28"/>
          <w:szCs w:val="28"/>
        </w:rPr>
        <w:t>умения сравнивать, классифицировать;</w:t>
      </w:r>
    </w:p>
    <w:p w:rsidR="00C14753" w:rsidRDefault="00FA060D" w:rsidP="0082580F">
      <w:pPr>
        <w:jc w:val="both"/>
        <w:rPr>
          <w:color w:val="000000"/>
          <w:sz w:val="28"/>
          <w:szCs w:val="28"/>
        </w:rPr>
      </w:pPr>
      <w:r w:rsidRPr="00FA060D">
        <w:rPr>
          <w:color w:val="000000"/>
          <w:sz w:val="28"/>
          <w:szCs w:val="28"/>
        </w:rPr>
        <w:t>Н</w:t>
      </w:r>
      <w:r w:rsidR="000D7143" w:rsidRPr="00FA060D">
        <w:rPr>
          <w:color w:val="000000"/>
          <w:sz w:val="28"/>
          <w:szCs w:val="28"/>
        </w:rPr>
        <w:t xml:space="preserve">аучить учащихся сочувствовать другим, сверстникам, взрослым и живому миру; </w:t>
      </w:r>
    </w:p>
    <w:p w:rsidR="000D7143" w:rsidRPr="00FA060D" w:rsidRDefault="00FA060D" w:rsidP="0082580F">
      <w:pPr>
        <w:jc w:val="both"/>
        <w:rPr>
          <w:color w:val="000000"/>
          <w:sz w:val="28"/>
          <w:szCs w:val="28"/>
        </w:rPr>
      </w:pPr>
      <w:r w:rsidRPr="00FA060D">
        <w:rPr>
          <w:color w:val="000000"/>
          <w:sz w:val="28"/>
          <w:szCs w:val="28"/>
        </w:rPr>
        <w:t>С</w:t>
      </w:r>
      <w:r w:rsidR="000D7143" w:rsidRPr="00FA060D">
        <w:rPr>
          <w:color w:val="000000"/>
          <w:sz w:val="28"/>
          <w:szCs w:val="28"/>
        </w:rPr>
        <w:t>нижать уровень агрессивности;</w:t>
      </w:r>
    </w:p>
    <w:p w:rsidR="00FA060D" w:rsidRPr="00FA060D" w:rsidRDefault="00FA060D" w:rsidP="0082580F">
      <w:pPr>
        <w:jc w:val="both"/>
        <w:rPr>
          <w:color w:val="000000"/>
          <w:sz w:val="28"/>
          <w:szCs w:val="28"/>
        </w:rPr>
      </w:pPr>
      <w:r w:rsidRPr="00FA060D">
        <w:rPr>
          <w:color w:val="000000"/>
          <w:sz w:val="28"/>
          <w:szCs w:val="28"/>
        </w:rPr>
        <w:t>С</w:t>
      </w:r>
      <w:r w:rsidR="000D7143" w:rsidRPr="00FA060D">
        <w:rPr>
          <w:color w:val="000000"/>
          <w:sz w:val="28"/>
          <w:szCs w:val="28"/>
        </w:rPr>
        <w:t xml:space="preserve">нижать эмоциональную напряженность учащихся; </w:t>
      </w:r>
    </w:p>
    <w:p w:rsidR="000D7143" w:rsidRPr="00FA060D" w:rsidRDefault="00FA060D" w:rsidP="0082580F">
      <w:pPr>
        <w:jc w:val="both"/>
        <w:rPr>
          <w:color w:val="000000"/>
          <w:sz w:val="28"/>
          <w:szCs w:val="28"/>
        </w:rPr>
      </w:pPr>
      <w:r w:rsidRPr="00FA060D">
        <w:rPr>
          <w:sz w:val="28"/>
          <w:szCs w:val="28"/>
        </w:rPr>
        <w:t>С</w:t>
      </w:r>
      <w:r w:rsidR="000D7143" w:rsidRPr="00FA060D">
        <w:rPr>
          <w:sz w:val="28"/>
          <w:szCs w:val="28"/>
        </w:rPr>
        <w:t xml:space="preserve">оздавать ситуацию успеха; </w:t>
      </w:r>
    </w:p>
    <w:p w:rsidR="000D7143" w:rsidRPr="00FA060D" w:rsidRDefault="00FA060D" w:rsidP="0082580F">
      <w:pPr>
        <w:jc w:val="both"/>
        <w:rPr>
          <w:color w:val="000000"/>
          <w:sz w:val="28"/>
          <w:szCs w:val="28"/>
        </w:rPr>
      </w:pPr>
      <w:r w:rsidRPr="00FA060D">
        <w:rPr>
          <w:color w:val="000000"/>
          <w:sz w:val="28"/>
          <w:szCs w:val="28"/>
        </w:rPr>
        <w:t>К</w:t>
      </w:r>
      <w:r w:rsidR="000D7143" w:rsidRPr="00FA060D">
        <w:rPr>
          <w:color w:val="000000"/>
          <w:sz w:val="28"/>
          <w:szCs w:val="28"/>
        </w:rPr>
        <w:t xml:space="preserve">орректировать поведение  учащихся с помощью </w:t>
      </w:r>
      <w:proofErr w:type="spellStart"/>
      <w:r w:rsidR="000D7143" w:rsidRPr="00FA060D">
        <w:rPr>
          <w:color w:val="000000"/>
          <w:sz w:val="28"/>
          <w:szCs w:val="28"/>
        </w:rPr>
        <w:t>игротерапии</w:t>
      </w:r>
      <w:proofErr w:type="spellEnd"/>
      <w:r w:rsidR="000D7143" w:rsidRPr="00FA060D">
        <w:rPr>
          <w:color w:val="000000"/>
          <w:sz w:val="28"/>
          <w:szCs w:val="28"/>
        </w:rPr>
        <w:t>;</w:t>
      </w:r>
    </w:p>
    <w:p w:rsidR="00FD7998" w:rsidRDefault="00FA060D" w:rsidP="00FD7998">
      <w:pPr>
        <w:widowControl/>
        <w:autoSpaceDE/>
        <w:autoSpaceDN/>
        <w:adjustRightInd/>
        <w:rPr>
          <w:color w:val="000000"/>
          <w:spacing w:val="-5"/>
          <w:sz w:val="28"/>
          <w:szCs w:val="28"/>
        </w:rPr>
      </w:pPr>
      <w:r w:rsidRPr="00FA060D">
        <w:rPr>
          <w:color w:val="000000"/>
          <w:spacing w:val="7"/>
          <w:sz w:val="28"/>
          <w:szCs w:val="28"/>
        </w:rPr>
        <w:t>С</w:t>
      </w:r>
      <w:r w:rsidR="000D7143" w:rsidRPr="00FA060D">
        <w:rPr>
          <w:color w:val="000000"/>
          <w:spacing w:val="7"/>
          <w:sz w:val="28"/>
          <w:szCs w:val="28"/>
        </w:rPr>
        <w:t xml:space="preserve">пособствовать развитию мелкой моторики пальцев рук и речи </w:t>
      </w:r>
      <w:r w:rsidR="000D7143" w:rsidRPr="00FA060D">
        <w:rPr>
          <w:color w:val="000000"/>
          <w:spacing w:val="-2"/>
          <w:sz w:val="28"/>
          <w:szCs w:val="28"/>
        </w:rPr>
        <w:t xml:space="preserve">обучающихся, </w:t>
      </w:r>
      <w:r w:rsidR="000D7143" w:rsidRPr="00FA060D">
        <w:rPr>
          <w:color w:val="000000"/>
          <w:spacing w:val="-3"/>
          <w:sz w:val="28"/>
          <w:szCs w:val="28"/>
        </w:rPr>
        <w:t xml:space="preserve">исправлять недостатки  их  общей моторики  совершенствовать их </w:t>
      </w:r>
      <w:r w:rsidR="000D7143" w:rsidRPr="00FA060D">
        <w:rPr>
          <w:color w:val="000000"/>
          <w:spacing w:val="-5"/>
          <w:sz w:val="28"/>
          <w:szCs w:val="28"/>
        </w:rPr>
        <w:t>зрительно-двигательную координацию и</w:t>
      </w:r>
      <w:r w:rsidR="00C14753">
        <w:rPr>
          <w:color w:val="000000"/>
          <w:spacing w:val="-5"/>
          <w:sz w:val="28"/>
          <w:szCs w:val="28"/>
        </w:rPr>
        <w:t xml:space="preserve"> ориентацию в пространстве.</w:t>
      </w:r>
    </w:p>
    <w:p w:rsidR="00FD7998" w:rsidRPr="00FA060D" w:rsidRDefault="00FD7998" w:rsidP="00FD7998">
      <w:pPr>
        <w:widowControl/>
        <w:autoSpaceDE/>
        <w:autoSpaceDN/>
        <w:adjustRightInd/>
        <w:ind w:left="709"/>
        <w:rPr>
          <w:b/>
          <w:sz w:val="28"/>
          <w:szCs w:val="28"/>
        </w:rPr>
      </w:pPr>
      <w:r w:rsidRPr="00FD7998">
        <w:rPr>
          <w:b/>
          <w:sz w:val="28"/>
          <w:szCs w:val="28"/>
        </w:rPr>
        <w:t xml:space="preserve"> </w:t>
      </w:r>
      <w:r w:rsidRPr="00FA060D">
        <w:rPr>
          <w:b/>
          <w:sz w:val="28"/>
          <w:szCs w:val="28"/>
        </w:rPr>
        <w:t>Место учебного курса в учебном плане</w:t>
      </w:r>
    </w:p>
    <w:p w:rsidR="00FD7998" w:rsidRDefault="00FD7998" w:rsidP="00FD7998">
      <w:pPr>
        <w:ind w:firstLine="426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В адаптированной рабочей программе количество часов на изучение предмета в 1- 2 классах откорректировано в соответствии с календарным учебным графиком и расписанием уроков</w:t>
      </w:r>
      <w:r>
        <w:rPr>
          <w:kern w:val="2"/>
          <w:sz w:val="28"/>
          <w:szCs w:val="28"/>
          <w:lang w:eastAsia="hi-IN" w:bidi="hi-IN"/>
        </w:rPr>
        <w:t xml:space="preserve"> ГКОУ  РО  </w:t>
      </w:r>
      <w:proofErr w:type="spellStart"/>
      <w:r>
        <w:rPr>
          <w:kern w:val="2"/>
          <w:sz w:val="28"/>
          <w:szCs w:val="28"/>
          <w:lang w:eastAsia="hi-IN" w:bidi="hi-IN"/>
        </w:rPr>
        <w:t>Новочеркасской</w:t>
      </w:r>
      <w:proofErr w:type="spellEnd"/>
      <w:r>
        <w:rPr>
          <w:kern w:val="2"/>
          <w:sz w:val="28"/>
          <w:szCs w:val="28"/>
          <w:lang w:eastAsia="hi-IN" w:bidi="hi-IN"/>
        </w:rPr>
        <w:t xml:space="preserve"> специальной школы-интерната №33 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на текущий учебный год: </w:t>
      </w:r>
    </w:p>
    <w:p w:rsidR="00FD7998" w:rsidRPr="00FA060D" w:rsidRDefault="00FD7998" w:rsidP="00FD7998">
      <w:pPr>
        <w:pStyle w:val="a4"/>
        <w:widowControl w:val="0"/>
        <w:tabs>
          <w:tab w:val="left" w:pos="426"/>
        </w:tabs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FA060D">
        <w:rPr>
          <w:szCs w:val="28"/>
        </w:rPr>
        <w:t>для 1 класса – 63 часа;</w:t>
      </w:r>
    </w:p>
    <w:p w:rsidR="00FD7998" w:rsidRDefault="00FD7998" w:rsidP="00FD7998">
      <w:pPr>
        <w:pStyle w:val="a4"/>
        <w:widowControl w:val="0"/>
        <w:tabs>
          <w:tab w:val="left" w:pos="426"/>
        </w:tabs>
        <w:suppressAutoHyphens/>
        <w:overflowPunct/>
        <w:autoSpaceDE/>
        <w:autoSpaceDN/>
        <w:adjustRightInd/>
        <w:textAlignment w:val="auto"/>
        <w:rPr>
          <w:szCs w:val="28"/>
        </w:rPr>
      </w:pPr>
      <w:r w:rsidRPr="00FA060D">
        <w:rPr>
          <w:szCs w:val="28"/>
        </w:rPr>
        <w:t>для 2 класса – 68 часов;</w:t>
      </w:r>
    </w:p>
    <w:p w:rsidR="00FD7998" w:rsidRPr="00FA060D" w:rsidRDefault="00FD7998" w:rsidP="00FD7998">
      <w:pPr>
        <w:pStyle w:val="a4"/>
        <w:widowControl w:val="0"/>
        <w:tabs>
          <w:tab w:val="left" w:pos="426"/>
        </w:tabs>
        <w:suppressAutoHyphens/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 xml:space="preserve"> Продолжительность занятий 30-40</w:t>
      </w:r>
      <w:r w:rsidRPr="00FA060D">
        <w:rPr>
          <w:szCs w:val="28"/>
        </w:rPr>
        <w:t xml:space="preserve"> минут. Занятия проводятся с учётом возрастных и индивидуальных особенностей обучающихся.</w:t>
      </w:r>
    </w:p>
    <w:p w:rsidR="0082580F" w:rsidRDefault="0082580F" w:rsidP="0082580F">
      <w:pPr>
        <w:ind w:firstLine="567"/>
        <w:jc w:val="center"/>
        <w:rPr>
          <w:sz w:val="28"/>
          <w:szCs w:val="28"/>
        </w:rPr>
      </w:pPr>
      <w:r w:rsidRPr="0082580F">
        <w:rPr>
          <w:b/>
          <w:sz w:val="28"/>
          <w:szCs w:val="28"/>
        </w:rPr>
        <w:t>Формы работы</w:t>
      </w:r>
      <w:r>
        <w:rPr>
          <w:b/>
          <w:sz w:val="28"/>
          <w:szCs w:val="28"/>
        </w:rPr>
        <w:t xml:space="preserve"> учителя-дефектолога</w:t>
      </w:r>
    </w:p>
    <w:p w:rsidR="000D7143" w:rsidRPr="00FA060D" w:rsidRDefault="000D7143" w:rsidP="00E8009E">
      <w:pPr>
        <w:ind w:firstLine="567"/>
        <w:jc w:val="both"/>
        <w:rPr>
          <w:color w:val="000000"/>
          <w:sz w:val="28"/>
          <w:szCs w:val="28"/>
        </w:rPr>
      </w:pPr>
      <w:r w:rsidRPr="00FA060D">
        <w:rPr>
          <w:sz w:val="28"/>
          <w:szCs w:val="28"/>
        </w:rPr>
        <w:t>Занятия по данной программе явля</w:t>
      </w:r>
      <w:r w:rsidR="00C8757A" w:rsidRPr="00FA060D">
        <w:rPr>
          <w:sz w:val="28"/>
          <w:szCs w:val="28"/>
        </w:rPr>
        <w:t>ю</w:t>
      </w:r>
      <w:r w:rsidRPr="00FA060D">
        <w:rPr>
          <w:sz w:val="28"/>
          <w:szCs w:val="28"/>
        </w:rPr>
        <w:t>тся коррекционно-направленными: наряду с развитием общих способностей предполагается исправление недостатков психофизического развития и формирование у них относительно сложных видов психической деятельности. Работа на занятиях проводится</w:t>
      </w:r>
      <w:r w:rsidR="00FC6F8A" w:rsidRPr="00FA060D">
        <w:rPr>
          <w:sz w:val="28"/>
          <w:szCs w:val="28"/>
        </w:rPr>
        <w:t xml:space="preserve"> индивидуально, а также</w:t>
      </w:r>
      <w:r w:rsidRPr="00FA060D">
        <w:rPr>
          <w:sz w:val="28"/>
          <w:szCs w:val="28"/>
        </w:rPr>
        <w:t xml:space="preserve"> по подгруппам в </w:t>
      </w:r>
      <w:r w:rsidR="00744AC4" w:rsidRPr="00FA060D">
        <w:rPr>
          <w:sz w:val="28"/>
          <w:szCs w:val="28"/>
        </w:rPr>
        <w:t>2-3</w:t>
      </w:r>
      <w:r w:rsidRPr="00FA060D">
        <w:rPr>
          <w:sz w:val="28"/>
          <w:szCs w:val="28"/>
        </w:rPr>
        <w:t xml:space="preserve"> человек</w:t>
      </w:r>
      <w:r w:rsidR="00744AC4" w:rsidRPr="00FA060D">
        <w:rPr>
          <w:sz w:val="28"/>
          <w:szCs w:val="28"/>
        </w:rPr>
        <w:t>а</w:t>
      </w:r>
      <w:r w:rsidR="00FC6F8A" w:rsidRPr="00FA060D">
        <w:rPr>
          <w:sz w:val="28"/>
          <w:szCs w:val="28"/>
        </w:rPr>
        <w:t xml:space="preserve">, </w:t>
      </w:r>
      <w:r w:rsidRPr="00FA060D">
        <w:rPr>
          <w:sz w:val="28"/>
          <w:szCs w:val="28"/>
        </w:rPr>
        <w:t xml:space="preserve">чтобы у каждого обучающегося была возможность успешно выполнить несколько игровых заданий. </w:t>
      </w:r>
      <w:r w:rsidRPr="00FA060D">
        <w:rPr>
          <w:color w:val="000000"/>
          <w:spacing w:val="-1"/>
          <w:sz w:val="28"/>
          <w:szCs w:val="28"/>
        </w:rPr>
        <w:t xml:space="preserve">Занятия  носят практическую </w:t>
      </w:r>
      <w:r w:rsidRPr="00FA060D">
        <w:rPr>
          <w:color w:val="000000"/>
          <w:sz w:val="28"/>
          <w:szCs w:val="28"/>
        </w:rPr>
        <w:t>направленность, тесно связаны с другими учебными</w:t>
      </w:r>
      <w:r w:rsidR="007B0857">
        <w:rPr>
          <w:color w:val="000000"/>
          <w:sz w:val="28"/>
          <w:szCs w:val="28"/>
        </w:rPr>
        <w:t xml:space="preserve"> предметами, готовят </w:t>
      </w:r>
      <w:proofErr w:type="gramStart"/>
      <w:r w:rsidR="007B0857">
        <w:rPr>
          <w:color w:val="000000"/>
          <w:sz w:val="28"/>
          <w:szCs w:val="28"/>
        </w:rPr>
        <w:t>обучающих</w:t>
      </w:r>
      <w:proofErr w:type="gramEnd"/>
      <w:r w:rsidR="007B0857">
        <w:rPr>
          <w:color w:val="000000"/>
          <w:sz w:val="28"/>
          <w:szCs w:val="28"/>
        </w:rPr>
        <w:t xml:space="preserve"> </w:t>
      </w:r>
      <w:r w:rsidRPr="00FA060D">
        <w:rPr>
          <w:color w:val="000000"/>
          <w:sz w:val="28"/>
          <w:szCs w:val="28"/>
        </w:rPr>
        <w:t xml:space="preserve"> к жизни в обществе.</w:t>
      </w:r>
    </w:p>
    <w:p w:rsidR="000D7143" w:rsidRPr="00FA060D" w:rsidRDefault="000D7143" w:rsidP="0082580F">
      <w:pPr>
        <w:jc w:val="both"/>
        <w:rPr>
          <w:sz w:val="28"/>
          <w:szCs w:val="28"/>
        </w:rPr>
      </w:pPr>
      <w:r w:rsidRPr="00FA060D">
        <w:rPr>
          <w:color w:val="000000"/>
          <w:sz w:val="28"/>
          <w:szCs w:val="28"/>
        </w:rPr>
        <w:t xml:space="preserve">Основной формой организации является комплексное занятие, которое проводится </w:t>
      </w:r>
      <w:r w:rsidRPr="00FA060D">
        <w:rPr>
          <w:color w:val="000000"/>
          <w:spacing w:val="-1"/>
          <w:sz w:val="28"/>
          <w:szCs w:val="28"/>
        </w:rPr>
        <w:t>в динамичной увлекательной форме с использованием разнообразных дидактических игр</w:t>
      </w:r>
      <w:r w:rsidRPr="00FA060D">
        <w:rPr>
          <w:color w:val="000000"/>
          <w:sz w:val="28"/>
          <w:szCs w:val="28"/>
        </w:rPr>
        <w:t xml:space="preserve">, игр разной подвижности, занимательных упражнений со сменой различных видов </w:t>
      </w:r>
      <w:r w:rsidRPr="00FA060D">
        <w:rPr>
          <w:color w:val="000000"/>
          <w:spacing w:val="-2"/>
          <w:sz w:val="28"/>
          <w:szCs w:val="28"/>
        </w:rPr>
        <w:t>деятельности.</w:t>
      </w:r>
      <w:r w:rsidRPr="00FA060D">
        <w:rPr>
          <w:color w:val="000000"/>
          <w:spacing w:val="6"/>
          <w:sz w:val="28"/>
          <w:szCs w:val="28"/>
        </w:rPr>
        <w:t xml:space="preserve"> Каждое занятие оснащается необходимыми наглядными пособиями, раздаточным </w:t>
      </w:r>
      <w:r w:rsidRPr="00FA060D">
        <w:rPr>
          <w:color w:val="000000"/>
          <w:spacing w:val="-1"/>
          <w:sz w:val="28"/>
          <w:szCs w:val="28"/>
        </w:rPr>
        <w:t xml:space="preserve">материалом, техническими средствами обучения. </w:t>
      </w:r>
    </w:p>
    <w:p w:rsidR="000D7143" w:rsidRPr="00EB7B53" w:rsidRDefault="000D7143" w:rsidP="00EB7B53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FA060D">
        <w:rPr>
          <w:color w:val="000000"/>
          <w:spacing w:val="-2"/>
          <w:sz w:val="28"/>
          <w:szCs w:val="28"/>
        </w:rPr>
        <w:t xml:space="preserve">Программа имеет концентрическую структуру. В каждом последующем классе задания </w:t>
      </w:r>
      <w:r w:rsidRPr="00FA060D">
        <w:rPr>
          <w:color w:val="000000"/>
          <w:spacing w:val="-1"/>
          <w:sz w:val="28"/>
          <w:szCs w:val="28"/>
        </w:rPr>
        <w:t>усложняются, увеличивается объем материала, наращивается темп выполнения работы.</w:t>
      </w:r>
      <w:r w:rsidR="00C552FD">
        <w:rPr>
          <w:color w:val="000000"/>
          <w:spacing w:val="-1"/>
          <w:sz w:val="28"/>
          <w:szCs w:val="28"/>
        </w:rPr>
        <w:t xml:space="preserve"> </w:t>
      </w:r>
      <w:r w:rsidRPr="00EB7B53">
        <w:rPr>
          <w:sz w:val="28"/>
          <w:szCs w:val="28"/>
        </w:rPr>
        <w:t>Основным с</w:t>
      </w:r>
      <w:r w:rsidR="00A9776D" w:rsidRPr="00EB7B53">
        <w:rPr>
          <w:sz w:val="28"/>
          <w:szCs w:val="28"/>
        </w:rPr>
        <w:t>одержанием занятий по программе</w:t>
      </w:r>
      <w:r w:rsidRPr="00EB7B53">
        <w:rPr>
          <w:sz w:val="28"/>
          <w:szCs w:val="28"/>
        </w:rPr>
        <w:t xml:space="preserve"> являются: </w:t>
      </w:r>
    </w:p>
    <w:p w:rsidR="000D7143" w:rsidRPr="00FA060D" w:rsidRDefault="000D7143" w:rsidP="00C477DF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FA060D">
        <w:rPr>
          <w:sz w:val="28"/>
          <w:szCs w:val="28"/>
        </w:rPr>
        <w:t xml:space="preserve">дидактические игры на формирование у воспитанников представлений о цвете, форме, величине и других сенсорных характеристиках окружающих предметов; </w:t>
      </w:r>
    </w:p>
    <w:p w:rsidR="000D7143" w:rsidRPr="00FA060D" w:rsidRDefault="000D7143" w:rsidP="00C477DF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FA060D">
        <w:rPr>
          <w:sz w:val="28"/>
          <w:szCs w:val="28"/>
        </w:rPr>
        <w:t xml:space="preserve">упражнения, развивающие внимание, память, мыслительные операции, творческие способности; </w:t>
      </w:r>
    </w:p>
    <w:p w:rsidR="000D7143" w:rsidRPr="00FA060D" w:rsidRDefault="000D7143" w:rsidP="00C477DF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FA060D">
        <w:rPr>
          <w:sz w:val="28"/>
          <w:szCs w:val="28"/>
        </w:rPr>
        <w:lastRenderedPageBreak/>
        <w:t xml:space="preserve">пальчиковая гимнастика и задания на коррекцию мелкой моторики пальцев рук; </w:t>
      </w:r>
    </w:p>
    <w:p w:rsidR="000D7143" w:rsidRPr="00FA060D" w:rsidRDefault="000D7143" w:rsidP="00C477DF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FA060D">
        <w:rPr>
          <w:sz w:val="28"/>
          <w:szCs w:val="28"/>
        </w:rPr>
        <w:t>игры малой и средней подвижности на развитие общей моторики и координации движений учащихся младших классов с нарушением развития.</w:t>
      </w:r>
    </w:p>
    <w:p w:rsidR="000D7143" w:rsidRPr="00FA060D" w:rsidRDefault="000D7143" w:rsidP="00FD7998">
      <w:pPr>
        <w:widowControl/>
        <w:tabs>
          <w:tab w:val="left" w:pos="0"/>
        </w:tabs>
        <w:autoSpaceDE/>
        <w:autoSpaceDN/>
        <w:adjustRightInd/>
        <w:jc w:val="both"/>
        <w:rPr>
          <w:rStyle w:val="a3"/>
          <w:b w:val="0"/>
          <w:sz w:val="28"/>
          <w:szCs w:val="28"/>
        </w:rPr>
      </w:pPr>
      <w:r w:rsidRPr="00FD7998">
        <w:rPr>
          <w:rStyle w:val="a3"/>
          <w:b w:val="0"/>
          <w:sz w:val="28"/>
          <w:szCs w:val="28"/>
        </w:rPr>
        <w:t>Структура программы</w:t>
      </w:r>
      <w:r w:rsidRPr="00FA060D">
        <w:rPr>
          <w:rStyle w:val="a3"/>
          <w:b w:val="0"/>
          <w:sz w:val="28"/>
          <w:szCs w:val="28"/>
        </w:rPr>
        <w:t xml:space="preserve"> коррекционных занятий по развитию психомоторики и сенсорных процессов включает в себя следующие разделы:</w:t>
      </w:r>
    </w:p>
    <w:p w:rsidR="000D7143" w:rsidRPr="00FA060D" w:rsidRDefault="000D7143" w:rsidP="00FD7998">
      <w:pPr>
        <w:pStyle w:val="a6"/>
        <w:tabs>
          <w:tab w:val="left" w:pos="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FA060D">
        <w:rPr>
          <w:bCs/>
          <w:sz w:val="28"/>
          <w:szCs w:val="28"/>
        </w:rPr>
        <w:t>Формирование сенсорных эталонов цвета, формы, величины; конструирование предметов</w:t>
      </w:r>
    </w:p>
    <w:p w:rsidR="000D7143" w:rsidRPr="00FA060D" w:rsidRDefault="000D7143" w:rsidP="00FD7998">
      <w:pPr>
        <w:pStyle w:val="a6"/>
        <w:tabs>
          <w:tab w:val="left" w:pos="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FA060D">
        <w:rPr>
          <w:bCs/>
          <w:sz w:val="28"/>
          <w:szCs w:val="28"/>
        </w:rPr>
        <w:t xml:space="preserve">Развитие крупной и мелкой моторики, </w:t>
      </w:r>
      <w:proofErr w:type="spellStart"/>
      <w:r w:rsidRPr="00FA060D">
        <w:rPr>
          <w:bCs/>
          <w:sz w:val="28"/>
          <w:szCs w:val="28"/>
        </w:rPr>
        <w:t>графомоторных</w:t>
      </w:r>
      <w:proofErr w:type="spellEnd"/>
      <w:r w:rsidRPr="00FA060D">
        <w:rPr>
          <w:bCs/>
          <w:sz w:val="28"/>
          <w:szCs w:val="28"/>
        </w:rPr>
        <w:t xml:space="preserve"> навыков</w:t>
      </w:r>
    </w:p>
    <w:p w:rsidR="000D7143" w:rsidRPr="00FA060D" w:rsidRDefault="000D7143" w:rsidP="00FD7998">
      <w:pPr>
        <w:pStyle w:val="a6"/>
        <w:tabs>
          <w:tab w:val="left" w:pos="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FA060D">
        <w:rPr>
          <w:bCs/>
          <w:sz w:val="28"/>
          <w:szCs w:val="28"/>
        </w:rPr>
        <w:t>Кинестетическое и кинетическое развитие</w:t>
      </w:r>
    </w:p>
    <w:p w:rsidR="000D7143" w:rsidRPr="00FA060D" w:rsidRDefault="000D7143" w:rsidP="00FD7998">
      <w:pPr>
        <w:pStyle w:val="a6"/>
        <w:tabs>
          <w:tab w:val="left" w:pos="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FA060D">
        <w:rPr>
          <w:bCs/>
          <w:sz w:val="28"/>
          <w:szCs w:val="28"/>
        </w:rPr>
        <w:t>Тактильно-двигательное восприятие</w:t>
      </w:r>
    </w:p>
    <w:p w:rsidR="000D7143" w:rsidRPr="00FA060D" w:rsidRDefault="000D7143" w:rsidP="00FD7998">
      <w:pPr>
        <w:pStyle w:val="a6"/>
        <w:tabs>
          <w:tab w:val="left" w:pos="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FA060D">
        <w:rPr>
          <w:bCs/>
          <w:sz w:val="28"/>
          <w:szCs w:val="28"/>
        </w:rPr>
        <w:t>Развитие слухового восприятия и слуховой памяти</w:t>
      </w:r>
    </w:p>
    <w:p w:rsidR="000D7143" w:rsidRPr="00FA060D" w:rsidRDefault="000D7143" w:rsidP="00FD7998">
      <w:pPr>
        <w:pStyle w:val="a6"/>
        <w:tabs>
          <w:tab w:val="left" w:pos="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FA060D">
        <w:rPr>
          <w:bCs/>
          <w:sz w:val="28"/>
          <w:szCs w:val="28"/>
        </w:rPr>
        <w:t>Восприятие пространства</w:t>
      </w:r>
    </w:p>
    <w:p w:rsidR="000D7143" w:rsidRPr="00FA060D" w:rsidRDefault="000D7143" w:rsidP="00FD7998">
      <w:pPr>
        <w:pStyle w:val="a6"/>
        <w:tabs>
          <w:tab w:val="left" w:pos="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FA060D">
        <w:rPr>
          <w:bCs/>
          <w:sz w:val="28"/>
          <w:szCs w:val="28"/>
        </w:rPr>
        <w:t>Развитие зрительного восприятия и памяти</w:t>
      </w:r>
    </w:p>
    <w:p w:rsidR="000D7143" w:rsidRPr="00FA060D" w:rsidRDefault="000D7143" w:rsidP="00FD7998">
      <w:pPr>
        <w:pStyle w:val="a6"/>
        <w:tabs>
          <w:tab w:val="left" w:pos="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FA060D">
        <w:rPr>
          <w:bCs/>
          <w:sz w:val="28"/>
          <w:szCs w:val="28"/>
        </w:rPr>
        <w:t>Восприятие времени</w:t>
      </w:r>
    </w:p>
    <w:p w:rsidR="000D7143" w:rsidRPr="00FA060D" w:rsidRDefault="000D7143" w:rsidP="00FD7998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FA060D">
        <w:rPr>
          <w:bCs/>
          <w:sz w:val="28"/>
          <w:szCs w:val="28"/>
        </w:rPr>
        <w:t>Развитие мыслительных операций</w:t>
      </w:r>
    </w:p>
    <w:p w:rsidR="00EB7B53" w:rsidRPr="00FA060D" w:rsidRDefault="00EB7B53" w:rsidP="00EB7B53">
      <w:pPr>
        <w:ind w:firstLine="709"/>
        <w:jc w:val="center"/>
        <w:outlineLvl w:val="0"/>
        <w:rPr>
          <w:b/>
          <w:sz w:val="28"/>
          <w:szCs w:val="28"/>
        </w:rPr>
      </w:pPr>
      <w:r w:rsidRPr="00FA060D">
        <w:rPr>
          <w:b/>
          <w:sz w:val="28"/>
          <w:szCs w:val="28"/>
        </w:rPr>
        <w:t>Содержание программы</w:t>
      </w:r>
    </w:p>
    <w:p w:rsidR="00EB7B53" w:rsidRPr="00FA060D" w:rsidRDefault="00EB7B53" w:rsidP="00EB7B53">
      <w:pPr>
        <w:pStyle w:val="a4"/>
        <w:tabs>
          <w:tab w:val="left" w:pos="426"/>
        </w:tabs>
        <w:ind w:firstLine="567"/>
        <w:jc w:val="both"/>
        <w:rPr>
          <w:szCs w:val="28"/>
        </w:rPr>
      </w:pPr>
      <w:r w:rsidRPr="00FA060D">
        <w:rPr>
          <w:szCs w:val="28"/>
        </w:rPr>
        <w:t>Все разделы программы курса занятий взаимосвязаны, по каждому</w:t>
      </w:r>
      <w:r w:rsidR="00C552FD">
        <w:rPr>
          <w:szCs w:val="28"/>
        </w:rPr>
        <w:t xml:space="preserve"> классу</w:t>
      </w:r>
      <w:r w:rsidRPr="00FA060D">
        <w:rPr>
          <w:szCs w:val="28"/>
        </w:rPr>
        <w:t xml:space="preserve"> спланир</w:t>
      </w:r>
      <w:r w:rsidR="00C552FD">
        <w:rPr>
          <w:szCs w:val="28"/>
        </w:rPr>
        <w:t>овано усложнение заданий</w:t>
      </w:r>
      <w:r w:rsidRPr="00FA060D">
        <w:rPr>
          <w:szCs w:val="28"/>
        </w:rPr>
        <w:t>. В основе предложенной системы лежит комплексный подход, предусматривающий решение на одном занятии разных, но однонаправленных задач из нескольких разделов программы, способствующих целостному психическому развитию ребенка (развитие мелкой моторки, формирование представлений о форме предмета, развитие тактильного восприятия или упражнения на развитие крупной моторики, пространственная ориентировка в классной комнате).</w:t>
      </w:r>
    </w:p>
    <w:p w:rsidR="00EB7B53" w:rsidRPr="008751EC" w:rsidRDefault="00EB7B53" w:rsidP="00EB7B53">
      <w:pPr>
        <w:tabs>
          <w:tab w:val="left" w:pos="426"/>
        </w:tabs>
        <w:jc w:val="both"/>
        <w:rPr>
          <w:b/>
          <w:bCs/>
          <w:sz w:val="28"/>
          <w:szCs w:val="28"/>
        </w:rPr>
      </w:pPr>
      <w:r w:rsidRPr="008751EC">
        <w:rPr>
          <w:b/>
          <w:bCs/>
          <w:sz w:val="28"/>
          <w:szCs w:val="28"/>
        </w:rPr>
        <w:t>1 класс</w:t>
      </w:r>
    </w:p>
    <w:p w:rsidR="00EB7B53" w:rsidRPr="008751EC" w:rsidRDefault="00EB7B53" w:rsidP="00EB7B53">
      <w:pPr>
        <w:pStyle w:val="a6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8751EC">
        <w:rPr>
          <w:b/>
          <w:color w:val="04070C"/>
          <w:sz w:val="28"/>
          <w:szCs w:val="28"/>
        </w:rPr>
        <w:t>Обследование детей, комплектование групп для коррекционных занятий (2 часа).</w:t>
      </w:r>
    </w:p>
    <w:p w:rsidR="00EB7B53" w:rsidRPr="00FA060D" w:rsidRDefault="00EB7B53" w:rsidP="00EB7B53">
      <w:pPr>
        <w:pStyle w:val="a6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8751EC">
        <w:rPr>
          <w:b/>
          <w:color w:val="04070C"/>
          <w:sz w:val="28"/>
          <w:szCs w:val="28"/>
        </w:rPr>
        <w:t xml:space="preserve">Раздел 1. Развитие крупной и мелкой моторики, </w:t>
      </w:r>
      <w:proofErr w:type="spellStart"/>
      <w:r w:rsidRPr="008751EC">
        <w:rPr>
          <w:b/>
          <w:color w:val="04070C"/>
          <w:sz w:val="28"/>
          <w:szCs w:val="28"/>
        </w:rPr>
        <w:t>графомоторных</w:t>
      </w:r>
      <w:proofErr w:type="spellEnd"/>
      <w:r w:rsidRPr="008751EC">
        <w:rPr>
          <w:b/>
          <w:color w:val="04070C"/>
          <w:sz w:val="28"/>
          <w:szCs w:val="28"/>
        </w:rPr>
        <w:t xml:space="preserve"> навыков (14 часов).</w:t>
      </w:r>
      <w:r w:rsidRPr="00FA060D">
        <w:rPr>
          <w:b/>
          <w:color w:val="04070C"/>
          <w:sz w:val="28"/>
          <w:szCs w:val="28"/>
        </w:rPr>
        <w:t xml:space="preserve"> </w:t>
      </w:r>
      <w:r w:rsidRPr="00FA060D">
        <w:rPr>
          <w:color w:val="04070C"/>
          <w:sz w:val="28"/>
          <w:szCs w:val="28"/>
        </w:rPr>
        <w:t>Развитие крупной моторики. Целенаправленность выполнения действий и движений по инструкции педагога (броски в цель, ходьба по «дорожке следов»). Согласованность действий и движений разных частей тела (повороты и броски, наклоны и повороты). Развитие и координация движений кисти рук и пальцев. Пальчиковая гимнастика. Специальные упражнения для удержания письменных принадлежностей. Развитие координации движения руки  (нанизывание бус, завязывание узелков, бантиков). Обводка, штриховка по трафарету. Аппликация. Сгибание бумаги.</w:t>
      </w:r>
    </w:p>
    <w:p w:rsidR="00EB7B53" w:rsidRPr="00FA060D" w:rsidRDefault="00EB7B53" w:rsidP="00EB7B53">
      <w:pPr>
        <w:pStyle w:val="a6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A060D">
        <w:rPr>
          <w:b/>
          <w:color w:val="04070C"/>
          <w:sz w:val="28"/>
          <w:szCs w:val="28"/>
        </w:rPr>
        <w:t>Раздел 2. Тактильно-двигательное восприятие (4 часа).</w:t>
      </w:r>
    </w:p>
    <w:p w:rsidR="00EB7B53" w:rsidRPr="00FA060D" w:rsidRDefault="00EB7B53" w:rsidP="00EB7B53">
      <w:pPr>
        <w:pStyle w:val="a6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4070C"/>
          <w:sz w:val="28"/>
          <w:szCs w:val="28"/>
        </w:rPr>
      </w:pPr>
      <w:r w:rsidRPr="00FA060D">
        <w:rPr>
          <w:color w:val="04070C"/>
          <w:sz w:val="28"/>
          <w:szCs w:val="28"/>
        </w:rPr>
        <w:t>Определение на ощупь плоскостных фигур и предметов, их величины. Работа с пластилином (раскатывание). Игры с крупной мозаикой.</w:t>
      </w:r>
    </w:p>
    <w:p w:rsidR="00EB7B53" w:rsidRPr="00FA060D" w:rsidRDefault="00EB7B53" w:rsidP="00EB7B53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FA060D">
        <w:rPr>
          <w:b/>
          <w:bCs/>
          <w:sz w:val="28"/>
          <w:szCs w:val="28"/>
        </w:rPr>
        <w:t>Раздел 3. Кинестетическое и кинетическое развитие (4 часа).</w:t>
      </w:r>
    </w:p>
    <w:p w:rsidR="00EB7B53" w:rsidRPr="00FA060D" w:rsidRDefault="00EB7B53" w:rsidP="00EB7B53">
      <w:pPr>
        <w:pStyle w:val="a6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FA060D">
        <w:rPr>
          <w:sz w:val="28"/>
          <w:szCs w:val="28"/>
        </w:rPr>
        <w:t xml:space="preserve">Формирование ощущений от различных поз и движений тела, верхних и нижних конечностей, головы. Выполнение упражнений по заданию педагога, </w:t>
      </w:r>
      <w:proofErr w:type="gramStart"/>
      <w:r w:rsidRPr="00FA060D">
        <w:rPr>
          <w:sz w:val="28"/>
          <w:szCs w:val="28"/>
        </w:rPr>
        <w:t>обозначение</w:t>
      </w:r>
      <w:proofErr w:type="gramEnd"/>
      <w:r w:rsidRPr="00FA060D">
        <w:rPr>
          <w:sz w:val="28"/>
          <w:szCs w:val="28"/>
        </w:rPr>
        <w:t xml:space="preserve"> словом положения различных частей тела. Выразительность </w:t>
      </w:r>
      <w:r w:rsidRPr="00FA060D">
        <w:rPr>
          <w:sz w:val="28"/>
          <w:szCs w:val="28"/>
        </w:rPr>
        <w:lastRenderedPageBreak/>
        <w:t>движений (имитация повадок зверей, игра на различных музыкальных инструментах).</w:t>
      </w:r>
    </w:p>
    <w:p w:rsidR="00EB7B53" w:rsidRPr="00FA060D" w:rsidRDefault="00EB7B53" w:rsidP="00EB7B53">
      <w:pPr>
        <w:pStyle w:val="a6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A060D">
        <w:rPr>
          <w:b/>
          <w:color w:val="04070C"/>
          <w:sz w:val="28"/>
          <w:szCs w:val="28"/>
        </w:rPr>
        <w:t>Раздел 4. Восприятие формы, величины, цвета; конструирование предметов (17 часов), из них:</w:t>
      </w:r>
    </w:p>
    <w:p w:rsidR="00EB7B53" w:rsidRPr="00FA060D" w:rsidRDefault="00EB7B53" w:rsidP="00EB7B53">
      <w:pPr>
        <w:pStyle w:val="a6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color w:val="04070C"/>
          <w:sz w:val="28"/>
          <w:szCs w:val="28"/>
        </w:rPr>
      </w:pPr>
      <w:r w:rsidRPr="00FA060D">
        <w:rPr>
          <w:color w:val="04070C"/>
          <w:sz w:val="28"/>
          <w:szCs w:val="28"/>
        </w:rPr>
        <w:t xml:space="preserve">Формирование сенсорных эталонов плоскостных геометрических фигур (круг, квадрат, прямоугольник, треугольник) на эмпирическом уровне в процессе выполнения упражнений. Выделения признаков формы; называние основных геометрических фигур. Классификация предметов и их изображений по форме, по показу. Работа с геометрическим конструктором. Сопоставление двух предметов контрастных величин по высоте, длине, ширине, толщине; обозначение словом. </w:t>
      </w:r>
      <w:proofErr w:type="gramStart"/>
      <w:r w:rsidRPr="00FA060D">
        <w:rPr>
          <w:color w:val="04070C"/>
          <w:sz w:val="28"/>
          <w:szCs w:val="28"/>
        </w:rPr>
        <w:t>Различение их выделения основных цветов (красный, жёлтый, зелёный, синий, чёрный, белый).</w:t>
      </w:r>
      <w:proofErr w:type="gramEnd"/>
      <w:r w:rsidRPr="00FA060D">
        <w:rPr>
          <w:color w:val="04070C"/>
          <w:sz w:val="28"/>
          <w:szCs w:val="28"/>
        </w:rPr>
        <w:t xml:space="preserve"> Конструирование фигур и предметов из составляющих частей (2-3 детали). </w:t>
      </w:r>
    </w:p>
    <w:p w:rsidR="00EB7B53" w:rsidRPr="00FA060D" w:rsidRDefault="00EB7B53" w:rsidP="00EB7B53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FA060D">
        <w:rPr>
          <w:b/>
          <w:bCs/>
          <w:sz w:val="28"/>
          <w:szCs w:val="28"/>
        </w:rPr>
        <w:t>Раздел  5. Развитие зрительного восприятия и памяти (5 часов).</w:t>
      </w:r>
    </w:p>
    <w:p w:rsidR="00EB7B53" w:rsidRPr="00FA060D" w:rsidRDefault="00EB7B53" w:rsidP="00EB7B53">
      <w:pPr>
        <w:pStyle w:val="a6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FA060D">
        <w:rPr>
          <w:sz w:val="28"/>
          <w:szCs w:val="28"/>
        </w:rPr>
        <w:t xml:space="preserve">Формирование навыков зрительного анализа и синтеза (обследование предметов, состоящих из 2-3 деталей, по инструкции педагога). Дифференцированное зрительное восприятие двух предметов: нахождение отличительных и общих признаков. Определение изменений в предъявленном ряду. Нахождение «лишней» игрушки, </w:t>
      </w:r>
      <w:r>
        <w:rPr>
          <w:sz w:val="28"/>
          <w:szCs w:val="28"/>
        </w:rPr>
        <w:t>предмета</w:t>
      </w:r>
      <w:r w:rsidRPr="00FA060D">
        <w:rPr>
          <w:sz w:val="28"/>
          <w:szCs w:val="28"/>
        </w:rPr>
        <w:t>. Упражнения для профилактики и коррекции зрения.</w:t>
      </w:r>
    </w:p>
    <w:p w:rsidR="00EB7B53" w:rsidRPr="00FA060D" w:rsidRDefault="00EB7B53" w:rsidP="00EB7B53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FA060D">
        <w:rPr>
          <w:b/>
          <w:bCs/>
          <w:sz w:val="28"/>
          <w:szCs w:val="28"/>
        </w:rPr>
        <w:t>Раздел  6. Восприятие особых свой</w:t>
      </w:r>
      <w:proofErr w:type="gramStart"/>
      <w:r w:rsidRPr="00FA060D">
        <w:rPr>
          <w:b/>
          <w:bCs/>
          <w:sz w:val="28"/>
          <w:szCs w:val="28"/>
        </w:rPr>
        <w:t>ств пр</w:t>
      </w:r>
      <w:proofErr w:type="gramEnd"/>
      <w:r w:rsidRPr="00FA060D">
        <w:rPr>
          <w:b/>
          <w:bCs/>
          <w:sz w:val="28"/>
          <w:szCs w:val="28"/>
        </w:rPr>
        <w:t>едметов (развитие осязания, обоняния, вкусовых качеств, барических ощущений) (4 часа).</w:t>
      </w:r>
    </w:p>
    <w:p w:rsidR="00EB7B53" w:rsidRPr="00FA060D" w:rsidRDefault="00EB7B53" w:rsidP="00EB7B53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FA060D">
        <w:rPr>
          <w:sz w:val="28"/>
          <w:szCs w:val="28"/>
        </w:rPr>
        <w:t>Контрастные температурные ощущения (</w:t>
      </w:r>
      <w:proofErr w:type="gramStart"/>
      <w:r w:rsidRPr="00FA060D">
        <w:rPr>
          <w:sz w:val="28"/>
          <w:szCs w:val="28"/>
        </w:rPr>
        <w:t>холодный</w:t>
      </w:r>
      <w:proofErr w:type="gramEnd"/>
      <w:r w:rsidRPr="00FA060D">
        <w:rPr>
          <w:sz w:val="28"/>
          <w:szCs w:val="28"/>
        </w:rPr>
        <w:t xml:space="preserve"> –</w:t>
      </w:r>
      <w:r w:rsidR="00C552FD">
        <w:rPr>
          <w:sz w:val="28"/>
          <w:szCs w:val="28"/>
        </w:rPr>
        <w:t xml:space="preserve"> </w:t>
      </w:r>
      <w:r w:rsidRPr="00FA060D">
        <w:rPr>
          <w:sz w:val="28"/>
          <w:szCs w:val="28"/>
        </w:rPr>
        <w:t>горячий). Различение на вкус (кислый, сладкий, горький, солёный).</w:t>
      </w:r>
      <w:r w:rsidR="00C552FD">
        <w:rPr>
          <w:sz w:val="28"/>
          <w:szCs w:val="28"/>
        </w:rPr>
        <w:t xml:space="preserve">  </w:t>
      </w:r>
      <w:proofErr w:type="gramStart"/>
      <w:r w:rsidRPr="00FA060D">
        <w:rPr>
          <w:sz w:val="28"/>
          <w:szCs w:val="28"/>
        </w:rPr>
        <w:t>Обозначение</w:t>
      </w:r>
      <w:proofErr w:type="gramEnd"/>
      <w:r w:rsidRPr="00FA060D">
        <w:rPr>
          <w:sz w:val="28"/>
          <w:szCs w:val="28"/>
        </w:rPr>
        <w:t xml:space="preserve"> словом собственных ощущений. Запах приятный и неприятный. Различение и сравнение разных предметов по признаку веса (тяжёлый </w:t>
      </w:r>
      <w:proofErr w:type="gramStart"/>
      <w:r w:rsidRPr="00FA060D">
        <w:rPr>
          <w:sz w:val="28"/>
          <w:szCs w:val="28"/>
        </w:rPr>
        <w:t>–л</w:t>
      </w:r>
      <w:proofErr w:type="gramEnd"/>
      <w:r w:rsidRPr="00FA060D">
        <w:rPr>
          <w:sz w:val="28"/>
          <w:szCs w:val="28"/>
        </w:rPr>
        <w:t>ёгкий).</w:t>
      </w:r>
    </w:p>
    <w:p w:rsidR="00EB7B53" w:rsidRPr="00FA060D" w:rsidRDefault="00EB7B53" w:rsidP="00EB7B53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FA060D">
        <w:rPr>
          <w:b/>
          <w:bCs/>
          <w:sz w:val="28"/>
          <w:szCs w:val="28"/>
        </w:rPr>
        <w:t>Раздел  7. Развитие слухового восприятия и слуховой памяти (5 часов).</w:t>
      </w:r>
    </w:p>
    <w:p w:rsidR="00EB7B53" w:rsidRDefault="00EB7B53" w:rsidP="00EB7B53">
      <w:pPr>
        <w:pStyle w:val="Default"/>
        <w:tabs>
          <w:tab w:val="left" w:pos="426"/>
        </w:tabs>
        <w:jc w:val="both"/>
        <w:rPr>
          <w:sz w:val="28"/>
          <w:szCs w:val="28"/>
        </w:rPr>
      </w:pPr>
      <w:r w:rsidRPr="00FA060D">
        <w:rPr>
          <w:sz w:val="28"/>
          <w:szCs w:val="28"/>
        </w:rPr>
        <w:t>Различение звуков окружающей среды (стук, стон, звон, гудение, жужжание) и музыкальных звуков. Различение речевых и неречевых звуков. Подражание неречевым и речевым звукам.</w:t>
      </w:r>
    </w:p>
    <w:p w:rsidR="00EB7B53" w:rsidRPr="00FA060D" w:rsidRDefault="00EB7B53" w:rsidP="00EB7B53">
      <w:pPr>
        <w:pStyle w:val="a6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A060D">
        <w:rPr>
          <w:b/>
          <w:color w:val="04070C"/>
          <w:sz w:val="28"/>
          <w:szCs w:val="28"/>
        </w:rPr>
        <w:t>Раздел 8. Восприятие пространства (4</w:t>
      </w:r>
      <w:r>
        <w:rPr>
          <w:b/>
          <w:color w:val="04070C"/>
          <w:sz w:val="28"/>
          <w:szCs w:val="28"/>
        </w:rPr>
        <w:t xml:space="preserve"> </w:t>
      </w:r>
      <w:r w:rsidRPr="00FA060D">
        <w:rPr>
          <w:b/>
          <w:color w:val="04070C"/>
          <w:sz w:val="28"/>
          <w:szCs w:val="28"/>
        </w:rPr>
        <w:t>часа).</w:t>
      </w:r>
    </w:p>
    <w:p w:rsidR="00EB7B53" w:rsidRPr="00FA060D" w:rsidRDefault="00EB7B53" w:rsidP="00EB7B53">
      <w:pPr>
        <w:pStyle w:val="a6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A060D">
        <w:rPr>
          <w:color w:val="04070C"/>
          <w:sz w:val="28"/>
          <w:szCs w:val="28"/>
        </w:rPr>
        <w:t>Ориентировка на собственном теле: дифференциация правой/левой руки; правой/левой ноги; правой/левой части тела. Определения расположения предметов в пространстве (справа – слева, вверху – внизу и др.). Движения в заданном направлении в пространстве (вперёд, назад…). Ориентировка в помещении по инструкции педагога. Ориентировка в линейном ряду (порядок следования). Пространственная ориентировка на листе бумаги (центр, верх, низ, правая, левая сторона).</w:t>
      </w:r>
    </w:p>
    <w:p w:rsidR="00EB7B53" w:rsidRPr="00FA060D" w:rsidRDefault="00EB7B53" w:rsidP="00EB7B53">
      <w:pPr>
        <w:pStyle w:val="a6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A060D">
        <w:rPr>
          <w:b/>
          <w:color w:val="04070C"/>
          <w:sz w:val="28"/>
          <w:szCs w:val="28"/>
        </w:rPr>
        <w:t>Раздел 9. Восприятие времени (5 часов).</w:t>
      </w:r>
    </w:p>
    <w:p w:rsidR="00EB7B53" w:rsidRPr="00FA060D" w:rsidRDefault="00EB7B53" w:rsidP="00EB7B53">
      <w:pPr>
        <w:pStyle w:val="a6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A060D">
        <w:rPr>
          <w:color w:val="04070C"/>
          <w:sz w:val="28"/>
          <w:szCs w:val="28"/>
        </w:rPr>
        <w:t>Сутки. Части суток. Работа с графической моделью «Сутки». Обозначение в речи временных представлений. Последовательность событий (смена времени суток). Вчера, сегодня, завтра. Дни недели.</w:t>
      </w:r>
    </w:p>
    <w:p w:rsidR="00EB7B53" w:rsidRPr="00FA060D" w:rsidRDefault="00EB7B53" w:rsidP="00EB7B53">
      <w:pPr>
        <w:pStyle w:val="a6"/>
        <w:shd w:val="clear" w:color="auto" w:fill="FFFFFF"/>
        <w:tabs>
          <w:tab w:val="left" w:pos="426"/>
        </w:tabs>
        <w:spacing w:before="0" w:beforeAutospacing="0" w:after="0" w:afterAutospacing="0"/>
        <w:jc w:val="both"/>
        <w:rPr>
          <w:b/>
          <w:color w:val="04070C"/>
          <w:sz w:val="28"/>
          <w:szCs w:val="28"/>
        </w:rPr>
      </w:pPr>
      <w:r w:rsidRPr="00FA060D">
        <w:rPr>
          <w:b/>
          <w:color w:val="04070C"/>
          <w:sz w:val="28"/>
          <w:szCs w:val="28"/>
        </w:rPr>
        <w:t xml:space="preserve">Итоговая диагностика </w:t>
      </w:r>
      <w:proofErr w:type="gramStart"/>
      <w:r w:rsidRPr="00FA060D">
        <w:rPr>
          <w:b/>
          <w:color w:val="04070C"/>
          <w:sz w:val="28"/>
          <w:szCs w:val="28"/>
        </w:rPr>
        <w:t>обучающихся</w:t>
      </w:r>
      <w:proofErr w:type="gramEnd"/>
      <w:r w:rsidRPr="00FA060D">
        <w:rPr>
          <w:b/>
          <w:color w:val="04070C"/>
          <w:sz w:val="28"/>
          <w:szCs w:val="28"/>
        </w:rPr>
        <w:t xml:space="preserve"> (2 часа)</w:t>
      </w:r>
    </w:p>
    <w:p w:rsidR="00EB7B53" w:rsidRPr="00FA060D" w:rsidRDefault="00EB7B53" w:rsidP="00AD4296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color w:val="04070C"/>
          <w:sz w:val="28"/>
          <w:szCs w:val="28"/>
        </w:rPr>
        <w:t xml:space="preserve">Предметные </w:t>
      </w:r>
      <w:r w:rsidRPr="00FA060D">
        <w:rPr>
          <w:b/>
          <w:color w:val="04070C"/>
          <w:sz w:val="28"/>
          <w:szCs w:val="28"/>
        </w:rPr>
        <w:t xml:space="preserve">результаты изучения курса: </w:t>
      </w:r>
    </w:p>
    <w:p w:rsidR="00EB7B53" w:rsidRPr="00FA060D" w:rsidRDefault="00EB7B53" w:rsidP="00AD4296">
      <w:pPr>
        <w:suppressAutoHyphens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</w:t>
      </w:r>
      <w:r w:rsidRPr="00FA060D">
        <w:rPr>
          <w:bCs/>
          <w:sz w:val="28"/>
          <w:szCs w:val="28"/>
        </w:rPr>
        <w:t>еленаправленно выполнять действия по инструкции педагога;</w:t>
      </w:r>
    </w:p>
    <w:p w:rsidR="00EB7B53" w:rsidRPr="00FA060D" w:rsidRDefault="00EB7B53" w:rsidP="00AD4296">
      <w:pPr>
        <w:suppressAutoHyphens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Pr="00FA060D">
        <w:rPr>
          <w:bCs/>
          <w:sz w:val="28"/>
          <w:szCs w:val="28"/>
        </w:rPr>
        <w:t>равильно пользоваться письменными принадлежностями (прибором, грифелем);</w:t>
      </w:r>
    </w:p>
    <w:p w:rsidR="00EB7B53" w:rsidRPr="00FA060D" w:rsidRDefault="00EB7B53" w:rsidP="00AD4296">
      <w:pPr>
        <w:suppressAutoHyphens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FA060D">
        <w:rPr>
          <w:bCs/>
          <w:sz w:val="28"/>
          <w:szCs w:val="28"/>
        </w:rPr>
        <w:t>нализировать и сравнивать предметы по одному из указанных признаков: форма, величина, цвет;</w:t>
      </w:r>
    </w:p>
    <w:p w:rsidR="00EB7B53" w:rsidRPr="00FA060D" w:rsidRDefault="00EB7B53" w:rsidP="00AD4296">
      <w:pPr>
        <w:suppressAutoHyphens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FA060D">
        <w:rPr>
          <w:bCs/>
          <w:sz w:val="28"/>
          <w:szCs w:val="28"/>
        </w:rPr>
        <w:t>азличать основные цвета;</w:t>
      </w:r>
    </w:p>
    <w:p w:rsidR="00EB7B53" w:rsidRPr="00FA060D" w:rsidRDefault="00EB7B53" w:rsidP="00AD4296">
      <w:pPr>
        <w:suppressAutoHyphens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FA060D">
        <w:rPr>
          <w:bCs/>
          <w:sz w:val="28"/>
          <w:szCs w:val="28"/>
        </w:rPr>
        <w:t>лассифицировать геометрические фигуры;</w:t>
      </w:r>
    </w:p>
    <w:p w:rsidR="00EB7B53" w:rsidRPr="00FA060D" w:rsidRDefault="00EB7B53" w:rsidP="00AD4296">
      <w:pPr>
        <w:suppressAutoHyphens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FA060D">
        <w:rPr>
          <w:bCs/>
          <w:sz w:val="28"/>
          <w:szCs w:val="28"/>
        </w:rPr>
        <w:t>оставлять предмет из частей;</w:t>
      </w:r>
    </w:p>
    <w:p w:rsidR="00EB7B53" w:rsidRPr="00FA060D" w:rsidRDefault="00EB7B53" w:rsidP="00AD4296">
      <w:pPr>
        <w:suppressAutoHyphens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FA060D">
        <w:rPr>
          <w:bCs/>
          <w:sz w:val="28"/>
          <w:szCs w:val="28"/>
        </w:rPr>
        <w:t>пределять на ощупь величину предмета;</w:t>
      </w:r>
    </w:p>
    <w:p w:rsidR="00EB7B53" w:rsidRPr="00FA060D" w:rsidRDefault="00EB7B53" w:rsidP="00AD4296">
      <w:pPr>
        <w:suppressAutoHyphens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FA060D">
        <w:rPr>
          <w:bCs/>
          <w:sz w:val="28"/>
          <w:szCs w:val="28"/>
        </w:rPr>
        <w:t>пределять отличительные и общие признаки двух предметов;</w:t>
      </w:r>
    </w:p>
    <w:p w:rsidR="00EB7B53" w:rsidRPr="00FA060D" w:rsidRDefault="00EB7B53" w:rsidP="00AD4296">
      <w:pPr>
        <w:suppressAutoHyphens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FA060D">
        <w:rPr>
          <w:bCs/>
          <w:sz w:val="28"/>
          <w:szCs w:val="28"/>
        </w:rPr>
        <w:t>азличать речевые и неречевые звуки;</w:t>
      </w:r>
    </w:p>
    <w:p w:rsidR="00EB7B53" w:rsidRPr="00FA060D" w:rsidRDefault="00EB7B53" w:rsidP="00AD4296">
      <w:pPr>
        <w:suppressAutoHyphens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FA060D">
        <w:rPr>
          <w:bCs/>
          <w:sz w:val="28"/>
          <w:szCs w:val="28"/>
        </w:rPr>
        <w:t>риентироваться на плоскости листа бумаги и на собственном теле;</w:t>
      </w:r>
    </w:p>
    <w:p w:rsidR="00EB7B53" w:rsidRPr="00FA060D" w:rsidRDefault="00EB7B53" w:rsidP="00AD4296">
      <w:pPr>
        <w:suppressAutoHyphens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FA060D">
        <w:rPr>
          <w:bCs/>
          <w:sz w:val="28"/>
          <w:szCs w:val="28"/>
        </w:rPr>
        <w:t>ыделять части суток и определять порядок дней недели.</w:t>
      </w:r>
    </w:p>
    <w:p w:rsidR="00EB7B53" w:rsidRPr="00FA060D" w:rsidRDefault="00EB7B53" w:rsidP="00EB7B53">
      <w:pPr>
        <w:jc w:val="both"/>
        <w:rPr>
          <w:b/>
          <w:bCs/>
          <w:sz w:val="28"/>
          <w:szCs w:val="28"/>
        </w:rPr>
      </w:pPr>
      <w:r w:rsidRPr="00FA060D">
        <w:rPr>
          <w:b/>
          <w:bCs/>
          <w:sz w:val="28"/>
          <w:szCs w:val="28"/>
        </w:rPr>
        <w:t>2 класс</w:t>
      </w:r>
    </w:p>
    <w:p w:rsidR="00EB7B53" w:rsidRPr="00FA060D" w:rsidRDefault="00EB7B53" w:rsidP="00AD4296">
      <w:pPr>
        <w:pStyle w:val="Default"/>
        <w:jc w:val="both"/>
        <w:rPr>
          <w:b/>
          <w:sz w:val="28"/>
          <w:szCs w:val="28"/>
        </w:rPr>
      </w:pPr>
      <w:r w:rsidRPr="00FA060D">
        <w:rPr>
          <w:b/>
          <w:sz w:val="28"/>
          <w:szCs w:val="28"/>
        </w:rPr>
        <w:t xml:space="preserve">Обследование детей, комплектование групп для коррекционных занятий </w:t>
      </w:r>
      <w:r w:rsidRPr="00FA060D">
        <w:rPr>
          <w:b/>
          <w:bCs/>
          <w:sz w:val="28"/>
          <w:szCs w:val="28"/>
        </w:rPr>
        <w:t>(2 часа).</w:t>
      </w:r>
    </w:p>
    <w:p w:rsidR="00EB7B53" w:rsidRPr="00FA060D" w:rsidRDefault="00EB7B53" w:rsidP="00AD4296">
      <w:pPr>
        <w:pStyle w:val="Default"/>
        <w:jc w:val="both"/>
        <w:rPr>
          <w:sz w:val="28"/>
          <w:szCs w:val="28"/>
        </w:rPr>
      </w:pPr>
      <w:r w:rsidRPr="00FA060D">
        <w:rPr>
          <w:b/>
          <w:bCs/>
          <w:sz w:val="28"/>
          <w:szCs w:val="28"/>
        </w:rPr>
        <w:t xml:space="preserve">Раздел 1.  Развитие крупной и мелкой моторики, </w:t>
      </w:r>
      <w:proofErr w:type="spellStart"/>
      <w:r w:rsidRPr="00FA060D">
        <w:rPr>
          <w:b/>
          <w:bCs/>
          <w:sz w:val="28"/>
          <w:szCs w:val="28"/>
        </w:rPr>
        <w:t>графомоторных</w:t>
      </w:r>
      <w:proofErr w:type="spellEnd"/>
      <w:r w:rsidRPr="00FA060D">
        <w:rPr>
          <w:b/>
          <w:bCs/>
          <w:sz w:val="28"/>
          <w:szCs w:val="28"/>
        </w:rPr>
        <w:t xml:space="preserve"> навыков (14часов).</w:t>
      </w:r>
    </w:p>
    <w:p w:rsidR="00EB7B53" w:rsidRPr="00FA060D" w:rsidRDefault="00EB7B53" w:rsidP="00AD4296">
      <w:pPr>
        <w:pStyle w:val="Default"/>
        <w:jc w:val="both"/>
        <w:rPr>
          <w:sz w:val="28"/>
          <w:szCs w:val="28"/>
        </w:rPr>
      </w:pPr>
      <w:r w:rsidRPr="00FA060D">
        <w:rPr>
          <w:sz w:val="28"/>
          <w:szCs w:val="28"/>
        </w:rPr>
        <w:t xml:space="preserve">Обучение целенаправленным действиям по инструкции педагога, состоящих из 2-3-х звеньев. Координация движений (игры типа «Тир», игры с мячом, обручем). Пальчиковая гимнастика с речевым сопровождением. Развитие моторики руки, формирование графических навыков. Обводка и рисование по трафарету. Штриховка в разных направлениях. Синхронность работы обеих рук (штриховка,  нанизывание). Работа с ножницами. Аппликация. </w:t>
      </w:r>
    </w:p>
    <w:p w:rsidR="00EB7B53" w:rsidRPr="00FA060D" w:rsidRDefault="00EB7B53" w:rsidP="00AD4296">
      <w:pPr>
        <w:pStyle w:val="Default"/>
        <w:jc w:val="both"/>
        <w:rPr>
          <w:sz w:val="28"/>
          <w:szCs w:val="28"/>
        </w:rPr>
      </w:pPr>
      <w:r w:rsidRPr="00FA060D">
        <w:rPr>
          <w:b/>
          <w:bCs/>
          <w:sz w:val="28"/>
          <w:szCs w:val="28"/>
        </w:rPr>
        <w:t>Раздел 2. Тактильно-двигательное восприятие (4 часа).</w:t>
      </w:r>
    </w:p>
    <w:p w:rsidR="00EB7B53" w:rsidRPr="00FA060D" w:rsidRDefault="00EB7B53" w:rsidP="00AD4296">
      <w:pPr>
        <w:pStyle w:val="Default"/>
        <w:jc w:val="both"/>
        <w:rPr>
          <w:sz w:val="28"/>
          <w:szCs w:val="28"/>
        </w:rPr>
      </w:pPr>
      <w:r w:rsidRPr="00FA060D">
        <w:rPr>
          <w:sz w:val="28"/>
          <w:szCs w:val="28"/>
        </w:rPr>
        <w:t xml:space="preserve">Определение на ощупь предметов с разными свойствами </w:t>
      </w:r>
      <w:proofErr w:type="gramStart"/>
      <w:r w:rsidRPr="00FA060D">
        <w:rPr>
          <w:sz w:val="28"/>
          <w:szCs w:val="28"/>
        </w:rPr>
        <w:t xml:space="preserve">( </w:t>
      </w:r>
      <w:proofErr w:type="gramEnd"/>
      <w:r w:rsidRPr="00FA060D">
        <w:rPr>
          <w:sz w:val="28"/>
          <w:szCs w:val="28"/>
        </w:rPr>
        <w:t>мягкие, жёсткие, холодные, тёплые, гладкие, шершавые). Определение на ощупь формы предметов. Работа с пластилином и глиной (твёрдое и мягкое состояние). Игры со средней мозаикой.</w:t>
      </w:r>
    </w:p>
    <w:p w:rsidR="00EB7B53" w:rsidRPr="00FA060D" w:rsidRDefault="00EB7B53" w:rsidP="00AD4296">
      <w:pPr>
        <w:pStyle w:val="Default"/>
        <w:jc w:val="both"/>
        <w:rPr>
          <w:sz w:val="28"/>
          <w:szCs w:val="28"/>
        </w:rPr>
      </w:pPr>
      <w:r w:rsidRPr="00FA060D">
        <w:rPr>
          <w:b/>
          <w:bCs/>
          <w:sz w:val="28"/>
          <w:szCs w:val="28"/>
        </w:rPr>
        <w:t>Раздел 3. Кинестетическое и кинетическое развитие (4 часа).</w:t>
      </w:r>
    </w:p>
    <w:p w:rsidR="00EB7B53" w:rsidRPr="00FA060D" w:rsidRDefault="00EB7B53" w:rsidP="00AD4296">
      <w:pPr>
        <w:pStyle w:val="Default"/>
        <w:jc w:val="both"/>
        <w:rPr>
          <w:sz w:val="28"/>
          <w:szCs w:val="28"/>
        </w:rPr>
      </w:pPr>
      <w:r w:rsidRPr="00FA060D">
        <w:rPr>
          <w:sz w:val="28"/>
          <w:szCs w:val="28"/>
        </w:rPr>
        <w:t>Формирование ощущений от статических и динамических движений различных частей тела (верхние и нижние конечности, голова, тело), вербализация ощущений. Игры типа «Зеркало»: копирование поз и движений ведущего. Имитация движений и поз (повадки животных, природных явлений).</w:t>
      </w:r>
    </w:p>
    <w:p w:rsidR="00EB7B53" w:rsidRPr="00FA060D" w:rsidRDefault="00EB7B53" w:rsidP="00AD4296">
      <w:pPr>
        <w:pStyle w:val="Default"/>
        <w:jc w:val="both"/>
        <w:rPr>
          <w:sz w:val="28"/>
          <w:szCs w:val="28"/>
        </w:rPr>
      </w:pPr>
      <w:r w:rsidRPr="00FA060D">
        <w:rPr>
          <w:b/>
          <w:bCs/>
          <w:sz w:val="28"/>
          <w:szCs w:val="28"/>
        </w:rPr>
        <w:t>Раздел  4. Восприятие формы, величины, цвета; конструирование предметов (14 часов).</w:t>
      </w:r>
    </w:p>
    <w:p w:rsidR="00EB7B53" w:rsidRPr="00FA060D" w:rsidRDefault="00EB7B53" w:rsidP="00AD4296">
      <w:pPr>
        <w:pStyle w:val="Default"/>
        <w:jc w:val="both"/>
        <w:rPr>
          <w:sz w:val="28"/>
          <w:szCs w:val="28"/>
        </w:rPr>
      </w:pPr>
      <w:r w:rsidRPr="00FA060D">
        <w:rPr>
          <w:sz w:val="28"/>
          <w:szCs w:val="28"/>
        </w:rPr>
        <w:t xml:space="preserve">Формирование набора эталонов геометрических фигур и их вариантов (круг, квадрат, прямоугольник, треугольник, куб, шар); обозначение словом. Сравнение 2-3 предметов по основным параметрам величины (размер, высота, длина, толщина), обозначение словом. Группировка предметов по одному-двум признакам (по форме и величине, по цвету и форме). Составление </w:t>
      </w:r>
      <w:proofErr w:type="spellStart"/>
      <w:r w:rsidRPr="00FA060D">
        <w:rPr>
          <w:sz w:val="28"/>
          <w:szCs w:val="28"/>
        </w:rPr>
        <w:t>сериационных</w:t>
      </w:r>
      <w:proofErr w:type="spellEnd"/>
      <w:r w:rsidRPr="00FA060D">
        <w:rPr>
          <w:sz w:val="28"/>
          <w:szCs w:val="28"/>
        </w:rPr>
        <w:t xml:space="preserve"> рядов из 3-4 предметов по заданному признаку. Различение цветов и оттенков. Подбор оттенков цвета к основным цветам. Конструирование предметов из геометрических фигур (2-4 детали </w:t>
      </w:r>
      <w:proofErr w:type="gramStart"/>
      <w:r w:rsidRPr="00FA060D">
        <w:rPr>
          <w:sz w:val="28"/>
          <w:szCs w:val="28"/>
        </w:rPr>
        <w:t>–м</w:t>
      </w:r>
      <w:proofErr w:type="gramEnd"/>
      <w:r w:rsidRPr="00FA060D">
        <w:rPr>
          <w:sz w:val="28"/>
          <w:szCs w:val="28"/>
        </w:rPr>
        <w:t xml:space="preserve">ашина, дом…). Различение основных частей хорошо знакомых предметов. </w:t>
      </w:r>
      <w:r w:rsidRPr="00FA060D">
        <w:rPr>
          <w:sz w:val="28"/>
          <w:szCs w:val="28"/>
        </w:rPr>
        <w:lastRenderedPageBreak/>
        <w:t>Составление целого из частей на разрезном наглядном материале (3-4 детали).</w:t>
      </w:r>
    </w:p>
    <w:p w:rsidR="00EB7B53" w:rsidRPr="00FA060D" w:rsidRDefault="00EB7B53" w:rsidP="00AD4296">
      <w:pPr>
        <w:pStyle w:val="Default"/>
        <w:jc w:val="both"/>
        <w:rPr>
          <w:sz w:val="28"/>
          <w:szCs w:val="28"/>
        </w:rPr>
      </w:pPr>
      <w:r w:rsidRPr="00FA060D">
        <w:rPr>
          <w:b/>
          <w:bCs/>
          <w:sz w:val="28"/>
          <w:szCs w:val="28"/>
        </w:rPr>
        <w:t>Раздел  5. Развитие зрительного восприятия и памяти (5 часов).</w:t>
      </w:r>
    </w:p>
    <w:p w:rsidR="00EB7B53" w:rsidRPr="00FA060D" w:rsidRDefault="00EB7B53" w:rsidP="00AD4296">
      <w:pPr>
        <w:jc w:val="both"/>
        <w:rPr>
          <w:sz w:val="28"/>
          <w:szCs w:val="28"/>
        </w:rPr>
      </w:pPr>
      <w:r w:rsidRPr="00FA060D">
        <w:rPr>
          <w:sz w:val="28"/>
          <w:szCs w:val="28"/>
        </w:rPr>
        <w:t>Формирование произвольности зрительного восприятия и зрительной памяти. Определение изменений в предъявленном ряду картинок, игрушек, предметов. Нахождение различий у двух сходных сюжетных картинок. Различение «наложенных» изображений предметов (2-3 изображения). Запоминание 3-4 предметов, игрушек и воспроизведение их в исходной последовательнос</w:t>
      </w:r>
      <w:r w:rsidR="00015293">
        <w:rPr>
          <w:sz w:val="28"/>
          <w:szCs w:val="28"/>
        </w:rPr>
        <w:t>ти. Упражнения для профилактики</w:t>
      </w:r>
      <w:r w:rsidRPr="00FA060D">
        <w:rPr>
          <w:sz w:val="28"/>
          <w:szCs w:val="28"/>
        </w:rPr>
        <w:t xml:space="preserve"> коррекции зрения.</w:t>
      </w:r>
    </w:p>
    <w:p w:rsidR="00EB7B53" w:rsidRPr="00FA060D" w:rsidRDefault="00EB7B53" w:rsidP="00AD4296">
      <w:pPr>
        <w:pStyle w:val="Default"/>
        <w:jc w:val="both"/>
        <w:rPr>
          <w:sz w:val="28"/>
          <w:szCs w:val="28"/>
        </w:rPr>
      </w:pPr>
      <w:r w:rsidRPr="00FA060D">
        <w:rPr>
          <w:b/>
          <w:bCs/>
          <w:sz w:val="28"/>
          <w:szCs w:val="28"/>
        </w:rPr>
        <w:t>Раздел  6. Восприятие особых свой</w:t>
      </w:r>
      <w:proofErr w:type="gramStart"/>
      <w:r w:rsidRPr="00FA060D">
        <w:rPr>
          <w:b/>
          <w:bCs/>
          <w:sz w:val="28"/>
          <w:szCs w:val="28"/>
        </w:rPr>
        <w:t>ств пр</w:t>
      </w:r>
      <w:proofErr w:type="gramEnd"/>
      <w:r w:rsidRPr="00FA060D">
        <w:rPr>
          <w:b/>
          <w:bCs/>
          <w:sz w:val="28"/>
          <w:szCs w:val="28"/>
        </w:rPr>
        <w:t>едметов (развитие осязания, обоняния, вкусовых качеств, барических ощущений) (6 часов).</w:t>
      </w:r>
    </w:p>
    <w:p w:rsidR="00EB7B53" w:rsidRPr="00FA060D" w:rsidRDefault="00EB7B53" w:rsidP="00AD4296">
      <w:pPr>
        <w:pStyle w:val="Default"/>
        <w:jc w:val="both"/>
        <w:rPr>
          <w:sz w:val="28"/>
          <w:szCs w:val="28"/>
        </w:rPr>
      </w:pPr>
      <w:r w:rsidRPr="00FA060D">
        <w:rPr>
          <w:sz w:val="28"/>
          <w:szCs w:val="28"/>
        </w:rPr>
        <w:t xml:space="preserve">Температурные ощущения от тёплых, горячих, холодных предметов. Измерение температур воздуха с помощь. Градусника. Вкусовые качества (сладкое </w:t>
      </w:r>
      <w:proofErr w:type="gramStart"/>
      <w:r w:rsidRPr="00FA060D">
        <w:rPr>
          <w:sz w:val="28"/>
          <w:szCs w:val="28"/>
        </w:rPr>
        <w:t>–г</w:t>
      </w:r>
      <w:proofErr w:type="gramEnd"/>
      <w:r w:rsidRPr="00FA060D">
        <w:rPr>
          <w:sz w:val="28"/>
          <w:szCs w:val="28"/>
        </w:rPr>
        <w:t xml:space="preserve">орькое, сырое –варёноё), обозначение словом вкусовых ощущений. Контрастные ароматы (резкий </w:t>
      </w:r>
      <w:proofErr w:type="gramStart"/>
      <w:r w:rsidRPr="00FA060D">
        <w:rPr>
          <w:sz w:val="28"/>
          <w:szCs w:val="28"/>
        </w:rPr>
        <w:t>–м</w:t>
      </w:r>
      <w:proofErr w:type="gramEnd"/>
      <w:r w:rsidRPr="00FA060D">
        <w:rPr>
          <w:sz w:val="28"/>
          <w:szCs w:val="28"/>
        </w:rPr>
        <w:t>ягкий, свежий –испорченный). Восприятие чувства тяжести от различных предметов (вата, гвозди, брусок); словесное обозначение барических ощущений. Сравнение трёх предметов по весу (тяжёлы</w:t>
      </w:r>
      <w:r w:rsidR="00015293">
        <w:rPr>
          <w:sz w:val="28"/>
          <w:szCs w:val="28"/>
        </w:rPr>
        <w:t xml:space="preserve">й </w:t>
      </w:r>
      <w:proofErr w:type="gramStart"/>
      <w:r w:rsidR="00015293">
        <w:rPr>
          <w:sz w:val="28"/>
          <w:szCs w:val="28"/>
        </w:rPr>
        <w:t>–</w:t>
      </w:r>
      <w:r w:rsidRPr="00FA060D">
        <w:rPr>
          <w:sz w:val="28"/>
          <w:szCs w:val="28"/>
        </w:rPr>
        <w:t>л</w:t>
      </w:r>
      <w:proofErr w:type="gramEnd"/>
      <w:r w:rsidRPr="00FA060D">
        <w:rPr>
          <w:sz w:val="28"/>
          <w:szCs w:val="28"/>
        </w:rPr>
        <w:t>ёгкий).</w:t>
      </w:r>
    </w:p>
    <w:p w:rsidR="00EB7B53" w:rsidRPr="00FA060D" w:rsidRDefault="00EB7B53" w:rsidP="00AD4296">
      <w:pPr>
        <w:pStyle w:val="Default"/>
        <w:jc w:val="both"/>
        <w:rPr>
          <w:sz w:val="28"/>
          <w:szCs w:val="28"/>
        </w:rPr>
      </w:pPr>
      <w:r w:rsidRPr="00FA060D">
        <w:rPr>
          <w:b/>
          <w:bCs/>
          <w:sz w:val="28"/>
          <w:szCs w:val="28"/>
        </w:rPr>
        <w:t>Раздел  7. Развитие слухового восприятия и слуховой памяти (5 часов).</w:t>
      </w:r>
    </w:p>
    <w:p w:rsidR="00EB7B53" w:rsidRPr="00FA060D" w:rsidRDefault="00EB7B53" w:rsidP="00AD4296">
      <w:pPr>
        <w:pStyle w:val="Default"/>
        <w:jc w:val="both"/>
        <w:rPr>
          <w:sz w:val="28"/>
          <w:szCs w:val="28"/>
        </w:rPr>
      </w:pPr>
      <w:r w:rsidRPr="00FA060D">
        <w:rPr>
          <w:sz w:val="28"/>
          <w:szCs w:val="28"/>
        </w:rPr>
        <w:t>Дифференцировка звуков шумовых и музыкальных инструментов (погремушка, колокольчик, бубен, гармошка, барабан, ложки). Характеристика звуков по громкости и длительности (шумы, музыкальные и речевые звуки). Различение мелодии по характеру (весёлая, грустная). Подражание звукам окружающей среды. Различение по голосу знакомых людей.</w:t>
      </w:r>
    </w:p>
    <w:p w:rsidR="00EB7B53" w:rsidRPr="00FA060D" w:rsidRDefault="00EB7B53" w:rsidP="00AD4296">
      <w:pPr>
        <w:pStyle w:val="Default"/>
        <w:jc w:val="both"/>
        <w:rPr>
          <w:sz w:val="28"/>
          <w:szCs w:val="28"/>
        </w:rPr>
      </w:pPr>
      <w:r w:rsidRPr="00FA060D">
        <w:rPr>
          <w:b/>
          <w:bCs/>
          <w:sz w:val="28"/>
          <w:szCs w:val="28"/>
        </w:rPr>
        <w:t>Раздел  8. Восприятие пространства (7 часов).</w:t>
      </w:r>
    </w:p>
    <w:p w:rsidR="00EB7B53" w:rsidRPr="00FA060D" w:rsidRDefault="00EB7B53" w:rsidP="00AD4296">
      <w:pPr>
        <w:pStyle w:val="Default"/>
        <w:jc w:val="both"/>
        <w:rPr>
          <w:sz w:val="28"/>
          <w:szCs w:val="28"/>
        </w:rPr>
      </w:pPr>
      <w:r w:rsidRPr="00FA060D">
        <w:rPr>
          <w:sz w:val="28"/>
          <w:szCs w:val="28"/>
        </w:rPr>
        <w:t xml:space="preserve">Ориентировка в помещении, понятия «ближе» </w:t>
      </w:r>
      <w:proofErr w:type="gramStart"/>
      <w:r w:rsidRPr="00FA060D">
        <w:rPr>
          <w:sz w:val="28"/>
          <w:szCs w:val="28"/>
        </w:rPr>
        <w:t>-«</w:t>
      </w:r>
      <w:proofErr w:type="gramEnd"/>
      <w:r w:rsidRPr="00FA060D">
        <w:rPr>
          <w:sz w:val="28"/>
          <w:szCs w:val="28"/>
        </w:rPr>
        <w:t>дальше»; движение в заданном направлении, обозначение словом направления движения. Ориентировка в поле листа (выделение всех углов). Расположение плоскостных и объёмных предметов в вертикальном и горизонтальном поле листа. Выражение пространственных отношений между конкретными объектами посредством предлогов. Пространственная ориентировка на поверхности парты.</w:t>
      </w:r>
    </w:p>
    <w:p w:rsidR="00EB7B53" w:rsidRPr="00FA060D" w:rsidRDefault="00EB7B53" w:rsidP="00AD4296">
      <w:pPr>
        <w:pStyle w:val="Default"/>
        <w:jc w:val="both"/>
        <w:rPr>
          <w:sz w:val="28"/>
          <w:szCs w:val="28"/>
        </w:rPr>
      </w:pPr>
      <w:r w:rsidRPr="00FA060D">
        <w:rPr>
          <w:b/>
          <w:bCs/>
          <w:sz w:val="28"/>
          <w:szCs w:val="28"/>
        </w:rPr>
        <w:t>Раздел  9. Восприятие времени (7 часов).</w:t>
      </w:r>
    </w:p>
    <w:p w:rsidR="00EB7B53" w:rsidRPr="00FA060D" w:rsidRDefault="00EB7B53" w:rsidP="00AD4296">
      <w:pPr>
        <w:pStyle w:val="Default"/>
        <w:jc w:val="both"/>
        <w:rPr>
          <w:sz w:val="28"/>
          <w:szCs w:val="28"/>
        </w:rPr>
      </w:pPr>
      <w:r w:rsidRPr="00FA060D">
        <w:rPr>
          <w:sz w:val="28"/>
          <w:szCs w:val="28"/>
        </w:rPr>
        <w:t>Порядок месяцев в году. Времена года. Работа с графической моделью «Времена года». Измерение времени (сутки, неделя, месяц). Часы, их составляющие (циферблат, стрелки). Определение времени по часам (с точностью до 1 часа).</w:t>
      </w:r>
    </w:p>
    <w:p w:rsidR="00EB7B53" w:rsidRPr="00FA060D" w:rsidRDefault="00EB7B53" w:rsidP="00AD4296">
      <w:pPr>
        <w:jc w:val="both"/>
        <w:outlineLvl w:val="0"/>
        <w:rPr>
          <w:b/>
          <w:bCs/>
          <w:sz w:val="28"/>
          <w:szCs w:val="28"/>
          <w:u w:val="single" w:color="FFFFFF" w:themeColor="background1"/>
        </w:rPr>
      </w:pPr>
      <w:r w:rsidRPr="00FA060D">
        <w:rPr>
          <w:b/>
          <w:bCs/>
          <w:sz w:val="28"/>
          <w:szCs w:val="28"/>
          <w:u w:val="single" w:color="FFFFFF" w:themeColor="background1"/>
        </w:rPr>
        <w:t xml:space="preserve">Предметные результаты изучения курса: </w:t>
      </w:r>
    </w:p>
    <w:p w:rsidR="00EB7B53" w:rsidRPr="00FA060D" w:rsidRDefault="00EB7B53" w:rsidP="00AD4296">
      <w:pPr>
        <w:suppressAutoHyphens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FA060D">
        <w:rPr>
          <w:bCs/>
          <w:sz w:val="28"/>
          <w:szCs w:val="28"/>
        </w:rPr>
        <w:t>пределять разницу между предметами по форме, величине, цвету;</w:t>
      </w:r>
    </w:p>
    <w:p w:rsidR="00EB7B53" w:rsidRPr="00FA060D" w:rsidRDefault="00EB7B53" w:rsidP="00AD4296">
      <w:pPr>
        <w:suppressAutoHyphens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FA060D">
        <w:rPr>
          <w:bCs/>
          <w:sz w:val="28"/>
          <w:szCs w:val="28"/>
        </w:rPr>
        <w:t>азличать основные цвета и их оттенки;</w:t>
      </w:r>
    </w:p>
    <w:p w:rsidR="00EB7B53" w:rsidRPr="00FA060D" w:rsidRDefault="00EB7B53" w:rsidP="00AD4296">
      <w:pPr>
        <w:suppressAutoHyphens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FA060D">
        <w:rPr>
          <w:bCs/>
          <w:sz w:val="28"/>
          <w:szCs w:val="28"/>
        </w:rPr>
        <w:t>онструировать предметы из геометрических фигур;</w:t>
      </w:r>
    </w:p>
    <w:p w:rsidR="00EB7B53" w:rsidRPr="00FA060D" w:rsidRDefault="00EB7B53" w:rsidP="00AD4296">
      <w:pPr>
        <w:suppressAutoHyphens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FA060D">
        <w:rPr>
          <w:bCs/>
          <w:sz w:val="28"/>
          <w:szCs w:val="28"/>
        </w:rPr>
        <w:t>знавать предмет по части;</w:t>
      </w:r>
    </w:p>
    <w:p w:rsidR="00EB7B53" w:rsidRPr="00FA060D" w:rsidRDefault="00EB7B53" w:rsidP="00AD4296">
      <w:pPr>
        <w:suppressAutoHyphens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FA060D">
        <w:rPr>
          <w:bCs/>
          <w:sz w:val="28"/>
          <w:szCs w:val="28"/>
        </w:rPr>
        <w:t>пределять на ощупь разные свойства предметов;</w:t>
      </w:r>
    </w:p>
    <w:p w:rsidR="00EB7B53" w:rsidRPr="00FA060D" w:rsidRDefault="00EB7B53" w:rsidP="00AD4296">
      <w:pPr>
        <w:suppressAutoHyphens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FA060D">
        <w:rPr>
          <w:bCs/>
          <w:sz w:val="28"/>
          <w:szCs w:val="28"/>
        </w:rPr>
        <w:t>аходить различия у двух сходных сюжетных картинок;</w:t>
      </w:r>
    </w:p>
    <w:p w:rsidR="00EB7B53" w:rsidRPr="00FA060D" w:rsidRDefault="00EB7B53" w:rsidP="00AD4296">
      <w:pPr>
        <w:suppressAutoHyphens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</w:t>
      </w:r>
      <w:r w:rsidRPr="00FA060D">
        <w:rPr>
          <w:bCs/>
          <w:sz w:val="28"/>
          <w:szCs w:val="28"/>
        </w:rPr>
        <w:t>азличать «наложенные» изображения предметов;</w:t>
      </w:r>
    </w:p>
    <w:p w:rsidR="00EB7B53" w:rsidRPr="00FA060D" w:rsidRDefault="00EB7B53" w:rsidP="00AD4296">
      <w:pPr>
        <w:suppressAutoHyphens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FA060D">
        <w:rPr>
          <w:bCs/>
          <w:sz w:val="28"/>
          <w:szCs w:val="28"/>
        </w:rPr>
        <w:t>азличать вкусовые качества;</w:t>
      </w:r>
    </w:p>
    <w:p w:rsidR="00EB7B53" w:rsidRPr="00FA060D" w:rsidRDefault="00EB7B53" w:rsidP="00AD4296">
      <w:pPr>
        <w:suppressAutoHyphens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FA060D">
        <w:rPr>
          <w:bCs/>
          <w:sz w:val="28"/>
          <w:szCs w:val="28"/>
        </w:rPr>
        <w:t>равнивать музыкальные звуки по громкости и длительности звучания;</w:t>
      </w:r>
    </w:p>
    <w:p w:rsidR="00EB7B53" w:rsidRPr="00FA060D" w:rsidRDefault="00EB7B53" w:rsidP="00AD4296">
      <w:pPr>
        <w:suppressAutoHyphens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FA060D">
        <w:rPr>
          <w:bCs/>
          <w:sz w:val="28"/>
          <w:szCs w:val="28"/>
        </w:rPr>
        <w:t>азличать характер мелодии;</w:t>
      </w:r>
    </w:p>
    <w:p w:rsidR="00EB7B53" w:rsidRPr="00FA060D" w:rsidRDefault="00EB7B53" w:rsidP="00AD4296">
      <w:pPr>
        <w:suppressAutoHyphens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FA060D">
        <w:rPr>
          <w:bCs/>
          <w:sz w:val="28"/>
          <w:szCs w:val="28"/>
        </w:rPr>
        <w:t>риентироваться в помещении, двигаться в заданном направлении;</w:t>
      </w:r>
    </w:p>
    <w:p w:rsidR="00EB7B53" w:rsidRPr="00FA060D" w:rsidRDefault="00EB7B53" w:rsidP="00AD4296">
      <w:pPr>
        <w:suppressAutoHyphens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FA060D">
        <w:rPr>
          <w:bCs/>
          <w:sz w:val="28"/>
          <w:szCs w:val="28"/>
        </w:rPr>
        <w:t>оотносить времена года с названиями месяцев.</w:t>
      </w:r>
    </w:p>
    <w:p w:rsidR="000D7143" w:rsidRPr="00FA060D" w:rsidRDefault="00EB7B53" w:rsidP="00AD4296">
      <w:pPr>
        <w:jc w:val="both"/>
        <w:rPr>
          <w:b/>
          <w:sz w:val="28"/>
          <w:szCs w:val="28"/>
        </w:rPr>
      </w:pPr>
      <w:r w:rsidRPr="00FA060D">
        <w:rPr>
          <w:sz w:val="28"/>
          <w:szCs w:val="28"/>
        </w:rPr>
        <w:t xml:space="preserve"> </w:t>
      </w:r>
      <w:r w:rsidR="00185E5E" w:rsidRPr="00FA060D">
        <w:rPr>
          <w:b/>
          <w:sz w:val="28"/>
          <w:szCs w:val="28"/>
        </w:rPr>
        <w:t>Планируемые результаты освоения курса</w:t>
      </w:r>
    </w:p>
    <w:p w:rsidR="00B34E1D" w:rsidRPr="00AF3009" w:rsidRDefault="00B34E1D" w:rsidP="0082580F">
      <w:pPr>
        <w:jc w:val="both"/>
        <w:rPr>
          <w:b/>
          <w:bCs/>
          <w:color w:val="000000"/>
          <w:sz w:val="28"/>
          <w:szCs w:val="28"/>
        </w:rPr>
      </w:pPr>
      <w:r w:rsidRPr="00AF3009">
        <w:rPr>
          <w:b/>
          <w:bCs/>
          <w:color w:val="000000"/>
          <w:sz w:val="28"/>
          <w:szCs w:val="28"/>
        </w:rPr>
        <w:t>Личностные результаты</w:t>
      </w:r>
    </w:p>
    <w:p w:rsidR="00B34E1D" w:rsidRPr="00FA060D" w:rsidRDefault="00B34E1D" w:rsidP="0082580F">
      <w:pPr>
        <w:jc w:val="both"/>
        <w:rPr>
          <w:color w:val="000000"/>
          <w:sz w:val="28"/>
          <w:szCs w:val="28"/>
        </w:rPr>
      </w:pPr>
      <w:r w:rsidRPr="00FA060D">
        <w:rPr>
          <w:color w:val="000000"/>
          <w:sz w:val="28"/>
          <w:szCs w:val="28"/>
        </w:rPr>
        <w:t>положительное отношение к учёбе в школе; первоначальные представления о знании</w:t>
      </w:r>
      <w:r w:rsidR="00AF3009">
        <w:rPr>
          <w:color w:val="000000"/>
          <w:sz w:val="28"/>
          <w:szCs w:val="28"/>
        </w:rPr>
        <w:t xml:space="preserve"> </w:t>
      </w:r>
      <w:r w:rsidRPr="00FA060D">
        <w:rPr>
          <w:color w:val="000000"/>
          <w:sz w:val="28"/>
          <w:szCs w:val="28"/>
        </w:rPr>
        <w:t>и незнании; понимания значения обучения в жизни человека;</w:t>
      </w:r>
    </w:p>
    <w:p w:rsidR="00B34E1D" w:rsidRPr="00FA060D" w:rsidRDefault="00B34E1D" w:rsidP="0082580F">
      <w:pPr>
        <w:jc w:val="both"/>
        <w:rPr>
          <w:color w:val="000000"/>
          <w:sz w:val="28"/>
          <w:szCs w:val="28"/>
        </w:rPr>
      </w:pPr>
      <w:r w:rsidRPr="00FA060D">
        <w:rPr>
          <w:color w:val="000000"/>
          <w:sz w:val="28"/>
          <w:szCs w:val="28"/>
        </w:rPr>
        <w:t>представление о причинах успеха в учёбе;</w:t>
      </w:r>
    </w:p>
    <w:p w:rsidR="00B34E1D" w:rsidRPr="00FA060D" w:rsidRDefault="00B34E1D" w:rsidP="0082580F">
      <w:pPr>
        <w:jc w:val="both"/>
        <w:rPr>
          <w:color w:val="000000"/>
          <w:sz w:val="28"/>
          <w:szCs w:val="28"/>
        </w:rPr>
      </w:pPr>
      <w:r w:rsidRPr="00FA060D">
        <w:rPr>
          <w:color w:val="000000"/>
          <w:sz w:val="28"/>
          <w:szCs w:val="28"/>
        </w:rPr>
        <w:t>бер</w:t>
      </w:r>
      <w:r w:rsidR="00AF3009">
        <w:rPr>
          <w:color w:val="000000"/>
          <w:sz w:val="28"/>
          <w:szCs w:val="28"/>
        </w:rPr>
        <w:t>ежного отношения к оборудованию;</w:t>
      </w:r>
    </w:p>
    <w:p w:rsidR="00B34E1D" w:rsidRPr="00FA060D" w:rsidRDefault="00B34E1D" w:rsidP="0082580F">
      <w:pPr>
        <w:jc w:val="both"/>
        <w:rPr>
          <w:color w:val="000000"/>
          <w:sz w:val="28"/>
          <w:szCs w:val="28"/>
        </w:rPr>
      </w:pPr>
      <w:r w:rsidRPr="00FA060D">
        <w:rPr>
          <w:color w:val="000000"/>
          <w:sz w:val="28"/>
          <w:szCs w:val="28"/>
        </w:rPr>
        <w:t>общее представление о моральных нормах поведения;</w:t>
      </w:r>
    </w:p>
    <w:p w:rsidR="00B34E1D" w:rsidRPr="00FA060D" w:rsidRDefault="00B34E1D" w:rsidP="0082580F">
      <w:pPr>
        <w:jc w:val="both"/>
        <w:rPr>
          <w:color w:val="000000"/>
          <w:sz w:val="28"/>
          <w:szCs w:val="28"/>
        </w:rPr>
      </w:pPr>
      <w:r w:rsidRPr="00FA060D">
        <w:rPr>
          <w:color w:val="000000"/>
          <w:sz w:val="28"/>
          <w:szCs w:val="28"/>
        </w:rPr>
        <w:t>осознание сути новой социальной роли - ученика: проявлять положительное отношение к занятиям, отвечать на вопросы учителя (учебного пособия), активно участвовать в беседах, различных видах деятельности, принимать нормы и правила школьной жизни, ответственно относиться к занятиям (ежедневно быть готовым к занятию), бережно относиться к рабочей тетради;</w:t>
      </w:r>
    </w:p>
    <w:p w:rsidR="00B34E1D" w:rsidRPr="00FA060D" w:rsidRDefault="00B34E1D" w:rsidP="0082580F">
      <w:pPr>
        <w:jc w:val="both"/>
        <w:rPr>
          <w:color w:val="000000"/>
          <w:sz w:val="28"/>
          <w:szCs w:val="28"/>
        </w:rPr>
      </w:pPr>
      <w:r w:rsidRPr="00FA060D">
        <w:rPr>
          <w:color w:val="000000"/>
          <w:sz w:val="28"/>
          <w:szCs w:val="28"/>
        </w:rPr>
        <w:t>элементарные навыки сотрудничества: освоение позитивного стиля общения со сверстниками и взрослыми в школе и дома;</w:t>
      </w:r>
    </w:p>
    <w:p w:rsidR="00B34E1D" w:rsidRPr="00FA060D" w:rsidRDefault="00B34E1D" w:rsidP="0082580F">
      <w:pPr>
        <w:jc w:val="both"/>
        <w:rPr>
          <w:color w:val="000000"/>
          <w:sz w:val="28"/>
          <w:szCs w:val="28"/>
        </w:rPr>
      </w:pPr>
      <w:r w:rsidRPr="00FA060D">
        <w:rPr>
          <w:color w:val="000000"/>
          <w:sz w:val="28"/>
          <w:szCs w:val="28"/>
        </w:rPr>
        <w:t>соблюдение      правил    работы    индивидуально, проявление доброжелательного отношения к взрослому, стремление прислушиваться к его мнению;</w:t>
      </w:r>
    </w:p>
    <w:p w:rsidR="00B34E1D" w:rsidRPr="00FA060D" w:rsidRDefault="00B34E1D" w:rsidP="0082580F">
      <w:pPr>
        <w:jc w:val="both"/>
        <w:rPr>
          <w:color w:val="000000"/>
          <w:sz w:val="28"/>
          <w:szCs w:val="28"/>
        </w:rPr>
      </w:pPr>
      <w:r w:rsidRPr="00FA060D">
        <w:rPr>
          <w:color w:val="000000"/>
          <w:sz w:val="28"/>
          <w:szCs w:val="28"/>
        </w:rPr>
        <w:t>навыки  самооценки  результатов  своей  учебной деятельности (начальный этап) и понимание того, что успех в учебной деятельности в значительной мере зависит от самого ученика.</w:t>
      </w:r>
    </w:p>
    <w:p w:rsidR="00B34E1D" w:rsidRPr="00302DDB" w:rsidRDefault="00B34E1D" w:rsidP="0082580F">
      <w:pPr>
        <w:pStyle w:val="Style17"/>
        <w:widowControl/>
        <w:spacing w:before="34" w:line="274" w:lineRule="exact"/>
        <w:jc w:val="both"/>
        <w:rPr>
          <w:rStyle w:val="FontStyle54"/>
          <w:i w:val="0"/>
          <w:sz w:val="28"/>
          <w:szCs w:val="28"/>
        </w:rPr>
      </w:pPr>
      <w:r w:rsidRPr="00302DDB">
        <w:rPr>
          <w:rStyle w:val="FontStyle54"/>
          <w:i w:val="0"/>
          <w:sz w:val="28"/>
          <w:szCs w:val="28"/>
        </w:rPr>
        <w:t>Учащийся получит возможность научиться:</w:t>
      </w:r>
    </w:p>
    <w:p w:rsidR="00B34E1D" w:rsidRPr="00FA060D" w:rsidRDefault="00B34E1D" w:rsidP="0082580F">
      <w:pPr>
        <w:pStyle w:val="Style16"/>
        <w:widowControl/>
        <w:spacing w:line="240" w:lineRule="auto"/>
        <w:jc w:val="both"/>
        <w:rPr>
          <w:rStyle w:val="FontStyle55"/>
          <w:sz w:val="28"/>
          <w:szCs w:val="28"/>
        </w:rPr>
      </w:pPr>
      <w:r w:rsidRPr="00FA060D">
        <w:rPr>
          <w:rStyle w:val="FontStyle55"/>
          <w:sz w:val="28"/>
          <w:szCs w:val="28"/>
        </w:rPr>
        <w:t>оценивать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</w:r>
    </w:p>
    <w:p w:rsidR="00B34E1D" w:rsidRPr="00FA060D" w:rsidRDefault="00B34E1D" w:rsidP="0082580F">
      <w:pPr>
        <w:pStyle w:val="Style16"/>
        <w:widowControl/>
        <w:spacing w:line="240" w:lineRule="auto"/>
        <w:jc w:val="both"/>
        <w:rPr>
          <w:rStyle w:val="FontStyle55"/>
          <w:sz w:val="28"/>
          <w:szCs w:val="28"/>
        </w:rPr>
      </w:pPr>
      <w:r w:rsidRPr="00FA060D">
        <w:rPr>
          <w:rStyle w:val="FontStyle55"/>
          <w:sz w:val="28"/>
          <w:szCs w:val="28"/>
        </w:rPr>
        <w:t>объяснять с позиции общечеловеческих нравственных ценностей</w:t>
      </w:r>
    </w:p>
    <w:p w:rsidR="00B34E1D" w:rsidRPr="00FA060D" w:rsidRDefault="00B34E1D" w:rsidP="000E159D">
      <w:pPr>
        <w:pStyle w:val="Style16"/>
        <w:widowControl/>
        <w:spacing w:line="240" w:lineRule="auto"/>
        <w:jc w:val="both"/>
        <w:rPr>
          <w:rStyle w:val="FontStyle55"/>
          <w:sz w:val="28"/>
          <w:szCs w:val="28"/>
        </w:rPr>
      </w:pPr>
      <w:r w:rsidRPr="00FA060D">
        <w:rPr>
          <w:rStyle w:val="FontStyle55"/>
          <w:sz w:val="28"/>
          <w:szCs w:val="28"/>
        </w:rPr>
        <w:t>самостоятельно определять и высказывать самые простые общие для всех людей</w:t>
      </w:r>
      <w:r w:rsidR="00EC6B9B">
        <w:rPr>
          <w:rStyle w:val="FontStyle55"/>
          <w:sz w:val="28"/>
          <w:szCs w:val="28"/>
        </w:rPr>
        <w:t xml:space="preserve">  </w:t>
      </w:r>
      <w:r w:rsidRPr="00FA060D">
        <w:rPr>
          <w:rStyle w:val="FontStyle55"/>
          <w:sz w:val="28"/>
          <w:szCs w:val="28"/>
        </w:rPr>
        <w:t>основы общечелов</w:t>
      </w:r>
      <w:r w:rsidR="00EC6B9B">
        <w:rPr>
          <w:rStyle w:val="FontStyle55"/>
          <w:sz w:val="28"/>
          <w:szCs w:val="28"/>
        </w:rPr>
        <w:t>еческих нравственных ценностей;</w:t>
      </w:r>
    </w:p>
    <w:p w:rsidR="00B34E1D" w:rsidRPr="00FA060D" w:rsidRDefault="00B34E1D" w:rsidP="000E159D">
      <w:pPr>
        <w:pStyle w:val="Style16"/>
        <w:widowControl/>
        <w:spacing w:line="240" w:lineRule="auto"/>
        <w:jc w:val="both"/>
        <w:rPr>
          <w:rStyle w:val="FontStyle55"/>
          <w:sz w:val="28"/>
          <w:szCs w:val="28"/>
        </w:rPr>
      </w:pPr>
      <w:r w:rsidRPr="00FA060D">
        <w:rPr>
          <w:rStyle w:val="FontStyle55"/>
          <w:sz w:val="28"/>
          <w:szCs w:val="28"/>
        </w:rPr>
        <w:t>в предложенных ситуациях, опираясь на общие для всех простые правила поведения,</w:t>
      </w:r>
    </w:p>
    <w:p w:rsidR="00B34E1D" w:rsidRPr="00FA060D" w:rsidRDefault="00B34E1D" w:rsidP="000E159D">
      <w:pPr>
        <w:pStyle w:val="Style16"/>
        <w:widowControl/>
        <w:spacing w:line="240" w:lineRule="auto"/>
        <w:jc w:val="both"/>
        <w:rPr>
          <w:rStyle w:val="FontStyle55"/>
          <w:sz w:val="28"/>
          <w:szCs w:val="28"/>
        </w:rPr>
      </w:pPr>
      <w:r w:rsidRPr="00FA060D">
        <w:rPr>
          <w:rStyle w:val="FontStyle55"/>
          <w:sz w:val="28"/>
          <w:szCs w:val="28"/>
        </w:rPr>
        <w:t>делать выбор, какой поступок совершить.</w:t>
      </w:r>
    </w:p>
    <w:p w:rsidR="00B34E1D" w:rsidRPr="00FA060D" w:rsidRDefault="00B34E1D" w:rsidP="000E159D">
      <w:pPr>
        <w:pStyle w:val="Style16"/>
        <w:widowControl/>
        <w:spacing w:line="240" w:lineRule="auto"/>
        <w:jc w:val="both"/>
        <w:rPr>
          <w:rStyle w:val="FontStyle55"/>
          <w:sz w:val="28"/>
          <w:szCs w:val="28"/>
        </w:rPr>
      </w:pPr>
      <w:r w:rsidRPr="00FA060D">
        <w:rPr>
          <w:rStyle w:val="FontStyle55"/>
          <w:sz w:val="28"/>
          <w:szCs w:val="28"/>
        </w:rPr>
        <w:t>выражать свои эмоции посредством выразительного чтения;</w:t>
      </w:r>
    </w:p>
    <w:p w:rsidR="00B34E1D" w:rsidRPr="00FA060D" w:rsidRDefault="00B34E1D" w:rsidP="000E159D">
      <w:pPr>
        <w:pStyle w:val="Style16"/>
        <w:widowControl/>
        <w:spacing w:line="240" w:lineRule="auto"/>
        <w:jc w:val="both"/>
        <w:rPr>
          <w:rStyle w:val="FontStyle55"/>
          <w:sz w:val="28"/>
          <w:szCs w:val="28"/>
        </w:rPr>
      </w:pPr>
      <w:r w:rsidRPr="00FA060D">
        <w:rPr>
          <w:rStyle w:val="FontStyle55"/>
          <w:sz w:val="28"/>
          <w:szCs w:val="28"/>
        </w:rPr>
        <w:t>оценивать поступки героев произведения и свои собственные под руководством</w:t>
      </w:r>
      <w:r w:rsidRPr="00FA060D">
        <w:rPr>
          <w:rStyle w:val="FontStyle47"/>
          <w:sz w:val="28"/>
          <w:szCs w:val="28"/>
        </w:rPr>
        <w:t xml:space="preserve">    </w:t>
      </w:r>
      <w:r w:rsidRPr="00FA060D">
        <w:rPr>
          <w:rStyle w:val="FontStyle55"/>
          <w:sz w:val="28"/>
          <w:szCs w:val="28"/>
        </w:rPr>
        <w:t>учителя с точки зрения морали и ценностей;</w:t>
      </w:r>
    </w:p>
    <w:p w:rsidR="00B34E1D" w:rsidRPr="00FA060D" w:rsidRDefault="00B34E1D" w:rsidP="000E159D">
      <w:pPr>
        <w:pStyle w:val="Style16"/>
        <w:widowControl/>
        <w:spacing w:line="240" w:lineRule="auto"/>
        <w:jc w:val="both"/>
        <w:rPr>
          <w:rStyle w:val="FontStyle55"/>
          <w:sz w:val="28"/>
          <w:szCs w:val="28"/>
        </w:rPr>
      </w:pPr>
      <w:r w:rsidRPr="00FA060D">
        <w:rPr>
          <w:rStyle w:val="FontStyle55"/>
          <w:sz w:val="28"/>
          <w:szCs w:val="28"/>
        </w:rPr>
        <w:t>стремиться к успешной учебной деятельности.</w:t>
      </w:r>
    </w:p>
    <w:p w:rsidR="00B34E1D" w:rsidRPr="00FA060D" w:rsidRDefault="00B34E1D" w:rsidP="000E159D">
      <w:pPr>
        <w:pStyle w:val="Style21"/>
        <w:widowControl/>
        <w:spacing w:line="240" w:lineRule="auto"/>
        <w:jc w:val="both"/>
        <w:rPr>
          <w:rStyle w:val="FontStyle54"/>
          <w:i w:val="0"/>
          <w:sz w:val="28"/>
          <w:szCs w:val="28"/>
        </w:rPr>
      </w:pPr>
      <w:r w:rsidRPr="00FA060D">
        <w:rPr>
          <w:rStyle w:val="FontStyle54"/>
          <w:i w:val="0"/>
          <w:sz w:val="28"/>
          <w:szCs w:val="28"/>
        </w:rPr>
        <w:t>Учащийся получит возможность для формирования:</w:t>
      </w:r>
    </w:p>
    <w:p w:rsidR="00B34E1D" w:rsidRPr="00FA060D" w:rsidRDefault="00B34E1D" w:rsidP="000E159D">
      <w:pPr>
        <w:pStyle w:val="Style16"/>
        <w:widowControl/>
        <w:spacing w:line="240" w:lineRule="auto"/>
        <w:jc w:val="both"/>
        <w:rPr>
          <w:rStyle w:val="FontStyle55"/>
          <w:sz w:val="28"/>
          <w:szCs w:val="28"/>
        </w:rPr>
      </w:pPr>
      <w:r w:rsidRPr="00FA060D">
        <w:rPr>
          <w:rStyle w:val="FontStyle55"/>
          <w:sz w:val="28"/>
          <w:szCs w:val="28"/>
        </w:rPr>
        <w:t>мотивации обращения к книге как к лучшему другу, источнику информации;                 эмоционального восприятия художественного произведения и поступков литературных героев;</w:t>
      </w:r>
    </w:p>
    <w:p w:rsidR="00B34E1D" w:rsidRPr="00FA060D" w:rsidRDefault="00B34E1D" w:rsidP="000E159D">
      <w:pPr>
        <w:pStyle w:val="Style16"/>
        <w:widowControl/>
        <w:spacing w:line="240" w:lineRule="auto"/>
        <w:jc w:val="both"/>
        <w:rPr>
          <w:rStyle w:val="FontStyle55"/>
          <w:sz w:val="28"/>
          <w:szCs w:val="28"/>
        </w:rPr>
      </w:pPr>
      <w:r w:rsidRPr="00FA060D">
        <w:rPr>
          <w:rStyle w:val="FontStyle55"/>
          <w:sz w:val="28"/>
          <w:szCs w:val="28"/>
        </w:rPr>
        <w:lastRenderedPageBreak/>
        <w:t xml:space="preserve">первоначальных представлений о нравственных понятиях </w:t>
      </w:r>
      <w:r w:rsidRPr="00EB7B53">
        <w:rPr>
          <w:rStyle w:val="FontStyle53"/>
          <w:i w:val="0"/>
          <w:sz w:val="28"/>
          <w:szCs w:val="28"/>
        </w:rPr>
        <w:t xml:space="preserve">(ответственность, доброта, сострадание, забота о </w:t>
      </w:r>
      <w:proofErr w:type="gramStart"/>
      <w:r w:rsidRPr="00EB7B53">
        <w:rPr>
          <w:rStyle w:val="FontStyle53"/>
          <w:i w:val="0"/>
          <w:sz w:val="28"/>
          <w:szCs w:val="28"/>
        </w:rPr>
        <w:t>слабом</w:t>
      </w:r>
      <w:proofErr w:type="gramEnd"/>
      <w:r w:rsidRPr="00EB7B53">
        <w:rPr>
          <w:rStyle w:val="FontStyle53"/>
          <w:i w:val="0"/>
          <w:sz w:val="28"/>
          <w:szCs w:val="28"/>
        </w:rPr>
        <w:t xml:space="preserve">), </w:t>
      </w:r>
      <w:r w:rsidRPr="00FA060D">
        <w:rPr>
          <w:rStyle w:val="FontStyle55"/>
          <w:sz w:val="28"/>
          <w:szCs w:val="28"/>
        </w:rPr>
        <w:t>отражённых в литературных произведения;</w:t>
      </w:r>
    </w:p>
    <w:p w:rsidR="00B34E1D" w:rsidRPr="00FA060D" w:rsidRDefault="00B34E1D" w:rsidP="000E159D">
      <w:pPr>
        <w:pStyle w:val="Style16"/>
        <w:widowControl/>
        <w:spacing w:line="240" w:lineRule="auto"/>
        <w:jc w:val="both"/>
        <w:rPr>
          <w:rStyle w:val="FontStyle55"/>
          <w:sz w:val="28"/>
          <w:szCs w:val="28"/>
        </w:rPr>
      </w:pPr>
      <w:r w:rsidRPr="00FA060D">
        <w:rPr>
          <w:rStyle w:val="FontStyle55"/>
          <w:sz w:val="28"/>
          <w:szCs w:val="28"/>
        </w:rPr>
        <w:t>чувства любви к Родине; уважения к взрослым;</w:t>
      </w:r>
    </w:p>
    <w:p w:rsidR="00B34E1D" w:rsidRPr="00FA060D" w:rsidRDefault="00B34E1D" w:rsidP="000E159D">
      <w:pPr>
        <w:pStyle w:val="Style16"/>
        <w:widowControl/>
        <w:spacing w:line="240" w:lineRule="auto"/>
        <w:jc w:val="both"/>
        <w:rPr>
          <w:rStyle w:val="FontStyle55"/>
          <w:sz w:val="28"/>
          <w:szCs w:val="28"/>
        </w:rPr>
      </w:pPr>
      <w:r w:rsidRPr="00FA060D">
        <w:rPr>
          <w:rStyle w:val="FontStyle55"/>
          <w:sz w:val="28"/>
          <w:szCs w:val="28"/>
        </w:rPr>
        <w:t>способности к самооценке своей работы на основе совместно выработанных критериев;</w:t>
      </w:r>
    </w:p>
    <w:p w:rsidR="00B34E1D" w:rsidRDefault="00B34E1D" w:rsidP="000E159D">
      <w:pPr>
        <w:pStyle w:val="Style6"/>
        <w:widowControl/>
        <w:spacing w:line="240" w:lineRule="auto"/>
        <w:rPr>
          <w:rStyle w:val="FontStyle55"/>
          <w:sz w:val="28"/>
          <w:szCs w:val="28"/>
        </w:rPr>
      </w:pPr>
      <w:r w:rsidRPr="00FA060D">
        <w:rPr>
          <w:rStyle w:val="FontStyle55"/>
          <w:sz w:val="28"/>
          <w:szCs w:val="28"/>
        </w:rPr>
        <w:t>ориентации в нравственном содержании и смысле поступков, как собственных, так и окружающих людей</w:t>
      </w:r>
      <w:r w:rsidR="00AE022B">
        <w:rPr>
          <w:rStyle w:val="FontStyle55"/>
          <w:sz w:val="28"/>
          <w:szCs w:val="28"/>
        </w:rPr>
        <w:t>.</w:t>
      </w:r>
    </w:p>
    <w:p w:rsidR="00B34E1D" w:rsidRPr="00FA060D" w:rsidRDefault="007A6CD4" w:rsidP="000E159D">
      <w:pPr>
        <w:pStyle w:val="Style6"/>
        <w:widowControl/>
        <w:spacing w:line="274" w:lineRule="exact"/>
        <w:rPr>
          <w:rStyle w:val="FontStyle55"/>
          <w:b/>
          <w:sz w:val="28"/>
          <w:szCs w:val="28"/>
        </w:rPr>
      </w:pPr>
      <w:proofErr w:type="spellStart"/>
      <w:r>
        <w:rPr>
          <w:rStyle w:val="FontStyle55"/>
          <w:b/>
          <w:sz w:val="28"/>
          <w:szCs w:val="28"/>
        </w:rPr>
        <w:t>Мета</w:t>
      </w:r>
      <w:r w:rsidR="00B34E1D" w:rsidRPr="00FA060D">
        <w:rPr>
          <w:rStyle w:val="FontStyle55"/>
          <w:b/>
          <w:sz w:val="28"/>
          <w:szCs w:val="28"/>
        </w:rPr>
        <w:t>предметные</w:t>
      </w:r>
      <w:proofErr w:type="spellEnd"/>
      <w:r w:rsidR="00B34E1D" w:rsidRPr="00FA060D">
        <w:rPr>
          <w:rStyle w:val="FontStyle55"/>
          <w:b/>
          <w:sz w:val="28"/>
          <w:szCs w:val="28"/>
        </w:rPr>
        <w:t xml:space="preserve"> результаты:</w:t>
      </w:r>
    </w:p>
    <w:p w:rsidR="00B34E1D" w:rsidRPr="00FA060D" w:rsidRDefault="00B34E1D" w:rsidP="000E159D">
      <w:pPr>
        <w:pStyle w:val="Style6"/>
        <w:widowControl/>
        <w:spacing w:line="240" w:lineRule="auto"/>
        <w:rPr>
          <w:rStyle w:val="FontStyle55"/>
          <w:b/>
          <w:sz w:val="28"/>
          <w:szCs w:val="28"/>
        </w:rPr>
      </w:pPr>
      <w:r w:rsidRPr="00FA060D">
        <w:rPr>
          <w:rStyle w:val="FontStyle55"/>
          <w:b/>
          <w:sz w:val="28"/>
          <w:szCs w:val="28"/>
        </w:rPr>
        <w:t xml:space="preserve">Регулятивные: </w:t>
      </w:r>
    </w:p>
    <w:p w:rsidR="00FA060D" w:rsidRDefault="00AF3009" w:rsidP="000E159D">
      <w:pPr>
        <w:pStyle w:val="Style6"/>
        <w:widowControl/>
        <w:spacing w:line="240" w:lineRule="auto"/>
        <w:rPr>
          <w:rStyle w:val="FontStyle55"/>
          <w:b/>
          <w:sz w:val="28"/>
          <w:szCs w:val="28"/>
        </w:rPr>
      </w:pPr>
      <w:r>
        <w:rPr>
          <w:rStyle w:val="FontStyle55"/>
          <w:b/>
          <w:sz w:val="28"/>
          <w:szCs w:val="28"/>
        </w:rPr>
        <w:t>Учащийся научит</w:t>
      </w:r>
      <w:r w:rsidR="00B34E1D" w:rsidRPr="00FA060D">
        <w:rPr>
          <w:rStyle w:val="FontStyle55"/>
          <w:b/>
          <w:sz w:val="28"/>
          <w:szCs w:val="28"/>
        </w:rPr>
        <w:t>с</w:t>
      </w:r>
      <w:r w:rsidR="00FA060D">
        <w:rPr>
          <w:rStyle w:val="FontStyle55"/>
          <w:b/>
          <w:sz w:val="28"/>
          <w:szCs w:val="28"/>
        </w:rPr>
        <w:t>я</w:t>
      </w:r>
    </w:p>
    <w:p w:rsidR="00B34E1D" w:rsidRPr="00FA060D" w:rsidRDefault="00B34E1D" w:rsidP="000E159D">
      <w:pPr>
        <w:pStyle w:val="Style6"/>
        <w:widowControl/>
        <w:spacing w:line="240" w:lineRule="auto"/>
        <w:rPr>
          <w:rStyle w:val="FontStyle55"/>
          <w:b/>
          <w:sz w:val="28"/>
          <w:szCs w:val="28"/>
        </w:rPr>
      </w:pPr>
      <w:r w:rsidRPr="00FA060D">
        <w:rPr>
          <w:rStyle w:val="FontStyle55"/>
          <w:sz w:val="28"/>
          <w:szCs w:val="28"/>
        </w:rPr>
        <w:t>принимать учебную задачу, соответствующую этапу обучения;</w:t>
      </w:r>
    </w:p>
    <w:p w:rsidR="00B34E1D" w:rsidRPr="00FA060D" w:rsidRDefault="00B34E1D" w:rsidP="000E159D">
      <w:pPr>
        <w:pStyle w:val="Style16"/>
        <w:widowControl/>
        <w:spacing w:line="240" w:lineRule="auto"/>
        <w:jc w:val="both"/>
        <w:rPr>
          <w:rStyle w:val="FontStyle55"/>
          <w:sz w:val="28"/>
          <w:szCs w:val="28"/>
        </w:rPr>
      </w:pPr>
      <w:r w:rsidRPr="00FA060D">
        <w:rPr>
          <w:rStyle w:val="FontStyle55"/>
          <w:sz w:val="28"/>
          <w:szCs w:val="28"/>
        </w:rPr>
        <w:t>понимать выделенные учителем</w:t>
      </w:r>
      <w:r w:rsidR="00AE022B">
        <w:rPr>
          <w:rStyle w:val="FontStyle55"/>
          <w:sz w:val="28"/>
          <w:szCs w:val="28"/>
        </w:rPr>
        <w:t>-дефектологом</w:t>
      </w:r>
      <w:r w:rsidRPr="00FA060D">
        <w:rPr>
          <w:rStyle w:val="FontStyle55"/>
          <w:sz w:val="28"/>
          <w:szCs w:val="28"/>
        </w:rPr>
        <w:t xml:space="preserve"> ориентиры действия в учебном материале;</w:t>
      </w:r>
    </w:p>
    <w:p w:rsidR="00B34E1D" w:rsidRPr="00FA060D" w:rsidRDefault="00B34E1D" w:rsidP="000E159D">
      <w:pPr>
        <w:pStyle w:val="Style16"/>
        <w:widowControl/>
        <w:spacing w:line="240" w:lineRule="auto"/>
        <w:jc w:val="both"/>
        <w:rPr>
          <w:rStyle w:val="FontStyle55"/>
          <w:sz w:val="28"/>
          <w:szCs w:val="28"/>
        </w:rPr>
      </w:pPr>
      <w:r w:rsidRPr="00FA060D">
        <w:rPr>
          <w:rStyle w:val="FontStyle55"/>
          <w:sz w:val="28"/>
          <w:szCs w:val="28"/>
        </w:rPr>
        <w:t>адекватно воспринимать предложения учителя</w:t>
      </w:r>
      <w:r w:rsidR="00AE022B">
        <w:rPr>
          <w:rStyle w:val="FontStyle55"/>
          <w:sz w:val="28"/>
          <w:szCs w:val="28"/>
        </w:rPr>
        <w:t>-дефектолога</w:t>
      </w:r>
      <w:r w:rsidRPr="00FA060D">
        <w:rPr>
          <w:rStyle w:val="FontStyle55"/>
          <w:sz w:val="28"/>
          <w:szCs w:val="28"/>
        </w:rPr>
        <w:t>;</w:t>
      </w:r>
    </w:p>
    <w:p w:rsidR="00B34E1D" w:rsidRPr="00FA060D" w:rsidRDefault="00B34E1D" w:rsidP="000E159D">
      <w:pPr>
        <w:pStyle w:val="Style6"/>
        <w:widowControl/>
        <w:spacing w:line="240" w:lineRule="auto"/>
        <w:rPr>
          <w:rStyle w:val="FontStyle55"/>
          <w:sz w:val="28"/>
          <w:szCs w:val="28"/>
        </w:rPr>
      </w:pPr>
      <w:r w:rsidRPr="00FA060D">
        <w:rPr>
          <w:rStyle w:val="FontStyle55"/>
          <w:sz w:val="28"/>
          <w:szCs w:val="28"/>
        </w:rPr>
        <w:t>проговаривать вслух последовательность производимых действий, составляющих основу осваиваемой деятельности;</w:t>
      </w:r>
    </w:p>
    <w:p w:rsidR="00B34E1D" w:rsidRPr="00FA060D" w:rsidRDefault="00B34E1D" w:rsidP="000E159D">
      <w:pPr>
        <w:pStyle w:val="Style6"/>
        <w:widowControl/>
        <w:spacing w:line="240" w:lineRule="auto"/>
        <w:rPr>
          <w:rStyle w:val="FontStyle55"/>
          <w:sz w:val="28"/>
          <w:szCs w:val="28"/>
        </w:rPr>
      </w:pPr>
      <w:r w:rsidRPr="00FA060D">
        <w:rPr>
          <w:rStyle w:val="FontStyle55"/>
          <w:sz w:val="28"/>
          <w:szCs w:val="28"/>
        </w:rPr>
        <w:t>осуществлять первоначальный контроль своего участия в доступных видах познавательной деятельности;</w:t>
      </w:r>
    </w:p>
    <w:p w:rsidR="00B34E1D" w:rsidRPr="00FA060D" w:rsidRDefault="00B34E1D" w:rsidP="000E159D">
      <w:pPr>
        <w:pStyle w:val="Style16"/>
        <w:widowControl/>
        <w:spacing w:line="240" w:lineRule="auto"/>
        <w:jc w:val="both"/>
        <w:rPr>
          <w:rStyle w:val="FontStyle55"/>
          <w:sz w:val="28"/>
          <w:szCs w:val="28"/>
        </w:rPr>
      </w:pPr>
      <w:r w:rsidRPr="00FA060D">
        <w:rPr>
          <w:rStyle w:val="FontStyle55"/>
          <w:sz w:val="28"/>
          <w:szCs w:val="28"/>
        </w:rPr>
        <w:t>оценивать    совместно    с    учителем</w:t>
      </w:r>
      <w:r w:rsidR="00AE022B">
        <w:rPr>
          <w:rStyle w:val="FontStyle55"/>
          <w:sz w:val="28"/>
          <w:szCs w:val="28"/>
        </w:rPr>
        <w:t>-дефектологом</w:t>
      </w:r>
      <w:r w:rsidRPr="00FA060D">
        <w:rPr>
          <w:rStyle w:val="FontStyle55"/>
          <w:sz w:val="28"/>
          <w:szCs w:val="28"/>
        </w:rPr>
        <w:t xml:space="preserve">    результ</w:t>
      </w:r>
      <w:r w:rsidR="00AE022B">
        <w:rPr>
          <w:rStyle w:val="FontStyle55"/>
          <w:sz w:val="28"/>
          <w:szCs w:val="28"/>
        </w:rPr>
        <w:t xml:space="preserve">ат    своих    действий, вносить </w:t>
      </w:r>
      <w:r w:rsidRPr="00FA060D">
        <w:rPr>
          <w:rStyle w:val="FontStyle55"/>
          <w:sz w:val="28"/>
          <w:szCs w:val="28"/>
        </w:rPr>
        <w:t>соответствующие коррективы под руководством учителя</w:t>
      </w:r>
      <w:r w:rsidR="00AE022B">
        <w:rPr>
          <w:rStyle w:val="FontStyle55"/>
          <w:sz w:val="28"/>
          <w:szCs w:val="28"/>
        </w:rPr>
        <w:t>-дефектолога</w:t>
      </w:r>
      <w:r w:rsidRPr="00FA060D">
        <w:rPr>
          <w:rStyle w:val="FontStyle55"/>
          <w:sz w:val="28"/>
          <w:szCs w:val="28"/>
        </w:rPr>
        <w:t>;</w:t>
      </w:r>
    </w:p>
    <w:p w:rsidR="00B34E1D" w:rsidRPr="00FA060D" w:rsidRDefault="00B34E1D" w:rsidP="000E159D">
      <w:pPr>
        <w:pStyle w:val="Style16"/>
        <w:widowControl/>
        <w:spacing w:line="240" w:lineRule="auto"/>
        <w:jc w:val="both"/>
        <w:rPr>
          <w:rStyle w:val="FontStyle55"/>
          <w:sz w:val="28"/>
          <w:szCs w:val="28"/>
        </w:rPr>
      </w:pPr>
      <w:r w:rsidRPr="00FA060D">
        <w:rPr>
          <w:rStyle w:val="FontStyle55"/>
          <w:sz w:val="28"/>
          <w:szCs w:val="28"/>
        </w:rPr>
        <w:t>составлять план действий для решения несложных учебных задач;</w:t>
      </w:r>
    </w:p>
    <w:p w:rsidR="00EB7B53" w:rsidRDefault="00B34E1D" w:rsidP="00EB7B53">
      <w:pPr>
        <w:pStyle w:val="Style6"/>
        <w:widowControl/>
        <w:spacing w:line="240" w:lineRule="auto"/>
        <w:ind w:right="-1"/>
        <w:jc w:val="left"/>
        <w:rPr>
          <w:b/>
          <w:color w:val="04070C"/>
          <w:sz w:val="28"/>
          <w:szCs w:val="28"/>
        </w:rPr>
      </w:pPr>
      <w:r w:rsidRPr="00FA060D">
        <w:rPr>
          <w:rStyle w:val="FontStyle55"/>
          <w:sz w:val="28"/>
          <w:szCs w:val="28"/>
        </w:rPr>
        <w:t>выполнять  под руководством учителя</w:t>
      </w:r>
      <w:r w:rsidR="00AE022B">
        <w:rPr>
          <w:rStyle w:val="FontStyle55"/>
          <w:sz w:val="28"/>
          <w:szCs w:val="28"/>
        </w:rPr>
        <w:t>-дефектолога</w:t>
      </w:r>
      <w:r w:rsidRPr="00FA060D">
        <w:rPr>
          <w:rStyle w:val="FontStyle55"/>
          <w:sz w:val="28"/>
          <w:szCs w:val="28"/>
        </w:rPr>
        <w:t xml:space="preserve">  учебные действия  в  практической и мыслительной форме;</w:t>
      </w:r>
      <w:r w:rsidR="00EB7B53" w:rsidRPr="00EB7B53">
        <w:rPr>
          <w:b/>
          <w:color w:val="04070C"/>
          <w:sz w:val="28"/>
          <w:szCs w:val="28"/>
        </w:rPr>
        <w:t xml:space="preserve"> </w:t>
      </w:r>
    </w:p>
    <w:p w:rsidR="00EB7B53" w:rsidRPr="00FA060D" w:rsidRDefault="00EB7B53" w:rsidP="00EB7B53">
      <w:pPr>
        <w:pStyle w:val="Style6"/>
        <w:widowControl/>
        <w:spacing w:line="240" w:lineRule="auto"/>
        <w:ind w:right="-1"/>
        <w:jc w:val="left"/>
        <w:rPr>
          <w:rStyle w:val="FontStyle54"/>
          <w:i w:val="0"/>
          <w:sz w:val="28"/>
          <w:szCs w:val="28"/>
        </w:rPr>
      </w:pPr>
      <w:r>
        <w:rPr>
          <w:rStyle w:val="FontStyle54"/>
          <w:i w:val="0"/>
          <w:sz w:val="28"/>
          <w:szCs w:val="28"/>
        </w:rPr>
        <w:t xml:space="preserve">Учащийся </w:t>
      </w:r>
      <w:r w:rsidRPr="00FA060D">
        <w:rPr>
          <w:rStyle w:val="FontStyle54"/>
          <w:i w:val="0"/>
          <w:sz w:val="28"/>
          <w:szCs w:val="28"/>
        </w:rPr>
        <w:t xml:space="preserve">получит </w:t>
      </w:r>
      <w:r>
        <w:rPr>
          <w:rStyle w:val="FontStyle54"/>
          <w:i w:val="0"/>
          <w:sz w:val="28"/>
          <w:szCs w:val="28"/>
        </w:rPr>
        <w:t xml:space="preserve"> </w:t>
      </w:r>
      <w:r w:rsidRPr="00FA060D">
        <w:rPr>
          <w:rStyle w:val="FontStyle54"/>
          <w:i w:val="0"/>
          <w:sz w:val="28"/>
          <w:szCs w:val="28"/>
        </w:rPr>
        <w:t>возможность научиться:</w:t>
      </w:r>
    </w:p>
    <w:p w:rsidR="00EB7B53" w:rsidRPr="00FA060D" w:rsidRDefault="00EB7B53" w:rsidP="00EB7B53">
      <w:pPr>
        <w:pStyle w:val="Style16"/>
        <w:widowControl/>
        <w:spacing w:line="240" w:lineRule="auto"/>
        <w:jc w:val="both"/>
        <w:rPr>
          <w:rStyle w:val="FontStyle55"/>
          <w:sz w:val="28"/>
          <w:szCs w:val="28"/>
        </w:rPr>
      </w:pPr>
      <w:r w:rsidRPr="00FA060D">
        <w:rPr>
          <w:rStyle w:val="FontStyle55"/>
          <w:sz w:val="28"/>
          <w:szCs w:val="28"/>
        </w:rPr>
        <w:t>принимать разнообразные учебно-познавательные задачи и инструкции учителя</w:t>
      </w:r>
      <w:r>
        <w:rPr>
          <w:rStyle w:val="FontStyle55"/>
          <w:sz w:val="28"/>
          <w:szCs w:val="28"/>
        </w:rPr>
        <w:t>-дефектолога</w:t>
      </w:r>
      <w:r w:rsidRPr="00FA060D">
        <w:rPr>
          <w:rStyle w:val="FontStyle55"/>
          <w:sz w:val="28"/>
          <w:szCs w:val="28"/>
        </w:rPr>
        <w:t>;</w:t>
      </w:r>
    </w:p>
    <w:p w:rsidR="00EB7B53" w:rsidRPr="00FA060D" w:rsidRDefault="00EB7B53" w:rsidP="00EB7B53">
      <w:pPr>
        <w:pStyle w:val="Style16"/>
        <w:widowControl/>
        <w:spacing w:line="240" w:lineRule="auto"/>
        <w:jc w:val="both"/>
        <w:rPr>
          <w:rStyle w:val="FontStyle55"/>
          <w:sz w:val="28"/>
          <w:szCs w:val="28"/>
        </w:rPr>
      </w:pPr>
      <w:r w:rsidRPr="00FA060D">
        <w:rPr>
          <w:rStyle w:val="FontStyle55"/>
          <w:sz w:val="28"/>
          <w:szCs w:val="28"/>
        </w:rPr>
        <w:t>в сотрудничестве с учителем</w:t>
      </w:r>
      <w:r>
        <w:rPr>
          <w:rStyle w:val="FontStyle55"/>
          <w:sz w:val="28"/>
          <w:szCs w:val="28"/>
        </w:rPr>
        <w:t xml:space="preserve">-дефектологом </w:t>
      </w:r>
      <w:r w:rsidRPr="00FA060D">
        <w:rPr>
          <w:rStyle w:val="FontStyle55"/>
          <w:sz w:val="28"/>
          <w:szCs w:val="28"/>
        </w:rPr>
        <w:t xml:space="preserve"> находить варианты решения учебной задачи;</w:t>
      </w:r>
    </w:p>
    <w:p w:rsidR="00EB7B53" w:rsidRPr="00FA060D" w:rsidRDefault="00EB7B53" w:rsidP="00EB7B53">
      <w:pPr>
        <w:pStyle w:val="Style16"/>
        <w:widowControl/>
        <w:spacing w:line="240" w:lineRule="auto"/>
        <w:jc w:val="both"/>
        <w:rPr>
          <w:rStyle w:val="FontStyle55"/>
          <w:sz w:val="28"/>
          <w:szCs w:val="28"/>
        </w:rPr>
      </w:pPr>
      <w:r w:rsidRPr="00FA060D">
        <w:rPr>
          <w:rStyle w:val="FontStyle55"/>
          <w:sz w:val="28"/>
          <w:szCs w:val="28"/>
        </w:rPr>
        <w:t>выполнять учебные действия в устной и письменной речи;</w:t>
      </w:r>
    </w:p>
    <w:p w:rsidR="00EB7B53" w:rsidRPr="00FA060D" w:rsidRDefault="00EB7B53" w:rsidP="00EB7B53">
      <w:pPr>
        <w:pStyle w:val="Style16"/>
        <w:widowControl/>
        <w:spacing w:line="240" w:lineRule="auto"/>
        <w:jc w:val="both"/>
        <w:rPr>
          <w:rStyle w:val="FontStyle55"/>
          <w:sz w:val="28"/>
          <w:szCs w:val="28"/>
        </w:rPr>
      </w:pPr>
      <w:r w:rsidRPr="00FA060D">
        <w:rPr>
          <w:rStyle w:val="FontStyle55"/>
          <w:sz w:val="28"/>
          <w:szCs w:val="28"/>
        </w:rPr>
        <w:t>осуществлять пошаговый контроль своих действий под руководством учителя</w:t>
      </w:r>
      <w:r>
        <w:rPr>
          <w:rStyle w:val="FontStyle55"/>
          <w:sz w:val="28"/>
          <w:szCs w:val="28"/>
        </w:rPr>
        <w:t>-дефектолога</w:t>
      </w:r>
      <w:r w:rsidRPr="00FA060D">
        <w:rPr>
          <w:rStyle w:val="FontStyle55"/>
          <w:sz w:val="28"/>
          <w:szCs w:val="28"/>
        </w:rPr>
        <w:t>;</w:t>
      </w:r>
    </w:p>
    <w:p w:rsidR="00EB7B53" w:rsidRPr="00FA060D" w:rsidRDefault="00EB7B53" w:rsidP="00EB7B53">
      <w:pPr>
        <w:pStyle w:val="Style16"/>
        <w:widowControl/>
        <w:spacing w:line="240" w:lineRule="auto"/>
        <w:jc w:val="both"/>
        <w:rPr>
          <w:rStyle w:val="FontStyle55"/>
          <w:sz w:val="28"/>
          <w:szCs w:val="28"/>
        </w:rPr>
      </w:pPr>
      <w:r w:rsidRPr="00FA060D">
        <w:rPr>
          <w:rStyle w:val="FontStyle55"/>
          <w:sz w:val="28"/>
          <w:szCs w:val="28"/>
        </w:rPr>
        <w:t>адекватно воспринимать оценку своей работы учителем</w:t>
      </w:r>
      <w:r>
        <w:rPr>
          <w:rStyle w:val="FontStyle55"/>
          <w:sz w:val="28"/>
          <w:szCs w:val="28"/>
        </w:rPr>
        <w:t>-дефектологом</w:t>
      </w:r>
      <w:r w:rsidRPr="00FA060D">
        <w:rPr>
          <w:rStyle w:val="FontStyle55"/>
          <w:sz w:val="28"/>
          <w:szCs w:val="28"/>
        </w:rPr>
        <w:t>;</w:t>
      </w:r>
    </w:p>
    <w:p w:rsidR="00C552FD" w:rsidRDefault="00EB7B53" w:rsidP="00C552FD">
      <w:pPr>
        <w:keepNext/>
        <w:keepLines/>
        <w:jc w:val="both"/>
        <w:rPr>
          <w:b/>
          <w:bCs/>
          <w:color w:val="000000"/>
          <w:sz w:val="28"/>
          <w:szCs w:val="28"/>
        </w:rPr>
      </w:pPr>
      <w:r w:rsidRPr="00FA060D">
        <w:rPr>
          <w:rStyle w:val="FontStyle55"/>
          <w:sz w:val="28"/>
          <w:szCs w:val="28"/>
        </w:rPr>
        <w:t>выделять из заданий известные знания и умения, определять круг неизв</w:t>
      </w:r>
      <w:r>
        <w:rPr>
          <w:rStyle w:val="FontStyle55"/>
          <w:sz w:val="28"/>
          <w:szCs w:val="28"/>
        </w:rPr>
        <w:t>естного по изучаемому материалу.</w:t>
      </w:r>
      <w:bookmarkStart w:id="1" w:name="bookmark1"/>
      <w:r w:rsidR="00C552FD" w:rsidRPr="00C552FD">
        <w:rPr>
          <w:b/>
          <w:bCs/>
          <w:color w:val="000000"/>
          <w:sz w:val="28"/>
          <w:szCs w:val="28"/>
        </w:rPr>
        <w:t xml:space="preserve"> </w:t>
      </w:r>
    </w:p>
    <w:p w:rsidR="00C552FD" w:rsidRPr="00C552FD" w:rsidRDefault="00C552FD" w:rsidP="00C552FD">
      <w:pPr>
        <w:keepNext/>
        <w:keepLines/>
        <w:jc w:val="both"/>
        <w:rPr>
          <w:color w:val="000000"/>
          <w:sz w:val="28"/>
          <w:szCs w:val="28"/>
        </w:rPr>
      </w:pPr>
      <w:r w:rsidRPr="00C552FD">
        <w:rPr>
          <w:b/>
          <w:bCs/>
          <w:color w:val="000000"/>
          <w:sz w:val="28"/>
          <w:szCs w:val="28"/>
        </w:rPr>
        <w:t>Система оценки достижения планируемых результатов</w:t>
      </w:r>
      <w:bookmarkEnd w:id="1"/>
    </w:p>
    <w:p w:rsidR="00C552FD" w:rsidRPr="00C552FD" w:rsidRDefault="00C552FD" w:rsidP="00C552FD">
      <w:pPr>
        <w:numPr>
          <w:ilvl w:val="0"/>
          <w:numId w:val="41"/>
        </w:numPr>
        <w:tabs>
          <w:tab w:val="left" w:pos="352"/>
        </w:tabs>
        <w:suppressAutoHyphens/>
        <w:autoSpaceDE/>
        <w:autoSpaceDN/>
        <w:adjustRightInd/>
        <w:spacing w:line="100" w:lineRule="atLeast"/>
        <w:ind w:left="0" w:firstLine="0"/>
        <w:jc w:val="both"/>
        <w:rPr>
          <w:color w:val="000000"/>
          <w:sz w:val="28"/>
          <w:szCs w:val="28"/>
        </w:rPr>
      </w:pPr>
      <w:r w:rsidRPr="00C552FD">
        <w:rPr>
          <w:b/>
          <w:color w:val="000000"/>
          <w:sz w:val="28"/>
          <w:szCs w:val="28"/>
        </w:rPr>
        <w:t>уровень</w:t>
      </w:r>
      <w:r w:rsidRPr="00C552FD">
        <w:rPr>
          <w:b/>
          <w:i/>
          <w:color w:val="000000"/>
          <w:sz w:val="28"/>
          <w:szCs w:val="28"/>
        </w:rPr>
        <w:t xml:space="preserve"> – </w:t>
      </w:r>
      <w:r w:rsidRPr="00C552FD">
        <w:rPr>
          <w:color w:val="000000"/>
          <w:sz w:val="28"/>
          <w:szCs w:val="28"/>
        </w:rPr>
        <w:t xml:space="preserve"> задание не выполнено;</w:t>
      </w:r>
    </w:p>
    <w:p w:rsidR="00C552FD" w:rsidRPr="00C552FD" w:rsidRDefault="00C552FD" w:rsidP="00C552FD">
      <w:pPr>
        <w:pStyle w:val="af"/>
        <w:widowControl w:val="0"/>
        <w:numPr>
          <w:ilvl w:val="0"/>
          <w:numId w:val="41"/>
        </w:numPr>
        <w:suppressAutoHyphens/>
        <w:spacing w:after="0" w:line="100" w:lineRule="atLeast"/>
        <w:ind w:left="284" w:hanging="284"/>
        <w:rPr>
          <w:rFonts w:ascii="Times New Roman" w:eastAsia="Times New Roman" w:hAnsi="Times New Roman"/>
          <w:color w:val="000000"/>
          <w:sz w:val="28"/>
          <w:szCs w:val="28"/>
        </w:rPr>
      </w:pPr>
      <w:r w:rsidRPr="00C552FD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уровень </w:t>
      </w:r>
      <w:r w:rsidRPr="00C552FD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–</w:t>
      </w:r>
      <w:r w:rsidRPr="00C552FD">
        <w:rPr>
          <w:rFonts w:ascii="Times New Roman" w:eastAsia="Times New Roman" w:hAnsi="Times New Roman"/>
          <w:color w:val="000000"/>
          <w:sz w:val="28"/>
          <w:szCs w:val="28"/>
        </w:rPr>
        <w:t xml:space="preserve"> при выполнении задания допускались грубые ошибки или же    требовалась значительная помощь педагога;</w:t>
      </w:r>
    </w:p>
    <w:p w:rsidR="00C552FD" w:rsidRPr="00C552FD" w:rsidRDefault="00C552FD" w:rsidP="00C552FD">
      <w:pPr>
        <w:pStyle w:val="af"/>
        <w:widowControl w:val="0"/>
        <w:numPr>
          <w:ilvl w:val="0"/>
          <w:numId w:val="41"/>
        </w:numPr>
        <w:suppressAutoHyphens/>
        <w:spacing w:after="0" w:line="100" w:lineRule="atLeast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552FD">
        <w:rPr>
          <w:rFonts w:ascii="Times New Roman" w:eastAsia="Times New Roman" w:hAnsi="Times New Roman"/>
          <w:b/>
          <w:color w:val="000000"/>
          <w:sz w:val="28"/>
          <w:szCs w:val="28"/>
        </w:rPr>
        <w:t>уровень</w:t>
      </w:r>
      <w:r w:rsidRPr="00C552FD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–</w:t>
      </w:r>
      <w:r w:rsidRPr="00C552FD">
        <w:rPr>
          <w:rFonts w:ascii="Times New Roman" w:eastAsia="Times New Roman" w:hAnsi="Times New Roman"/>
          <w:color w:val="000000"/>
          <w:sz w:val="28"/>
          <w:szCs w:val="28"/>
        </w:rPr>
        <w:t xml:space="preserve"> задание выполнено с небольшими неточностями или при незначительной помощи педагога;</w:t>
      </w:r>
    </w:p>
    <w:p w:rsidR="00C552FD" w:rsidRPr="00C552FD" w:rsidRDefault="00C552FD" w:rsidP="00C552FD">
      <w:pPr>
        <w:pStyle w:val="af"/>
        <w:widowControl w:val="0"/>
        <w:numPr>
          <w:ilvl w:val="0"/>
          <w:numId w:val="41"/>
        </w:numPr>
        <w:tabs>
          <w:tab w:val="left" w:pos="-5245"/>
        </w:tabs>
        <w:suppressAutoHyphens/>
        <w:spacing w:after="0" w:line="10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C552FD">
        <w:rPr>
          <w:rFonts w:ascii="Times New Roman" w:eastAsia="Times New Roman" w:hAnsi="Times New Roman"/>
          <w:b/>
          <w:color w:val="000000"/>
          <w:sz w:val="28"/>
          <w:szCs w:val="28"/>
        </w:rPr>
        <w:t>уровень</w:t>
      </w:r>
      <w:r w:rsidRPr="00C552FD"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 xml:space="preserve"> –</w:t>
      </w:r>
      <w:r w:rsidRPr="00C552FD">
        <w:rPr>
          <w:rFonts w:ascii="Times New Roman" w:eastAsia="Times New Roman" w:hAnsi="Times New Roman"/>
          <w:color w:val="000000"/>
          <w:sz w:val="28"/>
          <w:szCs w:val="28"/>
        </w:rPr>
        <w:t xml:space="preserve"> задание выполнено правильно и без дополнительных указаний педагога.</w:t>
      </w:r>
    </w:p>
    <w:p w:rsidR="00C552FD" w:rsidRDefault="00C552FD" w:rsidP="00C552FD">
      <w:pPr>
        <w:pStyle w:val="af"/>
        <w:widowControl w:val="0"/>
        <w:tabs>
          <w:tab w:val="left" w:pos="-5245"/>
        </w:tabs>
        <w:ind w:left="284"/>
        <w:jc w:val="both"/>
        <w:rPr>
          <w:rFonts w:eastAsia="Times New Roman"/>
          <w:b/>
          <w:bCs/>
          <w:sz w:val="28"/>
          <w:szCs w:val="28"/>
        </w:rPr>
      </w:pPr>
    </w:p>
    <w:p w:rsidR="00EB7B53" w:rsidRPr="00FA060D" w:rsidRDefault="00EB7B53" w:rsidP="00EB7B53">
      <w:pPr>
        <w:pStyle w:val="Style6"/>
        <w:widowControl/>
        <w:spacing w:line="240" w:lineRule="auto"/>
        <w:rPr>
          <w:rStyle w:val="FontStyle55"/>
          <w:sz w:val="28"/>
          <w:szCs w:val="28"/>
        </w:rPr>
      </w:pPr>
    </w:p>
    <w:p w:rsidR="00AE2C0A" w:rsidRPr="00AD4296" w:rsidRDefault="00285FEE" w:rsidP="00285FEE">
      <w:pPr>
        <w:pStyle w:val="zag2copy"/>
        <w:rPr>
          <w:rFonts w:ascii="Times New Roman" w:hAnsi="Times New Roman" w:cs="Times New Roman"/>
          <w:sz w:val="28"/>
          <w:szCs w:val="28"/>
        </w:rPr>
      </w:pPr>
      <w:r w:rsidRPr="00AD4296">
        <w:rPr>
          <w:rFonts w:ascii="Times New Roman" w:hAnsi="Times New Roman" w:cs="Times New Roman"/>
          <w:sz w:val="28"/>
          <w:szCs w:val="28"/>
        </w:rPr>
        <w:t>Календарно-т</w:t>
      </w:r>
      <w:r w:rsidR="00AE2C0A" w:rsidRPr="00AD4296">
        <w:rPr>
          <w:rFonts w:ascii="Times New Roman" w:hAnsi="Times New Roman" w:cs="Times New Roman"/>
          <w:sz w:val="28"/>
          <w:szCs w:val="28"/>
        </w:rPr>
        <w:t>ематическое планирование 1 класс</w:t>
      </w:r>
      <w:r w:rsidR="000542DB" w:rsidRPr="00AD4296">
        <w:rPr>
          <w:rFonts w:ascii="Times New Roman" w:hAnsi="Times New Roman" w:cs="Times New Roman"/>
          <w:sz w:val="28"/>
          <w:szCs w:val="28"/>
        </w:rPr>
        <w:t xml:space="preserve"> (6</w:t>
      </w:r>
      <w:r w:rsidR="00BE1988" w:rsidRPr="00AD4296">
        <w:rPr>
          <w:rFonts w:ascii="Times New Roman" w:hAnsi="Times New Roman" w:cs="Times New Roman"/>
          <w:sz w:val="28"/>
          <w:szCs w:val="28"/>
        </w:rPr>
        <w:t xml:space="preserve">3 </w:t>
      </w:r>
      <w:r w:rsidR="000542DB" w:rsidRPr="00AD4296">
        <w:rPr>
          <w:rFonts w:ascii="Times New Roman" w:hAnsi="Times New Roman" w:cs="Times New Roman"/>
          <w:sz w:val="28"/>
          <w:szCs w:val="28"/>
        </w:rPr>
        <w:t>час</w:t>
      </w:r>
      <w:r w:rsidR="00BE1988" w:rsidRPr="00AD4296">
        <w:rPr>
          <w:rFonts w:ascii="Times New Roman" w:hAnsi="Times New Roman" w:cs="Times New Roman"/>
          <w:sz w:val="28"/>
          <w:szCs w:val="28"/>
        </w:rPr>
        <w:t>а</w:t>
      </w:r>
      <w:r w:rsidR="000542DB" w:rsidRPr="00AD429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107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09"/>
        <w:gridCol w:w="3686"/>
        <w:gridCol w:w="144"/>
        <w:gridCol w:w="5101"/>
        <w:gridCol w:w="863"/>
      </w:tblGrid>
      <w:tr w:rsidR="00867C82" w:rsidRPr="00AD4296" w:rsidTr="00C552FD">
        <w:trPr>
          <w:trHeight w:val="114"/>
        </w:trPr>
        <w:tc>
          <w:tcPr>
            <w:tcW w:w="567" w:type="dxa"/>
          </w:tcPr>
          <w:p w:rsidR="00867C82" w:rsidRPr="00AD4296" w:rsidRDefault="00867C82" w:rsidP="00B11C0B">
            <w:pPr>
              <w:jc w:val="center"/>
              <w:rPr>
                <w:b/>
                <w:sz w:val="28"/>
                <w:szCs w:val="28"/>
              </w:rPr>
            </w:pPr>
            <w:r w:rsidRPr="00AD429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9" w:type="dxa"/>
          </w:tcPr>
          <w:p w:rsidR="00867C82" w:rsidRPr="00AD4296" w:rsidRDefault="00867C82" w:rsidP="00B11C0B">
            <w:pPr>
              <w:jc w:val="center"/>
              <w:rPr>
                <w:b/>
                <w:sz w:val="24"/>
                <w:szCs w:val="24"/>
              </w:rPr>
            </w:pPr>
            <w:r w:rsidRPr="00AD4296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3686" w:type="dxa"/>
          </w:tcPr>
          <w:p w:rsidR="00867C82" w:rsidRPr="00C552FD" w:rsidRDefault="00867C82" w:rsidP="00B11C0B">
            <w:pPr>
              <w:jc w:val="center"/>
              <w:rPr>
                <w:b/>
                <w:sz w:val="28"/>
                <w:szCs w:val="28"/>
              </w:rPr>
            </w:pPr>
            <w:r w:rsidRPr="00C552FD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5245" w:type="dxa"/>
            <w:gridSpan w:val="2"/>
          </w:tcPr>
          <w:p w:rsidR="00867C82" w:rsidRPr="00C552FD" w:rsidRDefault="00867C82" w:rsidP="002B794E">
            <w:pPr>
              <w:jc w:val="center"/>
              <w:rPr>
                <w:b/>
                <w:sz w:val="28"/>
                <w:szCs w:val="28"/>
              </w:rPr>
            </w:pPr>
            <w:r w:rsidRPr="00C552FD">
              <w:rPr>
                <w:b/>
                <w:sz w:val="28"/>
                <w:szCs w:val="28"/>
              </w:rPr>
              <w:t xml:space="preserve"> Виды деятельности </w:t>
            </w:r>
            <w:proofErr w:type="gramStart"/>
            <w:r w:rsidRPr="00C552FD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63" w:type="dxa"/>
          </w:tcPr>
          <w:p w:rsidR="00867C82" w:rsidRPr="00AD4296" w:rsidRDefault="00285FEE" w:rsidP="00867C82">
            <w:pPr>
              <w:jc w:val="center"/>
              <w:rPr>
                <w:b/>
                <w:sz w:val="28"/>
                <w:szCs w:val="28"/>
              </w:rPr>
            </w:pPr>
            <w:r w:rsidRPr="00AD4296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867C82" w:rsidRPr="00AD4296" w:rsidTr="00C552FD">
        <w:trPr>
          <w:trHeight w:val="114"/>
        </w:trPr>
        <w:tc>
          <w:tcPr>
            <w:tcW w:w="567" w:type="dxa"/>
          </w:tcPr>
          <w:p w:rsidR="00867C82" w:rsidRPr="00AD4296" w:rsidRDefault="00867C82" w:rsidP="004502A2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1,2</w:t>
            </w:r>
          </w:p>
        </w:tc>
        <w:tc>
          <w:tcPr>
            <w:tcW w:w="709" w:type="dxa"/>
          </w:tcPr>
          <w:p w:rsidR="00867C82" w:rsidRPr="00AD4296" w:rsidRDefault="00867C82" w:rsidP="00B11C0B">
            <w:pPr>
              <w:pStyle w:val="zag2copy"/>
              <w:rPr>
                <w:rFonts w:ascii="Times New Roman" w:hAnsi="Times New Roman" w:cs="Times New Roman"/>
                <w:sz w:val="28"/>
                <w:szCs w:val="28"/>
              </w:rPr>
            </w:pPr>
            <w:r w:rsidRPr="00AD42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867C82" w:rsidRPr="00AD4296" w:rsidRDefault="00867C82" w:rsidP="00B11C0B">
            <w:pPr>
              <w:pStyle w:val="zag2copy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D4296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Обследование детей, комплектование групп для коррекционных занятий</w:t>
            </w:r>
          </w:p>
        </w:tc>
        <w:tc>
          <w:tcPr>
            <w:tcW w:w="5245" w:type="dxa"/>
            <w:gridSpan w:val="2"/>
          </w:tcPr>
          <w:p w:rsidR="00867C82" w:rsidRPr="00AD4296" w:rsidRDefault="00867C82" w:rsidP="00B11C0B">
            <w:pPr>
              <w:jc w:val="both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Диагностика</w:t>
            </w:r>
          </w:p>
        </w:tc>
        <w:tc>
          <w:tcPr>
            <w:tcW w:w="863" w:type="dxa"/>
          </w:tcPr>
          <w:p w:rsidR="00867C82" w:rsidRPr="00AD4296" w:rsidRDefault="00145DA0" w:rsidP="00867C82">
            <w:pPr>
              <w:jc w:val="both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2.09</w:t>
            </w:r>
          </w:p>
          <w:p w:rsidR="00145DA0" w:rsidRPr="00AD4296" w:rsidRDefault="00145DA0" w:rsidP="00867C82">
            <w:pPr>
              <w:jc w:val="both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6.09</w:t>
            </w:r>
          </w:p>
        </w:tc>
      </w:tr>
      <w:tr w:rsidR="00867C82" w:rsidRPr="00AD4296" w:rsidTr="00C552FD">
        <w:trPr>
          <w:trHeight w:val="114"/>
        </w:trPr>
        <w:tc>
          <w:tcPr>
            <w:tcW w:w="10207" w:type="dxa"/>
            <w:gridSpan w:val="5"/>
          </w:tcPr>
          <w:p w:rsidR="00867C82" w:rsidRPr="00AD4296" w:rsidRDefault="00867C82" w:rsidP="00C36B3E">
            <w:pPr>
              <w:jc w:val="center"/>
              <w:rPr>
                <w:color w:val="000000"/>
                <w:sz w:val="28"/>
                <w:szCs w:val="28"/>
              </w:rPr>
            </w:pPr>
            <w:r w:rsidRPr="00AD4296">
              <w:rPr>
                <w:rStyle w:val="a3"/>
                <w:sz w:val="28"/>
                <w:szCs w:val="28"/>
              </w:rPr>
              <w:t xml:space="preserve">Раздел 1. Развитие моторики, </w:t>
            </w:r>
            <w:proofErr w:type="spellStart"/>
            <w:r w:rsidRPr="00AD4296">
              <w:rPr>
                <w:rStyle w:val="a3"/>
                <w:sz w:val="28"/>
                <w:szCs w:val="28"/>
              </w:rPr>
              <w:t>графомоторных</w:t>
            </w:r>
            <w:proofErr w:type="spellEnd"/>
            <w:r w:rsidRPr="00AD4296">
              <w:rPr>
                <w:rStyle w:val="a3"/>
                <w:sz w:val="28"/>
                <w:szCs w:val="28"/>
              </w:rPr>
              <w:t xml:space="preserve"> навыков</w:t>
            </w:r>
            <w:r w:rsidRPr="00AD4296">
              <w:rPr>
                <w:sz w:val="28"/>
                <w:szCs w:val="28"/>
              </w:rPr>
              <w:t xml:space="preserve"> </w:t>
            </w:r>
            <w:r w:rsidRPr="00AD4296">
              <w:rPr>
                <w:b/>
                <w:sz w:val="28"/>
                <w:szCs w:val="28"/>
              </w:rPr>
              <w:t>(14 часов)</w:t>
            </w:r>
          </w:p>
        </w:tc>
        <w:tc>
          <w:tcPr>
            <w:tcW w:w="863" w:type="dxa"/>
          </w:tcPr>
          <w:p w:rsidR="00867C82" w:rsidRPr="00AD4296" w:rsidRDefault="00867C82" w:rsidP="00867C8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67C82" w:rsidRPr="00AD4296" w:rsidTr="00C552FD">
        <w:trPr>
          <w:trHeight w:val="114"/>
        </w:trPr>
        <w:tc>
          <w:tcPr>
            <w:tcW w:w="567" w:type="dxa"/>
          </w:tcPr>
          <w:p w:rsidR="00867C82" w:rsidRPr="00AD4296" w:rsidRDefault="00867C82" w:rsidP="004502A2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67C82" w:rsidRPr="00AD4296" w:rsidRDefault="00867C82" w:rsidP="004502A2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 xml:space="preserve">Развитие крупной моторики. </w:t>
            </w:r>
          </w:p>
        </w:tc>
        <w:tc>
          <w:tcPr>
            <w:tcW w:w="5245" w:type="dxa"/>
            <w:gridSpan w:val="2"/>
          </w:tcPr>
          <w:p w:rsidR="00867C82" w:rsidRPr="00AD4296" w:rsidRDefault="00867C82" w:rsidP="003F75F6">
            <w:pPr>
              <w:jc w:val="both"/>
              <w:rPr>
                <w:b/>
                <w:bCs/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Целенаправленность выполнения действий и движений по инструкции педагога (бросание в цель)</w:t>
            </w:r>
            <w:r w:rsidR="003F75F6" w:rsidRPr="00AD4296">
              <w:rPr>
                <w:sz w:val="28"/>
                <w:szCs w:val="28"/>
              </w:rPr>
              <w:t xml:space="preserve"> Игра «Мячи в корзине» - развиваем координацию движений при метании в горизонтальную цель. Игра «Перебрось через речку» - метание вдаль одной рукой поочередно.</w:t>
            </w:r>
          </w:p>
        </w:tc>
        <w:tc>
          <w:tcPr>
            <w:tcW w:w="863" w:type="dxa"/>
          </w:tcPr>
          <w:p w:rsidR="00867C82" w:rsidRPr="00AD4296" w:rsidRDefault="00145DA0" w:rsidP="00C36B3E">
            <w:pPr>
              <w:jc w:val="both"/>
              <w:rPr>
                <w:bCs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9.09</w:t>
            </w:r>
          </w:p>
        </w:tc>
      </w:tr>
      <w:tr w:rsidR="00867C82" w:rsidRPr="00AD4296" w:rsidTr="00C552FD">
        <w:trPr>
          <w:trHeight w:val="114"/>
        </w:trPr>
        <w:tc>
          <w:tcPr>
            <w:tcW w:w="567" w:type="dxa"/>
          </w:tcPr>
          <w:p w:rsidR="00867C82" w:rsidRPr="00AD4296" w:rsidRDefault="00867C82" w:rsidP="004502A2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67C82" w:rsidRPr="00AD4296" w:rsidRDefault="00867C82" w:rsidP="004502A2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 xml:space="preserve">Развитие крупной моторики. </w:t>
            </w:r>
          </w:p>
        </w:tc>
        <w:tc>
          <w:tcPr>
            <w:tcW w:w="5245" w:type="dxa"/>
            <w:gridSpan w:val="2"/>
          </w:tcPr>
          <w:p w:rsidR="00867C82" w:rsidRPr="00AD4296" w:rsidRDefault="00867C82" w:rsidP="00C36B3E">
            <w:pPr>
              <w:jc w:val="both"/>
              <w:rPr>
                <w:b/>
                <w:bCs/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Целенаправленность выполнения действий и движений по инструкции педагога (повороты, перестроения)</w:t>
            </w:r>
            <w:r w:rsidR="003F75F6" w:rsidRPr="00AD4296">
              <w:rPr>
                <w:sz w:val="28"/>
                <w:szCs w:val="28"/>
              </w:rPr>
              <w:t xml:space="preserve"> Игра «Пошел король по лесу» - общая активация организма, раз</w:t>
            </w:r>
            <w:r w:rsidR="000610C8" w:rsidRPr="00AD4296">
              <w:rPr>
                <w:sz w:val="28"/>
                <w:szCs w:val="28"/>
              </w:rPr>
              <w:t>в</w:t>
            </w:r>
            <w:r w:rsidR="003F75F6" w:rsidRPr="00AD4296">
              <w:rPr>
                <w:sz w:val="28"/>
                <w:szCs w:val="28"/>
              </w:rPr>
              <w:t xml:space="preserve">иваем координацию. </w:t>
            </w:r>
            <w:r w:rsidR="003336C0" w:rsidRPr="00AD4296">
              <w:rPr>
                <w:sz w:val="28"/>
                <w:szCs w:val="28"/>
              </w:rPr>
              <w:t>Игра «Гусята»- отрабатывается «гусиный» шаг с прямой спиной по четырем направлениям.</w:t>
            </w:r>
          </w:p>
        </w:tc>
        <w:tc>
          <w:tcPr>
            <w:tcW w:w="863" w:type="dxa"/>
          </w:tcPr>
          <w:p w:rsidR="00867C82" w:rsidRPr="00AD4296" w:rsidRDefault="000F743E" w:rsidP="00C36B3E">
            <w:pPr>
              <w:jc w:val="both"/>
              <w:rPr>
                <w:bCs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12.09</w:t>
            </w:r>
          </w:p>
        </w:tc>
      </w:tr>
      <w:tr w:rsidR="00867C82" w:rsidRPr="00AD4296" w:rsidTr="00C552FD">
        <w:trPr>
          <w:trHeight w:val="114"/>
        </w:trPr>
        <w:tc>
          <w:tcPr>
            <w:tcW w:w="567" w:type="dxa"/>
          </w:tcPr>
          <w:p w:rsidR="00867C82" w:rsidRPr="00AD4296" w:rsidRDefault="00867C82" w:rsidP="004502A2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67C82" w:rsidRPr="00AD4296" w:rsidRDefault="00867C82" w:rsidP="00B11C0B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Формирование чувства равновесия («дорожка следов»</w:t>
            </w:r>
            <w:r w:rsidR="008751EC" w:rsidRPr="00AD4296">
              <w:rPr>
                <w:sz w:val="28"/>
                <w:szCs w:val="28"/>
              </w:rPr>
              <w:t>, балансир</w:t>
            </w:r>
            <w:r w:rsidRPr="00AD4296">
              <w:rPr>
                <w:sz w:val="28"/>
                <w:szCs w:val="28"/>
              </w:rPr>
              <w:t>)</w:t>
            </w:r>
          </w:p>
        </w:tc>
        <w:tc>
          <w:tcPr>
            <w:tcW w:w="5245" w:type="dxa"/>
            <w:gridSpan w:val="2"/>
          </w:tcPr>
          <w:p w:rsidR="00867C82" w:rsidRPr="00AD4296" w:rsidRDefault="000610C8" w:rsidP="00C36B3E">
            <w:pPr>
              <w:jc w:val="both"/>
              <w:rPr>
                <w:b/>
                <w:bCs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Игра «Звериная гимнастика»- способствовать гибкости и пластичности, дети учатся координировать движения, держать равновесие</w:t>
            </w:r>
          </w:p>
        </w:tc>
        <w:tc>
          <w:tcPr>
            <w:tcW w:w="863" w:type="dxa"/>
          </w:tcPr>
          <w:p w:rsidR="00867C82" w:rsidRPr="00AD4296" w:rsidRDefault="000F743E" w:rsidP="00C36B3E">
            <w:pPr>
              <w:jc w:val="both"/>
              <w:rPr>
                <w:bCs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16.09</w:t>
            </w:r>
          </w:p>
        </w:tc>
      </w:tr>
      <w:tr w:rsidR="00867C82" w:rsidRPr="00AD4296" w:rsidTr="00C552FD">
        <w:trPr>
          <w:trHeight w:val="114"/>
        </w:trPr>
        <w:tc>
          <w:tcPr>
            <w:tcW w:w="567" w:type="dxa"/>
          </w:tcPr>
          <w:p w:rsidR="00867C82" w:rsidRPr="00AD4296" w:rsidRDefault="00867C82" w:rsidP="004502A2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6,7</w:t>
            </w:r>
          </w:p>
        </w:tc>
        <w:tc>
          <w:tcPr>
            <w:tcW w:w="709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867C82" w:rsidRPr="00AD4296" w:rsidRDefault="00867C82" w:rsidP="00C36B3E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 xml:space="preserve">Развитие согласованности действий и движений разных частей тела </w:t>
            </w:r>
          </w:p>
        </w:tc>
        <w:tc>
          <w:tcPr>
            <w:tcW w:w="5245" w:type="dxa"/>
            <w:gridSpan w:val="2"/>
          </w:tcPr>
          <w:p w:rsidR="00867C82" w:rsidRPr="00AD4296" w:rsidRDefault="003336C0" w:rsidP="00C36B3E">
            <w:pPr>
              <w:jc w:val="both"/>
              <w:rPr>
                <w:b/>
                <w:bCs/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Этюды по «согласованным действиям»</w:t>
            </w:r>
            <w:proofErr w:type="gramStart"/>
            <w:r w:rsidRPr="00AD4296">
              <w:rPr>
                <w:sz w:val="28"/>
                <w:szCs w:val="28"/>
              </w:rPr>
              <w:t xml:space="preserve"> :</w:t>
            </w:r>
            <w:proofErr w:type="gramEnd"/>
            <w:r w:rsidRPr="00AD4296">
              <w:rPr>
                <w:sz w:val="28"/>
                <w:szCs w:val="28"/>
              </w:rPr>
              <w:t xml:space="preserve"> пилка дров, гребля, перемотка ниток, </w:t>
            </w:r>
            <w:proofErr w:type="spellStart"/>
            <w:r w:rsidRPr="00AD4296">
              <w:rPr>
                <w:sz w:val="28"/>
                <w:szCs w:val="28"/>
              </w:rPr>
              <w:t>перетягивание</w:t>
            </w:r>
            <w:proofErr w:type="spellEnd"/>
            <w:r w:rsidRPr="00AD4296">
              <w:rPr>
                <w:sz w:val="28"/>
                <w:szCs w:val="28"/>
              </w:rPr>
              <w:t xml:space="preserve"> каната, игра в воображаемый мячик. Дети должны постоянно помнить о согласованности действий и о целе</w:t>
            </w:r>
            <w:r w:rsidR="000610C8" w:rsidRPr="00AD4296">
              <w:rPr>
                <w:sz w:val="28"/>
                <w:szCs w:val="28"/>
              </w:rPr>
              <w:t>с</w:t>
            </w:r>
            <w:r w:rsidRPr="00AD4296">
              <w:rPr>
                <w:sz w:val="28"/>
                <w:szCs w:val="28"/>
              </w:rPr>
              <w:t>о</w:t>
            </w:r>
            <w:r w:rsidR="000610C8" w:rsidRPr="00AD4296">
              <w:rPr>
                <w:sz w:val="28"/>
                <w:szCs w:val="28"/>
              </w:rPr>
              <w:t>о</w:t>
            </w:r>
            <w:r w:rsidRPr="00AD4296">
              <w:rPr>
                <w:sz w:val="28"/>
                <w:szCs w:val="28"/>
              </w:rPr>
              <w:t xml:space="preserve">бразности </w:t>
            </w:r>
            <w:r w:rsidR="000610C8" w:rsidRPr="00AD4296">
              <w:rPr>
                <w:sz w:val="28"/>
                <w:szCs w:val="28"/>
              </w:rPr>
              <w:t>распределения движений.</w:t>
            </w:r>
          </w:p>
        </w:tc>
        <w:tc>
          <w:tcPr>
            <w:tcW w:w="863" w:type="dxa"/>
          </w:tcPr>
          <w:p w:rsidR="00867C82" w:rsidRPr="00AD4296" w:rsidRDefault="000F743E" w:rsidP="00C36B3E">
            <w:pPr>
              <w:jc w:val="both"/>
              <w:rPr>
                <w:bCs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20.09</w:t>
            </w:r>
          </w:p>
          <w:p w:rsidR="000F743E" w:rsidRPr="00AD4296" w:rsidRDefault="000F743E" w:rsidP="00C36B3E">
            <w:pPr>
              <w:jc w:val="both"/>
              <w:rPr>
                <w:bCs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23.09</w:t>
            </w:r>
          </w:p>
        </w:tc>
      </w:tr>
      <w:tr w:rsidR="00867C82" w:rsidRPr="00AD4296" w:rsidTr="00C552FD">
        <w:trPr>
          <w:trHeight w:val="114"/>
        </w:trPr>
        <w:tc>
          <w:tcPr>
            <w:tcW w:w="567" w:type="dxa"/>
          </w:tcPr>
          <w:p w:rsidR="00867C82" w:rsidRPr="00AD4296" w:rsidRDefault="00867C82" w:rsidP="00955671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8,9</w:t>
            </w:r>
          </w:p>
        </w:tc>
        <w:tc>
          <w:tcPr>
            <w:tcW w:w="709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867C82" w:rsidRPr="00AD4296" w:rsidRDefault="00867C82" w:rsidP="0061041C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Развитие мелкой моторики пальцев рук.</w:t>
            </w:r>
            <w:r w:rsidR="008751EC" w:rsidRPr="00AD4296">
              <w:rPr>
                <w:sz w:val="28"/>
                <w:szCs w:val="28"/>
              </w:rPr>
              <w:t xml:space="preserve"> </w:t>
            </w:r>
            <w:r w:rsidRPr="00AD4296">
              <w:rPr>
                <w:sz w:val="28"/>
                <w:szCs w:val="28"/>
              </w:rPr>
              <w:t xml:space="preserve"> </w:t>
            </w:r>
            <w:r w:rsidR="008751EC" w:rsidRPr="00AD4296">
              <w:rPr>
                <w:sz w:val="28"/>
                <w:szCs w:val="28"/>
              </w:rPr>
              <w:t xml:space="preserve">«Дары </w:t>
            </w:r>
            <w:proofErr w:type="spellStart"/>
            <w:r w:rsidR="008751EC" w:rsidRPr="00AD4296">
              <w:rPr>
                <w:sz w:val="28"/>
                <w:szCs w:val="28"/>
              </w:rPr>
              <w:t>Фребеля</w:t>
            </w:r>
            <w:proofErr w:type="spellEnd"/>
            <w:r w:rsidR="008751EC" w:rsidRPr="00AD4296">
              <w:rPr>
                <w:sz w:val="28"/>
                <w:szCs w:val="28"/>
              </w:rPr>
              <w:t>» модуль 1,2</w:t>
            </w:r>
          </w:p>
        </w:tc>
        <w:tc>
          <w:tcPr>
            <w:tcW w:w="5245" w:type="dxa"/>
            <w:gridSpan w:val="2"/>
          </w:tcPr>
          <w:p w:rsidR="00867C82" w:rsidRPr="00AD4296" w:rsidRDefault="000610C8" w:rsidP="00C26D57">
            <w:pPr>
              <w:jc w:val="both"/>
              <w:rPr>
                <w:b/>
                <w:bCs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Использование комплекса упражнений</w:t>
            </w:r>
            <w:r w:rsidR="00C26D57" w:rsidRPr="00AD4296">
              <w:rPr>
                <w:bCs/>
                <w:sz w:val="28"/>
                <w:szCs w:val="28"/>
              </w:rPr>
              <w:t xml:space="preserve"> </w:t>
            </w:r>
            <w:r w:rsidRPr="00AD4296">
              <w:rPr>
                <w:bCs/>
                <w:sz w:val="28"/>
                <w:szCs w:val="28"/>
              </w:rPr>
              <w:t>(</w:t>
            </w:r>
            <w:proofErr w:type="spellStart"/>
            <w:r w:rsidRPr="00AD4296">
              <w:rPr>
                <w:bCs/>
                <w:sz w:val="28"/>
                <w:szCs w:val="28"/>
              </w:rPr>
              <w:t>потешки</w:t>
            </w:r>
            <w:proofErr w:type="spellEnd"/>
            <w:r w:rsidRPr="00AD4296">
              <w:rPr>
                <w:bCs/>
                <w:sz w:val="28"/>
                <w:szCs w:val="28"/>
              </w:rPr>
              <w:t xml:space="preserve">) </w:t>
            </w:r>
            <w:r w:rsidR="00867C82" w:rsidRPr="00AD4296">
              <w:rPr>
                <w:bCs/>
                <w:sz w:val="28"/>
                <w:szCs w:val="28"/>
              </w:rPr>
              <w:t>с речевым сопровождением.</w:t>
            </w:r>
            <w:r w:rsidR="00C26D57" w:rsidRPr="00AD4296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="00C26D57" w:rsidRPr="00AD4296">
              <w:rPr>
                <w:bCs/>
                <w:sz w:val="28"/>
                <w:szCs w:val="28"/>
              </w:rPr>
              <w:t>«Дружба», «Прогулка», «Человечки», «Мозаика», мальчиков заинтересовать «мужскими» играми нанизывание болтов, гаек, приклеивать и отклеивать магниты и т.д.</w:t>
            </w:r>
            <w:proofErr w:type="gramEnd"/>
            <w:r w:rsidR="00867C82" w:rsidRPr="00AD4296">
              <w:rPr>
                <w:bCs/>
                <w:sz w:val="28"/>
                <w:szCs w:val="28"/>
              </w:rPr>
              <w:t xml:space="preserve"> Развива</w:t>
            </w:r>
            <w:r w:rsidR="00C26D57" w:rsidRPr="00AD4296">
              <w:rPr>
                <w:bCs/>
                <w:sz w:val="28"/>
                <w:szCs w:val="28"/>
              </w:rPr>
              <w:t xml:space="preserve">ем </w:t>
            </w:r>
            <w:r w:rsidR="00867C82" w:rsidRPr="00AD4296">
              <w:rPr>
                <w:bCs/>
                <w:sz w:val="28"/>
                <w:szCs w:val="28"/>
              </w:rPr>
              <w:t xml:space="preserve"> моторику руки, </w:t>
            </w:r>
            <w:r w:rsidR="00867C82" w:rsidRPr="00AD4296">
              <w:rPr>
                <w:bCs/>
                <w:sz w:val="28"/>
                <w:szCs w:val="28"/>
              </w:rPr>
              <w:lastRenderedPageBreak/>
              <w:t>формир</w:t>
            </w:r>
            <w:r w:rsidR="00C26D57" w:rsidRPr="00AD4296">
              <w:rPr>
                <w:bCs/>
                <w:sz w:val="28"/>
                <w:szCs w:val="28"/>
              </w:rPr>
              <w:t xml:space="preserve">уем графические навыки, </w:t>
            </w:r>
            <w:r w:rsidR="00867C82" w:rsidRPr="00AD429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63" w:type="dxa"/>
          </w:tcPr>
          <w:p w:rsidR="00867C82" w:rsidRPr="00AD4296" w:rsidRDefault="000F743E" w:rsidP="00C36B3E">
            <w:pPr>
              <w:jc w:val="both"/>
              <w:rPr>
                <w:bCs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lastRenderedPageBreak/>
              <w:t>27.0930.09</w:t>
            </w:r>
          </w:p>
        </w:tc>
      </w:tr>
      <w:tr w:rsidR="00867C82" w:rsidRPr="00AD4296" w:rsidTr="00C552FD">
        <w:trPr>
          <w:trHeight w:val="114"/>
        </w:trPr>
        <w:tc>
          <w:tcPr>
            <w:tcW w:w="567" w:type="dxa"/>
          </w:tcPr>
          <w:p w:rsidR="00867C82" w:rsidRPr="00AD4296" w:rsidRDefault="00867C82" w:rsidP="00955671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lastRenderedPageBreak/>
              <w:t>10,11</w:t>
            </w:r>
          </w:p>
        </w:tc>
        <w:tc>
          <w:tcPr>
            <w:tcW w:w="709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867C82" w:rsidRPr="00AD4296" w:rsidRDefault="00867C82" w:rsidP="00B11C0B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Развитие навыков владения письменными принадлежностями (карандашом, ручкой, грифелем)</w:t>
            </w:r>
          </w:p>
        </w:tc>
        <w:tc>
          <w:tcPr>
            <w:tcW w:w="5245" w:type="dxa"/>
            <w:gridSpan w:val="2"/>
          </w:tcPr>
          <w:p w:rsidR="00867C82" w:rsidRPr="00AD4296" w:rsidRDefault="00867C82" w:rsidP="00693EA2">
            <w:pPr>
              <w:jc w:val="both"/>
              <w:rPr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Развивать моторику руки, формировать графические навыки.</w:t>
            </w:r>
            <w:r w:rsidR="00693EA2" w:rsidRPr="00AD4296">
              <w:rPr>
                <w:bCs/>
                <w:sz w:val="28"/>
                <w:szCs w:val="28"/>
              </w:rPr>
              <w:t xml:space="preserve"> Дидактическая игра «Школьные принадлежности». Подвижная игра</w:t>
            </w:r>
            <w:r w:rsidR="00015293">
              <w:rPr>
                <w:bCs/>
                <w:sz w:val="28"/>
                <w:szCs w:val="28"/>
              </w:rPr>
              <w:t xml:space="preserve"> </w:t>
            </w:r>
            <w:r w:rsidR="00693EA2" w:rsidRPr="00AD4296">
              <w:rPr>
                <w:bCs/>
                <w:sz w:val="28"/>
                <w:szCs w:val="28"/>
              </w:rPr>
              <w:t>«В школу мы с тобой пойдем»</w:t>
            </w:r>
          </w:p>
        </w:tc>
        <w:tc>
          <w:tcPr>
            <w:tcW w:w="863" w:type="dxa"/>
          </w:tcPr>
          <w:p w:rsidR="00867C82" w:rsidRPr="00AD4296" w:rsidRDefault="000F743E" w:rsidP="00B11C0B">
            <w:pPr>
              <w:jc w:val="both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4.10</w:t>
            </w:r>
          </w:p>
          <w:p w:rsidR="000F743E" w:rsidRPr="00AD4296" w:rsidRDefault="000F743E" w:rsidP="00B11C0B">
            <w:pPr>
              <w:jc w:val="both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7.10</w:t>
            </w:r>
          </w:p>
        </w:tc>
      </w:tr>
      <w:tr w:rsidR="00867C82" w:rsidRPr="00AD4296" w:rsidTr="00C552FD">
        <w:trPr>
          <w:trHeight w:val="114"/>
        </w:trPr>
        <w:tc>
          <w:tcPr>
            <w:tcW w:w="567" w:type="dxa"/>
          </w:tcPr>
          <w:p w:rsidR="00867C82" w:rsidRPr="00AD4296" w:rsidRDefault="00867C82" w:rsidP="00955671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12,13</w:t>
            </w:r>
          </w:p>
        </w:tc>
        <w:tc>
          <w:tcPr>
            <w:tcW w:w="709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867C82" w:rsidRPr="00AD4296" w:rsidRDefault="00867C82" w:rsidP="00B11C0B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Обводка по трафарету (внутреннему и внешнему) и штриховка</w:t>
            </w:r>
          </w:p>
        </w:tc>
        <w:tc>
          <w:tcPr>
            <w:tcW w:w="5245" w:type="dxa"/>
            <w:gridSpan w:val="2"/>
          </w:tcPr>
          <w:p w:rsidR="00867C82" w:rsidRPr="00AD4296" w:rsidRDefault="00867C82" w:rsidP="00C36B3E">
            <w:pPr>
              <w:jc w:val="both"/>
              <w:rPr>
                <w:b/>
                <w:bCs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Развивать моторику руки, формировать графические навыки. Обводить и рисовать по трафарету. Штриховать в разных направлениях. Синхронизировать работу обеих рук (штриховка, нанизывание).</w:t>
            </w:r>
          </w:p>
        </w:tc>
        <w:tc>
          <w:tcPr>
            <w:tcW w:w="863" w:type="dxa"/>
          </w:tcPr>
          <w:p w:rsidR="00867C82" w:rsidRPr="00AD4296" w:rsidRDefault="000F743E" w:rsidP="00C36B3E">
            <w:pPr>
              <w:jc w:val="both"/>
              <w:rPr>
                <w:bCs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11.10</w:t>
            </w:r>
          </w:p>
          <w:p w:rsidR="000F743E" w:rsidRPr="00AD4296" w:rsidRDefault="000F743E" w:rsidP="00C36B3E">
            <w:pPr>
              <w:jc w:val="both"/>
              <w:rPr>
                <w:bCs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14.10</w:t>
            </w:r>
          </w:p>
        </w:tc>
      </w:tr>
      <w:tr w:rsidR="00867C82" w:rsidRPr="00AD4296" w:rsidTr="00C552FD">
        <w:trPr>
          <w:trHeight w:val="114"/>
        </w:trPr>
        <w:tc>
          <w:tcPr>
            <w:tcW w:w="567" w:type="dxa"/>
          </w:tcPr>
          <w:p w:rsidR="00867C82" w:rsidRPr="00AD4296" w:rsidRDefault="00867C82" w:rsidP="00955671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67C82" w:rsidRPr="00AD4296" w:rsidRDefault="00867C82" w:rsidP="008751EC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Раз</w:t>
            </w:r>
            <w:r w:rsidR="0061041C" w:rsidRPr="00AD4296">
              <w:rPr>
                <w:sz w:val="28"/>
                <w:szCs w:val="28"/>
              </w:rPr>
              <w:t xml:space="preserve">витие координации движений рук </w:t>
            </w:r>
            <w:r w:rsidR="008751EC" w:rsidRPr="00AD4296">
              <w:rPr>
                <w:sz w:val="28"/>
                <w:szCs w:val="28"/>
              </w:rPr>
              <w:t xml:space="preserve"> «Дары </w:t>
            </w:r>
            <w:proofErr w:type="spellStart"/>
            <w:r w:rsidR="008751EC" w:rsidRPr="00AD4296">
              <w:rPr>
                <w:sz w:val="28"/>
                <w:szCs w:val="28"/>
              </w:rPr>
              <w:t>Фребеля</w:t>
            </w:r>
            <w:proofErr w:type="spellEnd"/>
            <w:r w:rsidR="008751EC" w:rsidRPr="00AD4296">
              <w:rPr>
                <w:sz w:val="28"/>
                <w:szCs w:val="28"/>
              </w:rPr>
              <w:t>» модуль 1,2.</w:t>
            </w:r>
          </w:p>
        </w:tc>
        <w:tc>
          <w:tcPr>
            <w:tcW w:w="5245" w:type="dxa"/>
            <w:gridSpan w:val="2"/>
          </w:tcPr>
          <w:p w:rsidR="00867C82" w:rsidRPr="00AD4296" w:rsidRDefault="00867C82" w:rsidP="00D44D60">
            <w:pPr>
              <w:jc w:val="both"/>
              <w:rPr>
                <w:b/>
                <w:bCs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Синхронизировать работу обеих рук (штриховка, нанизывание).</w:t>
            </w:r>
            <w:r w:rsidR="00D44D60" w:rsidRPr="00AD4296">
              <w:rPr>
                <w:bCs/>
                <w:sz w:val="28"/>
                <w:szCs w:val="28"/>
              </w:rPr>
              <w:t xml:space="preserve"> Игра « Собери бусы», «Завяжи косичку», «Лыжник»- игра с крышками. Развиваем межполушарное взаимодействие мышц рук, подвижность пальцев.</w:t>
            </w:r>
          </w:p>
        </w:tc>
        <w:tc>
          <w:tcPr>
            <w:tcW w:w="863" w:type="dxa"/>
          </w:tcPr>
          <w:p w:rsidR="00867C82" w:rsidRPr="00AD4296" w:rsidRDefault="000F743E" w:rsidP="00C36B3E">
            <w:pPr>
              <w:jc w:val="both"/>
              <w:rPr>
                <w:bCs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18.10</w:t>
            </w:r>
          </w:p>
        </w:tc>
      </w:tr>
      <w:tr w:rsidR="00867C82" w:rsidRPr="00AD4296" w:rsidTr="00C552FD">
        <w:trPr>
          <w:trHeight w:val="114"/>
        </w:trPr>
        <w:tc>
          <w:tcPr>
            <w:tcW w:w="567" w:type="dxa"/>
          </w:tcPr>
          <w:p w:rsidR="00867C82" w:rsidRPr="00AD4296" w:rsidRDefault="00867C82" w:rsidP="009E1B5C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67C82" w:rsidRPr="00AD4296" w:rsidRDefault="00867C82" w:rsidP="005419A8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Работа в технике</w:t>
            </w:r>
            <w:r w:rsidR="00D44D60" w:rsidRPr="00AD4296">
              <w:rPr>
                <w:sz w:val="28"/>
                <w:szCs w:val="28"/>
              </w:rPr>
              <w:t xml:space="preserve"> обрывной</w:t>
            </w:r>
            <w:r w:rsidRPr="00AD4296">
              <w:rPr>
                <w:sz w:val="28"/>
                <w:szCs w:val="28"/>
              </w:rPr>
              <w:t xml:space="preserve"> </w:t>
            </w:r>
            <w:r w:rsidR="00D44D60" w:rsidRPr="00AD4296">
              <w:rPr>
                <w:sz w:val="28"/>
                <w:szCs w:val="28"/>
              </w:rPr>
              <w:t>аппликации «Гусь»</w:t>
            </w:r>
            <w:r w:rsidR="008751EC" w:rsidRPr="00AD429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245" w:type="dxa"/>
            <w:gridSpan w:val="2"/>
          </w:tcPr>
          <w:p w:rsidR="00867C82" w:rsidRPr="00AD4296" w:rsidRDefault="00114E0C" w:rsidP="00D44D60">
            <w:pPr>
              <w:jc w:val="both"/>
              <w:rPr>
                <w:b/>
                <w:bCs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 xml:space="preserve">Отгадывание загадок, прослушивание художественной литературы, ознакомление с окружающим миром. </w:t>
            </w:r>
            <w:r w:rsidR="00867C82" w:rsidRPr="00AD4296">
              <w:rPr>
                <w:bCs/>
                <w:sz w:val="28"/>
                <w:szCs w:val="28"/>
              </w:rPr>
              <w:t>Развива</w:t>
            </w:r>
            <w:r w:rsidR="00D44D60" w:rsidRPr="00AD4296">
              <w:rPr>
                <w:bCs/>
                <w:sz w:val="28"/>
                <w:szCs w:val="28"/>
              </w:rPr>
              <w:t xml:space="preserve">ем память, </w:t>
            </w:r>
            <w:r w:rsidR="00867C82" w:rsidRPr="00AD4296">
              <w:rPr>
                <w:bCs/>
                <w:sz w:val="28"/>
                <w:szCs w:val="28"/>
              </w:rPr>
              <w:t xml:space="preserve"> мелкую мото</w:t>
            </w:r>
            <w:r w:rsidR="00D44D60" w:rsidRPr="00AD4296">
              <w:rPr>
                <w:bCs/>
                <w:sz w:val="28"/>
                <w:szCs w:val="28"/>
              </w:rPr>
              <w:t>рику рук, воображение, внимание, речь и творческие способности.</w:t>
            </w:r>
            <w:r w:rsidR="00867C82" w:rsidRPr="00AD4296">
              <w:rPr>
                <w:bCs/>
                <w:sz w:val="28"/>
                <w:szCs w:val="28"/>
              </w:rPr>
              <w:t xml:space="preserve"> Закреплять навыки в технике </w:t>
            </w:r>
            <w:r w:rsidR="00D44D60" w:rsidRPr="00AD4296">
              <w:rPr>
                <w:bCs/>
                <w:sz w:val="28"/>
                <w:szCs w:val="28"/>
              </w:rPr>
              <w:t>обрывной</w:t>
            </w:r>
            <w:r w:rsidR="00867C82" w:rsidRPr="00AD4296">
              <w:rPr>
                <w:bCs/>
                <w:sz w:val="28"/>
                <w:szCs w:val="28"/>
              </w:rPr>
              <w:t xml:space="preserve"> аппликации.</w:t>
            </w:r>
          </w:p>
        </w:tc>
        <w:tc>
          <w:tcPr>
            <w:tcW w:w="863" w:type="dxa"/>
          </w:tcPr>
          <w:p w:rsidR="00867C82" w:rsidRPr="00AD4296" w:rsidRDefault="000F743E" w:rsidP="00AC13CD">
            <w:pPr>
              <w:jc w:val="both"/>
              <w:rPr>
                <w:bCs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21.10</w:t>
            </w:r>
          </w:p>
        </w:tc>
      </w:tr>
      <w:tr w:rsidR="00867C82" w:rsidRPr="00AD4296" w:rsidTr="00C552FD">
        <w:trPr>
          <w:trHeight w:val="114"/>
        </w:trPr>
        <w:tc>
          <w:tcPr>
            <w:tcW w:w="567" w:type="dxa"/>
          </w:tcPr>
          <w:p w:rsidR="00867C82" w:rsidRPr="00AD4296" w:rsidRDefault="00867C82" w:rsidP="009E1B5C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67C82" w:rsidRPr="00AD4296" w:rsidRDefault="00867C82" w:rsidP="00B11C0B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Сгибание бумаги. Вырезание ножницами прямых полос</w:t>
            </w:r>
          </w:p>
        </w:tc>
        <w:tc>
          <w:tcPr>
            <w:tcW w:w="5245" w:type="dxa"/>
            <w:gridSpan w:val="2"/>
          </w:tcPr>
          <w:p w:rsidR="00867C82" w:rsidRPr="00AD4296" w:rsidRDefault="00867C82" w:rsidP="00865948">
            <w:pPr>
              <w:rPr>
                <w:b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Развивать мелкую моторику рук, память, внимание. Познакомить с правилами сгибания и складывания бумаги. Закреплять навыки работы с ножницами.</w:t>
            </w:r>
            <w:r w:rsidR="000D47E7" w:rsidRPr="00AD4296">
              <w:rPr>
                <w:bCs/>
                <w:sz w:val="28"/>
                <w:szCs w:val="28"/>
              </w:rPr>
              <w:t xml:space="preserve"> Игра с ножницами «Что прячется в траве»</w:t>
            </w:r>
          </w:p>
        </w:tc>
        <w:tc>
          <w:tcPr>
            <w:tcW w:w="863" w:type="dxa"/>
          </w:tcPr>
          <w:p w:rsidR="00867C82" w:rsidRPr="00AD4296" w:rsidRDefault="000F743E" w:rsidP="00865948">
            <w:pPr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25.10</w:t>
            </w:r>
          </w:p>
        </w:tc>
      </w:tr>
      <w:tr w:rsidR="00867C82" w:rsidRPr="00AD4296" w:rsidTr="00C552FD">
        <w:trPr>
          <w:trHeight w:val="114"/>
        </w:trPr>
        <w:tc>
          <w:tcPr>
            <w:tcW w:w="10207" w:type="dxa"/>
            <w:gridSpan w:val="5"/>
          </w:tcPr>
          <w:p w:rsidR="00867C82" w:rsidRPr="00AD4296" w:rsidRDefault="00867C82" w:rsidP="00B11C0B">
            <w:pPr>
              <w:jc w:val="center"/>
              <w:rPr>
                <w:b/>
                <w:sz w:val="28"/>
                <w:szCs w:val="28"/>
              </w:rPr>
            </w:pPr>
            <w:r w:rsidRPr="00AD4296">
              <w:rPr>
                <w:rStyle w:val="a3"/>
                <w:sz w:val="28"/>
                <w:szCs w:val="28"/>
              </w:rPr>
              <w:t>Раздел 2. Тактильно-двигательное восприятие (4 часа)</w:t>
            </w:r>
          </w:p>
        </w:tc>
        <w:tc>
          <w:tcPr>
            <w:tcW w:w="863" w:type="dxa"/>
          </w:tcPr>
          <w:p w:rsidR="00867C82" w:rsidRPr="00AD4296" w:rsidRDefault="00867C82" w:rsidP="00867C82">
            <w:pPr>
              <w:jc w:val="center"/>
              <w:rPr>
                <w:sz w:val="28"/>
                <w:szCs w:val="28"/>
              </w:rPr>
            </w:pPr>
          </w:p>
        </w:tc>
      </w:tr>
      <w:tr w:rsidR="00867C82" w:rsidRPr="00AD4296" w:rsidTr="00C552FD">
        <w:trPr>
          <w:trHeight w:val="114"/>
        </w:trPr>
        <w:tc>
          <w:tcPr>
            <w:tcW w:w="567" w:type="dxa"/>
          </w:tcPr>
          <w:p w:rsidR="00867C82" w:rsidRPr="00AD4296" w:rsidRDefault="00867C82" w:rsidP="00955671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830" w:type="dxa"/>
            <w:gridSpan w:val="2"/>
          </w:tcPr>
          <w:p w:rsidR="00867C82" w:rsidRPr="00AD4296" w:rsidRDefault="00867C82" w:rsidP="00C36B3E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Определение на ощупь величины предмета (большой — маленький — самый маленький)</w:t>
            </w:r>
            <w:r w:rsidR="005419A8" w:rsidRPr="00AD4296">
              <w:rPr>
                <w:sz w:val="28"/>
                <w:szCs w:val="28"/>
              </w:rPr>
              <w:t xml:space="preserve"> Развивающий модуль  психолога «Математика»</w:t>
            </w:r>
            <w:r w:rsidRPr="00AD4296">
              <w:rPr>
                <w:sz w:val="28"/>
                <w:szCs w:val="28"/>
              </w:rPr>
              <w:br/>
            </w:r>
          </w:p>
        </w:tc>
        <w:tc>
          <w:tcPr>
            <w:tcW w:w="5101" w:type="dxa"/>
          </w:tcPr>
          <w:p w:rsidR="000D47E7" w:rsidRPr="00AD4296" w:rsidRDefault="00867C82" w:rsidP="00C36B3E">
            <w:pPr>
              <w:rPr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Определять на ощупь величины предмета (большой, маленький, самый маленький).</w:t>
            </w:r>
            <w:r w:rsidRPr="00AD4296">
              <w:rPr>
                <w:sz w:val="28"/>
                <w:szCs w:val="28"/>
              </w:rPr>
              <w:t xml:space="preserve"> </w:t>
            </w:r>
            <w:r w:rsidR="000D47E7" w:rsidRPr="00AD4296">
              <w:rPr>
                <w:sz w:val="28"/>
                <w:szCs w:val="28"/>
              </w:rPr>
              <w:t>Игра</w:t>
            </w:r>
          </w:p>
          <w:p w:rsidR="000D47E7" w:rsidRPr="00AD4296" w:rsidRDefault="000D47E7" w:rsidP="00C36B3E">
            <w:pPr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«Большие и маленькие листочки</w:t>
            </w:r>
            <w:proofErr w:type="gramStart"/>
            <w:r w:rsidRPr="00AD4296">
              <w:rPr>
                <w:sz w:val="28"/>
                <w:szCs w:val="28"/>
              </w:rPr>
              <w:t>»-</w:t>
            </w:r>
            <w:proofErr w:type="gramEnd"/>
            <w:r w:rsidRPr="00AD4296">
              <w:rPr>
                <w:sz w:val="28"/>
                <w:szCs w:val="28"/>
              </w:rPr>
              <w:t>закреплять знания величины, понятия: большой, маленький.</w:t>
            </w:r>
          </w:p>
          <w:p w:rsidR="00867C82" w:rsidRPr="00AD4296" w:rsidRDefault="000D47E7" w:rsidP="00C36B3E">
            <w:pPr>
              <w:rPr>
                <w:b/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 xml:space="preserve"> «</w:t>
            </w:r>
            <w:r w:rsidR="00867C82" w:rsidRPr="00AD4296">
              <w:rPr>
                <w:sz w:val="28"/>
                <w:szCs w:val="28"/>
              </w:rPr>
              <w:t>Дидактическая игра «Чудесный мешочек»</w:t>
            </w:r>
          </w:p>
        </w:tc>
        <w:tc>
          <w:tcPr>
            <w:tcW w:w="863" w:type="dxa"/>
          </w:tcPr>
          <w:p w:rsidR="00867C82" w:rsidRPr="00AD4296" w:rsidRDefault="000F743E" w:rsidP="00C36B3E">
            <w:pPr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28.10</w:t>
            </w:r>
          </w:p>
          <w:p w:rsidR="000F743E" w:rsidRPr="00AD4296" w:rsidRDefault="000F743E" w:rsidP="00C36B3E">
            <w:pPr>
              <w:rPr>
                <w:sz w:val="28"/>
                <w:szCs w:val="28"/>
              </w:rPr>
            </w:pPr>
          </w:p>
        </w:tc>
      </w:tr>
      <w:tr w:rsidR="00867C82" w:rsidRPr="00AD4296" w:rsidTr="00C552FD">
        <w:trPr>
          <w:trHeight w:val="114"/>
        </w:trPr>
        <w:tc>
          <w:tcPr>
            <w:tcW w:w="567" w:type="dxa"/>
          </w:tcPr>
          <w:p w:rsidR="00867C82" w:rsidRPr="00AD4296" w:rsidRDefault="00867C82" w:rsidP="00955671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18</w:t>
            </w:r>
          </w:p>
        </w:tc>
        <w:tc>
          <w:tcPr>
            <w:tcW w:w="709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830" w:type="dxa"/>
            <w:gridSpan w:val="2"/>
          </w:tcPr>
          <w:p w:rsidR="00867C82" w:rsidRPr="00AD4296" w:rsidRDefault="00867C82" w:rsidP="00B11C0B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Определение на ощупь плоскостных фигур и предметов</w:t>
            </w:r>
            <w:r w:rsidR="005419A8" w:rsidRPr="00AD4296">
              <w:rPr>
                <w:sz w:val="28"/>
                <w:szCs w:val="28"/>
              </w:rPr>
              <w:t xml:space="preserve">. Развивающий модуль  психолога </w:t>
            </w:r>
            <w:r w:rsidR="005419A8" w:rsidRPr="00AD4296">
              <w:rPr>
                <w:sz w:val="28"/>
                <w:szCs w:val="28"/>
              </w:rPr>
              <w:lastRenderedPageBreak/>
              <w:t>«Математика»</w:t>
            </w:r>
            <w:r w:rsidR="005419A8" w:rsidRPr="00AD4296">
              <w:rPr>
                <w:sz w:val="28"/>
                <w:szCs w:val="28"/>
              </w:rPr>
              <w:br/>
            </w:r>
          </w:p>
        </w:tc>
        <w:tc>
          <w:tcPr>
            <w:tcW w:w="5101" w:type="dxa"/>
          </w:tcPr>
          <w:p w:rsidR="00867C82" w:rsidRPr="00AD4296" w:rsidRDefault="00867C82" w:rsidP="00C36B3E">
            <w:pPr>
              <w:jc w:val="both"/>
              <w:rPr>
                <w:b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lastRenderedPageBreak/>
              <w:t>Определять на ощупь предметы с разными свойствами (мягкие, жёсткие, холодные, тёплые, гладкие, шершавые).</w:t>
            </w:r>
            <w:r w:rsidRPr="00AD4296">
              <w:rPr>
                <w:sz w:val="28"/>
                <w:szCs w:val="28"/>
              </w:rPr>
              <w:t xml:space="preserve"> </w:t>
            </w:r>
            <w:r w:rsidRPr="00AD4296">
              <w:rPr>
                <w:bCs/>
                <w:sz w:val="28"/>
                <w:szCs w:val="28"/>
              </w:rPr>
              <w:t xml:space="preserve">Определять на ощупь формы предметов. </w:t>
            </w:r>
            <w:r w:rsidRPr="00AD4296">
              <w:rPr>
                <w:bCs/>
                <w:sz w:val="28"/>
                <w:szCs w:val="28"/>
              </w:rPr>
              <w:lastRenderedPageBreak/>
              <w:t>Фактурное панно.</w:t>
            </w:r>
          </w:p>
        </w:tc>
        <w:tc>
          <w:tcPr>
            <w:tcW w:w="863" w:type="dxa"/>
          </w:tcPr>
          <w:p w:rsidR="00867C82" w:rsidRPr="00AD4296" w:rsidRDefault="000F743E" w:rsidP="00C36B3E">
            <w:pPr>
              <w:jc w:val="both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lastRenderedPageBreak/>
              <w:t>11.11</w:t>
            </w:r>
          </w:p>
          <w:p w:rsidR="000F743E" w:rsidRPr="00AD4296" w:rsidRDefault="000F743E" w:rsidP="00C36B3E">
            <w:pPr>
              <w:jc w:val="both"/>
              <w:rPr>
                <w:sz w:val="28"/>
                <w:szCs w:val="28"/>
              </w:rPr>
            </w:pPr>
          </w:p>
        </w:tc>
      </w:tr>
      <w:tr w:rsidR="00867C82" w:rsidRPr="00AD4296" w:rsidTr="00C552FD">
        <w:trPr>
          <w:trHeight w:val="114"/>
        </w:trPr>
        <w:tc>
          <w:tcPr>
            <w:tcW w:w="567" w:type="dxa"/>
          </w:tcPr>
          <w:p w:rsidR="00867C82" w:rsidRPr="00AD4296" w:rsidRDefault="00867C82" w:rsidP="00955671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709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830" w:type="dxa"/>
            <w:gridSpan w:val="2"/>
          </w:tcPr>
          <w:p w:rsidR="00867C82" w:rsidRPr="00AD4296" w:rsidRDefault="00867C82" w:rsidP="00C36B3E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 xml:space="preserve">Упражнения в раскатывании пластилина. </w:t>
            </w:r>
          </w:p>
        </w:tc>
        <w:tc>
          <w:tcPr>
            <w:tcW w:w="5101" w:type="dxa"/>
          </w:tcPr>
          <w:p w:rsidR="00867C82" w:rsidRPr="00AD4296" w:rsidRDefault="00867C82" w:rsidP="00C36B3E">
            <w:pPr>
              <w:jc w:val="both"/>
              <w:rPr>
                <w:b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 xml:space="preserve">Работать с пластилином и глиной (твёрдое и мягкое состояние) </w:t>
            </w:r>
            <w:r w:rsidRPr="00AD4296">
              <w:rPr>
                <w:sz w:val="28"/>
                <w:szCs w:val="28"/>
              </w:rPr>
              <w:t>Лепка «Угощение»</w:t>
            </w:r>
          </w:p>
        </w:tc>
        <w:tc>
          <w:tcPr>
            <w:tcW w:w="863" w:type="dxa"/>
          </w:tcPr>
          <w:p w:rsidR="00867C82" w:rsidRPr="00AD4296" w:rsidRDefault="000F743E" w:rsidP="00C36B3E">
            <w:pPr>
              <w:jc w:val="both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15.11</w:t>
            </w:r>
          </w:p>
        </w:tc>
      </w:tr>
      <w:tr w:rsidR="00867C82" w:rsidRPr="00AD4296" w:rsidTr="00C552FD">
        <w:trPr>
          <w:trHeight w:val="114"/>
        </w:trPr>
        <w:tc>
          <w:tcPr>
            <w:tcW w:w="567" w:type="dxa"/>
          </w:tcPr>
          <w:p w:rsidR="00867C82" w:rsidRPr="00AD4296" w:rsidRDefault="00867C82" w:rsidP="00955671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830" w:type="dxa"/>
            <w:gridSpan w:val="2"/>
          </w:tcPr>
          <w:p w:rsidR="00867C82" w:rsidRPr="00AD4296" w:rsidRDefault="00867C82" w:rsidP="00C36B3E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Игры со средней мозаикой</w:t>
            </w:r>
            <w:r w:rsidR="005419A8" w:rsidRPr="00AD4296">
              <w:rPr>
                <w:sz w:val="28"/>
                <w:szCs w:val="28"/>
              </w:rPr>
              <w:t xml:space="preserve"> «Дары </w:t>
            </w:r>
            <w:proofErr w:type="spellStart"/>
            <w:r w:rsidR="005419A8" w:rsidRPr="00AD4296">
              <w:rPr>
                <w:sz w:val="28"/>
                <w:szCs w:val="28"/>
              </w:rPr>
              <w:t>Фребеля</w:t>
            </w:r>
            <w:proofErr w:type="spellEnd"/>
            <w:r w:rsidR="005419A8" w:rsidRPr="00AD4296">
              <w:rPr>
                <w:sz w:val="28"/>
                <w:szCs w:val="28"/>
              </w:rPr>
              <w:t>» модуль 1,2.</w:t>
            </w:r>
          </w:p>
        </w:tc>
        <w:tc>
          <w:tcPr>
            <w:tcW w:w="5101" w:type="dxa"/>
          </w:tcPr>
          <w:p w:rsidR="00867C82" w:rsidRPr="00AD4296" w:rsidRDefault="00867C82" w:rsidP="0061041C">
            <w:pPr>
              <w:jc w:val="both"/>
              <w:rPr>
                <w:b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Игра</w:t>
            </w:r>
            <w:r w:rsidR="0061041C" w:rsidRPr="00AD4296">
              <w:rPr>
                <w:bCs/>
                <w:sz w:val="28"/>
                <w:szCs w:val="28"/>
              </w:rPr>
              <w:t>ть</w:t>
            </w:r>
            <w:r w:rsidRPr="00AD4296">
              <w:rPr>
                <w:bCs/>
                <w:sz w:val="28"/>
                <w:szCs w:val="28"/>
              </w:rPr>
              <w:t xml:space="preserve"> со средней мозаикой. Учиться составлять рисунок на свободную тему.</w:t>
            </w:r>
          </w:p>
        </w:tc>
        <w:tc>
          <w:tcPr>
            <w:tcW w:w="863" w:type="dxa"/>
          </w:tcPr>
          <w:p w:rsidR="00867C82" w:rsidRPr="00AD4296" w:rsidRDefault="000F743E" w:rsidP="00C36B3E">
            <w:pPr>
              <w:jc w:val="both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18.11</w:t>
            </w:r>
          </w:p>
        </w:tc>
      </w:tr>
      <w:tr w:rsidR="00867C82" w:rsidRPr="00AD4296" w:rsidTr="00C552FD">
        <w:trPr>
          <w:trHeight w:val="114"/>
        </w:trPr>
        <w:tc>
          <w:tcPr>
            <w:tcW w:w="10207" w:type="dxa"/>
            <w:gridSpan w:val="5"/>
          </w:tcPr>
          <w:p w:rsidR="00867C82" w:rsidRPr="00AD4296" w:rsidRDefault="00867C82" w:rsidP="009E1B5C">
            <w:pPr>
              <w:pStyle w:val="Default"/>
              <w:jc w:val="center"/>
              <w:rPr>
                <w:sz w:val="28"/>
                <w:szCs w:val="28"/>
              </w:rPr>
            </w:pPr>
            <w:r w:rsidRPr="00AD4296">
              <w:rPr>
                <w:b/>
                <w:bCs/>
                <w:sz w:val="28"/>
                <w:szCs w:val="28"/>
              </w:rPr>
              <w:t>Раздел 3. Кинестетическое и кинетическое развитие (4 часа).</w:t>
            </w:r>
          </w:p>
        </w:tc>
        <w:tc>
          <w:tcPr>
            <w:tcW w:w="863" w:type="dxa"/>
          </w:tcPr>
          <w:p w:rsidR="00867C82" w:rsidRPr="00AD4296" w:rsidRDefault="00867C82" w:rsidP="00867C8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867C82" w:rsidRPr="00AD4296" w:rsidTr="00C552FD">
        <w:trPr>
          <w:trHeight w:val="114"/>
        </w:trPr>
        <w:tc>
          <w:tcPr>
            <w:tcW w:w="567" w:type="dxa"/>
          </w:tcPr>
          <w:p w:rsidR="00867C82" w:rsidRPr="00AD4296" w:rsidRDefault="00867C82" w:rsidP="00955671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21</w:t>
            </w:r>
          </w:p>
        </w:tc>
        <w:tc>
          <w:tcPr>
            <w:tcW w:w="709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830" w:type="dxa"/>
            <w:gridSpan w:val="2"/>
          </w:tcPr>
          <w:p w:rsidR="00867C82" w:rsidRPr="00AD4296" w:rsidRDefault="00867C82" w:rsidP="00C36B3E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 xml:space="preserve">Формирование ощущений от различных поз тела, вербализация собственных ощущений. </w:t>
            </w:r>
          </w:p>
        </w:tc>
        <w:tc>
          <w:tcPr>
            <w:tcW w:w="5101" w:type="dxa"/>
          </w:tcPr>
          <w:p w:rsidR="00867C82" w:rsidRPr="00AD4296" w:rsidRDefault="00867C82" w:rsidP="00C36B3E">
            <w:pPr>
              <w:jc w:val="both"/>
              <w:rPr>
                <w:b/>
                <w:bCs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 xml:space="preserve">Формировать ощущения от статических и динамических движений различных частей тела (верхние и нижние конечности, голова, тело), вербализация ощущений. </w:t>
            </w:r>
            <w:r w:rsidRPr="00AD4296">
              <w:rPr>
                <w:sz w:val="28"/>
                <w:szCs w:val="28"/>
              </w:rPr>
              <w:t>Дидактическая игра «Море волнуется», «Зазеркалье»</w:t>
            </w:r>
          </w:p>
        </w:tc>
        <w:tc>
          <w:tcPr>
            <w:tcW w:w="863" w:type="dxa"/>
          </w:tcPr>
          <w:p w:rsidR="00867C82" w:rsidRPr="00AD4296" w:rsidRDefault="000F743E" w:rsidP="00C36B3E">
            <w:pPr>
              <w:jc w:val="both"/>
              <w:rPr>
                <w:bCs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22.11</w:t>
            </w:r>
          </w:p>
        </w:tc>
      </w:tr>
      <w:tr w:rsidR="00867C82" w:rsidRPr="00AD4296" w:rsidTr="00C552FD">
        <w:trPr>
          <w:trHeight w:val="114"/>
        </w:trPr>
        <w:tc>
          <w:tcPr>
            <w:tcW w:w="567" w:type="dxa"/>
          </w:tcPr>
          <w:p w:rsidR="00867C82" w:rsidRPr="00AD4296" w:rsidRDefault="00867C82" w:rsidP="00955671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22</w:t>
            </w:r>
          </w:p>
        </w:tc>
        <w:tc>
          <w:tcPr>
            <w:tcW w:w="709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830" w:type="dxa"/>
            <w:gridSpan w:val="2"/>
          </w:tcPr>
          <w:p w:rsidR="00867C82" w:rsidRPr="00AD4296" w:rsidRDefault="00867C82" w:rsidP="000D47E7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Движения и позы верхних и нижних конечностей</w:t>
            </w:r>
            <w:r w:rsidR="005419A8" w:rsidRPr="00AD4296">
              <w:rPr>
                <w:sz w:val="28"/>
                <w:szCs w:val="28"/>
              </w:rPr>
              <w:t>. Тактильная дорожка</w:t>
            </w:r>
          </w:p>
        </w:tc>
        <w:tc>
          <w:tcPr>
            <w:tcW w:w="5101" w:type="dxa"/>
          </w:tcPr>
          <w:p w:rsidR="00867C82" w:rsidRPr="00AD4296" w:rsidRDefault="00867C82" w:rsidP="00C36B3E">
            <w:pPr>
              <w:jc w:val="both"/>
              <w:rPr>
                <w:b/>
                <w:bCs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Формировать ощущения от статических и динамических движений различных частей тела (верхние и нижние конечности, голова, тело), вербализация ощущений</w:t>
            </w:r>
            <w:proofErr w:type="gramStart"/>
            <w:r w:rsidRPr="00AD4296">
              <w:rPr>
                <w:bCs/>
                <w:sz w:val="28"/>
                <w:szCs w:val="28"/>
              </w:rPr>
              <w:t>.</w:t>
            </w:r>
            <w:proofErr w:type="gramEnd"/>
            <w:r w:rsidR="000D47E7" w:rsidRPr="00AD4296">
              <w:rPr>
                <w:sz w:val="28"/>
                <w:szCs w:val="28"/>
              </w:rPr>
              <w:t xml:space="preserve"> (</w:t>
            </w:r>
            <w:proofErr w:type="gramStart"/>
            <w:r w:rsidR="000D47E7" w:rsidRPr="00AD4296">
              <w:rPr>
                <w:sz w:val="28"/>
                <w:szCs w:val="28"/>
              </w:rPr>
              <w:t>с</w:t>
            </w:r>
            <w:proofErr w:type="gramEnd"/>
            <w:r w:rsidR="000D47E7" w:rsidRPr="00AD4296">
              <w:rPr>
                <w:sz w:val="28"/>
                <w:szCs w:val="28"/>
              </w:rPr>
              <w:t>енсорная тропа для ног, «акробаты», имитация ветра)</w:t>
            </w:r>
          </w:p>
        </w:tc>
        <w:tc>
          <w:tcPr>
            <w:tcW w:w="863" w:type="dxa"/>
          </w:tcPr>
          <w:p w:rsidR="00867C82" w:rsidRPr="00AD4296" w:rsidRDefault="000F743E" w:rsidP="00C36B3E">
            <w:pPr>
              <w:jc w:val="both"/>
              <w:rPr>
                <w:bCs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25.11</w:t>
            </w:r>
          </w:p>
        </w:tc>
      </w:tr>
      <w:tr w:rsidR="00867C82" w:rsidRPr="00AD4296" w:rsidTr="00C552FD">
        <w:trPr>
          <w:trHeight w:val="114"/>
        </w:trPr>
        <w:tc>
          <w:tcPr>
            <w:tcW w:w="567" w:type="dxa"/>
          </w:tcPr>
          <w:p w:rsidR="00867C82" w:rsidRPr="00AD4296" w:rsidRDefault="00867C82" w:rsidP="00955671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830" w:type="dxa"/>
            <w:gridSpan w:val="2"/>
          </w:tcPr>
          <w:p w:rsidR="00867C82" w:rsidRPr="00AD4296" w:rsidRDefault="00867C82" w:rsidP="00B11C0B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Движения и позы головы по показу, вербализация собственных ощущений</w:t>
            </w:r>
          </w:p>
        </w:tc>
        <w:tc>
          <w:tcPr>
            <w:tcW w:w="5101" w:type="dxa"/>
          </w:tcPr>
          <w:p w:rsidR="00867C82" w:rsidRPr="00AD4296" w:rsidRDefault="00867C82" w:rsidP="00C36B3E">
            <w:pPr>
              <w:jc w:val="both"/>
              <w:rPr>
                <w:b/>
                <w:bCs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Формировать ощущения от статических и динамических движений различных частей тела (верхние и нижние конечности, голова, тело), вербализация ощущений.</w:t>
            </w:r>
          </w:p>
        </w:tc>
        <w:tc>
          <w:tcPr>
            <w:tcW w:w="863" w:type="dxa"/>
          </w:tcPr>
          <w:p w:rsidR="00867C82" w:rsidRPr="00AD4296" w:rsidRDefault="000F743E" w:rsidP="00C36B3E">
            <w:pPr>
              <w:jc w:val="both"/>
              <w:rPr>
                <w:bCs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29.11</w:t>
            </w:r>
          </w:p>
        </w:tc>
      </w:tr>
      <w:tr w:rsidR="00867C82" w:rsidRPr="00AD4296" w:rsidTr="00C552FD">
        <w:trPr>
          <w:trHeight w:val="114"/>
        </w:trPr>
        <w:tc>
          <w:tcPr>
            <w:tcW w:w="567" w:type="dxa"/>
          </w:tcPr>
          <w:p w:rsidR="00867C82" w:rsidRPr="00AD4296" w:rsidRDefault="00867C82" w:rsidP="00955671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830" w:type="dxa"/>
            <w:gridSpan w:val="2"/>
          </w:tcPr>
          <w:p w:rsidR="00867C82" w:rsidRPr="00AD4296" w:rsidRDefault="00867C82" w:rsidP="005419A8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Выразительность движений. Имитация движени</w:t>
            </w:r>
            <w:proofErr w:type="gramStart"/>
            <w:r w:rsidRPr="00AD4296">
              <w:rPr>
                <w:sz w:val="28"/>
                <w:szCs w:val="28"/>
              </w:rPr>
              <w:t>й</w:t>
            </w:r>
            <w:r w:rsidR="005419A8" w:rsidRPr="00AD4296">
              <w:rPr>
                <w:sz w:val="28"/>
                <w:szCs w:val="28"/>
              </w:rPr>
              <w:t>(</w:t>
            </w:r>
            <w:proofErr w:type="gramEnd"/>
            <w:r w:rsidR="005419A8" w:rsidRPr="00AD4296">
              <w:rPr>
                <w:sz w:val="28"/>
                <w:szCs w:val="28"/>
              </w:rPr>
              <w:t>«Звуковая дорожка»)</w:t>
            </w:r>
            <w:r w:rsidRPr="00AD42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1" w:type="dxa"/>
          </w:tcPr>
          <w:p w:rsidR="00867C82" w:rsidRPr="00AD4296" w:rsidRDefault="00867C82" w:rsidP="00845AD4">
            <w:pPr>
              <w:jc w:val="both"/>
              <w:rPr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Имитировать движение  поз (повадки животных, природных явлений)</w:t>
            </w:r>
            <w:proofErr w:type="gramStart"/>
            <w:r w:rsidRPr="00AD4296">
              <w:rPr>
                <w:bCs/>
                <w:sz w:val="28"/>
                <w:szCs w:val="28"/>
              </w:rPr>
              <w:t>.</w:t>
            </w:r>
            <w:r w:rsidR="00845AD4" w:rsidRPr="00AD4296">
              <w:rPr>
                <w:bCs/>
                <w:sz w:val="28"/>
                <w:szCs w:val="28"/>
              </w:rPr>
              <w:t>И</w:t>
            </w:r>
            <w:proofErr w:type="gramEnd"/>
            <w:r w:rsidR="00845AD4" w:rsidRPr="00AD4296">
              <w:rPr>
                <w:bCs/>
                <w:sz w:val="28"/>
                <w:szCs w:val="28"/>
              </w:rPr>
              <w:t>гра «Веселый зоопарк»</w:t>
            </w:r>
          </w:p>
        </w:tc>
        <w:tc>
          <w:tcPr>
            <w:tcW w:w="863" w:type="dxa"/>
          </w:tcPr>
          <w:p w:rsidR="00867C82" w:rsidRPr="00AD4296" w:rsidRDefault="000F743E" w:rsidP="00C36B3E">
            <w:pPr>
              <w:jc w:val="both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2.12</w:t>
            </w:r>
          </w:p>
        </w:tc>
      </w:tr>
      <w:tr w:rsidR="00867C82" w:rsidRPr="00AD4296" w:rsidTr="00C552FD">
        <w:trPr>
          <w:trHeight w:val="114"/>
        </w:trPr>
        <w:tc>
          <w:tcPr>
            <w:tcW w:w="10207" w:type="dxa"/>
            <w:gridSpan w:val="5"/>
          </w:tcPr>
          <w:p w:rsidR="00867C82" w:rsidRPr="00AD4296" w:rsidRDefault="00867C82" w:rsidP="00EB6E89">
            <w:pPr>
              <w:ind w:firstLine="567"/>
              <w:jc w:val="both"/>
              <w:rPr>
                <w:b/>
                <w:bCs/>
                <w:sz w:val="28"/>
                <w:szCs w:val="28"/>
              </w:rPr>
            </w:pPr>
            <w:r w:rsidRPr="00AD4296">
              <w:rPr>
                <w:rStyle w:val="a3"/>
                <w:sz w:val="28"/>
                <w:szCs w:val="28"/>
              </w:rPr>
              <w:t>Раздел 4. Восприятие формы, величины, цвета, конструирование предметов (1</w:t>
            </w:r>
            <w:r w:rsidR="00EB6E89" w:rsidRPr="00AD4296">
              <w:rPr>
                <w:rStyle w:val="a3"/>
                <w:sz w:val="28"/>
                <w:szCs w:val="28"/>
              </w:rPr>
              <w:t>7</w:t>
            </w:r>
            <w:r w:rsidRPr="00AD4296">
              <w:rPr>
                <w:rStyle w:val="a3"/>
                <w:sz w:val="28"/>
                <w:szCs w:val="28"/>
              </w:rPr>
              <w:t xml:space="preserve"> часов)</w:t>
            </w:r>
          </w:p>
        </w:tc>
        <w:tc>
          <w:tcPr>
            <w:tcW w:w="863" w:type="dxa"/>
          </w:tcPr>
          <w:p w:rsidR="00867C82" w:rsidRPr="00AD4296" w:rsidRDefault="00867C82" w:rsidP="00867C82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67C82" w:rsidRPr="00AD4296" w:rsidTr="00C552FD">
        <w:trPr>
          <w:trHeight w:val="114"/>
        </w:trPr>
        <w:tc>
          <w:tcPr>
            <w:tcW w:w="567" w:type="dxa"/>
          </w:tcPr>
          <w:p w:rsidR="00867C82" w:rsidRPr="00AD4296" w:rsidRDefault="00867C82" w:rsidP="00955671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25,26</w:t>
            </w:r>
          </w:p>
        </w:tc>
        <w:tc>
          <w:tcPr>
            <w:tcW w:w="709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2</w:t>
            </w:r>
          </w:p>
        </w:tc>
        <w:tc>
          <w:tcPr>
            <w:tcW w:w="3830" w:type="dxa"/>
            <w:gridSpan w:val="2"/>
          </w:tcPr>
          <w:p w:rsidR="00867C82" w:rsidRPr="00AD4296" w:rsidRDefault="00867C82" w:rsidP="00B11C0B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 xml:space="preserve">Формирование сенсорных эталонов плоскостных </w:t>
            </w:r>
            <w:r w:rsidR="005419A8" w:rsidRPr="00AD4296">
              <w:rPr>
                <w:sz w:val="28"/>
                <w:szCs w:val="28"/>
              </w:rPr>
              <w:t>геометрических фигур. Развивающий модуль  психолога «Математика»</w:t>
            </w:r>
            <w:r w:rsidR="005419A8" w:rsidRPr="00AD4296">
              <w:rPr>
                <w:sz w:val="28"/>
                <w:szCs w:val="28"/>
              </w:rPr>
              <w:br/>
            </w:r>
          </w:p>
        </w:tc>
        <w:tc>
          <w:tcPr>
            <w:tcW w:w="5101" w:type="dxa"/>
          </w:tcPr>
          <w:p w:rsidR="00867C82" w:rsidRPr="00AD4296" w:rsidRDefault="00867C82" w:rsidP="00FE61C9">
            <w:pPr>
              <w:jc w:val="both"/>
              <w:rPr>
                <w:b/>
                <w:bCs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Формир</w:t>
            </w:r>
            <w:r w:rsidR="00FE61C9" w:rsidRPr="00AD4296">
              <w:rPr>
                <w:bCs/>
                <w:sz w:val="28"/>
                <w:szCs w:val="28"/>
              </w:rPr>
              <w:t xml:space="preserve">овать </w:t>
            </w:r>
            <w:r w:rsidR="00845AD4" w:rsidRPr="00AD4296">
              <w:rPr>
                <w:bCs/>
                <w:sz w:val="28"/>
                <w:szCs w:val="28"/>
              </w:rPr>
              <w:t xml:space="preserve"> </w:t>
            </w:r>
            <w:r w:rsidRPr="00AD4296">
              <w:rPr>
                <w:bCs/>
                <w:sz w:val="28"/>
                <w:szCs w:val="28"/>
              </w:rPr>
              <w:t>набор эталонов геометрических фигур и их вариантов (круг, квадрат, прямоугольник, треугольник, куб, шар); обознача</w:t>
            </w:r>
            <w:r w:rsidR="00845AD4" w:rsidRPr="00AD4296">
              <w:rPr>
                <w:bCs/>
                <w:sz w:val="28"/>
                <w:szCs w:val="28"/>
              </w:rPr>
              <w:t>ют</w:t>
            </w:r>
            <w:r w:rsidRPr="00AD4296">
              <w:rPr>
                <w:bCs/>
                <w:sz w:val="28"/>
                <w:szCs w:val="28"/>
              </w:rPr>
              <w:t xml:space="preserve"> словом. Сравнива</w:t>
            </w:r>
            <w:r w:rsidR="00845AD4" w:rsidRPr="00AD4296">
              <w:rPr>
                <w:bCs/>
                <w:sz w:val="28"/>
                <w:szCs w:val="28"/>
              </w:rPr>
              <w:t>ют</w:t>
            </w:r>
            <w:r w:rsidRPr="00AD4296">
              <w:rPr>
                <w:bCs/>
                <w:sz w:val="28"/>
                <w:szCs w:val="28"/>
              </w:rPr>
              <w:t>2-3 предмета по основным параметрам величины (размер, высота, длина, толщина), обозначение словом.</w:t>
            </w:r>
            <w:r w:rsidR="00B81DD8" w:rsidRPr="00AD4296">
              <w:rPr>
                <w:bCs/>
                <w:sz w:val="28"/>
                <w:szCs w:val="28"/>
              </w:rPr>
              <w:t xml:space="preserve"> Дидактическая игра «Подбери фигуру», «Круг, квадрат» «Заштопай штанишки»</w:t>
            </w:r>
          </w:p>
        </w:tc>
        <w:tc>
          <w:tcPr>
            <w:tcW w:w="863" w:type="dxa"/>
          </w:tcPr>
          <w:p w:rsidR="00867C82" w:rsidRPr="00AD4296" w:rsidRDefault="000F743E" w:rsidP="00C36B3E">
            <w:pPr>
              <w:jc w:val="both"/>
              <w:rPr>
                <w:bCs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6.12</w:t>
            </w:r>
          </w:p>
          <w:p w:rsidR="000F743E" w:rsidRPr="00AD4296" w:rsidRDefault="000F743E" w:rsidP="00C36B3E">
            <w:pPr>
              <w:jc w:val="both"/>
              <w:rPr>
                <w:bCs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9.12</w:t>
            </w:r>
          </w:p>
        </w:tc>
      </w:tr>
      <w:tr w:rsidR="00867C82" w:rsidRPr="00AD4296" w:rsidTr="00C552FD">
        <w:trPr>
          <w:trHeight w:val="114"/>
        </w:trPr>
        <w:tc>
          <w:tcPr>
            <w:tcW w:w="567" w:type="dxa"/>
          </w:tcPr>
          <w:p w:rsidR="00867C82" w:rsidRPr="00AD4296" w:rsidRDefault="007E6BCF" w:rsidP="007E6BCF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27</w:t>
            </w:r>
            <w:r w:rsidR="00EB6E89" w:rsidRPr="00AD4296">
              <w:rPr>
                <w:sz w:val="28"/>
                <w:szCs w:val="28"/>
              </w:rPr>
              <w:t>,28</w:t>
            </w:r>
          </w:p>
        </w:tc>
        <w:tc>
          <w:tcPr>
            <w:tcW w:w="709" w:type="dxa"/>
          </w:tcPr>
          <w:p w:rsidR="00867C82" w:rsidRPr="00AD4296" w:rsidRDefault="006C7B45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2</w:t>
            </w:r>
          </w:p>
        </w:tc>
        <w:tc>
          <w:tcPr>
            <w:tcW w:w="3830" w:type="dxa"/>
            <w:gridSpan w:val="2"/>
          </w:tcPr>
          <w:p w:rsidR="00867C82" w:rsidRPr="00AD4296" w:rsidRDefault="00867C82" w:rsidP="00B11C0B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Выделение формы предмета, обозначение формы предмета словом</w:t>
            </w:r>
            <w:r w:rsidR="005419A8" w:rsidRPr="00AD4296">
              <w:rPr>
                <w:sz w:val="28"/>
                <w:szCs w:val="28"/>
              </w:rPr>
              <w:t xml:space="preserve">. Развивающий модуль  </w:t>
            </w:r>
            <w:r w:rsidR="005419A8" w:rsidRPr="00AD4296">
              <w:rPr>
                <w:sz w:val="28"/>
                <w:szCs w:val="28"/>
              </w:rPr>
              <w:lastRenderedPageBreak/>
              <w:t>психолога «Математика»</w:t>
            </w:r>
          </w:p>
        </w:tc>
        <w:tc>
          <w:tcPr>
            <w:tcW w:w="5101" w:type="dxa"/>
          </w:tcPr>
          <w:p w:rsidR="00867C82" w:rsidRPr="00AD4296" w:rsidRDefault="00867C82" w:rsidP="00C36B3E">
            <w:pPr>
              <w:jc w:val="both"/>
              <w:rPr>
                <w:b/>
                <w:bCs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lastRenderedPageBreak/>
              <w:t xml:space="preserve">Формировать набор эталонов геометрических фигур и их вариантов (круг, квадрат, прямоугольник, </w:t>
            </w:r>
            <w:r w:rsidRPr="00AD4296">
              <w:rPr>
                <w:bCs/>
                <w:sz w:val="28"/>
                <w:szCs w:val="28"/>
              </w:rPr>
              <w:lastRenderedPageBreak/>
              <w:t>треугольник, куб, шар); обозначать словом..</w:t>
            </w:r>
            <w:r w:rsidR="00B81DD8" w:rsidRPr="00AD4296">
              <w:rPr>
                <w:bCs/>
                <w:sz w:val="28"/>
                <w:szCs w:val="28"/>
              </w:rPr>
              <w:t xml:space="preserve">Дидактическая игра «Кому какая форма», «Спрячемся от дождика» </w:t>
            </w:r>
            <w:proofErr w:type="gramStart"/>
            <w:r w:rsidR="00B81DD8" w:rsidRPr="00AD4296">
              <w:rPr>
                <w:bCs/>
                <w:sz w:val="28"/>
                <w:szCs w:val="28"/>
              </w:rPr>
              <w:t>-г</w:t>
            </w:r>
            <w:proofErr w:type="gramEnd"/>
            <w:r w:rsidR="00B81DD8" w:rsidRPr="00AD4296">
              <w:rPr>
                <w:bCs/>
                <w:sz w:val="28"/>
                <w:szCs w:val="28"/>
              </w:rPr>
              <w:t>руппировать предметы по форме.</w:t>
            </w:r>
          </w:p>
        </w:tc>
        <w:tc>
          <w:tcPr>
            <w:tcW w:w="863" w:type="dxa"/>
          </w:tcPr>
          <w:p w:rsidR="00867C82" w:rsidRPr="00AD4296" w:rsidRDefault="000F743E" w:rsidP="00C36B3E">
            <w:pPr>
              <w:jc w:val="both"/>
              <w:rPr>
                <w:bCs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lastRenderedPageBreak/>
              <w:t>13.12</w:t>
            </w:r>
          </w:p>
          <w:p w:rsidR="000F743E" w:rsidRPr="00AD4296" w:rsidRDefault="000F743E" w:rsidP="00C36B3E">
            <w:pPr>
              <w:jc w:val="both"/>
              <w:rPr>
                <w:bCs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16.12</w:t>
            </w:r>
          </w:p>
        </w:tc>
      </w:tr>
      <w:tr w:rsidR="00867C82" w:rsidRPr="00AD4296" w:rsidTr="00C552FD">
        <w:trPr>
          <w:trHeight w:val="114"/>
        </w:trPr>
        <w:tc>
          <w:tcPr>
            <w:tcW w:w="567" w:type="dxa"/>
          </w:tcPr>
          <w:p w:rsidR="00867C82" w:rsidRPr="00AD4296" w:rsidRDefault="00867C82" w:rsidP="00EB6E89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lastRenderedPageBreak/>
              <w:t>2</w:t>
            </w:r>
            <w:r w:rsidR="00EB6E89" w:rsidRPr="00AD4296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830" w:type="dxa"/>
            <w:gridSpan w:val="2"/>
          </w:tcPr>
          <w:p w:rsidR="00867C82" w:rsidRPr="00AD4296" w:rsidRDefault="00867C82" w:rsidP="00B81DD8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Группировка предметов и их изображений по форме</w:t>
            </w:r>
            <w:r w:rsidR="00B81DD8" w:rsidRPr="00AD4296">
              <w:rPr>
                <w:sz w:val="28"/>
                <w:szCs w:val="28"/>
              </w:rPr>
              <w:t>.</w:t>
            </w:r>
          </w:p>
        </w:tc>
        <w:tc>
          <w:tcPr>
            <w:tcW w:w="5101" w:type="dxa"/>
          </w:tcPr>
          <w:p w:rsidR="00867C82" w:rsidRPr="00AD4296" w:rsidRDefault="00867C82" w:rsidP="00B11C0B">
            <w:pPr>
              <w:jc w:val="both"/>
              <w:rPr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Группировать предметы по одному-двум признакам (по форме и величине, по цвету и форме).</w:t>
            </w:r>
          </w:p>
        </w:tc>
        <w:tc>
          <w:tcPr>
            <w:tcW w:w="863" w:type="dxa"/>
          </w:tcPr>
          <w:p w:rsidR="00867C82" w:rsidRPr="00AD4296" w:rsidRDefault="000F743E" w:rsidP="00B11C0B">
            <w:pPr>
              <w:jc w:val="both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20.12</w:t>
            </w:r>
          </w:p>
        </w:tc>
      </w:tr>
      <w:tr w:rsidR="00867C82" w:rsidRPr="00AD4296" w:rsidTr="00C552FD">
        <w:trPr>
          <w:trHeight w:val="114"/>
        </w:trPr>
        <w:tc>
          <w:tcPr>
            <w:tcW w:w="567" w:type="dxa"/>
          </w:tcPr>
          <w:p w:rsidR="00867C82" w:rsidRPr="00AD4296" w:rsidRDefault="00EB6E89" w:rsidP="00955671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830" w:type="dxa"/>
            <w:gridSpan w:val="2"/>
          </w:tcPr>
          <w:p w:rsidR="00867C82" w:rsidRPr="00AD4296" w:rsidRDefault="00B81DD8" w:rsidP="00B11C0B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Группировка предметов и их изображений по форме.</w:t>
            </w:r>
          </w:p>
        </w:tc>
        <w:tc>
          <w:tcPr>
            <w:tcW w:w="5101" w:type="dxa"/>
          </w:tcPr>
          <w:p w:rsidR="00867C82" w:rsidRPr="00AD4296" w:rsidRDefault="00867C82" w:rsidP="00FE61C9">
            <w:pPr>
              <w:jc w:val="both"/>
              <w:rPr>
                <w:b/>
                <w:bCs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Группир</w:t>
            </w:r>
            <w:r w:rsidR="00FE61C9" w:rsidRPr="00AD4296">
              <w:rPr>
                <w:bCs/>
                <w:sz w:val="28"/>
                <w:szCs w:val="28"/>
              </w:rPr>
              <w:t>уют</w:t>
            </w:r>
            <w:r w:rsidRPr="00AD4296">
              <w:rPr>
                <w:bCs/>
                <w:sz w:val="28"/>
                <w:szCs w:val="28"/>
              </w:rPr>
              <w:t xml:space="preserve"> предметы по одному-двум признакам (по форме и величине, по цвету и форме).</w:t>
            </w:r>
            <w:r w:rsidR="00B81DD8" w:rsidRPr="00AD4296">
              <w:rPr>
                <w:sz w:val="28"/>
                <w:szCs w:val="28"/>
              </w:rPr>
              <w:t xml:space="preserve"> Дидактическая игра «К каждой фигуре подбери предметы, похожие по форме»</w:t>
            </w:r>
          </w:p>
        </w:tc>
        <w:tc>
          <w:tcPr>
            <w:tcW w:w="863" w:type="dxa"/>
          </w:tcPr>
          <w:p w:rsidR="00867C82" w:rsidRPr="00AD4296" w:rsidRDefault="000F743E" w:rsidP="00C36B3E">
            <w:pPr>
              <w:jc w:val="both"/>
              <w:rPr>
                <w:bCs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23.12</w:t>
            </w:r>
          </w:p>
        </w:tc>
      </w:tr>
      <w:tr w:rsidR="00867C82" w:rsidRPr="00AD4296" w:rsidTr="00C552FD">
        <w:trPr>
          <w:trHeight w:val="114"/>
        </w:trPr>
        <w:tc>
          <w:tcPr>
            <w:tcW w:w="567" w:type="dxa"/>
          </w:tcPr>
          <w:p w:rsidR="00867C82" w:rsidRPr="00AD4296" w:rsidRDefault="00867C82" w:rsidP="00EB6E89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3</w:t>
            </w:r>
            <w:r w:rsidR="00EB6E89" w:rsidRPr="00AD429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830" w:type="dxa"/>
            <w:gridSpan w:val="2"/>
          </w:tcPr>
          <w:p w:rsidR="00867C82" w:rsidRPr="00AD4296" w:rsidRDefault="00867C82" w:rsidP="00C36B3E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Работа с геометрическим конструктором</w:t>
            </w:r>
          </w:p>
        </w:tc>
        <w:tc>
          <w:tcPr>
            <w:tcW w:w="5101" w:type="dxa"/>
          </w:tcPr>
          <w:p w:rsidR="00867C82" w:rsidRPr="00AD4296" w:rsidRDefault="00867C82" w:rsidP="00FE61C9">
            <w:pPr>
              <w:jc w:val="both"/>
              <w:rPr>
                <w:b/>
                <w:bCs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Составля</w:t>
            </w:r>
            <w:r w:rsidR="00FE61C9" w:rsidRPr="00AD4296">
              <w:rPr>
                <w:bCs/>
                <w:sz w:val="28"/>
                <w:szCs w:val="28"/>
              </w:rPr>
              <w:t>ют</w:t>
            </w:r>
            <w:r w:rsidRPr="00AD429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D4296">
              <w:rPr>
                <w:bCs/>
                <w:sz w:val="28"/>
                <w:szCs w:val="28"/>
              </w:rPr>
              <w:t>сериационные</w:t>
            </w:r>
            <w:proofErr w:type="spellEnd"/>
            <w:r w:rsidRPr="00AD4296">
              <w:rPr>
                <w:bCs/>
                <w:sz w:val="28"/>
                <w:szCs w:val="28"/>
              </w:rPr>
              <w:t xml:space="preserve"> ряды из 3-4 предметов по заданному признаку.</w:t>
            </w:r>
          </w:p>
        </w:tc>
        <w:tc>
          <w:tcPr>
            <w:tcW w:w="863" w:type="dxa"/>
          </w:tcPr>
          <w:p w:rsidR="00867C82" w:rsidRPr="00AD4296" w:rsidRDefault="000F743E" w:rsidP="00C36B3E">
            <w:pPr>
              <w:jc w:val="both"/>
              <w:rPr>
                <w:bCs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27.12</w:t>
            </w:r>
          </w:p>
        </w:tc>
      </w:tr>
      <w:tr w:rsidR="00867C82" w:rsidRPr="00AD4296" w:rsidTr="00C552FD">
        <w:trPr>
          <w:trHeight w:val="114"/>
        </w:trPr>
        <w:tc>
          <w:tcPr>
            <w:tcW w:w="567" w:type="dxa"/>
          </w:tcPr>
          <w:p w:rsidR="00867C82" w:rsidRPr="00AD4296" w:rsidRDefault="00867C82" w:rsidP="00EB6E89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3</w:t>
            </w:r>
            <w:r w:rsidR="00EB6E89" w:rsidRPr="00AD429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830" w:type="dxa"/>
            <w:gridSpan w:val="2"/>
          </w:tcPr>
          <w:p w:rsidR="00867C82" w:rsidRPr="00AD4296" w:rsidRDefault="00867C82" w:rsidP="00B11C0B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 xml:space="preserve">Дидактическая </w:t>
            </w:r>
            <w:proofErr w:type="gramStart"/>
            <w:r w:rsidRPr="00AD4296">
              <w:rPr>
                <w:sz w:val="28"/>
                <w:szCs w:val="28"/>
              </w:rPr>
              <w:t>игра</w:t>
            </w:r>
            <w:proofErr w:type="gramEnd"/>
            <w:r w:rsidRPr="00AD4296">
              <w:rPr>
                <w:sz w:val="28"/>
                <w:szCs w:val="28"/>
              </w:rPr>
              <w:t xml:space="preserve"> «Какой фигуры не стало» (3—4 предмета)</w:t>
            </w:r>
          </w:p>
        </w:tc>
        <w:tc>
          <w:tcPr>
            <w:tcW w:w="5101" w:type="dxa"/>
          </w:tcPr>
          <w:p w:rsidR="00867C82" w:rsidRPr="00AD4296" w:rsidRDefault="00FE61C9" w:rsidP="00C36B3E">
            <w:pPr>
              <w:jc w:val="both"/>
              <w:rPr>
                <w:b/>
                <w:bCs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Составляют</w:t>
            </w:r>
            <w:r w:rsidR="00867C82" w:rsidRPr="00AD429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867C82" w:rsidRPr="00AD4296">
              <w:rPr>
                <w:bCs/>
                <w:sz w:val="28"/>
                <w:szCs w:val="28"/>
              </w:rPr>
              <w:t>сериационные</w:t>
            </w:r>
            <w:proofErr w:type="spellEnd"/>
            <w:r w:rsidR="00867C82" w:rsidRPr="00AD4296">
              <w:rPr>
                <w:bCs/>
                <w:sz w:val="28"/>
                <w:szCs w:val="28"/>
              </w:rPr>
              <w:t xml:space="preserve"> ряды из 3-4 предметов по заданному признаку.</w:t>
            </w:r>
          </w:p>
        </w:tc>
        <w:tc>
          <w:tcPr>
            <w:tcW w:w="863" w:type="dxa"/>
          </w:tcPr>
          <w:p w:rsidR="00867C82" w:rsidRPr="00AD4296" w:rsidRDefault="000F743E" w:rsidP="00C36B3E">
            <w:pPr>
              <w:jc w:val="both"/>
              <w:rPr>
                <w:bCs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30.12</w:t>
            </w:r>
          </w:p>
        </w:tc>
      </w:tr>
      <w:tr w:rsidR="00867C82" w:rsidRPr="00AD4296" w:rsidTr="00C552FD">
        <w:trPr>
          <w:trHeight w:val="114"/>
        </w:trPr>
        <w:tc>
          <w:tcPr>
            <w:tcW w:w="567" w:type="dxa"/>
          </w:tcPr>
          <w:p w:rsidR="00867C82" w:rsidRPr="00AD4296" w:rsidRDefault="00867C82" w:rsidP="00EB6E89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3</w:t>
            </w:r>
            <w:r w:rsidR="00EB6E89" w:rsidRPr="00AD4296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830" w:type="dxa"/>
            <w:gridSpan w:val="2"/>
          </w:tcPr>
          <w:p w:rsidR="00867C82" w:rsidRPr="00AD4296" w:rsidRDefault="00867C82" w:rsidP="00B11C0B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Различение предметов по величине (большой — маленький)</w:t>
            </w:r>
            <w:r w:rsidR="005419A8" w:rsidRPr="00AD4296">
              <w:rPr>
                <w:sz w:val="28"/>
                <w:szCs w:val="28"/>
              </w:rPr>
              <w:t xml:space="preserve"> Пособие «Лесная поляна»</w:t>
            </w:r>
          </w:p>
        </w:tc>
        <w:tc>
          <w:tcPr>
            <w:tcW w:w="5101" w:type="dxa"/>
          </w:tcPr>
          <w:p w:rsidR="00867C82" w:rsidRPr="00AD4296" w:rsidRDefault="00FE61C9" w:rsidP="00C36B3E">
            <w:pPr>
              <w:rPr>
                <w:b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Составляют</w:t>
            </w:r>
            <w:r w:rsidR="00867C82" w:rsidRPr="00AD429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867C82" w:rsidRPr="00AD4296">
              <w:rPr>
                <w:bCs/>
                <w:sz w:val="28"/>
                <w:szCs w:val="28"/>
              </w:rPr>
              <w:t>сериационные</w:t>
            </w:r>
            <w:proofErr w:type="spellEnd"/>
            <w:r w:rsidR="00867C82" w:rsidRPr="00AD4296">
              <w:rPr>
                <w:bCs/>
                <w:sz w:val="28"/>
                <w:szCs w:val="28"/>
              </w:rPr>
              <w:t xml:space="preserve"> ряды из 3-4 предметов по заданному признаку.</w:t>
            </w:r>
          </w:p>
        </w:tc>
        <w:tc>
          <w:tcPr>
            <w:tcW w:w="863" w:type="dxa"/>
          </w:tcPr>
          <w:p w:rsidR="00867C82" w:rsidRPr="00AD4296" w:rsidRDefault="000F743E" w:rsidP="00C36B3E">
            <w:pPr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13.01</w:t>
            </w:r>
          </w:p>
        </w:tc>
      </w:tr>
      <w:tr w:rsidR="00867C82" w:rsidRPr="00AD4296" w:rsidTr="00C552FD">
        <w:trPr>
          <w:trHeight w:val="114"/>
        </w:trPr>
        <w:tc>
          <w:tcPr>
            <w:tcW w:w="567" w:type="dxa"/>
          </w:tcPr>
          <w:p w:rsidR="00867C82" w:rsidRPr="00AD4296" w:rsidRDefault="00867C82" w:rsidP="00EB6E89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3</w:t>
            </w:r>
            <w:r w:rsidR="00EB6E89" w:rsidRPr="00AD4296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830" w:type="dxa"/>
            <w:gridSpan w:val="2"/>
          </w:tcPr>
          <w:p w:rsidR="00867C82" w:rsidRPr="00AD4296" w:rsidRDefault="00867C82" w:rsidP="00B11C0B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Сравнение двух предметов по высоте и длине</w:t>
            </w:r>
            <w:r w:rsidR="005419A8" w:rsidRPr="00AD4296">
              <w:rPr>
                <w:sz w:val="28"/>
                <w:szCs w:val="28"/>
              </w:rPr>
              <w:t>. Пособие «Лесная поляна»</w:t>
            </w:r>
          </w:p>
        </w:tc>
        <w:tc>
          <w:tcPr>
            <w:tcW w:w="5101" w:type="dxa"/>
          </w:tcPr>
          <w:p w:rsidR="00867C82" w:rsidRPr="00AD4296" w:rsidRDefault="00867C82" w:rsidP="00C36B3E">
            <w:pPr>
              <w:rPr>
                <w:b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Сравнивать 2-3 предмета по основным параметрам величины (размер, высота, длина, толщина), обозначение словом</w:t>
            </w:r>
          </w:p>
        </w:tc>
        <w:tc>
          <w:tcPr>
            <w:tcW w:w="863" w:type="dxa"/>
          </w:tcPr>
          <w:p w:rsidR="00867C82" w:rsidRPr="00AD4296" w:rsidRDefault="000F743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17.01</w:t>
            </w:r>
          </w:p>
          <w:p w:rsidR="00867C82" w:rsidRPr="00AD4296" w:rsidRDefault="00867C8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867C82" w:rsidRPr="00AD4296" w:rsidRDefault="00867C82" w:rsidP="00867C82">
            <w:pPr>
              <w:rPr>
                <w:sz w:val="28"/>
                <w:szCs w:val="28"/>
              </w:rPr>
            </w:pPr>
          </w:p>
        </w:tc>
      </w:tr>
      <w:tr w:rsidR="00867C82" w:rsidRPr="00AD4296" w:rsidTr="00C552FD">
        <w:trPr>
          <w:trHeight w:val="114"/>
        </w:trPr>
        <w:tc>
          <w:tcPr>
            <w:tcW w:w="567" w:type="dxa"/>
          </w:tcPr>
          <w:p w:rsidR="00867C82" w:rsidRPr="00AD4296" w:rsidRDefault="00867C82" w:rsidP="00EB6E89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3</w:t>
            </w:r>
            <w:r w:rsidR="00EB6E89" w:rsidRPr="00AD4296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830" w:type="dxa"/>
            <w:gridSpan w:val="2"/>
          </w:tcPr>
          <w:p w:rsidR="00867C82" w:rsidRPr="00AD4296" w:rsidRDefault="00867C82" w:rsidP="00B11C0B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Сравнение двух предметов по ширине и толщине</w:t>
            </w:r>
            <w:proofErr w:type="gramStart"/>
            <w:r w:rsidR="005419A8" w:rsidRPr="00AD4296">
              <w:rPr>
                <w:sz w:val="28"/>
                <w:szCs w:val="28"/>
              </w:rPr>
              <w:t xml:space="preserve"> .</w:t>
            </w:r>
            <w:proofErr w:type="gramEnd"/>
            <w:r w:rsidR="005419A8" w:rsidRPr="00AD4296">
              <w:rPr>
                <w:sz w:val="28"/>
                <w:szCs w:val="28"/>
              </w:rPr>
              <w:t>Пособие «Лесная поляна»</w:t>
            </w:r>
          </w:p>
        </w:tc>
        <w:tc>
          <w:tcPr>
            <w:tcW w:w="5101" w:type="dxa"/>
          </w:tcPr>
          <w:p w:rsidR="00867C82" w:rsidRPr="00AD4296" w:rsidRDefault="00FE61C9" w:rsidP="00C36B3E">
            <w:pPr>
              <w:rPr>
                <w:b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Сравнивают</w:t>
            </w:r>
            <w:r w:rsidR="00867C82" w:rsidRPr="00AD4296">
              <w:rPr>
                <w:bCs/>
                <w:sz w:val="28"/>
                <w:szCs w:val="28"/>
              </w:rPr>
              <w:t xml:space="preserve"> 2-3 предмета по основным параметрам величины (размер, высота, длина, толщина), обозначение словом</w:t>
            </w:r>
          </w:p>
        </w:tc>
        <w:tc>
          <w:tcPr>
            <w:tcW w:w="863" w:type="dxa"/>
          </w:tcPr>
          <w:p w:rsidR="00867C82" w:rsidRPr="00AD4296" w:rsidRDefault="00867C8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867C82" w:rsidRPr="00AD4296" w:rsidRDefault="000F743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20.01</w:t>
            </w:r>
          </w:p>
          <w:p w:rsidR="00867C82" w:rsidRPr="00AD4296" w:rsidRDefault="00867C82" w:rsidP="00867C82">
            <w:pPr>
              <w:rPr>
                <w:sz w:val="28"/>
                <w:szCs w:val="28"/>
              </w:rPr>
            </w:pPr>
          </w:p>
        </w:tc>
      </w:tr>
      <w:tr w:rsidR="00867C82" w:rsidRPr="00AD4296" w:rsidTr="00C552FD">
        <w:trPr>
          <w:trHeight w:val="114"/>
        </w:trPr>
        <w:tc>
          <w:tcPr>
            <w:tcW w:w="567" w:type="dxa"/>
          </w:tcPr>
          <w:p w:rsidR="00867C82" w:rsidRPr="00AD4296" w:rsidRDefault="00867C82" w:rsidP="00EB6E89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3</w:t>
            </w:r>
            <w:r w:rsidR="00EB6E89" w:rsidRPr="00AD4296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830" w:type="dxa"/>
            <w:gridSpan w:val="2"/>
          </w:tcPr>
          <w:p w:rsidR="00867C82" w:rsidRPr="00AD4296" w:rsidRDefault="00867C82" w:rsidP="00B11C0B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Моделирование геометрических фигур из составляющих частей по образцу</w:t>
            </w:r>
          </w:p>
        </w:tc>
        <w:tc>
          <w:tcPr>
            <w:tcW w:w="5101" w:type="dxa"/>
          </w:tcPr>
          <w:p w:rsidR="00867C82" w:rsidRPr="00AD4296" w:rsidRDefault="00867C82" w:rsidP="00FE61C9">
            <w:pPr>
              <w:jc w:val="both"/>
              <w:rPr>
                <w:b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Конструир</w:t>
            </w:r>
            <w:r w:rsidR="00FE61C9" w:rsidRPr="00AD4296">
              <w:rPr>
                <w:bCs/>
                <w:sz w:val="28"/>
                <w:szCs w:val="28"/>
              </w:rPr>
              <w:t>уют</w:t>
            </w:r>
            <w:r w:rsidRPr="00AD4296">
              <w:rPr>
                <w:bCs/>
                <w:sz w:val="28"/>
                <w:szCs w:val="28"/>
              </w:rPr>
              <w:t xml:space="preserve"> предметы из геометрических фигур (2-4 д</w:t>
            </w:r>
            <w:r w:rsidR="00FE61C9" w:rsidRPr="00AD4296">
              <w:rPr>
                <w:bCs/>
                <w:sz w:val="28"/>
                <w:szCs w:val="28"/>
              </w:rPr>
              <w:t>етали – машина, дом…). Различают</w:t>
            </w:r>
            <w:r w:rsidRPr="00AD4296">
              <w:rPr>
                <w:bCs/>
                <w:sz w:val="28"/>
                <w:szCs w:val="28"/>
              </w:rPr>
              <w:t xml:space="preserve"> основные части хорош</w:t>
            </w:r>
            <w:r w:rsidR="00FE61C9" w:rsidRPr="00AD4296">
              <w:rPr>
                <w:bCs/>
                <w:sz w:val="28"/>
                <w:szCs w:val="28"/>
              </w:rPr>
              <w:t>о знакомых предметов. Составляют</w:t>
            </w:r>
            <w:r w:rsidRPr="00AD4296">
              <w:rPr>
                <w:bCs/>
                <w:sz w:val="28"/>
                <w:szCs w:val="28"/>
              </w:rPr>
              <w:t xml:space="preserve"> целое из частей на разрезном наглядном материале (3-4 детали).</w:t>
            </w:r>
          </w:p>
        </w:tc>
        <w:tc>
          <w:tcPr>
            <w:tcW w:w="863" w:type="dxa"/>
          </w:tcPr>
          <w:p w:rsidR="00867C82" w:rsidRPr="00AD4296" w:rsidRDefault="000F743E" w:rsidP="00C36B3E">
            <w:pPr>
              <w:jc w:val="both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24.01</w:t>
            </w:r>
          </w:p>
        </w:tc>
      </w:tr>
      <w:tr w:rsidR="00867C82" w:rsidRPr="00AD4296" w:rsidTr="00C552FD">
        <w:trPr>
          <w:trHeight w:val="114"/>
        </w:trPr>
        <w:tc>
          <w:tcPr>
            <w:tcW w:w="567" w:type="dxa"/>
          </w:tcPr>
          <w:p w:rsidR="00867C82" w:rsidRPr="00AD4296" w:rsidRDefault="00867C82" w:rsidP="00EB6E89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3</w:t>
            </w:r>
            <w:r w:rsidR="00EB6E89" w:rsidRPr="00AD4296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830" w:type="dxa"/>
            <w:gridSpan w:val="2"/>
          </w:tcPr>
          <w:p w:rsidR="00867C82" w:rsidRPr="00AD4296" w:rsidRDefault="00867C82" w:rsidP="00092503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Знакомство с основными цветами (красный, желтый,</w:t>
            </w:r>
            <w:r w:rsidR="00092503" w:rsidRPr="00AD4296">
              <w:rPr>
                <w:sz w:val="28"/>
                <w:szCs w:val="28"/>
              </w:rPr>
              <w:t xml:space="preserve"> зеленый, синий</w:t>
            </w:r>
            <w:r w:rsidRPr="00AD4296">
              <w:rPr>
                <w:sz w:val="28"/>
                <w:szCs w:val="28"/>
              </w:rPr>
              <w:t>)</w:t>
            </w:r>
          </w:p>
        </w:tc>
        <w:tc>
          <w:tcPr>
            <w:tcW w:w="5101" w:type="dxa"/>
          </w:tcPr>
          <w:p w:rsidR="00867C82" w:rsidRPr="00AD4296" w:rsidRDefault="00FE61C9" w:rsidP="00C36B3E">
            <w:pPr>
              <w:rPr>
                <w:b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Различают цвета и оттенки. Подбирают</w:t>
            </w:r>
            <w:r w:rsidR="00867C82" w:rsidRPr="00AD4296">
              <w:rPr>
                <w:bCs/>
                <w:sz w:val="28"/>
                <w:szCs w:val="28"/>
              </w:rPr>
              <w:t xml:space="preserve"> оттенки цвета к основным цветам.</w:t>
            </w:r>
            <w:r w:rsidR="00092503" w:rsidRPr="00AD4296">
              <w:rPr>
                <w:bCs/>
                <w:sz w:val="28"/>
                <w:szCs w:val="28"/>
              </w:rPr>
              <w:t xml:space="preserve"> Дидактические игры «Воздушные шары»</w:t>
            </w:r>
          </w:p>
        </w:tc>
        <w:tc>
          <w:tcPr>
            <w:tcW w:w="863" w:type="dxa"/>
          </w:tcPr>
          <w:p w:rsidR="00867C82" w:rsidRPr="00AD4296" w:rsidRDefault="000F743E" w:rsidP="00C36B3E">
            <w:pPr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27.01</w:t>
            </w:r>
          </w:p>
        </w:tc>
      </w:tr>
      <w:tr w:rsidR="00867C82" w:rsidRPr="00AD4296" w:rsidTr="00C552FD">
        <w:trPr>
          <w:trHeight w:val="114"/>
        </w:trPr>
        <w:tc>
          <w:tcPr>
            <w:tcW w:w="567" w:type="dxa"/>
          </w:tcPr>
          <w:p w:rsidR="00867C82" w:rsidRPr="00AD4296" w:rsidRDefault="00867C82" w:rsidP="00EB6E89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3</w:t>
            </w:r>
            <w:r w:rsidR="00EB6E89" w:rsidRPr="00AD4296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830" w:type="dxa"/>
            <w:gridSpan w:val="2"/>
          </w:tcPr>
          <w:p w:rsidR="00867C82" w:rsidRPr="00AD4296" w:rsidRDefault="00092503" w:rsidP="00092503">
            <w:pPr>
              <w:pStyle w:val="a6"/>
              <w:rPr>
                <w:sz w:val="28"/>
                <w:szCs w:val="28"/>
              </w:rPr>
            </w:pPr>
            <w:proofErr w:type="gramStart"/>
            <w:r w:rsidRPr="00AD4296">
              <w:rPr>
                <w:sz w:val="28"/>
                <w:szCs w:val="28"/>
              </w:rPr>
              <w:t>Продолжить знакомство с основными цветами (красный, желтый, зеленый, синий, черный, белый)</w:t>
            </w:r>
            <w:proofErr w:type="gramEnd"/>
          </w:p>
        </w:tc>
        <w:tc>
          <w:tcPr>
            <w:tcW w:w="5101" w:type="dxa"/>
          </w:tcPr>
          <w:p w:rsidR="00867C82" w:rsidRPr="00AD4296" w:rsidRDefault="00FE61C9" w:rsidP="00C36B3E">
            <w:pPr>
              <w:rPr>
                <w:b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Различают</w:t>
            </w:r>
            <w:r w:rsidR="00C75A57" w:rsidRPr="00AD4296">
              <w:rPr>
                <w:bCs/>
                <w:sz w:val="28"/>
                <w:szCs w:val="28"/>
              </w:rPr>
              <w:t xml:space="preserve"> цвета и оттенки. Подбирают</w:t>
            </w:r>
            <w:r w:rsidR="00867C82" w:rsidRPr="00AD4296">
              <w:rPr>
                <w:bCs/>
                <w:sz w:val="28"/>
                <w:szCs w:val="28"/>
              </w:rPr>
              <w:t xml:space="preserve"> оттенки цвета к основным цветам.</w:t>
            </w:r>
            <w:r w:rsidR="00092503" w:rsidRPr="00AD4296">
              <w:rPr>
                <w:sz w:val="28"/>
                <w:szCs w:val="28"/>
              </w:rPr>
              <w:t xml:space="preserve"> Дидактическая игра «Назови цвет предмета»</w:t>
            </w:r>
          </w:p>
        </w:tc>
        <w:tc>
          <w:tcPr>
            <w:tcW w:w="863" w:type="dxa"/>
          </w:tcPr>
          <w:p w:rsidR="00867C82" w:rsidRPr="00AD4296" w:rsidRDefault="000F743E" w:rsidP="00C36B3E">
            <w:pPr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31.01</w:t>
            </w:r>
          </w:p>
        </w:tc>
      </w:tr>
      <w:tr w:rsidR="00867C82" w:rsidRPr="00AD4296" w:rsidTr="00C552FD">
        <w:trPr>
          <w:trHeight w:val="114"/>
        </w:trPr>
        <w:tc>
          <w:tcPr>
            <w:tcW w:w="567" w:type="dxa"/>
          </w:tcPr>
          <w:p w:rsidR="00867C82" w:rsidRPr="00AD4296" w:rsidRDefault="00867C82" w:rsidP="00EB6E89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3</w:t>
            </w:r>
            <w:r w:rsidR="00EB6E89" w:rsidRPr="00AD4296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830" w:type="dxa"/>
            <w:gridSpan w:val="2"/>
          </w:tcPr>
          <w:p w:rsidR="00867C82" w:rsidRPr="00AD4296" w:rsidRDefault="00867C82" w:rsidP="00C36B3E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 xml:space="preserve">Различение и обозначение основных цветов. </w:t>
            </w:r>
          </w:p>
        </w:tc>
        <w:tc>
          <w:tcPr>
            <w:tcW w:w="5101" w:type="dxa"/>
          </w:tcPr>
          <w:p w:rsidR="00867C82" w:rsidRPr="00AD4296" w:rsidRDefault="00C75A57" w:rsidP="000A5862">
            <w:pPr>
              <w:rPr>
                <w:b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Различают цвета и оттенки. Подбирают</w:t>
            </w:r>
            <w:r w:rsidR="00867C82" w:rsidRPr="00AD4296">
              <w:rPr>
                <w:bCs/>
                <w:sz w:val="28"/>
                <w:szCs w:val="28"/>
              </w:rPr>
              <w:t xml:space="preserve"> оттенки цвета к основным цветам.</w:t>
            </w:r>
            <w:r w:rsidR="00867C82" w:rsidRPr="00AD4296">
              <w:rPr>
                <w:sz w:val="28"/>
                <w:szCs w:val="28"/>
              </w:rPr>
              <w:t xml:space="preserve"> </w:t>
            </w:r>
            <w:r w:rsidR="00867C82" w:rsidRPr="00AD4296">
              <w:rPr>
                <w:sz w:val="28"/>
                <w:szCs w:val="28"/>
              </w:rPr>
              <w:lastRenderedPageBreak/>
              <w:t>Дидактическая игра «Угадай, какого цвета»</w:t>
            </w:r>
          </w:p>
        </w:tc>
        <w:tc>
          <w:tcPr>
            <w:tcW w:w="863" w:type="dxa"/>
          </w:tcPr>
          <w:p w:rsidR="00867C82" w:rsidRPr="00AD4296" w:rsidRDefault="000F743E" w:rsidP="00B11C0B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lastRenderedPageBreak/>
              <w:t>3.02</w:t>
            </w:r>
          </w:p>
        </w:tc>
      </w:tr>
      <w:tr w:rsidR="00867C82" w:rsidRPr="00AD4296" w:rsidTr="00C552FD">
        <w:trPr>
          <w:trHeight w:val="114"/>
        </w:trPr>
        <w:tc>
          <w:tcPr>
            <w:tcW w:w="567" w:type="dxa"/>
          </w:tcPr>
          <w:p w:rsidR="00867C82" w:rsidRPr="00AD4296" w:rsidRDefault="00EB6E89" w:rsidP="006664B2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709" w:type="dxa"/>
          </w:tcPr>
          <w:p w:rsidR="00867C82" w:rsidRPr="00AD4296" w:rsidRDefault="006664B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830" w:type="dxa"/>
            <w:gridSpan w:val="2"/>
          </w:tcPr>
          <w:p w:rsidR="00867C82" w:rsidRPr="00AD4296" w:rsidRDefault="00867C82" w:rsidP="00B11C0B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Конструирование объемных предметов из составных частей (2—3 детали)</w:t>
            </w:r>
            <w:r w:rsidR="005419A8" w:rsidRPr="00AD4296">
              <w:rPr>
                <w:sz w:val="28"/>
                <w:szCs w:val="28"/>
              </w:rPr>
              <w:t xml:space="preserve"> </w:t>
            </w:r>
            <w:r w:rsidR="003976DA" w:rsidRPr="00AD4296">
              <w:rPr>
                <w:sz w:val="28"/>
                <w:szCs w:val="28"/>
              </w:rPr>
              <w:t>«</w:t>
            </w:r>
            <w:r w:rsidR="005419A8" w:rsidRPr="00AD4296">
              <w:rPr>
                <w:sz w:val="28"/>
                <w:szCs w:val="28"/>
              </w:rPr>
              <w:t xml:space="preserve">Дары </w:t>
            </w:r>
            <w:proofErr w:type="spellStart"/>
            <w:r w:rsidR="005419A8" w:rsidRPr="00AD4296">
              <w:rPr>
                <w:sz w:val="28"/>
                <w:szCs w:val="28"/>
              </w:rPr>
              <w:t>Фребеля</w:t>
            </w:r>
            <w:proofErr w:type="spellEnd"/>
            <w:r w:rsidR="005419A8" w:rsidRPr="00AD4296">
              <w:rPr>
                <w:sz w:val="28"/>
                <w:szCs w:val="28"/>
              </w:rPr>
              <w:t xml:space="preserve">» модуль </w:t>
            </w:r>
            <w:r w:rsidR="003976DA" w:rsidRPr="00AD4296">
              <w:rPr>
                <w:sz w:val="28"/>
                <w:szCs w:val="28"/>
              </w:rPr>
              <w:t>4,5,6</w:t>
            </w:r>
          </w:p>
        </w:tc>
        <w:tc>
          <w:tcPr>
            <w:tcW w:w="5101" w:type="dxa"/>
          </w:tcPr>
          <w:p w:rsidR="00867C82" w:rsidRPr="00AD4296" w:rsidRDefault="00C75A57" w:rsidP="000A5862">
            <w:pPr>
              <w:rPr>
                <w:b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 xml:space="preserve">Конструируют </w:t>
            </w:r>
            <w:r w:rsidR="00867C82" w:rsidRPr="00AD4296">
              <w:rPr>
                <w:bCs/>
                <w:sz w:val="28"/>
                <w:szCs w:val="28"/>
              </w:rPr>
              <w:t xml:space="preserve"> предметы из геометрических фигур (2-4 д</w:t>
            </w:r>
            <w:r w:rsidRPr="00AD4296">
              <w:rPr>
                <w:bCs/>
                <w:sz w:val="28"/>
                <w:szCs w:val="28"/>
              </w:rPr>
              <w:t>етали – машина, дом…). Различают</w:t>
            </w:r>
            <w:r w:rsidR="00867C82" w:rsidRPr="00AD4296">
              <w:rPr>
                <w:bCs/>
                <w:sz w:val="28"/>
                <w:szCs w:val="28"/>
              </w:rPr>
              <w:t xml:space="preserve"> основные части хорош</w:t>
            </w:r>
            <w:r w:rsidRPr="00AD4296">
              <w:rPr>
                <w:bCs/>
                <w:sz w:val="28"/>
                <w:szCs w:val="28"/>
              </w:rPr>
              <w:t>о знакомых предметов. Составляют</w:t>
            </w:r>
            <w:r w:rsidR="00867C82" w:rsidRPr="00AD4296">
              <w:rPr>
                <w:bCs/>
                <w:sz w:val="28"/>
                <w:szCs w:val="28"/>
              </w:rPr>
              <w:t xml:space="preserve"> целое из частей на разрезном наглядном материале (3-4 детали).</w:t>
            </w:r>
          </w:p>
        </w:tc>
        <w:tc>
          <w:tcPr>
            <w:tcW w:w="863" w:type="dxa"/>
          </w:tcPr>
          <w:p w:rsidR="00867C82" w:rsidRPr="00AD4296" w:rsidRDefault="000F743E" w:rsidP="00B11C0B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7.02</w:t>
            </w:r>
          </w:p>
          <w:p w:rsidR="000F743E" w:rsidRPr="00AD4296" w:rsidRDefault="000F743E" w:rsidP="00B11C0B">
            <w:pPr>
              <w:jc w:val="center"/>
              <w:rPr>
                <w:sz w:val="28"/>
                <w:szCs w:val="28"/>
              </w:rPr>
            </w:pPr>
          </w:p>
        </w:tc>
      </w:tr>
      <w:tr w:rsidR="00867C82" w:rsidRPr="00AD4296" w:rsidTr="00C552FD">
        <w:trPr>
          <w:trHeight w:val="114"/>
        </w:trPr>
        <w:tc>
          <w:tcPr>
            <w:tcW w:w="567" w:type="dxa"/>
          </w:tcPr>
          <w:p w:rsidR="00867C82" w:rsidRPr="00AD4296" w:rsidRDefault="00867C82" w:rsidP="00EB6E89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4</w:t>
            </w:r>
            <w:r w:rsidR="00EB6E89" w:rsidRPr="00AD429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830" w:type="dxa"/>
            <w:gridSpan w:val="2"/>
          </w:tcPr>
          <w:p w:rsidR="00867C82" w:rsidRPr="00AD4296" w:rsidRDefault="00867C82" w:rsidP="00B11C0B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Составление целого из частей (2—3 детали) на разрезном наглядном материале</w:t>
            </w:r>
            <w:r w:rsidR="003976DA" w:rsidRPr="00AD4296">
              <w:rPr>
                <w:sz w:val="28"/>
                <w:szCs w:val="28"/>
              </w:rPr>
              <w:t xml:space="preserve">. «Дары </w:t>
            </w:r>
            <w:proofErr w:type="spellStart"/>
            <w:r w:rsidR="003976DA" w:rsidRPr="00AD4296">
              <w:rPr>
                <w:sz w:val="28"/>
                <w:szCs w:val="28"/>
              </w:rPr>
              <w:t>Фребеля</w:t>
            </w:r>
            <w:proofErr w:type="spellEnd"/>
            <w:r w:rsidR="003976DA" w:rsidRPr="00AD4296">
              <w:rPr>
                <w:sz w:val="28"/>
                <w:szCs w:val="28"/>
              </w:rPr>
              <w:t>» модуль 4,5,6</w:t>
            </w:r>
          </w:p>
        </w:tc>
        <w:tc>
          <w:tcPr>
            <w:tcW w:w="5101" w:type="dxa"/>
          </w:tcPr>
          <w:p w:rsidR="00867C82" w:rsidRPr="00AD4296" w:rsidRDefault="00C75A57" w:rsidP="000A5862">
            <w:pPr>
              <w:rPr>
                <w:b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 xml:space="preserve">Конструируют </w:t>
            </w:r>
            <w:r w:rsidR="00867C82" w:rsidRPr="00AD4296">
              <w:rPr>
                <w:bCs/>
                <w:sz w:val="28"/>
                <w:szCs w:val="28"/>
              </w:rPr>
              <w:t xml:space="preserve"> предметы из геометрических фигур (2-4 д</w:t>
            </w:r>
            <w:r w:rsidRPr="00AD4296">
              <w:rPr>
                <w:bCs/>
                <w:sz w:val="28"/>
                <w:szCs w:val="28"/>
              </w:rPr>
              <w:t>етали – машина, дом…). Различают</w:t>
            </w:r>
            <w:r w:rsidR="00867C82" w:rsidRPr="00AD4296">
              <w:rPr>
                <w:bCs/>
                <w:sz w:val="28"/>
                <w:szCs w:val="28"/>
              </w:rPr>
              <w:t xml:space="preserve"> основные части хорош</w:t>
            </w:r>
            <w:r w:rsidRPr="00AD4296">
              <w:rPr>
                <w:bCs/>
                <w:sz w:val="28"/>
                <w:szCs w:val="28"/>
              </w:rPr>
              <w:t xml:space="preserve">о знакомых предметов. Составляют </w:t>
            </w:r>
            <w:r w:rsidR="00867C82" w:rsidRPr="00AD4296">
              <w:rPr>
                <w:bCs/>
                <w:sz w:val="28"/>
                <w:szCs w:val="28"/>
              </w:rPr>
              <w:t xml:space="preserve"> целое из частей на разрезном наглядном материале (3-4 детали).</w:t>
            </w:r>
          </w:p>
        </w:tc>
        <w:tc>
          <w:tcPr>
            <w:tcW w:w="863" w:type="dxa"/>
          </w:tcPr>
          <w:p w:rsidR="00867C82" w:rsidRPr="00AD4296" w:rsidRDefault="007E6BCF" w:rsidP="00B11C0B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10.02</w:t>
            </w:r>
          </w:p>
        </w:tc>
      </w:tr>
      <w:tr w:rsidR="00867C82" w:rsidRPr="00AD4296" w:rsidTr="00C552FD">
        <w:trPr>
          <w:trHeight w:val="114"/>
        </w:trPr>
        <w:tc>
          <w:tcPr>
            <w:tcW w:w="10207" w:type="dxa"/>
            <w:gridSpan w:val="5"/>
          </w:tcPr>
          <w:p w:rsidR="00867C82" w:rsidRPr="00AD4296" w:rsidRDefault="00867C82" w:rsidP="00C36B3E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AD4296">
              <w:rPr>
                <w:rStyle w:val="a3"/>
                <w:sz w:val="28"/>
                <w:szCs w:val="28"/>
              </w:rPr>
              <w:t>Раздел 5. Развитие зрительного восприятия</w:t>
            </w:r>
            <w:r w:rsidRPr="00AD4296">
              <w:rPr>
                <w:sz w:val="28"/>
                <w:szCs w:val="28"/>
              </w:rPr>
              <w:t xml:space="preserve"> </w:t>
            </w:r>
            <w:r w:rsidRPr="00AD4296">
              <w:rPr>
                <w:b/>
                <w:sz w:val="28"/>
                <w:szCs w:val="28"/>
              </w:rPr>
              <w:t>(5 часов)</w:t>
            </w:r>
          </w:p>
        </w:tc>
        <w:tc>
          <w:tcPr>
            <w:tcW w:w="863" w:type="dxa"/>
          </w:tcPr>
          <w:p w:rsidR="00867C82" w:rsidRPr="00AD4296" w:rsidRDefault="00867C82" w:rsidP="00867C8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67C82" w:rsidRPr="00AD4296" w:rsidTr="00C552FD">
        <w:trPr>
          <w:trHeight w:val="114"/>
        </w:trPr>
        <w:tc>
          <w:tcPr>
            <w:tcW w:w="567" w:type="dxa"/>
          </w:tcPr>
          <w:p w:rsidR="00867C82" w:rsidRPr="00AD4296" w:rsidRDefault="00867C82" w:rsidP="00EB6E89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4</w:t>
            </w:r>
            <w:r w:rsidR="00EB6E89" w:rsidRPr="00AD429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830" w:type="dxa"/>
            <w:gridSpan w:val="2"/>
          </w:tcPr>
          <w:p w:rsidR="00867C82" w:rsidRPr="00AD4296" w:rsidRDefault="00867C82" w:rsidP="0032059B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Формирование навыков анализа и синтеза (обследование предметов, состоящих из 2—3 деталей, по инструкции педагога)</w:t>
            </w:r>
          </w:p>
        </w:tc>
        <w:tc>
          <w:tcPr>
            <w:tcW w:w="5101" w:type="dxa"/>
          </w:tcPr>
          <w:p w:rsidR="00867C82" w:rsidRPr="00AD4296" w:rsidRDefault="00867C82" w:rsidP="00C75A57">
            <w:pPr>
              <w:jc w:val="both"/>
              <w:rPr>
                <w:b/>
                <w:bCs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Формир</w:t>
            </w:r>
            <w:r w:rsidR="00C75A57" w:rsidRPr="00AD4296">
              <w:rPr>
                <w:bCs/>
                <w:sz w:val="28"/>
                <w:szCs w:val="28"/>
              </w:rPr>
              <w:t>уют</w:t>
            </w:r>
            <w:r w:rsidRPr="00AD4296">
              <w:rPr>
                <w:bCs/>
                <w:sz w:val="28"/>
                <w:szCs w:val="28"/>
              </w:rPr>
              <w:t xml:space="preserve"> произвольности</w:t>
            </w:r>
            <w:r w:rsidR="00C75A57" w:rsidRPr="00AD4296">
              <w:rPr>
                <w:bCs/>
                <w:sz w:val="28"/>
                <w:szCs w:val="28"/>
              </w:rPr>
              <w:t xml:space="preserve"> восприятия и памяти. Определяют</w:t>
            </w:r>
            <w:r w:rsidRPr="00AD4296">
              <w:rPr>
                <w:bCs/>
                <w:sz w:val="28"/>
                <w:szCs w:val="28"/>
              </w:rPr>
              <w:t xml:space="preserve"> изменения в предъявленном ряду картин</w:t>
            </w:r>
            <w:r w:rsidR="00C75A57" w:rsidRPr="00AD4296">
              <w:rPr>
                <w:bCs/>
                <w:sz w:val="28"/>
                <w:szCs w:val="28"/>
              </w:rPr>
              <w:t>ок, игрушек, предметов. Находят</w:t>
            </w:r>
            <w:r w:rsidRPr="00AD4296">
              <w:rPr>
                <w:bCs/>
                <w:sz w:val="28"/>
                <w:szCs w:val="28"/>
              </w:rPr>
              <w:t xml:space="preserve"> различия у двух сходных сюжетных картинок</w:t>
            </w:r>
            <w:r w:rsidR="00092503" w:rsidRPr="00AD4296">
              <w:rPr>
                <w:bCs/>
                <w:sz w:val="28"/>
                <w:szCs w:val="28"/>
              </w:rPr>
              <w:t>, игрушек, предметов.</w:t>
            </w:r>
          </w:p>
        </w:tc>
        <w:tc>
          <w:tcPr>
            <w:tcW w:w="863" w:type="dxa"/>
          </w:tcPr>
          <w:p w:rsidR="00867C82" w:rsidRPr="00AD4296" w:rsidRDefault="007E6BCF" w:rsidP="00B4461B">
            <w:pPr>
              <w:jc w:val="both"/>
              <w:rPr>
                <w:bCs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14.02</w:t>
            </w:r>
          </w:p>
        </w:tc>
      </w:tr>
      <w:tr w:rsidR="00867C82" w:rsidRPr="00AD4296" w:rsidTr="00C552FD">
        <w:trPr>
          <w:trHeight w:val="114"/>
        </w:trPr>
        <w:tc>
          <w:tcPr>
            <w:tcW w:w="567" w:type="dxa"/>
          </w:tcPr>
          <w:p w:rsidR="00867C82" w:rsidRPr="00AD4296" w:rsidRDefault="00867C82" w:rsidP="00EB6E89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4</w:t>
            </w:r>
            <w:r w:rsidR="00EB6E89" w:rsidRPr="00AD4296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830" w:type="dxa"/>
            <w:gridSpan w:val="2"/>
          </w:tcPr>
          <w:p w:rsidR="00867C82" w:rsidRPr="00AD4296" w:rsidRDefault="00867C82" w:rsidP="00092503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 xml:space="preserve">Нахождение отличительных и общих признаков двух предметов. </w:t>
            </w:r>
          </w:p>
        </w:tc>
        <w:tc>
          <w:tcPr>
            <w:tcW w:w="5101" w:type="dxa"/>
          </w:tcPr>
          <w:p w:rsidR="00867C82" w:rsidRPr="00AD4296" w:rsidRDefault="00867C82" w:rsidP="0032059B">
            <w:pPr>
              <w:jc w:val="both"/>
              <w:rPr>
                <w:b/>
                <w:bCs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Формировать произвольности восприятия и зрительной памяти. Определять изменения в предъявленном ряду картинок, игрушек, предметов. Находить различия у двух сходных сюжетных картинок.</w:t>
            </w:r>
            <w:proofErr w:type="gramStart"/>
            <w:r w:rsidRPr="00AD4296">
              <w:rPr>
                <w:bCs/>
                <w:sz w:val="28"/>
                <w:szCs w:val="28"/>
              </w:rPr>
              <w:t xml:space="preserve"> </w:t>
            </w:r>
            <w:r w:rsidR="00092503" w:rsidRPr="00AD4296">
              <w:rPr>
                <w:sz w:val="28"/>
                <w:szCs w:val="28"/>
              </w:rPr>
              <w:t>.</w:t>
            </w:r>
            <w:proofErr w:type="gramEnd"/>
            <w:r w:rsidR="00092503" w:rsidRPr="00AD4296">
              <w:rPr>
                <w:sz w:val="28"/>
                <w:szCs w:val="28"/>
              </w:rPr>
              <w:t xml:space="preserve"> Игра «Сравни предметы»</w:t>
            </w:r>
          </w:p>
        </w:tc>
        <w:tc>
          <w:tcPr>
            <w:tcW w:w="863" w:type="dxa"/>
          </w:tcPr>
          <w:p w:rsidR="00867C82" w:rsidRPr="00AD4296" w:rsidRDefault="007E6BCF" w:rsidP="00B4461B">
            <w:pPr>
              <w:jc w:val="both"/>
              <w:rPr>
                <w:bCs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28.02</w:t>
            </w:r>
          </w:p>
        </w:tc>
      </w:tr>
      <w:tr w:rsidR="00867C82" w:rsidRPr="00AD4296" w:rsidTr="00C552FD">
        <w:trPr>
          <w:trHeight w:val="114"/>
        </w:trPr>
        <w:tc>
          <w:tcPr>
            <w:tcW w:w="567" w:type="dxa"/>
          </w:tcPr>
          <w:p w:rsidR="00867C82" w:rsidRPr="00AD4296" w:rsidRDefault="00867C82" w:rsidP="00EB6E89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4</w:t>
            </w:r>
            <w:r w:rsidR="00EB6E89" w:rsidRPr="00AD4296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830" w:type="dxa"/>
            <w:gridSpan w:val="2"/>
          </w:tcPr>
          <w:p w:rsidR="00867C82" w:rsidRPr="00AD4296" w:rsidRDefault="00867C82" w:rsidP="00B11C0B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 xml:space="preserve">Дидактическая </w:t>
            </w:r>
            <w:proofErr w:type="gramStart"/>
            <w:r w:rsidRPr="00AD4296">
              <w:rPr>
                <w:sz w:val="28"/>
                <w:szCs w:val="28"/>
              </w:rPr>
              <w:t>игра</w:t>
            </w:r>
            <w:proofErr w:type="gramEnd"/>
            <w:r w:rsidRPr="00AD4296">
              <w:rPr>
                <w:sz w:val="28"/>
                <w:szCs w:val="28"/>
              </w:rPr>
              <w:t xml:space="preserve"> «Какой детали не хватает» (у стола — ножки, у стула — спинки, у ведра — ручки)</w:t>
            </w:r>
          </w:p>
        </w:tc>
        <w:tc>
          <w:tcPr>
            <w:tcW w:w="5101" w:type="dxa"/>
          </w:tcPr>
          <w:p w:rsidR="00867C82" w:rsidRPr="00AD4296" w:rsidRDefault="00867C82" w:rsidP="0032059B">
            <w:pPr>
              <w:jc w:val="both"/>
              <w:rPr>
                <w:b/>
                <w:bCs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 xml:space="preserve">Формировать произвольности восприятия и зрительной памяти. Определять изменения в предъявленном ряду картинок, игрушек, предметов. Находить различия у двух сходных сюжетных картинок. </w:t>
            </w:r>
          </w:p>
        </w:tc>
        <w:tc>
          <w:tcPr>
            <w:tcW w:w="863" w:type="dxa"/>
          </w:tcPr>
          <w:p w:rsidR="00867C82" w:rsidRPr="00AD4296" w:rsidRDefault="007E6BCF" w:rsidP="00B4461B">
            <w:pPr>
              <w:jc w:val="both"/>
              <w:rPr>
                <w:bCs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2.03</w:t>
            </w:r>
          </w:p>
        </w:tc>
      </w:tr>
      <w:tr w:rsidR="00867C82" w:rsidRPr="00AD4296" w:rsidTr="00C552FD">
        <w:trPr>
          <w:trHeight w:val="114"/>
        </w:trPr>
        <w:tc>
          <w:tcPr>
            <w:tcW w:w="567" w:type="dxa"/>
          </w:tcPr>
          <w:p w:rsidR="00867C82" w:rsidRPr="00AD4296" w:rsidRDefault="00867C82" w:rsidP="00EB6E89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4</w:t>
            </w:r>
            <w:r w:rsidR="00EB6E89" w:rsidRPr="00AD4296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830" w:type="dxa"/>
            <w:gridSpan w:val="2"/>
          </w:tcPr>
          <w:p w:rsidR="00867C82" w:rsidRPr="00AD4296" w:rsidRDefault="00867C82" w:rsidP="00B11C0B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Дидактическая игра «Что изменилось» (3—4 предмета)</w:t>
            </w:r>
          </w:p>
        </w:tc>
        <w:tc>
          <w:tcPr>
            <w:tcW w:w="5101" w:type="dxa"/>
          </w:tcPr>
          <w:p w:rsidR="00867C82" w:rsidRPr="00AD4296" w:rsidRDefault="00867C82" w:rsidP="00B4461B">
            <w:pPr>
              <w:jc w:val="both"/>
              <w:rPr>
                <w:b/>
                <w:bCs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Различать «наложенные» изображения предметов (2-3 изображения). Запоминать 3-4 предмета, игрушки и воспроизводить их в исходной последовательности.</w:t>
            </w:r>
          </w:p>
        </w:tc>
        <w:tc>
          <w:tcPr>
            <w:tcW w:w="863" w:type="dxa"/>
          </w:tcPr>
          <w:p w:rsidR="00867C82" w:rsidRPr="00AD4296" w:rsidRDefault="000F743E" w:rsidP="00B4461B">
            <w:pPr>
              <w:jc w:val="both"/>
              <w:rPr>
                <w:bCs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6.03</w:t>
            </w:r>
          </w:p>
        </w:tc>
      </w:tr>
      <w:tr w:rsidR="00867C82" w:rsidRPr="00AD4296" w:rsidTr="00C552FD">
        <w:trPr>
          <w:trHeight w:val="114"/>
        </w:trPr>
        <w:tc>
          <w:tcPr>
            <w:tcW w:w="567" w:type="dxa"/>
          </w:tcPr>
          <w:p w:rsidR="00867C82" w:rsidRPr="00AD4296" w:rsidRDefault="00867C82" w:rsidP="00EB6E89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4</w:t>
            </w:r>
            <w:r w:rsidR="00EB6E89" w:rsidRPr="00AD4296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830" w:type="dxa"/>
            <w:gridSpan w:val="2"/>
          </w:tcPr>
          <w:p w:rsidR="00867C82" w:rsidRPr="00AD4296" w:rsidRDefault="00867C82" w:rsidP="00B11C0B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Упражнения для профилактики и коррекции зрения</w:t>
            </w:r>
          </w:p>
        </w:tc>
        <w:tc>
          <w:tcPr>
            <w:tcW w:w="5101" w:type="dxa"/>
          </w:tcPr>
          <w:p w:rsidR="00867C82" w:rsidRPr="00AD4296" w:rsidRDefault="00867C82" w:rsidP="00B4461B">
            <w:pPr>
              <w:jc w:val="both"/>
              <w:rPr>
                <w:bCs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Практическое занятие</w:t>
            </w:r>
          </w:p>
        </w:tc>
        <w:tc>
          <w:tcPr>
            <w:tcW w:w="863" w:type="dxa"/>
          </w:tcPr>
          <w:p w:rsidR="00867C82" w:rsidRPr="00AD4296" w:rsidRDefault="007E6BCF" w:rsidP="00867C82">
            <w:pPr>
              <w:jc w:val="both"/>
              <w:rPr>
                <w:bCs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13</w:t>
            </w:r>
            <w:r w:rsidR="000F743E" w:rsidRPr="00AD4296">
              <w:rPr>
                <w:bCs/>
                <w:sz w:val="28"/>
                <w:szCs w:val="28"/>
              </w:rPr>
              <w:t>.03</w:t>
            </w:r>
          </w:p>
        </w:tc>
      </w:tr>
      <w:tr w:rsidR="00867C82" w:rsidRPr="00AD4296" w:rsidTr="00C552FD">
        <w:trPr>
          <w:trHeight w:val="114"/>
        </w:trPr>
        <w:tc>
          <w:tcPr>
            <w:tcW w:w="10207" w:type="dxa"/>
            <w:gridSpan w:val="5"/>
          </w:tcPr>
          <w:p w:rsidR="00867C82" w:rsidRPr="00AD4296" w:rsidRDefault="00867C82" w:rsidP="00B11C0B">
            <w:pPr>
              <w:jc w:val="center"/>
              <w:rPr>
                <w:b/>
                <w:sz w:val="28"/>
                <w:szCs w:val="28"/>
              </w:rPr>
            </w:pPr>
            <w:r w:rsidRPr="00AD4296">
              <w:rPr>
                <w:rStyle w:val="a3"/>
                <w:sz w:val="28"/>
                <w:szCs w:val="28"/>
              </w:rPr>
              <w:lastRenderedPageBreak/>
              <w:t>Раздел 6. Восприятие особых свой</w:t>
            </w:r>
            <w:proofErr w:type="gramStart"/>
            <w:r w:rsidRPr="00AD4296">
              <w:rPr>
                <w:rStyle w:val="a3"/>
                <w:sz w:val="28"/>
                <w:szCs w:val="28"/>
              </w:rPr>
              <w:t>ств пр</w:t>
            </w:r>
            <w:proofErr w:type="gramEnd"/>
            <w:r w:rsidRPr="00AD4296">
              <w:rPr>
                <w:rStyle w:val="a3"/>
                <w:sz w:val="28"/>
                <w:szCs w:val="28"/>
              </w:rPr>
              <w:t>едметов</w:t>
            </w:r>
            <w:r w:rsidRPr="00AD4296">
              <w:rPr>
                <w:sz w:val="28"/>
                <w:szCs w:val="28"/>
              </w:rPr>
              <w:t xml:space="preserve"> </w:t>
            </w:r>
            <w:r w:rsidRPr="00AD4296">
              <w:rPr>
                <w:b/>
                <w:sz w:val="28"/>
                <w:szCs w:val="28"/>
              </w:rPr>
              <w:t>(4 часа)</w:t>
            </w:r>
          </w:p>
        </w:tc>
        <w:tc>
          <w:tcPr>
            <w:tcW w:w="863" w:type="dxa"/>
          </w:tcPr>
          <w:p w:rsidR="00867C82" w:rsidRPr="00AD4296" w:rsidRDefault="00867C82" w:rsidP="00867C82">
            <w:pPr>
              <w:jc w:val="center"/>
              <w:rPr>
                <w:sz w:val="28"/>
                <w:szCs w:val="28"/>
              </w:rPr>
            </w:pPr>
          </w:p>
        </w:tc>
      </w:tr>
      <w:tr w:rsidR="00867C82" w:rsidRPr="00AD4296" w:rsidTr="00C552FD">
        <w:trPr>
          <w:trHeight w:val="114"/>
        </w:trPr>
        <w:tc>
          <w:tcPr>
            <w:tcW w:w="567" w:type="dxa"/>
          </w:tcPr>
          <w:p w:rsidR="00867C82" w:rsidRPr="00AD4296" w:rsidRDefault="00867C82" w:rsidP="00EB6E89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4</w:t>
            </w:r>
            <w:r w:rsidR="00EB6E89" w:rsidRPr="00AD4296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830" w:type="dxa"/>
            <w:gridSpan w:val="2"/>
          </w:tcPr>
          <w:p w:rsidR="00867C82" w:rsidRPr="00AD4296" w:rsidRDefault="00867C82" w:rsidP="00B11C0B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 xml:space="preserve">Развитие осязания (контрастные температурные ощущения: </w:t>
            </w:r>
            <w:proofErr w:type="gramStart"/>
            <w:r w:rsidRPr="00AD4296">
              <w:rPr>
                <w:sz w:val="28"/>
                <w:szCs w:val="28"/>
              </w:rPr>
              <w:t>холодный</w:t>
            </w:r>
            <w:proofErr w:type="gramEnd"/>
            <w:r w:rsidRPr="00AD4296">
              <w:rPr>
                <w:sz w:val="28"/>
                <w:szCs w:val="28"/>
              </w:rPr>
              <w:t> — горячий), обозначение словом</w:t>
            </w:r>
          </w:p>
        </w:tc>
        <w:tc>
          <w:tcPr>
            <w:tcW w:w="5101" w:type="dxa"/>
          </w:tcPr>
          <w:p w:rsidR="00867C82" w:rsidRPr="00AD4296" w:rsidRDefault="00867C82" w:rsidP="00B4461B">
            <w:pPr>
              <w:jc w:val="both"/>
              <w:rPr>
                <w:b/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 xml:space="preserve">Ощущать температуру от теплых, горячих, холодных предметов. Измерять температуру воздуха с помощью градусника. </w:t>
            </w:r>
          </w:p>
        </w:tc>
        <w:tc>
          <w:tcPr>
            <w:tcW w:w="863" w:type="dxa"/>
          </w:tcPr>
          <w:p w:rsidR="00867C82" w:rsidRPr="00AD4296" w:rsidRDefault="007E6BCF" w:rsidP="00B4461B">
            <w:pPr>
              <w:jc w:val="both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16</w:t>
            </w:r>
            <w:r w:rsidR="006664B2" w:rsidRPr="00AD4296">
              <w:rPr>
                <w:sz w:val="28"/>
                <w:szCs w:val="28"/>
              </w:rPr>
              <w:t>.03</w:t>
            </w:r>
          </w:p>
        </w:tc>
      </w:tr>
      <w:tr w:rsidR="00867C82" w:rsidRPr="00AD4296" w:rsidTr="00C552FD">
        <w:trPr>
          <w:trHeight w:val="114"/>
        </w:trPr>
        <w:tc>
          <w:tcPr>
            <w:tcW w:w="567" w:type="dxa"/>
          </w:tcPr>
          <w:p w:rsidR="00867C82" w:rsidRPr="00AD4296" w:rsidRDefault="00867C82" w:rsidP="00EB6E89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4</w:t>
            </w:r>
            <w:r w:rsidR="00EB6E89" w:rsidRPr="00AD4296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830" w:type="dxa"/>
            <w:gridSpan w:val="2"/>
          </w:tcPr>
          <w:p w:rsidR="00867C82" w:rsidRPr="00AD4296" w:rsidRDefault="00867C82" w:rsidP="00C26F17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Вкусовые ощущения (</w:t>
            </w:r>
            <w:proofErr w:type="gramStart"/>
            <w:r w:rsidRPr="00AD4296">
              <w:rPr>
                <w:sz w:val="28"/>
                <w:szCs w:val="28"/>
              </w:rPr>
              <w:t>кислый</w:t>
            </w:r>
            <w:proofErr w:type="gramEnd"/>
            <w:r w:rsidRPr="00AD4296">
              <w:rPr>
                <w:sz w:val="28"/>
                <w:szCs w:val="28"/>
              </w:rPr>
              <w:t xml:space="preserve">, сладкий, горький, соленый). </w:t>
            </w:r>
          </w:p>
        </w:tc>
        <w:tc>
          <w:tcPr>
            <w:tcW w:w="5101" w:type="dxa"/>
          </w:tcPr>
          <w:p w:rsidR="00867C82" w:rsidRPr="00AD4296" w:rsidRDefault="00867C82" w:rsidP="00B4461B">
            <w:pPr>
              <w:jc w:val="both"/>
              <w:rPr>
                <w:b/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Вкусовые качества (сладкое – горькое, сырое – варенное), обозначать словом вкусовых ощущений.</w:t>
            </w:r>
            <w:r w:rsidR="00C26F17" w:rsidRPr="00AD4296">
              <w:rPr>
                <w:sz w:val="28"/>
                <w:szCs w:val="28"/>
              </w:rPr>
              <w:t xml:space="preserve"> Дидактическая игра «Узнай по вкусу»</w:t>
            </w:r>
          </w:p>
        </w:tc>
        <w:tc>
          <w:tcPr>
            <w:tcW w:w="863" w:type="dxa"/>
          </w:tcPr>
          <w:p w:rsidR="00867C82" w:rsidRPr="00AD4296" w:rsidRDefault="007E6BCF" w:rsidP="00B4461B">
            <w:pPr>
              <w:jc w:val="both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20.03</w:t>
            </w:r>
          </w:p>
        </w:tc>
      </w:tr>
      <w:tr w:rsidR="00867C82" w:rsidRPr="00AD4296" w:rsidTr="00C552FD">
        <w:trPr>
          <w:trHeight w:val="114"/>
        </w:trPr>
        <w:tc>
          <w:tcPr>
            <w:tcW w:w="567" w:type="dxa"/>
          </w:tcPr>
          <w:p w:rsidR="00867C82" w:rsidRPr="00AD4296" w:rsidRDefault="007E6BCF" w:rsidP="00EB6E89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4</w:t>
            </w:r>
            <w:r w:rsidR="00EB6E89" w:rsidRPr="00AD4296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830" w:type="dxa"/>
            <w:gridSpan w:val="2"/>
          </w:tcPr>
          <w:p w:rsidR="00867C82" w:rsidRPr="00AD4296" w:rsidRDefault="00867C82" w:rsidP="00C26F17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 xml:space="preserve">Развитие обоняния (приятный запах — неприятный запах). </w:t>
            </w:r>
          </w:p>
        </w:tc>
        <w:tc>
          <w:tcPr>
            <w:tcW w:w="5101" w:type="dxa"/>
          </w:tcPr>
          <w:p w:rsidR="00867C82" w:rsidRPr="00AD4296" w:rsidRDefault="00867C82" w:rsidP="00B4461B">
            <w:pPr>
              <w:jc w:val="both"/>
              <w:rPr>
                <w:b/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Контрастные ароматы (резкий – мягкий, свежий – испорченный).</w:t>
            </w:r>
            <w:r w:rsidR="00C26F17" w:rsidRPr="00AD4296">
              <w:rPr>
                <w:sz w:val="28"/>
                <w:szCs w:val="28"/>
              </w:rPr>
              <w:t xml:space="preserve"> Дидактическая игра «Определи по запаху»</w:t>
            </w:r>
          </w:p>
        </w:tc>
        <w:tc>
          <w:tcPr>
            <w:tcW w:w="863" w:type="dxa"/>
          </w:tcPr>
          <w:p w:rsidR="00867C82" w:rsidRPr="00AD4296" w:rsidRDefault="007E6BCF" w:rsidP="00B4461B">
            <w:pPr>
              <w:jc w:val="both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30</w:t>
            </w:r>
            <w:r w:rsidR="006664B2" w:rsidRPr="00AD4296">
              <w:rPr>
                <w:sz w:val="28"/>
                <w:szCs w:val="28"/>
              </w:rPr>
              <w:t>.04</w:t>
            </w:r>
          </w:p>
        </w:tc>
      </w:tr>
      <w:tr w:rsidR="00867C82" w:rsidRPr="00AD4296" w:rsidTr="00C552FD">
        <w:trPr>
          <w:trHeight w:val="114"/>
        </w:trPr>
        <w:tc>
          <w:tcPr>
            <w:tcW w:w="567" w:type="dxa"/>
          </w:tcPr>
          <w:p w:rsidR="00867C82" w:rsidRPr="00AD4296" w:rsidRDefault="00EB6E89" w:rsidP="005F1D00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830" w:type="dxa"/>
            <w:gridSpan w:val="2"/>
          </w:tcPr>
          <w:p w:rsidR="00867C82" w:rsidRPr="00AD4296" w:rsidRDefault="00867C82" w:rsidP="00C26F17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 xml:space="preserve">Барические ощущения (восприятие чувства тяжести: </w:t>
            </w:r>
            <w:proofErr w:type="gramStart"/>
            <w:r w:rsidRPr="00AD4296">
              <w:rPr>
                <w:sz w:val="28"/>
                <w:szCs w:val="28"/>
              </w:rPr>
              <w:t>тяжелый</w:t>
            </w:r>
            <w:proofErr w:type="gramEnd"/>
            <w:r w:rsidRPr="00AD4296">
              <w:rPr>
                <w:sz w:val="28"/>
                <w:szCs w:val="28"/>
              </w:rPr>
              <w:t xml:space="preserve"> — легкий). </w:t>
            </w:r>
          </w:p>
        </w:tc>
        <w:tc>
          <w:tcPr>
            <w:tcW w:w="5101" w:type="dxa"/>
          </w:tcPr>
          <w:p w:rsidR="00867C82" w:rsidRPr="00AD4296" w:rsidRDefault="00867C82" w:rsidP="00B4461B">
            <w:pPr>
              <w:jc w:val="both"/>
              <w:rPr>
                <w:b/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Воспринимать чувства тяжести от разных предметов (вата, гвозди, брусок); словесное обозначение барических ощущений. Сравнивать три предмета по весу (тяжелый – средний – легкий).</w:t>
            </w:r>
            <w:r w:rsidR="00C26F17" w:rsidRPr="00AD4296">
              <w:rPr>
                <w:sz w:val="28"/>
                <w:szCs w:val="28"/>
              </w:rPr>
              <w:t xml:space="preserve"> Упражнения на сравнение различных предметов по тяжести</w:t>
            </w:r>
          </w:p>
        </w:tc>
        <w:tc>
          <w:tcPr>
            <w:tcW w:w="863" w:type="dxa"/>
          </w:tcPr>
          <w:p w:rsidR="00867C82" w:rsidRPr="00AD4296" w:rsidRDefault="007E6BCF" w:rsidP="00B4461B">
            <w:pPr>
              <w:jc w:val="both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03</w:t>
            </w:r>
            <w:r w:rsidR="006664B2" w:rsidRPr="00AD4296">
              <w:rPr>
                <w:sz w:val="28"/>
                <w:szCs w:val="28"/>
              </w:rPr>
              <w:t>.04</w:t>
            </w:r>
          </w:p>
        </w:tc>
      </w:tr>
      <w:tr w:rsidR="00867C82" w:rsidRPr="00AD4296" w:rsidTr="00C552FD">
        <w:trPr>
          <w:trHeight w:val="114"/>
        </w:trPr>
        <w:tc>
          <w:tcPr>
            <w:tcW w:w="10207" w:type="dxa"/>
            <w:gridSpan w:val="5"/>
          </w:tcPr>
          <w:p w:rsidR="00867C82" w:rsidRPr="00AD4296" w:rsidRDefault="00867C82" w:rsidP="009E1B5C">
            <w:pPr>
              <w:jc w:val="center"/>
              <w:rPr>
                <w:b/>
                <w:sz w:val="28"/>
                <w:szCs w:val="28"/>
              </w:rPr>
            </w:pPr>
            <w:r w:rsidRPr="00AD4296">
              <w:rPr>
                <w:rStyle w:val="a3"/>
                <w:sz w:val="28"/>
                <w:szCs w:val="28"/>
              </w:rPr>
              <w:t>Раздел 7. Развитие слухового восприятия</w:t>
            </w:r>
            <w:r w:rsidRPr="00AD4296">
              <w:rPr>
                <w:sz w:val="28"/>
                <w:szCs w:val="28"/>
              </w:rPr>
              <w:t xml:space="preserve"> </w:t>
            </w:r>
            <w:r w:rsidRPr="00AD4296">
              <w:rPr>
                <w:b/>
                <w:sz w:val="28"/>
                <w:szCs w:val="28"/>
              </w:rPr>
              <w:t>(5 часов)</w:t>
            </w:r>
          </w:p>
        </w:tc>
        <w:tc>
          <w:tcPr>
            <w:tcW w:w="863" w:type="dxa"/>
          </w:tcPr>
          <w:p w:rsidR="00867C82" w:rsidRPr="00AD4296" w:rsidRDefault="00867C82" w:rsidP="00867C8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67C82" w:rsidRPr="00AD4296" w:rsidTr="00C552FD">
        <w:trPr>
          <w:trHeight w:val="114"/>
        </w:trPr>
        <w:tc>
          <w:tcPr>
            <w:tcW w:w="567" w:type="dxa"/>
          </w:tcPr>
          <w:p w:rsidR="00867C82" w:rsidRPr="00AD4296" w:rsidRDefault="006664B2" w:rsidP="00EB6E89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5</w:t>
            </w:r>
            <w:r w:rsidR="00EB6E89" w:rsidRPr="00AD429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67C82" w:rsidRPr="00AD4296" w:rsidRDefault="006664B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830" w:type="dxa"/>
            <w:gridSpan w:val="2"/>
          </w:tcPr>
          <w:p w:rsidR="00867C82" w:rsidRPr="00AD4296" w:rsidRDefault="00867C82" w:rsidP="003976DA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 xml:space="preserve">Выделение и различение звуков окружающей среды </w:t>
            </w:r>
          </w:p>
        </w:tc>
        <w:tc>
          <w:tcPr>
            <w:tcW w:w="5101" w:type="dxa"/>
          </w:tcPr>
          <w:p w:rsidR="00867C82" w:rsidRPr="00AD4296" w:rsidRDefault="00867C82" w:rsidP="00B4461B">
            <w:pPr>
              <w:jc w:val="both"/>
              <w:rPr>
                <w:b/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Дидактическая игра «Узнай на слух».</w:t>
            </w:r>
            <w:r w:rsidRPr="00AD4296">
              <w:rPr>
                <w:bCs/>
                <w:sz w:val="28"/>
                <w:szCs w:val="28"/>
              </w:rPr>
              <w:t xml:space="preserve"> Характеризовать  звуки по громкости и длительности (шумы, музыкальные и речевые звуки).</w:t>
            </w:r>
          </w:p>
        </w:tc>
        <w:tc>
          <w:tcPr>
            <w:tcW w:w="863" w:type="dxa"/>
          </w:tcPr>
          <w:p w:rsidR="00867C82" w:rsidRPr="00AD4296" w:rsidRDefault="007E6BCF" w:rsidP="00B4461B">
            <w:pPr>
              <w:jc w:val="both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6</w:t>
            </w:r>
            <w:r w:rsidR="006664B2" w:rsidRPr="00AD4296">
              <w:rPr>
                <w:sz w:val="28"/>
                <w:szCs w:val="28"/>
              </w:rPr>
              <w:t>.04</w:t>
            </w:r>
          </w:p>
          <w:p w:rsidR="006664B2" w:rsidRPr="00AD4296" w:rsidRDefault="006664B2" w:rsidP="00B4461B">
            <w:pPr>
              <w:jc w:val="both"/>
              <w:rPr>
                <w:sz w:val="28"/>
                <w:szCs w:val="28"/>
              </w:rPr>
            </w:pPr>
          </w:p>
        </w:tc>
      </w:tr>
      <w:tr w:rsidR="00867C82" w:rsidRPr="00AD4296" w:rsidTr="00C552FD">
        <w:trPr>
          <w:trHeight w:val="114"/>
        </w:trPr>
        <w:tc>
          <w:tcPr>
            <w:tcW w:w="567" w:type="dxa"/>
          </w:tcPr>
          <w:p w:rsidR="00867C82" w:rsidRPr="00AD4296" w:rsidRDefault="00867C82" w:rsidP="00EB6E89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5</w:t>
            </w:r>
            <w:r w:rsidR="00EB6E89" w:rsidRPr="00AD4296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830" w:type="dxa"/>
            <w:gridSpan w:val="2"/>
          </w:tcPr>
          <w:p w:rsidR="00867C82" w:rsidRPr="00AD4296" w:rsidRDefault="00867C82" w:rsidP="00B11C0B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Различение музыкальных звуков и звуков окружающей среды (шелест листьев, скрип снега, шум шин). Прослушивание музыкальных произведений</w:t>
            </w:r>
          </w:p>
        </w:tc>
        <w:tc>
          <w:tcPr>
            <w:tcW w:w="5101" w:type="dxa"/>
          </w:tcPr>
          <w:p w:rsidR="00867C82" w:rsidRPr="00AD4296" w:rsidRDefault="00867C82" w:rsidP="00B4461B">
            <w:pPr>
              <w:jc w:val="both"/>
              <w:rPr>
                <w:b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Дифференцировать звуки шумовых и музыкальных инструментов (погремушка, колокольчик, бубен, гармошка, барабан, ложки).</w:t>
            </w:r>
          </w:p>
        </w:tc>
        <w:tc>
          <w:tcPr>
            <w:tcW w:w="863" w:type="dxa"/>
          </w:tcPr>
          <w:p w:rsidR="00867C82" w:rsidRPr="00AD4296" w:rsidRDefault="007E6BCF" w:rsidP="00B4461B">
            <w:pPr>
              <w:jc w:val="both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10</w:t>
            </w:r>
            <w:r w:rsidR="006664B2" w:rsidRPr="00AD4296">
              <w:rPr>
                <w:sz w:val="28"/>
                <w:szCs w:val="28"/>
              </w:rPr>
              <w:t>.04</w:t>
            </w:r>
          </w:p>
        </w:tc>
      </w:tr>
      <w:tr w:rsidR="00867C82" w:rsidRPr="00AD4296" w:rsidTr="00C552FD">
        <w:trPr>
          <w:trHeight w:val="114"/>
        </w:trPr>
        <w:tc>
          <w:tcPr>
            <w:tcW w:w="567" w:type="dxa"/>
          </w:tcPr>
          <w:p w:rsidR="00867C82" w:rsidRPr="00AD4296" w:rsidRDefault="00867C82" w:rsidP="00EB6E89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5</w:t>
            </w:r>
            <w:r w:rsidR="00EB6E89" w:rsidRPr="00AD4296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830" w:type="dxa"/>
            <w:gridSpan w:val="2"/>
          </w:tcPr>
          <w:p w:rsidR="00867C82" w:rsidRPr="00AD4296" w:rsidRDefault="00867C82" w:rsidP="00B11C0B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Различение речевых и музыкальных звуков</w:t>
            </w:r>
          </w:p>
        </w:tc>
        <w:tc>
          <w:tcPr>
            <w:tcW w:w="5101" w:type="dxa"/>
          </w:tcPr>
          <w:p w:rsidR="00867C82" w:rsidRPr="00AD4296" w:rsidRDefault="00867C82" w:rsidP="00B4461B">
            <w:pPr>
              <w:jc w:val="both"/>
              <w:rPr>
                <w:b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Различать по голосу знакомых людей. Характеризовать  звуки по громкости и длительности (шумы, музыкальные и речевые звуки). Различать мелодии по характеру (весёлая, грустная).</w:t>
            </w:r>
          </w:p>
        </w:tc>
        <w:tc>
          <w:tcPr>
            <w:tcW w:w="863" w:type="dxa"/>
          </w:tcPr>
          <w:p w:rsidR="00867C82" w:rsidRPr="00AD4296" w:rsidRDefault="007E6BCF" w:rsidP="00B4461B">
            <w:pPr>
              <w:jc w:val="both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13.04</w:t>
            </w:r>
          </w:p>
        </w:tc>
      </w:tr>
      <w:tr w:rsidR="00867C82" w:rsidRPr="00AD4296" w:rsidTr="00C552FD">
        <w:trPr>
          <w:trHeight w:val="114"/>
        </w:trPr>
        <w:tc>
          <w:tcPr>
            <w:tcW w:w="567" w:type="dxa"/>
          </w:tcPr>
          <w:p w:rsidR="00867C82" w:rsidRPr="00AD4296" w:rsidRDefault="00867C82" w:rsidP="00EB6E89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5</w:t>
            </w:r>
            <w:r w:rsidR="00EB6E89" w:rsidRPr="00AD4296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830" w:type="dxa"/>
            <w:gridSpan w:val="2"/>
          </w:tcPr>
          <w:p w:rsidR="00867C82" w:rsidRPr="00AD4296" w:rsidRDefault="00867C82" w:rsidP="00B11C0B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Дидактическая игра «Кто и как голос подает» (имитация крика животных)</w:t>
            </w:r>
            <w:r w:rsidR="003976DA" w:rsidRPr="00AD4296">
              <w:rPr>
                <w:sz w:val="28"/>
                <w:szCs w:val="28"/>
              </w:rPr>
              <w:t xml:space="preserve"> «Звуковая дорожка»</w:t>
            </w:r>
          </w:p>
        </w:tc>
        <w:tc>
          <w:tcPr>
            <w:tcW w:w="5101" w:type="dxa"/>
          </w:tcPr>
          <w:p w:rsidR="00867C82" w:rsidRPr="00AD4296" w:rsidRDefault="00867C82" w:rsidP="00B4461B">
            <w:pPr>
              <w:jc w:val="both"/>
              <w:rPr>
                <w:b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Подражать звукам окружающей среды. Различать по голосу знакомых людей.</w:t>
            </w:r>
          </w:p>
        </w:tc>
        <w:tc>
          <w:tcPr>
            <w:tcW w:w="863" w:type="dxa"/>
          </w:tcPr>
          <w:p w:rsidR="00867C82" w:rsidRPr="00AD4296" w:rsidRDefault="007E6BCF" w:rsidP="00B4461B">
            <w:pPr>
              <w:jc w:val="both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17.04</w:t>
            </w:r>
          </w:p>
        </w:tc>
      </w:tr>
      <w:tr w:rsidR="00867C82" w:rsidRPr="00AD4296" w:rsidTr="00C552FD">
        <w:trPr>
          <w:trHeight w:val="114"/>
        </w:trPr>
        <w:tc>
          <w:tcPr>
            <w:tcW w:w="10207" w:type="dxa"/>
            <w:gridSpan w:val="5"/>
          </w:tcPr>
          <w:p w:rsidR="00867C82" w:rsidRPr="00AD4296" w:rsidRDefault="00867C82" w:rsidP="00EB6E89">
            <w:pPr>
              <w:jc w:val="center"/>
              <w:rPr>
                <w:b/>
                <w:sz w:val="28"/>
                <w:szCs w:val="28"/>
              </w:rPr>
            </w:pPr>
            <w:r w:rsidRPr="00AD4296">
              <w:rPr>
                <w:rStyle w:val="a3"/>
                <w:sz w:val="28"/>
                <w:szCs w:val="28"/>
              </w:rPr>
              <w:t>Раздел 8. Восприятие пространства</w:t>
            </w:r>
            <w:r w:rsidRPr="00AD4296">
              <w:rPr>
                <w:sz w:val="28"/>
                <w:szCs w:val="28"/>
              </w:rPr>
              <w:t xml:space="preserve"> </w:t>
            </w:r>
            <w:r w:rsidRPr="00AD4296">
              <w:rPr>
                <w:b/>
                <w:sz w:val="28"/>
                <w:szCs w:val="28"/>
              </w:rPr>
              <w:t>(</w:t>
            </w:r>
            <w:r w:rsidR="00EB6E89" w:rsidRPr="00AD4296">
              <w:rPr>
                <w:b/>
                <w:sz w:val="28"/>
                <w:szCs w:val="28"/>
              </w:rPr>
              <w:t>4</w:t>
            </w:r>
            <w:r w:rsidRPr="00AD4296">
              <w:rPr>
                <w:b/>
                <w:sz w:val="28"/>
                <w:szCs w:val="28"/>
              </w:rPr>
              <w:t>час</w:t>
            </w:r>
            <w:r w:rsidR="00EB6E89" w:rsidRPr="00AD4296">
              <w:rPr>
                <w:b/>
                <w:sz w:val="28"/>
                <w:szCs w:val="28"/>
              </w:rPr>
              <w:t>а</w:t>
            </w:r>
            <w:r w:rsidRPr="00AD429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63" w:type="dxa"/>
          </w:tcPr>
          <w:p w:rsidR="00867C82" w:rsidRPr="00AD4296" w:rsidRDefault="00867C82" w:rsidP="00867C82">
            <w:pPr>
              <w:jc w:val="center"/>
              <w:rPr>
                <w:sz w:val="28"/>
                <w:szCs w:val="28"/>
              </w:rPr>
            </w:pPr>
          </w:p>
        </w:tc>
      </w:tr>
      <w:tr w:rsidR="00867C82" w:rsidRPr="00AD4296" w:rsidTr="00C552FD">
        <w:trPr>
          <w:trHeight w:val="2847"/>
        </w:trPr>
        <w:tc>
          <w:tcPr>
            <w:tcW w:w="567" w:type="dxa"/>
            <w:tcBorders>
              <w:bottom w:val="single" w:sz="4" w:space="0" w:color="auto"/>
            </w:tcBorders>
          </w:tcPr>
          <w:p w:rsidR="006664B2" w:rsidRPr="00AD4296" w:rsidRDefault="00867C82" w:rsidP="009E1B5C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lastRenderedPageBreak/>
              <w:t>5</w:t>
            </w:r>
            <w:r w:rsidR="00EB6E89" w:rsidRPr="00AD4296">
              <w:rPr>
                <w:sz w:val="28"/>
                <w:szCs w:val="28"/>
              </w:rPr>
              <w:t>5</w:t>
            </w:r>
          </w:p>
          <w:p w:rsidR="00867C82" w:rsidRPr="00AD4296" w:rsidRDefault="00867C82" w:rsidP="009E1B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64B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3830" w:type="dxa"/>
            <w:gridSpan w:val="2"/>
            <w:tcBorders>
              <w:bottom w:val="single" w:sz="4" w:space="0" w:color="auto"/>
            </w:tcBorders>
          </w:tcPr>
          <w:p w:rsidR="00867C82" w:rsidRPr="00AD4296" w:rsidRDefault="00867C82" w:rsidP="006664B2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Ориентировка на собственном теле</w:t>
            </w:r>
            <w:r w:rsidR="006664B2" w:rsidRPr="00AD4296">
              <w:rPr>
                <w:sz w:val="28"/>
                <w:szCs w:val="28"/>
              </w:rPr>
              <w:t>.</w:t>
            </w:r>
            <w:r w:rsidR="00D035B7" w:rsidRPr="00AD4296">
              <w:rPr>
                <w:sz w:val="28"/>
                <w:szCs w:val="28"/>
              </w:rPr>
              <w:t xml:space="preserve"> </w:t>
            </w:r>
            <w:r w:rsidR="006664B2" w:rsidRPr="00AD4296">
              <w:rPr>
                <w:sz w:val="28"/>
                <w:szCs w:val="28"/>
              </w:rPr>
              <w:t>Движение в заданном направлении в пространстве (вперед, назад и т. д.)</w:t>
            </w:r>
          </w:p>
        </w:tc>
        <w:tc>
          <w:tcPr>
            <w:tcW w:w="5101" w:type="dxa"/>
            <w:tcBorders>
              <w:bottom w:val="single" w:sz="4" w:space="0" w:color="auto"/>
            </w:tcBorders>
          </w:tcPr>
          <w:p w:rsidR="006664B2" w:rsidRPr="00AD4296" w:rsidRDefault="00867C82" w:rsidP="00B4461B">
            <w:pPr>
              <w:jc w:val="both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Ориентировка: правая или левая рука, правая или левая нога</w:t>
            </w:r>
          </w:p>
          <w:p w:rsidR="00867C82" w:rsidRPr="00AD4296" w:rsidRDefault="006664B2" w:rsidP="00B4461B">
            <w:pPr>
              <w:jc w:val="both"/>
              <w:rPr>
                <w:b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Ориентироваться в помещении, понятия «ближе» - «дальше»; двигаться в заданном направлении, обозначать словом направления движения. Ориентироваться в поле листа (выделение всех углов). Располагать  плоскостные и объёмные предметы в вертикальном и горизонтальном поле листа. Выражать пространственные отношения между конкретными объектами посредством предлогов. Пространственная ориентировка на поверхности парты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6664B2" w:rsidRPr="00AD4296" w:rsidRDefault="007E6BCF" w:rsidP="00B4461B">
            <w:pPr>
              <w:jc w:val="both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20.04</w:t>
            </w:r>
          </w:p>
          <w:p w:rsidR="00867C82" w:rsidRPr="00AD4296" w:rsidRDefault="00867C82" w:rsidP="00B4461B">
            <w:pPr>
              <w:jc w:val="both"/>
              <w:rPr>
                <w:sz w:val="28"/>
                <w:szCs w:val="28"/>
              </w:rPr>
            </w:pPr>
          </w:p>
        </w:tc>
      </w:tr>
      <w:tr w:rsidR="00867C82" w:rsidRPr="00AD4296" w:rsidTr="00C552FD">
        <w:trPr>
          <w:trHeight w:val="114"/>
        </w:trPr>
        <w:tc>
          <w:tcPr>
            <w:tcW w:w="567" w:type="dxa"/>
          </w:tcPr>
          <w:p w:rsidR="00867C82" w:rsidRPr="00AD4296" w:rsidRDefault="00867C82" w:rsidP="00EB6E89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5</w:t>
            </w:r>
            <w:r w:rsidR="00EB6E89" w:rsidRPr="00AD4296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830" w:type="dxa"/>
            <w:gridSpan w:val="2"/>
          </w:tcPr>
          <w:p w:rsidR="00867C82" w:rsidRPr="00AD4296" w:rsidRDefault="00867C82" w:rsidP="00B11C0B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Ориентировка в помещении (классная комната). Определение расположения предметов в помещении</w:t>
            </w:r>
          </w:p>
        </w:tc>
        <w:tc>
          <w:tcPr>
            <w:tcW w:w="5101" w:type="dxa"/>
          </w:tcPr>
          <w:p w:rsidR="00867C82" w:rsidRPr="00AD4296" w:rsidRDefault="00867C82" w:rsidP="00B4461B">
            <w:pPr>
              <w:jc w:val="both"/>
              <w:rPr>
                <w:b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Ориентироваться в помещении, понятия «ближе» - «дальше»; двигаться в заданном направлении, обозначать словом направления движения. Выражать пространственные отношения между конкретными объектами посредством предлогов.</w:t>
            </w:r>
          </w:p>
        </w:tc>
        <w:tc>
          <w:tcPr>
            <w:tcW w:w="863" w:type="dxa"/>
          </w:tcPr>
          <w:p w:rsidR="00867C82" w:rsidRPr="00AD4296" w:rsidRDefault="007E6BCF" w:rsidP="00B4461B">
            <w:pPr>
              <w:jc w:val="both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24.04</w:t>
            </w:r>
          </w:p>
        </w:tc>
      </w:tr>
      <w:tr w:rsidR="00867C82" w:rsidRPr="00AD4296" w:rsidTr="00C552FD">
        <w:trPr>
          <w:trHeight w:val="1318"/>
        </w:trPr>
        <w:tc>
          <w:tcPr>
            <w:tcW w:w="567" w:type="dxa"/>
            <w:tcBorders>
              <w:bottom w:val="single" w:sz="4" w:space="0" w:color="auto"/>
            </w:tcBorders>
          </w:tcPr>
          <w:p w:rsidR="006664B2" w:rsidRPr="00AD4296" w:rsidRDefault="006664B2" w:rsidP="009E1B5C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5</w:t>
            </w:r>
            <w:r w:rsidR="00EB6E89" w:rsidRPr="00AD4296">
              <w:rPr>
                <w:sz w:val="28"/>
                <w:szCs w:val="28"/>
              </w:rPr>
              <w:t>7</w:t>
            </w:r>
          </w:p>
          <w:p w:rsidR="00867C82" w:rsidRPr="00AD4296" w:rsidRDefault="00867C82" w:rsidP="005F1D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64B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3830" w:type="dxa"/>
            <w:gridSpan w:val="2"/>
            <w:tcBorders>
              <w:bottom w:val="single" w:sz="4" w:space="0" w:color="auto"/>
            </w:tcBorders>
          </w:tcPr>
          <w:p w:rsidR="00867C82" w:rsidRPr="00AD4296" w:rsidRDefault="00867C82" w:rsidP="003976DA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Ориентировка в линейном ряду (крайний предмет, первый, на третьем месте</w:t>
            </w:r>
            <w:proofErr w:type="gramStart"/>
            <w:r w:rsidRPr="00AD4296">
              <w:rPr>
                <w:sz w:val="28"/>
                <w:szCs w:val="28"/>
              </w:rPr>
              <w:t xml:space="preserve"> </w:t>
            </w:r>
            <w:r w:rsidR="003976DA" w:rsidRPr="00AD4296">
              <w:rPr>
                <w:sz w:val="28"/>
                <w:szCs w:val="28"/>
              </w:rPr>
              <w:t>)</w:t>
            </w:r>
            <w:proofErr w:type="gramEnd"/>
            <w:r w:rsidR="003976DA" w:rsidRPr="00AD4296">
              <w:rPr>
                <w:sz w:val="28"/>
                <w:szCs w:val="28"/>
              </w:rPr>
              <w:t xml:space="preserve"> </w:t>
            </w:r>
            <w:proofErr w:type="spellStart"/>
            <w:r w:rsidR="006664B2" w:rsidRPr="00AD4296">
              <w:rPr>
                <w:sz w:val="28"/>
                <w:szCs w:val="28"/>
              </w:rPr>
              <w:t>риентировка</w:t>
            </w:r>
            <w:proofErr w:type="spellEnd"/>
            <w:r w:rsidR="006664B2" w:rsidRPr="00AD4296">
              <w:rPr>
                <w:sz w:val="28"/>
                <w:szCs w:val="28"/>
              </w:rPr>
              <w:t xml:space="preserve"> на листе бумаги</w:t>
            </w:r>
            <w:r w:rsidR="003976DA" w:rsidRPr="00AD4296">
              <w:rPr>
                <w:sz w:val="28"/>
                <w:szCs w:val="28"/>
              </w:rPr>
              <w:t>.</w:t>
            </w:r>
            <w:r w:rsidR="006664B2" w:rsidRPr="00AD4296">
              <w:rPr>
                <w:sz w:val="28"/>
                <w:szCs w:val="28"/>
              </w:rPr>
              <w:t xml:space="preserve"> </w:t>
            </w:r>
            <w:r w:rsidR="003976DA" w:rsidRPr="00AD4296">
              <w:rPr>
                <w:sz w:val="28"/>
                <w:szCs w:val="28"/>
              </w:rPr>
              <w:t xml:space="preserve">«Дары </w:t>
            </w:r>
            <w:proofErr w:type="spellStart"/>
            <w:r w:rsidR="003976DA" w:rsidRPr="00AD4296">
              <w:rPr>
                <w:sz w:val="28"/>
                <w:szCs w:val="28"/>
              </w:rPr>
              <w:t>Фребеля</w:t>
            </w:r>
            <w:proofErr w:type="spellEnd"/>
            <w:r w:rsidR="003976DA" w:rsidRPr="00AD4296">
              <w:rPr>
                <w:sz w:val="28"/>
                <w:szCs w:val="28"/>
              </w:rPr>
              <w:t>» модуль 2</w:t>
            </w:r>
          </w:p>
        </w:tc>
        <w:tc>
          <w:tcPr>
            <w:tcW w:w="5101" w:type="dxa"/>
            <w:tcBorders>
              <w:bottom w:val="single" w:sz="4" w:space="0" w:color="auto"/>
            </w:tcBorders>
          </w:tcPr>
          <w:p w:rsidR="006664B2" w:rsidRPr="00AD4296" w:rsidRDefault="00867C82" w:rsidP="00B4461B">
            <w:pPr>
              <w:jc w:val="both"/>
              <w:rPr>
                <w:bCs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 xml:space="preserve">Ориентироваться в поле листа (выделение всех углов). </w:t>
            </w:r>
          </w:p>
          <w:p w:rsidR="00867C82" w:rsidRPr="00AD4296" w:rsidRDefault="006664B2" w:rsidP="00B4461B">
            <w:pPr>
              <w:jc w:val="both"/>
              <w:rPr>
                <w:b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 xml:space="preserve">Ориентироваться в поле листа (выделение всех углов). 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867C82" w:rsidRPr="00AD4296" w:rsidRDefault="007E6BCF" w:rsidP="00EB6E89">
            <w:pPr>
              <w:jc w:val="both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27.</w:t>
            </w:r>
            <w:r w:rsidR="00EB6E89" w:rsidRPr="00AD4296">
              <w:rPr>
                <w:sz w:val="28"/>
                <w:szCs w:val="28"/>
              </w:rPr>
              <w:t>0</w:t>
            </w:r>
            <w:r w:rsidRPr="00AD4296">
              <w:rPr>
                <w:sz w:val="28"/>
                <w:szCs w:val="28"/>
              </w:rPr>
              <w:t>4</w:t>
            </w:r>
          </w:p>
        </w:tc>
      </w:tr>
      <w:tr w:rsidR="00867C82" w:rsidRPr="00AD4296" w:rsidTr="00C552FD">
        <w:trPr>
          <w:trHeight w:val="2629"/>
        </w:trPr>
        <w:tc>
          <w:tcPr>
            <w:tcW w:w="567" w:type="dxa"/>
            <w:tcBorders>
              <w:bottom w:val="single" w:sz="4" w:space="0" w:color="auto"/>
            </w:tcBorders>
          </w:tcPr>
          <w:p w:rsidR="006664B2" w:rsidRPr="00AD4296" w:rsidRDefault="007E6BCF" w:rsidP="005F1D00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5</w:t>
            </w:r>
            <w:r w:rsidR="00EB6E89" w:rsidRPr="00AD4296">
              <w:rPr>
                <w:sz w:val="28"/>
                <w:szCs w:val="28"/>
              </w:rPr>
              <w:t>8</w:t>
            </w:r>
          </w:p>
          <w:p w:rsidR="00867C82" w:rsidRPr="00AD4296" w:rsidRDefault="00867C82" w:rsidP="009E1B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64B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3830" w:type="dxa"/>
            <w:gridSpan w:val="2"/>
            <w:tcBorders>
              <w:bottom w:val="single" w:sz="4" w:space="0" w:color="auto"/>
            </w:tcBorders>
          </w:tcPr>
          <w:p w:rsidR="00867C82" w:rsidRPr="00AD4296" w:rsidRDefault="00867C82" w:rsidP="006664B2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Составление на листе бумаги комбинаций из полосок, плоскостных геометрических фигур</w:t>
            </w:r>
            <w:r w:rsidR="006664B2" w:rsidRPr="00AD4296">
              <w:rPr>
                <w:sz w:val="28"/>
                <w:szCs w:val="28"/>
              </w:rPr>
              <w:t>.</w:t>
            </w:r>
            <w:r w:rsidR="00D035B7" w:rsidRPr="00AD4296">
              <w:rPr>
                <w:sz w:val="28"/>
                <w:szCs w:val="28"/>
              </w:rPr>
              <w:t xml:space="preserve"> </w:t>
            </w:r>
            <w:r w:rsidR="006664B2" w:rsidRPr="00AD4296">
              <w:rPr>
                <w:sz w:val="28"/>
                <w:szCs w:val="28"/>
              </w:rPr>
              <w:t>Расположение предметов на листе бумаги. Дидактическая игра «Расположи верно»</w:t>
            </w:r>
          </w:p>
        </w:tc>
        <w:tc>
          <w:tcPr>
            <w:tcW w:w="5101" w:type="dxa"/>
            <w:tcBorders>
              <w:bottom w:val="single" w:sz="4" w:space="0" w:color="auto"/>
            </w:tcBorders>
          </w:tcPr>
          <w:p w:rsidR="006664B2" w:rsidRPr="00AD4296" w:rsidRDefault="00867C82" w:rsidP="00B4461B">
            <w:pPr>
              <w:rPr>
                <w:bCs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Ориентироваться в поле листа (выделение всех углов). Располагать  плоскостные и объёмные предметы в вертикальном и горизонтальном поле листа. Выражать пространственные отношения между конкретными объектами посредством предлогов.</w:t>
            </w:r>
          </w:p>
          <w:p w:rsidR="00867C82" w:rsidRPr="00AD4296" w:rsidRDefault="006664B2" w:rsidP="00B11C0B">
            <w:pPr>
              <w:rPr>
                <w:b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Ориентироваться в поле листа (выделение всех углов). Располагать  плоскостные и объёмные предметы в вертикальном и горизонтальном поле листа. Выражать пространственные отношения между конкретными объектами посредством предлогов.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867C82" w:rsidRPr="00AD4296" w:rsidRDefault="007E6BCF" w:rsidP="00B4461B">
            <w:pPr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8.05</w:t>
            </w:r>
          </w:p>
        </w:tc>
      </w:tr>
      <w:tr w:rsidR="00867C82" w:rsidRPr="00AD4296" w:rsidTr="00C552FD">
        <w:trPr>
          <w:trHeight w:val="226"/>
        </w:trPr>
        <w:tc>
          <w:tcPr>
            <w:tcW w:w="10207" w:type="dxa"/>
            <w:gridSpan w:val="5"/>
          </w:tcPr>
          <w:p w:rsidR="00867C82" w:rsidRPr="00AD4296" w:rsidRDefault="00867C82" w:rsidP="00B11C0B">
            <w:pPr>
              <w:jc w:val="center"/>
              <w:rPr>
                <w:b/>
                <w:sz w:val="28"/>
                <w:szCs w:val="28"/>
              </w:rPr>
            </w:pPr>
            <w:r w:rsidRPr="00AD4296">
              <w:rPr>
                <w:rStyle w:val="a3"/>
                <w:sz w:val="28"/>
                <w:szCs w:val="28"/>
              </w:rPr>
              <w:t>Раздел 9. Восприятие времени</w:t>
            </w:r>
            <w:r w:rsidRPr="00AD4296">
              <w:rPr>
                <w:sz w:val="28"/>
                <w:szCs w:val="28"/>
              </w:rPr>
              <w:t xml:space="preserve"> </w:t>
            </w:r>
            <w:r w:rsidRPr="00AD4296">
              <w:rPr>
                <w:b/>
                <w:sz w:val="28"/>
                <w:szCs w:val="28"/>
              </w:rPr>
              <w:t>(5 часов)</w:t>
            </w:r>
          </w:p>
        </w:tc>
        <w:tc>
          <w:tcPr>
            <w:tcW w:w="863" w:type="dxa"/>
          </w:tcPr>
          <w:p w:rsidR="00867C82" w:rsidRPr="00AD4296" w:rsidRDefault="00867C82" w:rsidP="00867C82">
            <w:pPr>
              <w:jc w:val="center"/>
              <w:rPr>
                <w:sz w:val="28"/>
                <w:szCs w:val="28"/>
              </w:rPr>
            </w:pPr>
          </w:p>
        </w:tc>
      </w:tr>
      <w:tr w:rsidR="00867C82" w:rsidRPr="00AD4296" w:rsidTr="00C552FD">
        <w:trPr>
          <w:trHeight w:val="749"/>
        </w:trPr>
        <w:tc>
          <w:tcPr>
            <w:tcW w:w="567" w:type="dxa"/>
            <w:tcBorders>
              <w:bottom w:val="single" w:sz="4" w:space="0" w:color="auto"/>
            </w:tcBorders>
          </w:tcPr>
          <w:p w:rsidR="006664B2" w:rsidRPr="00AD4296" w:rsidRDefault="007E6BCF" w:rsidP="009E1B5C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5</w:t>
            </w:r>
            <w:r w:rsidR="00EB6E89" w:rsidRPr="00AD4296">
              <w:rPr>
                <w:sz w:val="28"/>
                <w:szCs w:val="28"/>
              </w:rPr>
              <w:t>9</w:t>
            </w:r>
          </w:p>
          <w:p w:rsidR="00867C82" w:rsidRPr="00AD4296" w:rsidRDefault="00867C82" w:rsidP="009E1B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664B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3830" w:type="dxa"/>
            <w:gridSpan w:val="2"/>
            <w:tcBorders>
              <w:bottom w:val="single" w:sz="4" w:space="0" w:color="auto"/>
            </w:tcBorders>
          </w:tcPr>
          <w:p w:rsidR="00867C82" w:rsidRPr="00AD4296" w:rsidRDefault="00867C82" w:rsidP="006664B2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Сутки. Части суток (утро, день, вечер, ночь).</w:t>
            </w:r>
          </w:p>
        </w:tc>
        <w:tc>
          <w:tcPr>
            <w:tcW w:w="5101" w:type="dxa"/>
            <w:tcBorders>
              <w:bottom w:val="single" w:sz="4" w:space="0" w:color="auto"/>
            </w:tcBorders>
          </w:tcPr>
          <w:p w:rsidR="006C7B45" w:rsidRPr="00AD4296" w:rsidRDefault="00867C82" w:rsidP="000A5862">
            <w:pPr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 xml:space="preserve">Упражнение «Когда это бывает?»- уточнение представлений о частях </w:t>
            </w:r>
            <w:r w:rsidRPr="00AD4296">
              <w:rPr>
                <w:sz w:val="28"/>
                <w:szCs w:val="28"/>
              </w:rPr>
              <w:lastRenderedPageBreak/>
              <w:t xml:space="preserve">суток, закрепление названий частей суток. </w:t>
            </w:r>
          </w:p>
          <w:p w:rsidR="00867C82" w:rsidRPr="00AD4296" w:rsidRDefault="00867C82" w:rsidP="000A5862">
            <w:pPr>
              <w:rPr>
                <w:b/>
                <w:sz w:val="28"/>
                <w:szCs w:val="28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867C82" w:rsidRPr="00AD4296" w:rsidRDefault="00867C8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6664B2" w:rsidRPr="00AD4296" w:rsidRDefault="006C7B4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15.05</w:t>
            </w:r>
          </w:p>
          <w:p w:rsidR="006664B2" w:rsidRPr="00AD4296" w:rsidRDefault="006664B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867C82" w:rsidRPr="00AD4296" w:rsidRDefault="00867C82" w:rsidP="006664B2">
            <w:pPr>
              <w:rPr>
                <w:sz w:val="28"/>
                <w:szCs w:val="28"/>
              </w:rPr>
            </w:pPr>
          </w:p>
        </w:tc>
      </w:tr>
      <w:tr w:rsidR="006C7B45" w:rsidRPr="00AD4296" w:rsidTr="00C552FD">
        <w:trPr>
          <w:trHeight w:val="781"/>
        </w:trPr>
        <w:tc>
          <w:tcPr>
            <w:tcW w:w="567" w:type="dxa"/>
            <w:tcBorders>
              <w:bottom w:val="single" w:sz="4" w:space="0" w:color="auto"/>
            </w:tcBorders>
          </w:tcPr>
          <w:p w:rsidR="006C7B45" w:rsidRPr="00AD4296" w:rsidRDefault="00EB6E89" w:rsidP="009E1B5C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7B45" w:rsidRPr="00AD4296" w:rsidRDefault="006C7B45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830" w:type="dxa"/>
            <w:gridSpan w:val="2"/>
            <w:tcBorders>
              <w:bottom w:val="single" w:sz="4" w:space="0" w:color="auto"/>
            </w:tcBorders>
          </w:tcPr>
          <w:p w:rsidR="006C7B45" w:rsidRPr="00AD4296" w:rsidRDefault="006C7B45" w:rsidP="006C7B45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 xml:space="preserve"> «Сутки</w:t>
            </w:r>
            <w:proofErr w:type="gramStart"/>
            <w:r w:rsidRPr="00AD4296">
              <w:rPr>
                <w:sz w:val="28"/>
                <w:szCs w:val="28"/>
              </w:rPr>
              <w:t>»П</w:t>
            </w:r>
            <w:proofErr w:type="gramEnd"/>
            <w:r w:rsidRPr="00AD4296">
              <w:rPr>
                <w:sz w:val="28"/>
                <w:szCs w:val="28"/>
              </w:rPr>
              <w:t>оследовательность событий (смена времени суток)</w:t>
            </w:r>
          </w:p>
        </w:tc>
        <w:tc>
          <w:tcPr>
            <w:tcW w:w="5101" w:type="dxa"/>
            <w:tcBorders>
              <w:bottom w:val="single" w:sz="4" w:space="0" w:color="auto"/>
            </w:tcBorders>
          </w:tcPr>
          <w:p w:rsidR="006C7B45" w:rsidRPr="00AD4296" w:rsidRDefault="006C7B45" w:rsidP="000A5862">
            <w:pPr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 xml:space="preserve"> Упражнения на графической модели «Сутки»</w:t>
            </w:r>
          </w:p>
          <w:p w:rsidR="006C7B45" w:rsidRPr="00AD4296" w:rsidRDefault="006C7B45" w:rsidP="000A5862">
            <w:pPr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Игра «Назови соседей» - закрепление последовательности частей суток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6C7B45" w:rsidRPr="00AD4296" w:rsidRDefault="006C7B45" w:rsidP="006664B2">
            <w:pPr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18.05</w:t>
            </w:r>
          </w:p>
        </w:tc>
      </w:tr>
      <w:tr w:rsidR="00867C82" w:rsidRPr="00AD4296" w:rsidTr="00C552FD">
        <w:trPr>
          <w:trHeight w:val="1088"/>
        </w:trPr>
        <w:tc>
          <w:tcPr>
            <w:tcW w:w="567" w:type="dxa"/>
          </w:tcPr>
          <w:p w:rsidR="00867C82" w:rsidRPr="00AD4296" w:rsidRDefault="006C7B45" w:rsidP="00EB6E89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6</w:t>
            </w:r>
            <w:r w:rsidR="00EB6E89" w:rsidRPr="00AD429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830" w:type="dxa"/>
            <w:gridSpan w:val="2"/>
          </w:tcPr>
          <w:p w:rsidR="00867C82" w:rsidRPr="00AD4296" w:rsidRDefault="00867C82" w:rsidP="00B11C0B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Понятия «сегодня», «завтра», «вчера»</w:t>
            </w:r>
          </w:p>
        </w:tc>
        <w:tc>
          <w:tcPr>
            <w:tcW w:w="5101" w:type="dxa"/>
          </w:tcPr>
          <w:p w:rsidR="00867C82" w:rsidRPr="00AD4296" w:rsidRDefault="00867C82" w:rsidP="000A5862">
            <w:pPr>
              <w:rPr>
                <w:sz w:val="28"/>
                <w:szCs w:val="28"/>
              </w:rPr>
            </w:pPr>
            <w:proofErr w:type="gramStart"/>
            <w:r w:rsidRPr="00AD4296">
              <w:rPr>
                <w:sz w:val="28"/>
                <w:szCs w:val="28"/>
              </w:rPr>
              <w:t>Игра «Вчера, сегодня, завтра»- закреплять понятия «вчера», «сегодня», «завтра» Игра-задание «Что было раньше, что потом»- закрепление представлений о настоящем, прошедшем, будущем времени.</w:t>
            </w:r>
            <w:proofErr w:type="gramEnd"/>
          </w:p>
        </w:tc>
        <w:tc>
          <w:tcPr>
            <w:tcW w:w="863" w:type="dxa"/>
          </w:tcPr>
          <w:p w:rsidR="00867C82" w:rsidRPr="00AD4296" w:rsidRDefault="006C7B45" w:rsidP="00B11C0B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22.05</w:t>
            </w:r>
          </w:p>
        </w:tc>
      </w:tr>
      <w:tr w:rsidR="00867C82" w:rsidRPr="00AD4296" w:rsidTr="00C552FD">
        <w:trPr>
          <w:trHeight w:val="1034"/>
        </w:trPr>
        <w:tc>
          <w:tcPr>
            <w:tcW w:w="567" w:type="dxa"/>
          </w:tcPr>
          <w:p w:rsidR="006664B2" w:rsidRPr="00AD4296" w:rsidRDefault="00867C82" w:rsidP="009E1B5C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6</w:t>
            </w:r>
            <w:r w:rsidR="00EB6E89" w:rsidRPr="00AD4296">
              <w:rPr>
                <w:sz w:val="28"/>
                <w:szCs w:val="28"/>
              </w:rPr>
              <w:t>2</w:t>
            </w:r>
          </w:p>
          <w:p w:rsidR="00867C82" w:rsidRPr="00AD4296" w:rsidRDefault="00867C82" w:rsidP="009E1B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664B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</w:p>
        </w:tc>
        <w:tc>
          <w:tcPr>
            <w:tcW w:w="3830" w:type="dxa"/>
            <w:gridSpan w:val="2"/>
          </w:tcPr>
          <w:p w:rsidR="006C7B45" w:rsidRPr="00AD4296" w:rsidRDefault="00867C82" w:rsidP="006C7B45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Неделя. Семь суток. Порядок дней недели</w:t>
            </w:r>
          </w:p>
          <w:p w:rsidR="00867C82" w:rsidRPr="00AD4296" w:rsidRDefault="00867C82" w:rsidP="006C7B45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5101" w:type="dxa"/>
          </w:tcPr>
          <w:p w:rsidR="006664B2" w:rsidRPr="00AD4296" w:rsidRDefault="00867C82" w:rsidP="000A5862">
            <w:pPr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 xml:space="preserve">Работа с часами «Дни недели»- закрепление представления о том, что 7 суток составляют неделю, закреплять названия и последовательность дней недели. </w:t>
            </w:r>
          </w:p>
          <w:p w:rsidR="00867C82" w:rsidRPr="00AD4296" w:rsidRDefault="00867C82" w:rsidP="00A53F32">
            <w:pPr>
              <w:rPr>
                <w:sz w:val="28"/>
                <w:szCs w:val="28"/>
              </w:rPr>
            </w:pPr>
          </w:p>
        </w:tc>
        <w:tc>
          <w:tcPr>
            <w:tcW w:w="863" w:type="dxa"/>
          </w:tcPr>
          <w:p w:rsidR="00867C82" w:rsidRPr="00AD4296" w:rsidRDefault="006C7B45" w:rsidP="006C7B45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25.05</w:t>
            </w:r>
          </w:p>
        </w:tc>
      </w:tr>
      <w:tr w:rsidR="006C7B45" w:rsidRPr="00AD4296" w:rsidTr="00C552FD">
        <w:trPr>
          <w:trHeight w:val="491"/>
        </w:trPr>
        <w:tc>
          <w:tcPr>
            <w:tcW w:w="567" w:type="dxa"/>
            <w:tcBorders>
              <w:bottom w:val="single" w:sz="4" w:space="0" w:color="auto"/>
            </w:tcBorders>
          </w:tcPr>
          <w:p w:rsidR="006C7B45" w:rsidRPr="00AD4296" w:rsidRDefault="006C7B45" w:rsidP="00EB6E89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6</w:t>
            </w:r>
            <w:r w:rsidR="00EB6E89" w:rsidRPr="00AD4296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7B45" w:rsidRPr="00AD4296" w:rsidRDefault="006C7B45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830" w:type="dxa"/>
            <w:gridSpan w:val="2"/>
            <w:tcBorders>
              <w:bottom w:val="single" w:sz="4" w:space="0" w:color="auto"/>
            </w:tcBorders>
          </w:tcPr>
          <w:p w:rsidR="006C7B45" w:rsidRPr="00AD4296" w:rsidRDefault="006C7B45" w:rsidP="006C7B45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Дидактическая игра «Веселая неделя»</w:t>
            </w:r>
          </w:p>
        </w:tc>
        <w:tc>
          <w:tcPr>
            <w:tcW w:w="5101" w:type="dxa"/>
            <w:tcBorders>
              <w:bottom w:val="single" w:sz="4" w:space="0" w:color="auto"/>
            </w:tcBorders>
          </w:tcPr>
          <w:p w:rsidR="006C7B45" w:rsidRPr="00AD4296" w:rsidRDefault="006C7B45" w:rsidP="00A53F32">
            <w:pPr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Закреплять названия и последовательность дней недели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6C7B45" w:rsidRPr="00AD4296" w:rsidRDefault="006C7B45" w:rsidP="00B11C0B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29.05</w:t>
            </w:r>
          </w:p>
        </w:tc>
      </w:tr>
    </w:tbl>
    <w:p w:rsidR="0061041C" w:rsidRPr="00AD4296" w:rsidRDefault="0061041C" w:rsidP="00307C24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eastAsia="Calibri"/>
          <w:color w:val="000000"/>
          <w:sz w:val="28"/>
          <w:szCs w:val="28"/>
          <w:u w:color="000000"/>
          <w:lang w:eastAsia="ar-SA"/>
        </w:rPr>
      </w:pPr>
    </w:p>
    <w:p w:rsidR="000542DB" w:rsidRPr="00AD4296" w:rsidRDefault="00145DA0" w:rsidP="00145DA0">
      <w:pPr>
        <w:pStyle w:val="zag2copy"/>
        <w:rPr>
          <w:rFonts w:ascii="Times New Roman" w:hAnsi="Times New Roman" w:cs="Times New Roman"/>
          <w:sz w:val="28"/>
          <w:szCs w:val="28"/>
        </w:rPr>
      </w:pPr>
      <w:r w:rsidRPr="00AD4296">
        <w:rPr>
          <w:rFonts w:ascii="Times New Roman" w:hAnsi="Times New Roman" w:cs="Times New Roman"/>
          <w:sz w:val="28"/>
          <w:szCs w:val="28"/>
        </w:rPr>
        <w:t>Календарно-т</w:t>
      </w:r>
      <w:r w:rsidR="000542DB" w:rsidRPr="00AD4296">
        <w:rPr>
          <w:rFonts w:ascii="Times New Roman" w:hAnsi="Times New Roman" w:cs="Times New Roman"/>
          <w:sz w:val="28"/>
          <w:szCs w:val="28"/>
        </w:rPr>
        <w:t>ематическое планирование 2 класс (68 часов)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993"/>
        <w:gridCol w:w="3541"/>
        <w:gridCol w:w="4965"/>
        <w:gridCol w:w="992"/>
      </w:tblGrid>
      <w:tr w:rsidR="00867C82" w:rsidRPr="00AD4296" w:rsidTr="00F80455">
        <w:tc>
          <w:tcPr>
            <w:tcW w:w="566" w:type="dxa"/>
          </w:tcPr>
          <w:p w:rsidR="00867C82" w:rsidRPr="00AD4296" w:rsidRDefault="00867C82" w:rsidP="00B11C0B">
            <w:pPr>
              <w:jc w:val="center"/>
              <w:rPr>
                <w:b/>
                <w:sz w:val="28"/>
                <w:szCs w:val="28"/>
              </w:rPr>
            </w:pPr>
            <w:r w:rsidRPr="00AD429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93" w:type="dxa"/>
          </w:tcPr>
          <w:p w:rsidR="00867C82" w:rsidRPr="00AD4296" w:rsidRDefault="00867C82" w:rsidP="00B11C0B">
            <w:pPr>
              <w:jc w:val="center"/>
              <w:rPr>
                <w:b/>
                <w:sz w:val="28"/>
                <w:szCs w:val="28"/>
              </w:rPr>
            </w:pPr>
            <w:r w:rsidRPr="00AD4296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3541" w:type="dxa"/>
          </w:tcPr>
          <w:p w:rsidR="00867C82" w:rsidRPr="00AD4296" w:rsidRDefault="00867C82" w:rsidP="00B11C0B">
            <w:pPr>
              <w:jc w:val="center"/>
              <w:rPr>
                <w:b/>
                <w:sz w:val="28"/>
                <w:szCs w:val="28"/>
              </w:rPr>
            </w:pPr>
            <w:r w:rsidRPr="00AD4296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4965" w:type="dxa"/>
          </w:tcPr>
          <w:p w:rsidR="00867C82" w:rsidRPr="00AD4296" w:rsidRDefault="00867C82" w:rsidP="00B11C0B">
            <w:pPr>
              <w:jc w:val="center"/>
              <w:rPr>
                <w:b/>
                <w:sz w:val="28"/>
                <w:szCs w:val="28"/>
              </w:rPr>
            </w:pPr>
            <w:r w:rsidRPr="00AD4296">
              <w:rPr>
                <w:b/>
                <w:sz w:val="28"/>
                <w:szCs w:val="28"/>
              </w:rPr>
              <w:t xml:space="preserve">Виды деятельности </w:t>
            </w:r>
            <w:proofErr w:type="gramStart"/>
            <w:r w:rsidRPr="00AD4296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867C82" w:rsidRPr="00AD4296" w:rsidRDefault="00145DA0" w:rsidP="00867C82">
            <w:pPr>
              <w:jc w:val="center"/>
              <w:rPr>
                <w:b/>
                <w:sz w:val="28"/>
                <w:szCs w:val="28"/>
              </w:rPr>
            </w:pPr>
            <w:r w:rsidRPr="00AD4296">
              <w:rPr>
                <w:b/>
                <w:sz w:val="28"/>
                <w:szCs w:val="28"/>
              </w:rPr>
              <w:t>Дата</w:t>
            </w:r>
          </w:p>
        </w:tc>
      </w:tr>
      <w:tr w:rsidR="00867C82" w:rsidRPr="00AD4296" w:rsidTr="00F80455">
        <w:tc>
          <w:tcPr>
            <w:tcW w:w="566" w:type="dxa"/>
          </w:tcPr>
          <w:p w:rsidR="00867C82" w:rsidRPr="00AD4296" w:rsidRDefault="00867C82" w:rsidP="00B11C0B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1,2</w:t>
            </w:r>
          </w:p>
        </w:tc>
        <w:tc>
          <w:tcPr>
            <w:tcW w:w="993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rStyle w:val="a3"/>
                <w:b w:val="0"/>
                <w:sz w:val="28"/>
                <w:szCs w:val="28"/>
              </w:rPr>
              <w:t>2</w:t>
            </w:r>
            <w:r w:rsidRPr="00AD42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1" w:type="dxa"/>
          </w:tcPr>
          <w:p w:rsidR="00867C82" w:rsidRPr="00AD4296" w:rsidRDefault="00867C82" w:rsidP="00B11C0B">
            <w:pPr>
              <w:pStyle w:val="a6"/>
              <w:rPr>
                <w:sz w:val="28"/>
                <w:szCs w:val="28"/>
              </w:rPr>
            </w:pPr>
            <w:r w:rsidRPr="00AD4296">
              <w:rPr>
                <w:rStyle w:val="a3"/>
                <w:b w:val="0"/>
                <w:sz w:val="28"/>
                <w:szCs w:val="28"/>
              </w:rPr>
              <w:t>Обследование детей, комплектование групп для коррекционных занятий</w:t>
            </w:r>
            <w:r w:rsidRPr="00AD42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5" w:type="dxa"/>
          </w:tcPr>
          <w:p w:rsidR="00867C82" w:rsidRPr="00AD4296" w:rsidRDefault="00867C82" w:rsidP="00B11C0B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Диагностика</w:t>
            </w:r>
          </w:p>
        </w:tc>
        <w:tc>
          <w:tcPr>
            <w:tcW w:w="992" w:type="dxa"/>
          </w:tcPr>
          <w:p w:rsidR="00867C82" w:rsidRPr="00AD4296" w:rsidRDefault="00EB6E89" w:rsidP="00867C82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2.09</w:t>
            </w:r>
          </w:p>
          <w:p w:rsidR="00EB6E89" w:rsidRPr="00AD4296" w:rsidRDefault="00EB6E89" w:rsidP="00867C82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4.09</w:t>
            </w:r>
          </w:p>
        </w:tc>
      </w:tr>
      <w:tr w:rsidR="00867C82" w:rsidRPr="00AD4296" w:rsidTr="00F80455">
        <w:tc>
          <w:tcPr>
            <w:tcW w:w="10065" w:type="dxa"/>
            <w:gridSpan w:val="4"/>
          </w:tcPr>
          <w:p w:rsidR="00867C82" w:rsidRPr="00AD4296" w:rsidRDefault="00867C82" w:rsidP="00AC7C54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AD4296">
              <w:rPr>
                <w:rStyle w:val="a3"/>
                <w:sz w:val="28"/>
                <w:szCs w:val="28"/>
              </w:rPr>
              <w:t xml:space="preserve">Раздел 1. Развитие моторики, </w:t>
            </w:r>
            <w:proofErr w:type="spellStart"/>
            <w:r w:rsidRPr="00AD4296">
              <w:rPr>
                <w:rStyle w:val="a3"/>
                <w:sz w:val="28"/>
                <w:szCs w:val="28"/>
              </w:rPr>
              <w:t>графомоторных</w:t>
            </w:r>
            <w:proofErr w:type="spellEnd"/>
            <w:r w:rsidRPr="00AD4296">
              <w:rPr>
                <w:rStyle w:val="a3"/>
                <w:sz w:val="28"/>
                <w:szCs w:val="28"/>
              </w:rPr>
              <w:t xml:space="preserve"> навыков(14 часов)</w:t>
            </w:r>
          </w:p>
        </w:tc>
        <w:tc>
          <w:tcPr>
            <w:tcW w:w="992" w:type="dxa"/>
          </w:tcPr>
          <w:p w:rsidR="00867C82" w:rsidRPr="00AD4296" w:rsidRDefault="00867C82" w:rsidP="00867C8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67C82" w:rsidRPr="00AD4296" w:rsidTr="00F80455">
        <w:tc>
          <w:tcPr>
            <w:tcW w:w="566" w:type="dxa"/>
          </w:tcPr>
          <w:p w:rsidR="00867C82" w:rsidRPr="00AD4296" w:rsidRDefault="00867C82" w:rsidP="00B11C0B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3,4</w:t>
            </w:r>
          </w:p>
        </w:tc>
        <w:tc>
          <w:tcPr>
            <w:tcW w:w="993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2</w:t>
            </w:r>
          </w:p>
        </w:tc>
        <w:tc>
          <w:tcPr>
            <w:tcW w:w="3541" w:type="dxa"/>
          </w:tcPr>
          <w:p w:rsidR="00867C82" w:rsidRPr="00AD4296" w:rsidRDefault="00867C82" w:rsidP="00B11C0B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Развитие крупной моторики</w:t>
            </w:r>
          </w:p>
        </w:tc>
        <w:tc>
          <w:tcPr>
            <w:tcW w:w="4965" w:type="dxa"/>
          </w:tcPr>
          <w:p w:rsidR="00867C82" w:rsidRPr="00AD4296" w:rsidRDefault="00867C82" w:rsidP="000A5862">
            <w:pPr>
              <w:jc w:val="both"/>
              <w:rPr>
                <w:bCs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 xml:space="preserve">Обучать целенаправленным действиям по инструкции педагога, состоящих из 2-3-х звеньев. </w:t>
            </w:r>
            <w:r w:rsidRPr="00AD4296">
              <w:rPr>
                <w:sz w:val="28"/>
                <w:szCs w:val="28"/>
              </w:rPr>
              <w:t>Развитие точности движений (метание в цель мяча, стрел; «</w:t>
            </w:r>
            <w:proofErr w:type="spellStart"/>
            <w:r w:rsidRPr="00AD4296">
              <w:rPr>
                <w:sz w:val="28"/>
                <w:szCs w:val="28"/>
              </w:rPr>
              <w:t>Кольцеброс</w:t>
            </w:r>
            <w:proofErr w:type="spellEnd"/>
            <w:r w:rsidRPr="00AD4296">
              <w:rPr>
                <w:sz w:val="28"/>
                <w:szCs w:val="28"/>
              </w:rPr>
              <w:t>»)</w:t>
            </w:r>
            <w:r w:rsidR="00C26F17" w:rsidRPr="00AD4296">
              <w:rPr>
                <w:sz w:val="28"/>
                <w:szCs w:val="28"/>
              </w:rPr>
              <w:t xml:space="preserve"> Игра «Мячи в корзине» - развиваем координацию движений при метании в горизонтальную цель. Игра «Перебрось через речку» - метание вдаль одной рукой поочередно.</w:t>
            </w:r>
          </w:p>
        </w:tc>
        <w:tc>
          <w:tcPr>
            <w:tcW w:w="992" w:type="dxa"/>
          </w:tcPr>
          <w:p w:rsidR="00EB6E89" w:rsidRPr="00AD4296" w:rsidRDefault="00EB6E89" w:rsidP="00B11C0B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  <w:p w:rsidR="00867C82" w:rsidRPr="00AD4296" w:rsidRDefault="00EB6E89" w:rsidP="00EB6E89">
            <w:pPr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9.09</w:t>
            </w:r>
          </w:p>
          <w:p w:rsidR="00EB6E89" w:rsidRPr="00AD4296" w:rsidRDefault="00EB6E89" w:rsidP="00EB6E89">
            <w:pPr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11.09</w:t>
            </w:r>
          </w:p>
        </w:tc>
      </w:tr>
      <w:tr w:rsidR="00867C82" w:rsidRPr="00AD4296" w:rsidTr="00F80455">
        <w:tc>
          <w:tcPr>
            <w:tcW w:w="566" w:type="dxa"/>
          </w:tcPr>
          <w:p w:rsidR="00867C82" w:rsidRPr="00AD4296" w:rsidRDefault="00867C82" w:rsidP="00B11C0B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5,6</w:t>
            </w:r>
          </w:p>
        </w:tc>
        <w:tc>
          <w:tcPr>
            <w:tcW w:w="993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2</w:t>
            </w:r>
          </w:p>
        </w:tc>
        <w:tc>
          <w:tcPr>
            <w:tcW w:w="3541" w:type="dxa"/>
          </w:tcPr>
          <w:p w:rsidR="00867C82" w:rsidRPr="00AD4296" w:rsidRDefault="00867C82" w:rsidP="00B11C0B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Развитие крупной моторики</w:t>
            </w:r>
          </w:p>
        </w:tc>
        <w:tc>
          <w:tcPr>
            <w:tcW w:w="4965" w:type="dxa"/>
          </w:tcPr>
          <w:p w:rsidR="00867C82" w:rsidRPr="00AD4296" w:rsidRDefault="00867C82" w:rsidP="000A5862">
            <w:pPr>
              <w:jc w:val="both"/>
              <w:rPr>
                <w:bCs/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Координация движений (игры с мячом, обручем</w:t>
            </w:r>
            <w:r w:rsidR="00C26F17" w:rsidRPr="00AD4296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867C82" w:rsidRPr="00AD4296" w:rsidRDefault="00EB6E89" w:rsidP="00867C82">
            <w:pPr>
              <w:jc w:val="both"/>
              <w:rPr>
                <w:bCs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16.09</w:t>
            </w:r>
          </w:p>
          <w:p w:rsidR="00EB6E89" w:rsidRPr="00AD4296" w:rsidRDefault="00EB6E89" w:rsidP="00867C82">
            <w:pPr>
              <w:jc w:val="both"/>
              <w:rPr>
                <w:bCs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18.09</w:t>
            </w:r>
          </w:p>
          <w:p w:rsidR="00F80455" w:rsidRPr="00AD4296" w:rsidRDefault="00F80455" w:rsidP="00867C82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867C82" w:rsidRPr="00AD4296" w:rsidTr="00F80455">
        <w:tc>
          <w:tcPr>
            <w:tcW w:w="566" w:type="dxa"/>
          </w:tcPr>
          <w:p w:rsidR="00867C82" w:rsidRPr="00AD4296" w:rsidRDefault="00867C82" w:rsidP="00B11C0B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993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867C82" w:rsidRPr="00AD4296" w:rsidRDefault="00867C82" w:rsidP="00B11C0B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Развитие крупной моторики</w:t>
            </w:r>
          </w:p>
        </w:tc>
        <w:tc>
          <w:tcPr>
            <w:tcW w:w="4965" w:type="dxa"/>
          </w:tcPr>
          <w:p w:rsidR="00867C82" w:rsidRPr="00AD4296" w:rsidRDefault="00867C82" w:rsidP="000A5862">
            <w:pPr>
              <w:jc w:val="both"/>
              <w:rPr>
                <w:bCs/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Обучение целенаправленным действиям по двухзвенной инструкции педагога (2 шага вперед — поворот направо и т. д.)</w:t>
            </w:r>
          </w:p>
        </w:tc>
        <w:tc>
          <w:tcPr>
            <w:tcW w:w="992" w:type="dxa"/>
          </w:tcPr>
          <w:p w:rsidR="00F80455" w:rsidRPr="00AD4296" w:rsidRDefault="00F80455" w:rsidP="00F80455">
            <w:pPr>
              <w:rPr>
                <w:bCs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23.09</w:t>
            </w:r>
          </w:p>
          <w:p w:rsidR="00F80455" w:rsidRPr="00AD4296" w:rsidRDefault="00F80455" w:rsidP="00F80455">
            <w:pPr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</w:tr>
      <w:tr w:rsidR="00867C82" w:rsidRPr="00AD4296" w:rsidTr="00F80455">
        <w:trPr>
          <w:trHeight w:val="747"/>
        </w:trPr>
        <w:tc>
          <w:tcPr>
            <w:tcW w:w="566" w:type="dxa"/>
          </w:tcPr>
          <w:p w:rsidR="00867C82" w:rsidRPr="00AD4296" w:rsidRDefault="00867C82" w:rsidP="00B11C0B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867C82" w:rsidRPr="00AD4296" w:rsidRDefault="00867C82" w:rsidP="00B11C0B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Развитие мелкой моторики рук</w:t>
            </w:r>
            <w:r w:rsidR="003976DA" w:rsidRPr="00AD4296">
              <w:rPr>
                <w:sz w:val="28"/>
                <w:szCs w:val="28"/>
              </w:rPr>
              <w:t xml:space="preserve">. «Дары </w:t>
            </w:r>
            <w:proofErr w:type="spellStart"/>
            <w:r w:rsidR="003976DA" w:rsidRPr="00AD4296">
              <w:rPr>
                <w:sz w:val="28"/>
                <w:szCs w:val="28"/>
              </w:rPr>
              <w:t>Фребеля</w:t>
            </w:r>
            <w:proofErr w:type="spellEnd"/>
            <w:r w:rsidR="003976DA" w:rsidRPr="00AD4296">
              <w:rPr>
                <w:sz w:val="28"/>
                <w:szCs w:val="28"/>
              </w:rPr>
              <w:t>» модуль 1,2</w:t>
            </w:r>
          </w:p>
        </w:tc>
        <w:tc>
          <w:tcPr>
            <w:tcW w:w="4965" w:type="dxa"/>
          </w:tcPr>
          <w:p w:rsidR="00867C82" w:rsidRPr="00AD4296" w:rsidRDefault="00867C82" w:rsidP="000A5862">
            <w:pPr>
              <w:jc w:val="both"/>
              <w:rPr>
                <w:bCs/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Пальчиковая гимнастика с речевым сопровождением, игры с кулачками, с хлопками в ладоши.</w:t>
            </w:r>
            <w:r w:rsidR="003B7F42" w:rsidRPr="00AD4296">
              <w:rPr>
                <w:bCs/>
                <w:sz w:val="28"/>
                <w:szCs w:val="28"/>
              </w:rPr>
              <w:t xml:space="preserve"> Использование комплекса упражнений (</w:t>
            </w:r>
            <w:proofErr w:type="spellStart"/>
            <w:r w:rsidR="003B7F42" w:rsidRPr="00AD4296">
              <w:rPr>
                <w:bCs/>
                <w:sz w:val="28"/>
                <w:szCs w:val="28"/>
              </w:rPr>
              <w:t>потешки</w:t>
            </w:r>
            <w:proofErr w:type="spellEnd"/>
            <w:r w:rsidR="003B7F42" w:rsidRPr="00AD4296">
              <w:rPr>
                <w:bCs/>
                <w:sz w:val="28"/>
                <w:szCs w:val="28"/>
              </w:rPr>
              <w:t xml:space="preserve">) с речевым сопровождением. </w:t>
            </w:r>
            <w:proofErr w:type="gramStart"/>
            <w:r w:rsidR="003B7F42" w:rsidRPr="00AD4296">
              <w:rPr>
                <w:bCs/>
                <w:sz w:val="28"/>
                <w:szCs w:val="28"/>
              </w:rPr>
              <w:t>«Дружба», «Прогулка», «Человечки», «Мозаика», мальчиков заинтересовать «мужскими» играми нанизывание болтов, гаек, приклеивать и отклеивать магниты и т.д.</w:t>
            </w:r>
            <w:proofErr w:type="gramEnd"/>
            <w:r w:rsidR="003B7F42" w:rsidRPr="00AD4296">
              <w:rPr>
                <w:bCs/>
                <w:sz w:val="28"/>
                <w:szCs w:val="28"/>
              </w:rPr>
              <w:t xml:space="preserve"> Развиваем  моторику руки, формируем графические навыки,</w:t>
            </w:r>
          </w:p>
        </w:tc>
        <w:tc>
          <w:tcPr>
            <w:tcW w:w="992" w:type="dxa"/>
          </w:tcPr>
          <w:p w:rsidR="00867C82" w:rsidRPr="00AD4296" w:rsidRDefault="00F80455" w:rsidP="00F80455">
            <w:pPr>
              <w:jc w:val="both"/>
              <w:rPr>
                <w:bCs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25.09</w:t>
            </w:r>
          </w:p>
        </w:tc>
      </w:tr>
      <w:tr w:rsidR="00867C82" w:rsidRPr="00AD4296" w:rsidTr="00F80455">
        <w:tc>
          <w:tcPr>
            <w:tcW w:w="566" w:type="dxa"/>
          </w:tcPr>
          <w:p w:rsidR="00867C82" w:rsidRPr="00AD4296" w:rsidRDefault="00867C82" w:rsidP="00B11C0B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867C82" w:rsidRPr="00AD4296" w:rsidRDefault="00867C82" w:rsidP="003976DA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Развитие мелкой моторики рук</w:t>
            </w:r>
            <w:r w:rsidR="003976DA" w:rsidRPr="00AD4296">
              <w:rPr>
                <w:sz w:val="28"/>
                <w:szCs w:val="28"/>
              </w:rPr>
              <w:t xml:space="preserve"> «Дары </w:t>
            </w:r>
            <w:proofErr w:type="spellStart"/>
            <w:r w:rsidR="003976DA" w:rsidRPr="00AD4296">
              <w:rPr>
                <w:sz w:val="28"/>
                <w:szCs w:val="28"/>
              </w:rPr>
              <w:t>Фребеля</w:t>
            </w:r>
            <w:proofErr w:type="spellEnd"/>
            <w:r w:rsidR="003976DA" w:rsidRPr="00AD4296">
              <w:rPr>
                <w:sz w:val="28"/>
                <w:szCs w:val="28"/>
              </w:rPr>
              <w:t>» модуль 1,2</w:t>
            </w:r>
          </w:p>
        </w:tc>
        <w:tc>
          <w:tcPr>
            <w:tcW w:w="4965" w:type="dxa"/>
          </w:tcPr>
          <w:p w:rsidR="00867C82" w:rsidRPr="00AD4296" w:rsidRDefault="00867C82" w:rsidP="003B7F42">
            <w:pPr>
              <w:jc w:val="both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 xml:space="preserve">Упражнения на синхронность работы обеих рук (работа со шнуром, нанизывание бус), игры с </w:t>
            </w:r>
            <w:proofErr w:type="spellStart"/>
            <w:r w:rsidRPr="00AD4296">
              <w:rPr>
                <w:sz w:val="28"/>
                <w:szCs w:val="28"/>
              </w:rPr>
              <w:t>бизибордом</w:t>
            </w:r>
            <w:proofErr w:type="spellEnd"/>
            <w:r w:rsidRPr="00AD4296">
              <w:rPr>
                <w:sz w:val="28"/>
                <w:szCs w:val="28"/>
              </w:rPr>
              <w:t>.</w:t>
            </w:r>
            <w:r w:rsidR="003B7F42" w:rsidRPr="00AD4296">
              <w:rPr>
                <w:bCs/>
                <w:sz w:val="28"/>
                <w:szCs w:val="28"/>
              </w:rPr>
              <w:t xml:space="preserve"> Игра « Собери бусы», «Завяжи косичку», «Лыжник»- игра с крышками. Развиваем межполушарное взаимодействие мышц рук, подвижность пальцев.</w:t>
            </w:r>
          </w:p>
        </w:tc>
        <w:tc>
          <w:tcPr>
            <w:tcW w:w="992" w:type="dxa"/>
          </w:tcPr>
          <w:p w:rsidR="00867C82" w:rsidRPr="00AD4296" w:rsidRDefault="00F80455" w:rsidP="004163F1">
            <w:pPr>
              <w:jc w:val="both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30.09</w:t>
            </w:r>
          </w:p>
        </w:tc>
      </w:tr>
      <w:tr w:rsidR="00867C82" w:rsidRPr="00AD4296" w:rsidTr="00F80455">
        <w:tc>
          <w:tcPr>
            <w:tcW w:w="566" w:type="dxa"/>
          </w:tcPr>
          <w:p w:rsidR="00867C82" w:rsidRPr="00AD4296" w:rsidRDefault="000D2F1E" w:rsidP="00B11C0B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10</w:t>
            </w:r>
            <w:r w:rsidR="00867C82" w:rsidRPr="00AD4296"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2</w:t>
            </w:r>
          </w:p>
        </w:tc>
        <w:tc>
          <w:tcPr>
            <w:tcW w:w="3541" w:type="dxa"/>
          </w:tcPr>
          <w:p w:rsidR="00867C82" w:rsidRPr="00AD4296" w:rsidRDefault="00867C82" w:rsidP="00B11C0B">
            <w:pPr>
              <w:pStyle w:val="a6"/>
              <w:rPr>
                <w:sz w:val="28"/>
                <w:szCs w:val="28"/>
              </w:rPr>
            </w:pPr>
            <w:r w:rsidRPr="00AD4296">
              <w:rPr>
                <w:rStyle w:val="a3"/>
                <w:b w:val="0"/>
                <w:sz w:val="28"/>
                <w:szCs w:val="28"/>
              </w:rPr>
              <w:t xml:space="preserve">Развитие моторики, </w:t>
            </w:r>
            <w:proofErr w:type="spellStart"/>
            <w:r w:rsidRPr="00AD4296">
              <w:rPr>
                <w:rStyle w:val="a3"/>
                <w:b w:val="0"/>
                <w:sz w:val="28"/>
                <w:szCs w:val="28"/>
              </w:rPr>
              <w:t>графомоторных</w:t>
            </w:r>
            <w:proofErr w:type="spellEnd"/>
            <w:r w:rsidRPr="00AD4296">
              <w:rPr>
                <w:rStyle w:val="a3"/>
                <w:b w:val="0"/>
                <w:sz w:val="28"/>
                <w:szCs w:val="28"/>
              </w:rPr>
              <w:t xml:space="preserve"> навыков</w:t>
            </w:r>
          </w:p>
        </w:tc>
        <w:tc>
          <w:tcPr>
            <w:tcW w:w="4965" w:type="dxa"/>
          </w:tcPr>
          <w:p w:rsidR="00867C82" w:rsidRPr="00AD4296" w:rsidRDefault="00867C82" w:rsidP="000A5862">
            <w:pPr>
              <w:jc w:val="both"/>
              <w:rPr>
                <w:bCs/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Штриховка в разных направлениях и рисование по трафарету</w:t>
            </w:r>
          </w:p>
        </w:tc>
        <w:tc>
          <w:tcPr>
            <w:tcW w:w="992" w:type="dxa"/>
          </w:tcPr>
          <w:p w:rsidR="00867C82" w:rsidRPr="00AD4296" w:rsidRDefault="00F80455" w:rsidP="00F80455">
            <w:pPr>
              <w:jc w:val="both"/>
              <w:rPr>
                <w:bCs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2.10</w:t>
            </w:r>
          </w:p>
        </w:tc>
      </w:tr>
      <w:tr w:rsidR="00867C82" w:rsidRPr="00AD4296" w:rsidTr="00F80455">
        <w:tc>
          <w:tcPr>
            <w:tcW w:w="566" w:type="dxa"/>
          </w:tcPr>
          <w:p w:rsidR="00867C82" w:rsidRPr="00AD4296" w:rsidRDefault="00867C82" w:rsidP="00B11C0B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867C82" w:rsidRPr="00AD4296" w:rsidRDefault="00867C82" w:rsidP="00B11C0B">
            <w:pPr>
              <w:pStyle w:val="a6"/>
              <w:rPr>
                <w:sz w:val="28"/>
                <w:szCs w:val="28"/>
              </w:rPr>
            </w:pPr>
            <w:r w:rsidRPr="00AD4296">
              <w:rPr>
                <w:rStyle w:val="a3"/>
                <w:b w:val="0"/>
                <w:sz w:val="28"/>
                <w:szCs w:val="28"/>
              </w:rPr>
              <w:t xml:space="preserve">Развитие моторики, </w:t>
            </w:r>
            <w:proofErr w:type="spellStart"/>
            <w:r w:rsidRPr="00AD4296">
              <w:rPr>
                <w:rStyle w:val="a3"/>
                <w:b w:val="0"/>
                <w:sz w:val="28"/>
                <w:szCs w:val="28"/>
              </w:rPr>
              <w:t>графомоторных</w:t>
            </w:r>
            <w:proofErr w:type="spellEnd"/>
            <w:r w:rsidRPr="00AD4296">
              <w:rPr>
                <w:rStyle w:val="a3"/>
                <w:b w:val="0"/>
                <w:sz w:val="28"/>
                <w:szCs w:val="28"/>
              </w:rPr>
              <w:t xml:space="preserve"> навыков</w:t>
            </w:r>
          </w:p>
        </w:tc>
        <w:tc>
          <w:tcPr>
            <w:tcW w:w="4965" w:type="dxa"/>
          </w:tcPr>
          <w:p w:rsidR="00867C82" w:rsidRPr="00AD4296" w:rsidRDefault="00867C82" w:rsidP="000A5862">
            <w:pPr>
              <w:jc w:val="both"/>
              <w:rPr>
                <w:bCs/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Обводка по трафарету орнамента из геометрических фигур</w:t>
            </w:r>
          </w:p>
        </w:tc>
        <w:tc>
          <w:tcPr>
            <w:tcW w:w="992" w:type="dxa"/>
          </w:tcPr>
          <w:p w:rsidR="00867C82" w:rsidRPr="00AD4296" w:rsidRDefault="00F80455" w:rsidP="00F80455">
            <w:pPr>
              <w:jc w:val="both"/>
              <w:rPr>
                <w:bCs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7.10</w:t>
            </w:r>
          </w:p>
        </w:tc>
      </w:tr>
      <w:tr w:rsidR="00867C82" w:rsidRPr="00AD4296" w:rsidTr="00F80455">
        <w:tc>
          <w:tcPr>
            <w:tcW w:w="566" w:type="dxa"/>
          </w:tcPr>
          <w:p w:rsidR="00867C82" w:rsidRPr="00AD4296" w:rsidRDefault="00867C82" w:rsidP="00B11C0B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867C82" w:rsidRPr="00AD4296" w:rsidRDefault="00867C82" w:rsidP="00B11C0B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Развитие координации движений пальцев рук  (по инструкции педагога)</w:t>
            </w:r>
          </w:p>
        </w:tc>
        <w:tc>
          <w:tcPr>
            <w:tcW w:w="4965" w:type="dxa"/>
          </w:tcPr>
          <w:p w:rsidR="00867C82" w:rsidRPr="00AD4296" w:rsidRDefault="00867C82" w:rsidP="000A5862">
            <w:pPr>
              <w:jc w:val="both"/>
              <w:rPr>
                <w:bCs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 xml:space="preserve">Упражнения «Скакалка», «Гребешок» </w:t>
            </w:r>
            <w:proofErr w:type="gramStart"/>
            <w:r w:rsidRPr="00AD4296">
              <w:rPr>
                <w:bCs/>
                <w:sz w:val="28"/>
                <w:szCs w:val="28"/>
              </w:rPr>
              <w:t>-у</w:t>
            </w:r>
            <w:proofErr w:type="gramEnd"/>
            <w:r w:rsidRPr="00AD4296">
              <w:rPr>
                <w:bCs/>
                <w:sz w:val="28"/>
                <w:szCs w:val="28"/>
              </w:rPr>
              <w:t xml:space="preserve">крепление мышц кисти, развитие координации движений пальцев рук, формирование способности управлять движением кисти по словесной команде </w:t>
            </w:r>
          </w:p>
        </w:tc>
        <w:tc>
          <w:tcPr>
            <w:tcW w:w="992" w:type="dxa"/>
          </w:tcPr>
          <w:p w:rsidR="00867C82" w:rsidRPr="00AD4296" w:rsidRDefault="00F80455" w:rsidP="00F80455">
            <w:pPr>
              <w:jc w:val="both"/>
              <w:rPr>
                <w:bCs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9.10</w:t>
            </w:r>
          </w:p>
        </w:tc>
      </w:tr>
      <w:tr w:rsidR="00867C82" w:rsidRPr="00AD4296" w:rsidTr="00F80455">
        <w:tc>
          <w:tcPr>
            <w:tcW w:w="566" w:type="dxa"/>
          </w:tcPr>
          <w:p w:rsidR="00867C82" w:rsidRPr="00AD4296" w:rsidRDefault="00867C82" w:rsidP="00B11C0B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867C82" w:rsidRPr="00AD4296" w:rsidRDefault="00867C82" w:rsidP="00B11C0B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Развитие координации движений пальцев рук  (по инструкции педагога)</w:t>
            </w:r>
          </w:p>
        </w:tc>
        <w:tc>
          <w:tcPr>
            <w:tcW w:w="4965" w:type="dxa"/>
          </w:tcPr>
          <w:p w:rsidR="00867C82" w:rsidRPr="00AD4296" w:rsidRDefault="00867C82" w:rsidP="0034275F">
            <w:pPr>
              <w:jc w:val="both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Упражнение «Лесенка», «Царапка»</w:t>
            </w:r>
            <w:r w:rsidRPr="00AD4296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AD4296">
              <w:rPr>
                <w:bCs/>
                <w:sz w:val="28"/>
                <w:szCs w:val="28"/>
              </w:rPr>
              <w:t>-у</w:t>
            </w:r>
            <w:proofErr w:type="gramEnd"/>
            <w:r w:rsidRPr="00AD4296">
              <w:rPr>
                <w:bCs/>
                <w:sz w:val="28"/>
                <w:szCs w:val="28"/>
              </w:rPr>
              <w:t>крепление мышц кисти, развитие координации движений пальцев рук, формирование способности управлять движением кисти по словесной команде</w:t>
            </w:r>
          </w:p>
        </w:tc>
        <w:tc>
          <w:tcPr>
            <w:tcW w:w="992" w:type="dxa"/>
          </w:tcPr>
          <w:p w:rsidR="00867C82" w:rsidRPr="00AD4296" w:rsidRDefault="00F80455" w:rsidP="00F80455">
            <w:pPr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14.10</w:t>
            </w:r>
          </w:p>
        </w:tc>
      </w:tr>
      <w:tr w:rsidR="00867C82" w:rsidRPr="00AD4296" w:rsidTr="00F80455">
        <w:tc>
          <w:tcPr>
            <w:tcW w:w="566" w:type="dxa"/>
          </w:tcPr>
          <w:p w:rsidR="00867C82" w:rsidRPr="00AD4296" w:rsidRDefault="00867C82" w:rsidP="00B11C0B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15</w:t>
            </w:r>
          </w:p>
        </w:tc>
        <w:tc>
          <w:tcPr>
            <w:tcW w:w="993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867C82" w:rsidRPr="00AD4296" w:rsidRDefault="00867C82" w:rsidP="003B7F42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Вырезание ножницами из бумаги прямоугольных, квадратных, треугольных форм</w:t>
            </w:r>
          </w:p>
        </w:tc>
        <w:tc>
          <w:tcPr>
            <w:tcW w:w="4965" w:type="dxa"/>
          </w:tcPr>
          <w:p w:rsidR="00867C82" w:rsidRPr="00AD4296" w:rsidRDefault="00867C82" w:rsidP="003B7F42">
            <w:pPr>
              <w:jc w:val="both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Формировать имение вырезать геометрические фигуры</w:t>
            </w:r>
            <w:r w:rsidR="003B7F42" w:rsidRPr="00AD4296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867C82" w:rsidRPr="00AD4296" w:rsidRDefault="00F80455" w:rsidP="00F80455">
            <w:pPr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16.10</w:t>
            </w:r>
          </w:p>
        </w:tc>
      </w:tr>
      <w:tr w:rsidR="00867C82" w:rsidRPr="00AD4296" w:rsidTr="00F80455">
        <w:tc>
          <w:tcPr>
            <w:tcW w:w="566" w:type="dxa"/>
          </w:tcPr>
          <w:p w:rsidR="00867C82" w:rsidRPr="00AD4296" w:rsidRDefault="00867C82" w:rsidP="00B11C0B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993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867C82" w:rsidRPr="00AD4296" w:rsidRDefault="00867C82" w:rsidP="00B11C0B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Работа в технике объемной аппликации</w:t>
            </w:r>
            <w:r w:rsidR="003B7F42" w:rsidRPr="00AD4296">
              <w:rPr>
                <w:sz w:val="28"/>
                <w:szCs w:val="28"/>
              </w:rPr>
              <w:t xml:space="preserve"> «Листья падают, кружатся»</w:t>
            </w:r>
          </w:p>
        </w:tc>
        <w:tc>
          <w:tcPr>
            <w:tcW w:w="4965" w:type="dxa"/>
          </w:tcPr>
          <w:p w:rsidR="00867C82" w:rsidRPr="00AD4296" w:rsidRDefault="00867C82" w:rsidP="000A5862">
            <w:pPr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 xml:space="preserve">Продолжать формировать умение вырезать детали, знакомить с техникой </w:t>
            </w:r>
            <w:proofErr w:type="spellStart"/>
            <w:r w:rsidRPr="00AD4296">
              <w:rPr>
                <w:sz w:val="28"/>
                <w:szCs w:val="28"/>
              </w:rPr>
              <w:t>обьемной</w:t>
            </w:r>
            <w:proofErr w:type="spellEnd"/>
            <w:r w:rsidRPr="00AD4296">
              <w:rPr>
                <w:sz w:val="28"/>
                <w:szCs w:val="28"/>
              </w:rPr>
              <w:t xml:space="preserve"> аппликации </w:t>
            </w:r>
          </w:p>
        </w:tc>
        <w:tc>
          <w:tcPr>
            <w:tcW w:w="992" w:type="dxa"/>
          </w:tcPr>
          <w:p w:rsidR="00867C82" w:rsidRPr="00AD4296" w:rsidRDefault="00867C82" w:rsidP="00F80455">
            <w:pPr>
              <w:rPr>
                <w:sz w:val="28"/>
                <w:szCs w:val="28"/>
              </w:rPr>
            </w:pPr>
          </w:p>
          <w:p w:rsidR="00F80455" w:rsidRPr="00AD4296" w:rsidRDefault="00F80455" w:rsidP="00F80455">
            <w:pPr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21.10</w:t>
            </w:r>
          </w:p>
        </w:tc>
      </w:tr>
      <w:tr w:rsidR="00867C82" w:rsidRPr="00AD4296" w:rsidTr="00F80455">
        <w:tc>
          <w:tcPr>
            <w:tcW w:w="10065" w:type="dxa"/>
            <w:gridSpan w:val="4"/>
          </w:tcPr>
          <w:p w:rsidR="00867C82" w:rsidRPr="00AD4296" w:rsidRDefault="00867C82" w:rsidP="00AC7C54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AD4296">
              <w:rPr>
                <w:rStyle w:val="a3"/>
                <w:sz w:val="28"/>
                <w:szCs w:val="28"/>
              </w:rPr>
              <w:t>Раздел 2.Тактильно-двигательное восприятие(4 часа)</w:t>
            </w:r>
          </w:p>
        </w:tc>
        <w:tc>
          <w:tcPr>
            <w:tcW w:w="992" w:type="dxa"/>
          </w:tcPr>
          <w:p w:rsidR="00867C82" w:rsidRPr="00AD4296" w:rsidRDefault="00867C82" w:rsidP="00867C8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67C82" w:rsidRPr="00AD4296" w:rsidTr="00F80455">
        <w:tc>
          <w:tcPr>
            <w:tcW w:w="566" w:type="dxa"/>
          </w:tcPr>
          <w:p w:rsidR="00867C82" w:rsidRPr="00AD4296" w:rsidRDefault="00867C82" w:rsidP="00B11C0B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867C82" w:rsidRPr="00AD4296" w:rsidRDefault="00867C82" w:rsidP="00B11C0B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Развитие тактильно-двигательной памяти</w:t>
            </w:r>
          </w:p>
        </w:tc>
        <w:tc>
          <w:tcPr>
            <w:tcW w:w="4965" w:type="dxa"/>
          </w:tcPr>
          <w:p w:rsidR="00867C82" w:rsidRPr="00AD4296" w:rsidRDefault="00867C82" w:rsidP="000A5862">
            <w:pPr>
              <w:jc w:val="both"/>
              <w:rPr>
                <w:bCs/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Определение на ощупь предметов с разными свойствами (мягкие, жесткие, холодные, теплые)</w:t>
            </w:r>
            <w:r w:rsidR="003B7F42" w:rsidRPr="00AD4296">
              <w:rPr>
                <w:sz w:val="28"/>
                <w:szCs w:val="28"/>
              </w:rPr>
              <w:t>. Дидактические игры «</w:t>
            </w:r>
            <w:proofErr w:type="gramStart"/>
            <w:r w:rsidR="003B7F42" w:rsidRPr="00AD4296">
              <w:rPr>
                <w:sz w:val="28"/>
                <w:szCs w:val="28"/>
              </w:rPr>
              <w:t>Теплый</w:t>
            </w:r>
            <w:proofErr w:type="gramEnd"/>
            <w:r w:rsidR="003B7F42" w:rsidRPr="00AD4296">
              <w:rPr>
                <w:sz w:val="28"/>
                <w:szCs w:val="28"/>
              </w:rPr>
              <w:t>, холодный»</w:t>
            </w:r>
          </w:p>
        </w:tc>
        <w:tc>
          <w:tcPr>
            <w:tcW w:w="992" w:type="dxa"/>
          </w:tcPr>
          <w:p w:rsidR="00867C82" w:rsidRPr="00AD4296" w:rsidRDefault="00F80455" w:rsidP="00F80455">
            <w:pPr>
              <w:jc w:val="both"/>
              <w:rPr>
                <w:bCs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23.10</w:t>
            </w:r>
          </w:p>
        </w:tc>
      </w:tr>
      <w:tr w:rsidR="00867C82" w:rsidRPr="00AD4296" w:rsidTr="00F80455">
        <w:tc>
          <w:tcPr>
            <w:tcW w:w="566" w:type="dxa"/>
          </w:tcPr>
          <w:p w:rsidR="00867C82" w:rsidRPr="00AD4296" w:rsidRDefault="00867C82" w:rsidP="00B11C0B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18</w:t>
            </w:r>
          </w:p>
        </w:tc>
        <w:tc>
          <w:tcPr>
            <w:tcW w:w="993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867C82" w:rsidRPr="00AD4296" w:rsidRDefault="00867C82" w:rsidP="00B11C0B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Развитие тактильно-двигательной памяти</w:t>
            </w:r>
          </w:p>
        </w:tc>
        <w:tc>
          <w:tcPr>
            <w:tcW w:w="4965" w:type="dxa"/>
          </w:tcPr>
          <w:p w:rsidR="00867C82" w:rsidRPr="00AD4296" w:rsidRDefault="00867C82" w:rsidP="000A5862">
            <w:pPr>
              <w:jc w:val="both"/>
              <w:rPr>
                <w:bCs/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Определение на ощупь формы предметов. Дидактическая игра «Волшебный мешочек», «Что изменилось?»</w:t>
            </w:r>
          </w:p>
        </w:tc>
        <w:tc>
          <w:tcPr>
            <w:tcW w:w="992" w:type="dxa"/>
          </w:tcPr>
          <w:p w:rsidR="00867C82" w:rsidRPr="00AD4296" w:rsidRDefault="00F80455" w:rsidP="00F80455">
            <w:pPr>
              <w:jc w:val="both"/>
              <w:rPr>
                <w:bCs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28.10</w:t>
            </w:r>
          </w:p>
        </w:tc>
      </w:tr>
      <w:tr w:rsidR="00867C82" w:rsidRPr="00AD4296" w:rsidTr="00F80455">
        <w:tc>
          <w:tcPr>
            <w:tcW w:w="566" w:type="dxa"/>
          </w:tcPr>
          <w:p w:rsidR="00867C82" w:rsidRPr="00AD4296" w:rsidRDefault="00867C82" w:rsidP="00B11C0B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867C82" w:rsidRPr="00AD4296" w:rsidRDefault="00867C82" w:rsidP="00B11C0B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Тактильно-двигательное восприятие</w:t>
            </w:r>
          </w:p>
        </w:tc>
        <w:tc>
          <w:tcPr>
            <w:tcW w:w="4965" w:type="dxa"/>
          </w:tcPr>
          <w:p w:rsidR="00867C82" w:rsidRPr="00AD4296" w:rsidRDefault="00867C82" w:rsidP="000A5862">
            <w:pPr>
              <w:jc w:val="both"/>
              <w:rPr>
                <w:bCs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Работать с пластилином и глиной (твёрдое и мягкое состояние)</w:t>
            </w:r>
            <w:proofErr w:type="gramStart"/>
            <w:r w:rsidRPr="00AD4296">
              <w:rPr>
                <w:bCs/>
                <w:sz w:val="28"/>
                <w:szCs w:val="28"/>
              </w:rPr>
              <w:t>.</w:t>
            </w:r>
            <w:r w:rsidR="000A5862" w:rsidRPr="00AD4296">
              <w:rPr>
                <w:bCs/>
                <w:sz w:val="28"/>
                <w:szCs w:val="28"/>
              </w:rPr>
              <w:t>П</w:t>
            </w:r>
            <w:proofErr w:type="gramEnd"/>
            <w:r w:rsidR="000A5862" w:rsidRPr="00AD4296">
              <w:rPr>
                <w:bCs/>
                <w:sz w:val="28"/>
                <w:szCs w:val="28"/>
              </w:rPr>
              <w:t>ростые навыки отщипывать, разминать, расплющивать, катать колобок, катать колбаску.</w:t>
            </w:r>
          </w:p>
        </w:tc>
        <w:tc>
          <w:tcPr>
            <w:tcW w:w="992" w:type="dxa"/>
          </w:tcPr>
          <w:p w:rsidR="00867C82" w:rsidRPr="00AD4296" w:rsidRDefault="00F80455" w:rsidP="00F80455">
            <w:pPr>
              <w:jc w:val="both"/>
              <w:rPr>
                <w:bCs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30.10</w:t>
            </w:r>
          </w:p>
        </w:tc>
      </w:tr>
      <w:tr w:rsidR="00867C82" w:rsidRPr="00AD4296" w:rsidTr="00F80455">
        <w:tc>
          <w:tcPr>
            <w:tcW w:w="566" w:type="dxa"/>
          </w:tcPr>
          <w:p w:rsidR="00867C82" w:rsidRPr="00AD4296" w:rsidRDefault="00867C82" w:rsidP="00B11C0B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867C82" w:rsidRPr="00AD4296" w:rsidRDefault="00867C82" w:rsidP="003976DA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Игры с мозаикой</w:t>
            </w:r>
            <w:r w:rsidR="003976DA" w:rsidRPr="00AD4296">
              <w:rPr>
                <w:sz w:val="28"/>
                <w:szCs w:val="28"/>
              </w:rPr>
              <w:t xml:space="preserve">                «Дары </w:t>
            </w:r>
            <w:proofErr w:type="spellStart"/>
            <w:r w:rsidR="003976DA" w:rsidRPr="00AD4296">
              <w:rPr>
                <w:sz w:val="28"/>
                <w:szCs w:val="28"/>
              </w:rPr>
              <w:t>Фребеля</w:t>
            </w:r>
            <w:proofErr w:type="spellEnd"/>
            <w:r w:rsidR="003976DA" w:rsidRPr="00AD4296">
              <w:rPr>
                <w:sz w:val="28"/>
                <w:szCs w:val="28"/>
              </w:rPr>
              <w:t>» модуль 1,2</w:t>
            </w:r>
          </w:p>
        </w:tc>
        <w:tc>
          <w:tcPr>
            <w:tcW w:w="4965" w:type="dxa"/>
          </w:tcPr>
          <w:p w:rsidR="00867C82" w:rsidRPr="00AD4296" w:rsidRDefault="00867C82" w:rsidP="000A5862">
            <w:pPr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Развивать мелкую моторику рук, продолжать учиться составлять рисунок на свободную тему.</w:t>
            </w:r>
          </w:p>
        </w:tc>
        <w:tc>
          <w:tcPr>
            <w:tcW w:w="992" w:type="dxa"/>
          </w:tcPr>
          <w:p w:rsidR="00867C82" w:rsidRPr="00AD4296" w:rsidRDefault="00F80455" w:rsidP="00F80455">
            <w:pPr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11.11</w:t>
            </w:r>
          </w:p>
        </w:tc>
      </w:tr>
      <w:tr w:rsidR="00867C82" w:rsidRPr="00AD4296" w:rsidTr="00F80455">
        <w:tc>
          <w:tcPr>
            <w:tcW w:w="10065" w:type="dxa"/>
            <w:gridSpan w:val="4"/>
          </w:tcPr>
          <w:p w:rsidR="00867C82" w:rsidRPr="00AD4296" w:rsidRDefault="00867C82" w:rsidP="00AC7C54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AD4296">
              <w:rPr>
                <w:rStyle w:val="a3"/>
                <w:sz w:val="28"/>
                <w:szCs w:val="28"/>
              </w:rPr>
              <w:t>Раздел 3. Кинестетическое и кинетическое развитие (4 часа)</w:t>
            </w:r>
          </w:p>
        </w:tc>
        <w:tc>
          <w:tcPr>
            <w:tcW w:w="992" w:type="dxa"/>
          </w:tcPr>
          <w:p w:rsidR="00867C82" w:rsidRPr="00AD4296" w:rsidRDefault="00867C82" w:rsidP="00867C8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67C82" w:rsidRPr="00AD4296" w:rsidTr="00F80455">
        <w:tc>
          <w:tcPr>
            <w:tcW w:w="566" w:type="dxa"/>
          </w:tcPr>
          <w:p w:rsidR="00867C82" w:rsidRPr="00AD4296" w:rsidRDefault="00867C82" w:rsidP="00B11C0B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21</w:t>
            </w:r>
          </w:p>
        </w:tc>
        <w:tc>
          <w:tcPr>
            <w:tcW w:w="993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867C82" w:rsidRPr="00AD4296" w:rsidRDefault="00867C82" w:rsidP="00B11C0B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Движения и позы верхних и нижних конечностей (упражнения по инструкции педагога)</w:t>
            </w:r>
          </w:p>
        </w:tc>
        <w:tc>
          <w:tcPr>
            <w:tcW w:w="4965" w:type="dxa"/>
          </w:tcPr>
          <w:p w:rsidR="00867C82" w:rsidRPr="00AD4296" w:rsidRDefault="00867C82" w:rsidP="000A5862">
            <w:pPr>
              <w:jc w:val="both"/>
              <w:rPr>
                <w:bCs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 xml:space="preserve">Формировать ощущения от статических и динамических движений различных частей тела (верхние и нижние конечности, голова, тело), вербализация ощущений. </w:t>
            </w:r>
            <w:r w:rsidRPr="00AD4296">
              <w:rPr>
                <w:sz w:val="28"/>
                <w:szCs w:val="28"/>
              </w:rPr>
              <w:t>Дидактическая игра «Море волнуется», «Зазеркалье»</w:t>
            </w:r>
          </w:p>
        </w:tc>
        <w:tc>
          <w:tcPr>
            <w:tcW w:w="992" w:type="dxa"/>
          </w:tcPr>
          <w:p w:rsidR="00867C82" w:rsidRPr="00AD4296" w:rsidRDefault="00F80455" w:rsidP="00F80455">
            <w:pPr>
              <w:jc w:val="both"/>
              <w:rPr>
                <w:bCs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13.11</w:t>
            </w:r>
          </w:p>
        </w:tc>
      </w:tr>
      <w:tr w:rsidR="00867C82" w:rsidRPr="00AD4296" w:rsidTr="00F80455">
        <w:tc>
          <w:tcPr>
            <w:tcW w:w="566" w:type="dxa"/>
          </w:tcPr>
          <w:p w:rsidR="00867C82" w:rsidRPr="00AD4296" w:rsidRDefault="00867C82" w:rsidP="00B11C0B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867C82" w:rsidRPr="00AD4296" w:rsidRDefault="00867C82" w:rsidP="00B11C0B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Движения и положения головы (по инструкции педагога), вербализация собственных ощущений</w:t>
            </w:r>
          </w:p>
        </w:tc>
        <w:tc>
          <w:tcPr>
            <w:tcW w:w="4965" w:type="dxa"/>
          </w:tcPr>
          <w:p w:rsidR="00867C82" w:rsidRPr="00AD4296" w:rsidRDefault="00867C82" w:rsidP="000A5862">
            <w:pPr>
              <w:jc w:val="both"/>
              <w:rPr>
                <w:bCs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Формировать ощущения от статических и динамических движений различных частей тела (верхние и нижние конечности, голова, тело), вербализация ощущений.</w:t>
            </w:r>
          </w:p>
        </w:tc>
        <w:tc>
          <w:tcPr>
            <w:tcW w:w="992" w:type="dxa"/>
          </w:tcPr>
          <w:p w:rsidR="00867C82" w:rsidRPr="00AD4296" w:rsidRDefault="00F80455" w:rsidP="00F80455">
            <w:pPr>
              <w:jc w:val="both"/>
              <w:rPr>
                <w:bCs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18.11</w:t>
            </w:r>
          </w:p>
        </w:tc>
      </w:tr>
      <w:tr w:rsidR="00867C82" w:rsidRPr="00AD4296" w:rsidTr="00F80455">
        <w:tc>
          <w:tcPr>
            <w:tcW w:w="566" w:type="dxa"/>
          </w:tcPr>
          <w:p w:rsidR="00867C82" w:rsidRPr="00AD4296" w:rsidRDefault="00867C82" w:rsidP="00B11C0B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23</w:t>
            </w:r>
          </w:p>
        </w:tc>
        <w:tc>
          <w:tcPr>
            <w:tcW w:w="993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867C82" w:rsidRPr="00AD4296" w:rsidRDefault="00867C82" w:rsidP="00B11C0B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Движения и позы всего тела. Дидактическая игра «Зеркало»</w:t>
            </w:r>
          </w:p>
        </w:tc>
        <w:tc>
          <w:tcPr>
            <w:tcW w:w="4965" w:type="dxa"/>
          </w:tcPr>
          <w:p w:rsidR="00867C82" w:rsidRPr="00AD4296" w:rsidRDefault="00867C82" w:rsidP="00B11C0B">
            <w:pPr>
              <w:jc w:val="both"/>
              <w:rPr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Формировать ощущения от статических и динамических движений различных частей тела (верхние и нижние конечности, голова, тело), вербализация ощущений.</w:t>
            </w:r>
          </w:p>
        </w:tc>
        <w:tc>
          <w:tcPr>
            <w:tcW w:w="992" w:type="dxa"/>
          </w:tcPr>
          <w:p w:rsidR="00867C82" w:rsidRPr="00AD4296" w:rsidRDefault="00F80455" w:rsidP="00B11C0B">
            <w:pPr>
              <w:jc w:val="both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20.11</w:t>
            </w:r>
          </w:p>
        </w:tc>
      </w:tr>
      <w:tr w:rsidR="00867C82" w:rsidRPr="00AD4296" w:rsidTr="00F80455">
        <w:tc>
          <w:tcPr>
            <w:tcW w:w="566" w:type="dxa"/>
          </w:tcPr>
          <w:p w:rsidR="00867C82" w:rsidRPr="00AD4296" w:rsidRDefault="00867C82" w:rsidP="00B11C0B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867C82" w:rsidRPr="00AD4296" w:rsidRDefault="00867C82" w:rsidP="006F672C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 xml:space="preserve">Имитация движений и поз </w:t>
            </w:r>
          </w:p>
        </w:tc>
        <w:tc>
          <w:tcPr>
            <w:tcW w:w="4965" w:type="dxa"/>
          </w:tcPr>
          <w:p w:rsidR="00867C82" w:rsidRPr="00AD4296" w:rsidRDefault="006F672C" w:rsidP="006F672C">
            <w:pPr>
              <w:jc w:val="both"/>
              <w:rPr>
                <w:bCs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«Звуковая дорожка»</w:t>
            </w:r>
            <w:r w:rsidRPr="00AD4296">
              <w:rPr>
                <w:sz w:val="28"/>
                <w:szCs w:val="28"/>
              </w:rPr>
              <w:t xml:space="preserve"> (повадки зверей, природных явлений)</w:t>
            </w:r>
          </w:p>
        </w:tc>
        <w:tc>
          <w:tcPr>
            <w:tcW w:w="992" w:type="dxa"/>
          </w:tcPr>
          <w:p w:rsidR="00867C82" w:rsidRPr="00AD4296" w:rsidRDefault="00F80455" w:rsidP="00F80455">
            <w:pPr>
              <w:jc w:val="both"/>
              <w:rPr>
                <w:bCs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25.11</w:t>
            </w:r>
          </w:p>
        </w:tc>
      </w:tr>
      <w:tr w:rsidR="00867C82" w:rsidRPr="00AD4296" w:rsidTr="00F80455">
        <w:tc>
          <w:tcPr>
            <w:tcW w:w="10065" w:type="dxa"/>
            <w:gridSpan w:val="4"/>
          </w:tcPr>
          <w:p w:rsidR="00867C82" w:rsidRPr="00AD4296" w:rsidRDefault="00867C82" w:rsidP="00AC7C54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AD4296">
              <w:rPr>
                <w:rStyle w:val="a3"/>
                <w:sz w:val="28"/>
                <w:szCs w:val="28"/>
              </w:rPr>
              <w:t>Раздел 4. Восприятие формы, величины, цвета; конструирование предметов (14 часов)</w:t>
            </w:r>
          </w:p>
        </w:tc>
        <w:tc>
          <w:tcPr>
            <w:tcW w:w="992" w:type="dxa"/>
          </w:tcPr>
          <w:p w:rsidR="00867C82" w:rsidRPr="00AD4296" w:rsidRDefault="00867C82" w:rsidP="00867C8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67C82" w:rsidRPr="00AD4296" w:rsidTr="00F80455">
        <w:tc>
          <w:tcPr>
            <w:tcW w:w="566" w:type="dxa"/>
          </w:tcPr>
          <w:p w:rsidR="00867C82" w:rsidRPr="00AD4296" w:rsidRDefault="000D2F1E" w:rsidP="000D2F1E">
            <w:pPr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25</w:t>
            </w:r>
            <w:r w:rsidR="00867C82" w:rsidRPr="00AD4296">
              <w:rPr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2</w:t>
            </w:r>
          </w:p>
        </w:tc>
        <w:tc>
          <w:tcPr>
            <w:tcW w:w="3541" w:type="dxa"/>
          </w:tcPr>
          <w:p w:rsidR="00867C82" w:rsidRPr="00AD4296" w:rsidRDefault="00867C82" w:rsidP="006F672C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Восприятие формы</w:t>
            </w:r>
            <w:r w:rsidR="006F672C" w:rsidRPr="00AD4296">
              <w:rPr>
                <w:sz w:val="28"/>
                <w:szCs w:val="28"/>
              </w:rPr>
              <w:t xml:space="preserve">. Развивающий модуль </w:t>
            </w:r>
            <w:r w:rsidR="006F672C" w:rsidRPr="00AD4296">
              <w:rPr>
                <w:sz w:val="28"/>
                <w:szCs w:val="28"/>
              </w:rPr>
              <w:lastRenderedPageBreak/>
              <w:t>«Математика»</w:t>
            </w:r>
          </w:p>
        </w:tc>
        <w:tc>
          <w:tcPr>
            <w:tcW w:w="4965" w:type="dxa"/>
          </w:tcPr>
          <w:p w:rsidR="00867C82" w:rsidRPr="00AD4296" w:rsidRDefault="00867C82" w:rsidP="000A5862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lastRenderedPageBreak/>
              <w:t>Формирование эталонов объемных геометрических фигур (шар, куб)</w:t>
            </w:r>
            <w:r w:rsidR="000A5862" w:rsidRPr="00AD4296">
              <w:rPr>
                <w:bCs/>
                <w:sz w:val="28"/>
                <w:szCs w:val="28"/>
              </w:rPr>
              <w:t xml:space="preserve"> </w:t>
            </w:r>
            <w:r w:rsidR="000A5862" w:rsidRPr="00AD4296">
              <w:rPr>
                <w:bCs/>
                <w:sz w:val="28"/>
                <w:szCs w:val="28"/>
              </w:rPr>
              <w:lastRenderedPageBreak/>
              <w:t xml:space="preserve">Дидактическая </w:t>
            </w:r>
            <w:proofErr w:type="gramStart"/>
            <w:r w:rsidR="000A5862" w:rsidRPr="00AD4296">
              <w:rPr>
                <w:bCs/>
                <w:sz w:val="28"/>
                <w:szCs w:val="28"/>
              </w:rPr>
              <w:t>игра</w:t>
            </w:r>
            <w:proofErr w:type="gramEnd"/>
            <w:r w:rsidR="000A5862" w:rsidRPr="00AD4296">
              <w:rPr>
                <w:bCs/>
                <w:sz w:val="28"/>
                <w:szCs w:val="28"/>
              </w:rPr>
              <w:t xml:space="preserve"> «Кому </w:t>
            </w:r>
            <w:proofErr w:type="gramStart"/>
            <w:r w:rsidR="000A5862" w:rsidRPr="00AD4296">
              <w:rPr>
                <w:bCs/>
                <w:sz w:val="28"/>
                <w:szCs w:val="28"/>
              </w:rPr>
              <w:t>какая</w:t>
            </w:r>
            <w:proofErr w:type="gramEnd"/>
            <w:r w:rsidR="000A5862" w:rsidRPr="00AD4296">
              <w:rPr>
                <w:bCs/>
                <w:sz w:val="28"/>
                <w:szCs w:val="28"/>
              </w:rPr>
              <w:t xml:space="preserve"> форма», </w:t>
            </w:r>
          </w:p>
        </w:tc>
        <w:tc>
          <w:tcPr>
            <w:tcW w:w="992" w:type="dxa"/>
          </w:tcPr>
          <w:p w:rsidR="00867C82" w:rsidRPr="00AD4296" w:rsidRDefault="00F80455" w:rsidP="00EF65A5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lastRenderedPageBreak/>
              <w:t>27.11</w:t>
            </w:r>
          </w:p>
        </w:tc>
      </w:tr>
      <w:tr w:rsidR="00867C82" w:rsidRPr="00AD4296" w:rsidTr="00F80455">
        <w:tc>
          <w:tcPr>
            <w:tcW w:w="566" w:type="dxa"/>
          </w:tcPr>
          <w:p w:rsidR="00867C82" w:rsidRPr="00AD4296" w:rsidRDefault="00867C82" w:rsidP="00B11C0B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993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867C82" w:rsidRPr="00AD4296" w:rsidRDefault="00867C82" w:rsidP="00B11C0B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Восприятие формы</w:t>
            </w:r>
            <w:r w:rsidR="006F672C" w:rsidRPr="00AD4296">
              <w:rPr>
                <w:sz w:val="28"/>
                <w:szCs w:val="28"/>
              </w:rPr>
              <w:t xml:space="preserve"> Развивающий модуль «Математика»</w:t>
            </w:r>
          </w:p>
        </w:tc>
        <w:tc>
          <w:tcPr>
            <w:tcW w:w="4965" w:type="dxa"/>
          </w:tcPr>
          <w:p w:rsidR="00867C82" w:rsidRPr="00AD4296" w:rsidRDefault="00867C82" w:rsidP="00EF65A5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Группировка предметов по форме (объемные и плоскостные)</w:t>
            </w:r>
            <w:r w:rsidR="000A5862" w:rsidRPr="00AD4296">
              <w:rPr>
                <w:sz w:val="28"/>
                <w:szCs w:val="28"/>
              </w:rPr>
              <w:t xml:space="preserve">  Игра </w:t>
            </w:r>
            <w:r w:rsidR="006F672C" w:rsidRPr="00AD4296">
              <w:rPr>
                <w:bCs/>
                <w:sz w:val="28"/>
                <w:szCs w:val="28"/>
              </w:rPr>
              <w:t xml:space="preserve"> «Спрячемся от дождика» </w:t>
            </w:r>
            <w:r w:rsidR="000A5862" w:rsidRPr="00AD4296">
              <w:rPr>
                <w:bCs/>
                <w:sz w:val="28"/>
                <w:szCs w:val="28"/>
              </w:rPr>
              <w:t>группировать предметы по форме.</w:t>
            </w:r>
          </w:p>
        </w:tc>
        <w:tc>
          <w:tcPr>
            <w:tcW w:w="992" w:type="dxa"/>
          </w:tcPr>
          <w:p w:rsidR="00867C82" w:rsidRPr="00AD4296" w:rsidRDefault="00F8045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2.12</w:t>
            </w:r>
          </w:p>
          <w:p w:rsidR="00867C82" w:rsidRPr="00AD4296" w:rsidRDefault="00867C82" w:rsidP="00867C82">
            <w:pPr>
              <w:pStyle w:val="a6"/>
              <w:rPr>
                <w:sz w:val="28"/>
                <w:szCs w:val="28"/>
              </w:rPr>
            </w:pPr>
          </w:p>
        </w:tc>
      </w:tr>
      <w:tr w:rsidR="00867C82" w:rsidRPr="00AD4296" w:rsidTr="00F80455">
        <w:tc>
          <w:tcPr>
            <w:tcW w:w="566" w:type="dxa"/>
          </w:tcPr>
          <w:p w:rsidR="00867C82" w:rsidRPr="00AD4296" w:rsidRDefault="00867C82" w:rsidP="00B11C0B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867C82" w:rsidRPr="00AD4296" w:rsidRDefault="00867C82" w:rsidP="00B11C0B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Восприятие величины</w:t>
            </w:r>
            <w:r w:rsidR="006F672C" w:rsidRPr="00AD4296">
              <w:rPr>
                <w:sz w:val="28"/>
                <w:szCs w:val="28"/>
              </w:rPr>
              <w:t xml:space="preserve"> Развивающий модуль «Математика»</w:t>
            </w:r>
          </w:p>
        </w:tc>
        <w:tc>
          <w:tcPr>
            <w:tcW w:w="4965" w:type="dxa"/>
          </w:tcPr>
          <w:p w:rsidR="00867C82" w:rsidRPr="00AD4296" w:rsidRDefault="00867C82" w:rsidP="00EF65A5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Сравнение 2—3 предметов по высоте и толщине</w:t>
            </w:r>
            <w:r w:rsidR="000A5862" w:rsidRPr="00AD4296">
              <w:rPr>
                <w:sz w:val="28"/>
                <w:szCs w:val="28"/>
              </w:rPr>
              <w:t xml:space="preserve"> Дидактическая игра « Помоги Незнайке исправить ошибку»</w:t>
            </w:r>
          </w:p>
        </w:tc>
        <w:tc>
          <w:tcPr>
            <w:tcW w:w="992" w:type="dxa"/>
          </w:tcPr>
          <w:p w:rsidR="00867C82" w:rsidRPr="00AD4296" w:rsidRDefault="00F80455" w:rsidP="00867C82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4.12</w:t>
            </w:r>
          </w:p>
        </w:tc>
      </w:tr>
      <w:tr w:rsidR="00867C82" w:rsidRPr="00AD4296" w:rsidTr="00F80455">
        <w:tc>
          <w:tcPr>
            <w:tcW w:w="566" w:type="dxa"/>
          </w:tcPr>
          <w:p w:rsidR="00867C82" w:rsidRPr="00AD4296" w:rsidRDefault="00867C82" w:rsidP="00B11C0B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867C82" w:rsidRPr="00AD4296" w:rsidRDefault="00867C82" w:rsidP="00AC7C54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Восприятие величины</w:t>
            </w:r>
            <w:r w:rsidR="006F672C" w:rsidRPr="00AD4296">
              <w:rPr>
                <w:sz w:val="28"/>
                <w:szCs w:val="28"/>
              </w:rPr>
              <w:t xml:space="preserve"> Развивающий модуль «Математика»</w:t>
            </w:r>
          </w:p>
        </w:tc>
        <w:tc>
          <w:tcPr>
            <w:tcW w:w="4965" w:type="dxa"/>
          </w:tcPr>
          <w:p w:rsidR="00867C82" w:rsidRPr="00AD4296" w:rsidRDefault="00867C82" w:rsidP="00EF65A5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Сравнение 2—3 предметов по длине и ширине</w:t>
            </w:r>
            <w:r w:rsidR="000A5862" w:rsidRPr="00AD4296">
              <w:rPr>
                <w:sz w:val="28"/>
                <w:szCs w:val="28"/>
              </w:rPr>
              <w:t xml:space="preserve"> Дидактическая игра « Помоги Незнайке исправить ошибку»</w:t>
            </w:r>
          </w:p>
        </w:tc>
        <w:tc>
          <w:tcPr>
            <w:tcW w:w="992" w:type="dxa"/>
          </w:tcPr>
          <w:p w:rsidR="00867C82" w:rsidRPr="00AD4296" w:rsidRDefault="00F80455" w:rsidP="00867C82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9.12</w:t>
            </w:r>
          </w:p>
        </w:tc>
      </w:tr>
      <w:tr w:rsidR="00867C82" w:rsidRPr="00AD4296" w:rsidTr="00F80455">
        <w:tc>
          <w:tcPr>
            <w:tcW w:w="566" w:type="dxa"/>
          </w:tcPr>
          <w:p w:rsidR="00867C82" w:rsidRPr="00AD4296" w:rsidRDefault="00867C82" w:rsidP="00B11C0B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867C82" w:rsidRPr="00AD4296" w:rsidRDefault="00867C82" w:rsidP="00B11C0B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Восприятие формы и величины</w:t>
            </w:r>
            <w:r w:rsidR="006F672C" w:rsidRPr="00AD4296">
              <w:rPr>
                <w:sz w:val="28"/>
                <w:szCs w:val="28"/>
              </w:rPr>
              <w:t xml:space="preserve"> Развивающий модуль «Математика»</w:t>
            </w:r>
          </w:p>
        </w:tc>
        <w:tc>
          <w:tcPr>
            <w:tcW w:w="4965" w:type="dxa"/>
          </w:tcPr>
          <w:p w:rsidR="00867C82" w:rsidRPr="00AD4296" w:rsidRDefault="00867C82" w:rsidP="00EF65A5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Группировка предметов по форме и величине по инструкции педагога</w:t>
            </w:r>
          </w:p>
        </w:tc>
        <w:tc>
          <w:tcPr>
            <w:tcW w:w="992" w:type="dxa"/>
          </w:tcPr>
          <w:p w:rsidR="00867C82" w:rsidRPr="00AD4296" w:rsidRDefault="00F8045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11.12</w:t>
            </w:r>
          </w:p>
          <w:p w:rsidR="00867C82" w:rsidRPr="00AD4296" w:rsidRDefault="00867C82" w:rsidP="00867C82">
            <w:pPr>
              <w:pStyle w:val="a6"/>
              <w:rPr>
                <w:sz w:val="28"/>
                <w:szCs w:val="28"/>
              </w:rPr>
            </w:pPr>
          </w:p>
        </w:tc>
      </w:tr>
      <w:tr w:rsidR="00867C82" w:rsidRPr="00AD4296" w:rsidTr="00F80455">
        <w:tc>
          <w:tcPr>
            <w:tcW w:w="566" w:type="dxa"/>
          </w:tcPr>
          <w:p w:rsidR="00867C82" w:rsidRPr="00AD4296" w:rsidRDefault="00867C82" w:rsidP="00B11C0B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867C82" w:rsidRPr="00AD4296" w:rsidRDefault="00867C82" w:rsidP="00B11C0B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Восприятие формы и цвета</w:t>
            </w:r>
            <w:r w:rsidR="006F672C" w:rsidRPr="00AD4296">
              <w:rPr>
                <w:sz w:val="28"/>
                <w:szCs w:val="28"/>
              </w:rPr>
              <w:t>. Развивающий модуль «Математика»</w:t>
            </w:r>
          </w:p>
        </w:tc>
        <w:tc>
          <w:tcPr>
            <w:tcW w:w="4965" w:type="dxa"/>
          </w:tcPr>
          <w:p w:rsidR="00867C82" w:rsidRPr="00AD4296" w:rsidRDefault="00867C82" w:rsidP="00EF65A5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Группировка предметов по форме и цвету по инструкции педагога</w:t>
            </w:r>
          </w:p>
        </w:tc>
        <w:tc>
          <w:tcPr>
            <w:tcW w:w="992" w:type="dxa"/>
          </w:tcPr>
          <w:p w:rsidR="00867C82" w:rsidRPr="00AD4296" w:rsidRDefault="00F80455" w:rsidP="00EF65A5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16.12</w:t>
            </w:r>
          </w:p>
        </w:tc>
      </w:tr>
      <w:tr w:rsidR="00867C82" w:rsidRPr="00AD4296" w:rsidTr="00F80455">
        <w:tc>
          <w:tcPr>
            <w:tcW w:w="566" w:type="dxa"/>
          </w:tcPr>
          <w:p w:rsidR="00867C82" w:rsidRPr="00AD4296" w:rsidRDefault="00867C82" w:rsidP="00B11C0B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32</w:t>
            </w:r>
          </w:p>
        </w:tc>
        <w:tc>
          <w:tcPr>
            <w:tcW w:w="993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867C82" w:rsidRPr="00AD4296" w:rsidRDefault="00867C82" w:rsidP="00B11C0B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Восприятие величины</w:t>
            </w:r>
            <w:r w:rsidR="006F672C" w:rsidRPr="00AD4296">
              <w:rPr>
                <w:sz w:val="28"/>
                <w:szCs w:val="28"/>
              </w:rPr>
              <w:t xml:space="preserve"> Развивающий модуль «Математика»</w:t>
            </w:r>
          </w:p>
        </w:tc>
        <w:tc>
          <w:tcPr>
            <w:tcW w:w="4965" w:type="dxa"/>
          </w:tcPr>
          <w:p w:rsidR="00867C82" w:rsidRPr="00AD4296" w:rsidRDefault="00867C82" w:rsidP="00EF65A5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 xml:space="preserve">Составление </w:t>
            </w:r>
            <w:proofErr w:type="spellStart"/>
            <w:r w:rsidRPr="00AD4296">
              <w:rPr>
                <w:sz w:val="28"/>
                <w:szCs w:val="28"/>
              </w:rPr>
              <w:t>сериационных</w:t>
            </w:r>
            <w:proofErr w:type="spellEnd"/>
            <w:r w:rsidRPr="00AD4296">
              <w:rPr>
                <w:sz w:val="28"/>
                <w:szCs w:val="28"/>
              </w:rPr>
              <w:t xml:space="preserve"> рядов по величине из 3—4 предметов по заданному признаку</w:t>
            </w:r>
          </w:p>
        </w:tc>
        <w:tc>
          <w:tcPr>
            <w:tcW w:w="992" w:type="dxa"/>
          </w:tcPr>
          <w:p w:rsidR="00867C82" w:rsidRPr="00AD4296" w:rsidRDefault="00F8045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18.12</w:t>
            </w:r>
          </w:p>
          <w:p w:rsidR="00867C82" w:rsidRPr="00AD4296" w:rsidRDefault="00867C82" w:rsidP="00867C82">
            <w:pPr>
              <w:pStyle w:val="a6"/>
              <w:rPr>
                <w:sz w:val="28"/>
                <w:szCs w:val="28"/>
              </w:rPr>
            </w:pPr>
          </w:p>
        </w:tc>
      </w:tr>
      <w:tr w:rsidR="00867C82" w:rsidRPr="00AD4296" w:rsidTr="00F80455">
        <w:tc>
          <w:tcPr>
            <w:tcW w:w="566" w:type="dxa"/>
          </w:tcPr>
          <w:p w:rsidR="00867C82" w:rsidRPr="00AD4296" w:rsidRDefault="00867C82" w:rsidP="00B11C0B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33</w:t>
            </w:r>
          </w:p>
        </w:tc>
        <w:tc>
          <w:tcPr>
            <w:tcW w:w="993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867C82" w:rsidRPr="00AD4296" w:rsidRDefault="00867C82" w:rsidP="00B11C0B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Восприятие цвета</w:t>
            </w:r>
          </w:p>
        </w:tc>
        <w:tc>
          <w:tcPr>
            <w:tcW w:w="4965" w:type="dxa"/>
          </w:tcPr>
          <w:p w:rsidR="00867C82" w:rsidRPr="00AD4296" w:rsidRDefault="00867C82" w:rsidP="00EF65A5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Различение цветов</w:t>
            </w:r>
            <w:proofErr w:type="gramStart"/>
            <w:r w:rsidRPr="00AD4296">
              <w:rPr>
                <w:sz w:val="28"/>
                <w:szCs w:val="28"/>
              </w:rPr>
              <w:t xml:space="preserve"> .</w:t>
            </w:r>
            <w:proofErr w:type="gramEnd"/>
            <w:r w:rsidRPr="00AD4296">
              <w:rPr>
                <w:sz w:val="28"/>
                <w:szCs w:val="28"/>
              </w:rPr>
              <w:t xml:space="preserve"> Дидактическая игра «Что бывает такого цвета»</w:t>
            </w:r>
          </w:p>
        </w:tc>
        <w:tc>
          <w:tcPr>
            <w:tcW w:w="992" w:type="dxa"/>
          </w:tcPr>
          <w:p w:rsidR="00867C82" w:rsidRPr="00AD4296" w:rsidRDefault="00F80455" w:rsidP="00EF65A5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23.12</w:t>
            </w:r>
          </w:p>
        </w:tc>
      </w:tr>
      <w:tr w:rsidR="00867C82" w:rsidRPr="00AD4296" w:rsidTr="00F80455">
        <w:tc>
          <w:tcPr>
            <w:tcW w:w="566" w:type="dxa"/>
          </w:tcPr>
          <w:p w:rsidR="00867C82" w:rsidRPr="00AD4296" w:rsidRDefault="00867C82" w:rsidP="00B11C0B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34</w:t>
            </w:r>
          </w:p>
        </w:tc>
        <w:tc>
          <w:tcPr>
            <w:tcW w:w="993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867C82" w:rsidRPr="00AD4296" w:rsidRDefault="00867C82" w:rsidP="00B11C0B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Восприятие цвета</w:t>
            </w:r>
          </w:p>
        </w:tc>
        <w:tc>
          <w:tcPr>
            <w:tcW w:w="4965" w:type="dxa"/>
          </w:tcPr>
          <w:p w:rsidR="00867C82" w:rsidRPr="00AD4296" w:rsidRDefault="00867C82" w:rsidP="00AC7C54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Подбор цвета. Дидактическая игра «Подбери предмет такого же цвета»</w:t>
            </w:r>
          </w:p>
        </w:tc>
        <w:tc>
          <w:tcPr>
            <w:tcW w:w="992" w:type="dxa"/>
          </w:tcPr>
          <w:p w:rsidR="00867C82" w:rsidRPr="00AD4296" w:rsidRDefault="00F8045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25.12</w:t>
            </w:r>
          </w:p>
          <w:p w:rsidR="00867C82" w:rsidRPr="00AD4296" w:rsidRDefault="00867C82" w:rsidP="00867C82">
            <w:pPr>
              <w:pStyle w:val="a6"/>
              <w:rPr>
                <w:sz w:val="28"/>
                <w:szCs w:val="28"/>
              </w:rPr>
            </w:pPr>
          </w:p>
        </w:tc>
      </w:tr>
      <w:tr w:rsidR="00867C82" w:rsidRPr="00AD4296" w:rsidTr="00F80455">
        <w:tc>
          <w:tcPr>
            <w:tcW w:w="566" w:type="dxa"/>
          </w:tcPr>
          <w:p w:rsidR="00867C82" w:rsidRPr="00AD4296" w:rsidRDefault="00867C82" w:rsidP="00B11C0B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867C82" w:rsidRPr="00AD4296" w:rsidRDefault="00867C82" w:rsidP="00B11C0B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Конструирование</w:t>
            </w:r>
            <w:r w:rsidR="006F672C" w:rsidRPr="00AD4296">
              <w:rPr>
                <w:sz w:val="28"/>
                <w:szCs w:val="28"/>
              </w:rPr>
              <w:t xml:space="preserve">.                «Дары </w:t>
            </w:r>
            <w:proofErr w:type="spellStart"/>
            <w:r w:rsidR="006F672C" w:rsidRPr="00AD4296">
              <w:rPr>
                <w:sz w:val="28"/>
                <w:szCs w:val="28"/>
              </w:rPr>
              <w:t>Фребеля</w:t>
            </w:r>
            <w:proofErr w:type="spellEnd"/>
            <w:r w:rsidR="006F672C" w:rsidRPr="00AD4296">
              <w:rPr>
                <w:sz w:val="28"/>
                <w:szCs w:val="28"/>
              </w:rPr>
              <w:t>»  модуль 4,5,6</w:t>
            </w:r>
          </w:p>
        </w:tc>
        <w:tc>
          <w:tcPr>
            <w:tcW w:w="4965" w:type="dxa"/>
          </w:tcPr>
          <w:p w:rsidR="00867C82" w:rsidRPr="00AD4296" w:rsidRDefault="00867C82" w:rsidP="00EF65A5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Конструирование предметов из геометрических фигур (2—4 детали)</w:t>
            </w:r>
          </w:p>
        </w:tc>
        <w:tc>
          <w:tcPr>
            <w:tcW w:w="992" w:type="dxa"/>
          </w:tcPr>
          <w:p w:rsidR="00867C82" w:rsidRPr="00AD4296" w:rsidRDefault="00F80455" w:rsidP="00EF65A5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30.12</w:t>
            </w:r>
          </w:p>
        </w:tc>
      </w:tr>
      <w:tr w:rsidR="00867C82" w:rsidRPr="00AD4296" w:rsidTr="00F80455">
        <w:tc>
          <w:tcPr>
            <w:tcW w:w="566" w:type="dxa"/>
          </w:tcPr>
          <w:p w:rsidR="00867C82" w:rsidRPr="00AD4296" w:rsidRDefault="00867C82" w:rsidP="00B11C0B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36</w:t>
            </w:r>
          </w:p>
        </w:tc>
        <w:tc>
          <w:tcPr>
            <w:tcW w:w="993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867C82" w:rsidRPr="00AD4296" w:rsidRDefault="00867C82" w:rsidP="00B11C0B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Конструирование</w:t>
            </w:r>
            <w:r w:rsidR="006F672C" w:rsidRPr="00AD4296">
              <w:rPr>
                <w:sz w:val="28"/>
                <w:szCs w:val="28"/>
              </w:rPr>
              <w:t xml:space="preserve">                «Дары </w:t>
            </w:r>
            <w:proofErr w:type="spellStart"/>
            <w:r w:rsidR="006F672C" w:rsidRPr="00AD4296">
              <w:rPr>
                <w:sz w:val="28"/>
                <w:szCs w:val="28"/>
              </w:rPr>
              <w:t>Фребеля</w:t>
            </w:r>
            <w:proofErr w:type="spellEnd"/>
            <w:r w:rsidR="006F672C" w:rsidRPr="00AD4296">
              <w:rPr>
                <w:sz w:val="28"/>
                <w:szCs w:val="28"/>
              </w:rPr>
              <w:t>»  модуль 4,5,6</w:t>
            </w:r>
          </w:p>
        </w:tc>
        <w:tc>
          <w:tcPr>
            <w:tcW w:w="4965" w:type="dxa"/>
          </w:tcPr>
          <w:p w:rsidR="00867C82" w:rsidRPr="00AD4296" w:rsidRDefault="00867C82" w:rsidP="00EF65A5">
            <w:pPr>
              <w:pStyle w:val="a6"/>
              <w:rPr>
                <w:sz w:val="28"/>
                <w:szCs w:val="28"/>
              </w:rPr>
            </w:pPr>
            <w:proofErr w:type="gramStart"/>
            <w:r w:rsidRPr="00AD4296">
              <w:rPr>
                <w:sz w:val="28"/>
                <w:szCs w:val="28"/>
              </w:rPr>
              <w:t>Выделение и различение частей знакомых предметов (стул — спинка, ножки, сиденье; шкаф — дверцы, стенки и т. д.)</w:t>
            </w:r>
            <w:proofErr w:type="gramEnd"/>
          </w:p>
        </w:tc>
        <w:tc>
          <w:tcPr>
            <w:tcW w:w="992" w:type="dxa"/>
          </w:tcPr>
          <w:p w:rsidR="00867C82" w:rsidRPr="00AD4296" w:rsidRDefault="00F80455" w:rsidP="00EF65A5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13.01</w:t>
            </w:r>
          </w:p>
        </w:tc>
      </w:tr>
      <w:tr w:rsidR="00867C82" w:rsidRPr="00AD4296" w:rsidTr="00F80455">
        <w:tc>
          <w:tcPr>
            <w:tcW w:w="566" w:type="dxa"/>
          </w:tcPr>
          <w:p w:rsidR="00867C82" w:rsidRPr="00AD4296" w:rsidRDefault="000D2F1E" w:rsidP="00B11C0B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37</w:t>
            </w:r>
            <w:r w:rsidR="00867C82" w:rsidRPr="00AD4296">
              <w:rPr>
                <w:sz w:val="28"/>
                <w:szCs w:val="28"/>
              </w:rPr>
              <w:t>38</w:t>
            </w:r>
          </w:p>
        </w:tc>
        <w:tc>
          <w:tcPr>
            <w:tcW w:w="993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2</w:t>
            </w:r>
          </w:p>
        </w:tc>
        <w:tc>
          <w:tcPr>
            <w:tcW w:w="3541" w:type="dxa"/>
          </w:tcPr>
          <w:p w:rsidR="00867C82" w:rsidRPr="00AD4296" w:rsidRDefault="00867C82" w:rsidP="00B11C0B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Конструирование</w:t>
            </w:r>
            <w:r w:rsidR="006F672C" w:rsidRPr="00AD4296">
              <w:rPr>
                <w:sz w:val="28"/>
                <w:szCs w:val="28"/>
              </w:rPr>
              <w:t xml:space="preserve">.            «Дары </w:t>
            </w:r>
            <w:proofErr w:type="spellStart"/>
            <w:r w:rsidR="006F672C" w:rsidRPr="00AD4296">
              <w:rPr>
                <w:sz w:val="28"/>
                <w:szCs w:val="28"/>
              </w:rPr>
              <w:t>Фребеля</w:t>
            </w:r>
            <w:proofErr w:type="spellEnd"/>
            <w:r w:rsidR="006F672C" w:rsidRPr="00AD4296">
              <w:rPr>
                <w:sz w:val="28"/>
                <w:szCs w:val="28"/>
              </w:rPr>
              <w:t>»  модуль 4,5,6</w:t>
            </w:r>
          </w:p>
        </w:tc>
        <w:tc>
          <w:tcPr>
            <w:tcW w:w="4965" w:type="dxa"/>
          </w:tcPr>
          <w:p w:rsidR="00867C82" w:rsidRPr="00AD4296" w:rsidRDefault="00867C82" w:rsidP="00EF65A5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Составление целого из частей (3—4 детали) на разрезном наглядном материале</w:t>
            </w:r>
          </w:p>
        </w:tc>
        <w:tc>
          <w:tcPr>
            <w:tcW w:w="992" w:type="dxa"/>
          </w:tcPr>
          <w:p w:rsidR="00867C82" w:rsidRPr="00AD4296" w:rsidRDefault="00F80455" w:rsidP="00EF65A5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15.01</w:t>
            </w:r>
          </w:p>
        </w:tc>
      </w:tr>
      <w:tr w:rsidR="00867C82" w:rsidRPr="00AD4296" w:rsidTr="00F80455">
        <w:tc>
          <w:tcPr>
            <w:tcW w:w="10065" w:type="dxa"/>
            <w:gridSpan w:val="4"/>
          </w:tcPr>
          <w:p w:rsidR="00867C82" w:rsidRPr="00AD4296" w:rsidRDefault="00867C82" w:rsidP="004D405B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AD4296">
              <w:rPr>
                <w:rStyle w:val="a3"/>
                <w:sz w:val="28"/>
                <w:szCs w:val="28"/>
              </w:rPr>
              <w:t>Раздел 5. Развитие зрительного восприятия (5 часов</w:t>
            </w:r>
            <w:proofErr w:type="gramStart"/>
            <w:r w:rsidRPr="00AD4296">
              <w:rPr>
                <w:rStyle w:val="a3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992" w:type="dxa"/>
          </w:tcPr>
          <w:p w:rsidR="00867C82" w:rsidRPr="00AD4296" w:rsidRDefault="00867C82" w:rsidP="00867C8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67C82" w:rsidRPr="00AD4296" w:rsidTr="00F80455">
        <w:tc>
          <w:tcPr>
            <w:tcW w:w="566" w:type="dxa"/>
          </w:tcPr>
          <w:p w:rsidR="00867C82" w:rsidRPr="00AD4296" w:rsidRDefault="00867C82" w:rsidP="00B11C0B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39</w:t>
            </w:r>
          </w:p>
        </w:tc>
        <w:tc>
          <w:tcPr>
            <w:tcW w:w="993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867C82" w:rsidRPr="00AD4296" w:rsidRDefault="00867C82" w:rsidP="00B11C0B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 xml:space="preserve">Развитие зрительного восприятия </w:t>
            </w:r>
          </w:p>
        </w:tc>
        <w:tc>
          <w:tcPr>
            <w:tcW w:w="4965" w:type="dxa"/>
          </w:tcPr>
          <w:p w:rsidR="00867C82" w:rsidRPr="00AD4296" w:rsidRDefault="00867C82" w:rsidP="00EF65A5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Формирование навыков зрительного анализа и синтеза предметов, состоящих из 3—4 деталей (по инструкции педагога)</w:t>
            </w:r>
          </w:p>
        </w:tc>
        <w:tc>
          <w:tcPr>
            <w:tcW w:w="992" w:type="dxa"/>
          </w:tcPr>
          <w:p w:rsidR="00867C82" w:rsidRPr="00AD4296" w:rsidRDefault="00F8045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20.01</w:t>
            </w:r>
          </w:p>
          <w:p w:rsidR="00867C82" w:rsidRPr="00AD4296" w:rsidRDefault="00867C8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867C82" w:rsidRPr="00AD4296" w:rsidRDefault="00867C82" w:rsidP="00867C82">
            <w:pPr>
              <w:pStyle w:val="a6"/>
              <w:rPr>
                <w:sz w:val="28"/>
                <w:szCs w:val="28"/>
              </w:rPr>
            </w:pPr>
          </w:p>
        </w:tc>
      </w:tr>
      <w:tr w:rsidR="00867C82" w:rsidRPr="00AD4296" w:rsidTr="00F80455">
        <w:tc>
          <w:tcPr>
            <w:tcW w:w="566" w:type="dxa"/>
          </w:tcPr>
          <w:p w:rsidR="00867C82" w:rsidRPr="00AD4296" w:rsidRDefault="00867C82" w:rsidP="00B11C0B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867C82" w:rsidRPr="00AD4296" w:rsidRDefault="00867C82" w:rsidP="00B11C0B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Развитие зрительного восприятия</w:t>
            </w:r>
          </w:p>
        </w:tc>
        <w:tc>
          <w:tcPr>
            <w:tcW w:w="4965" w:type="dxa"/>
          </w:tcPr>
          <w:p w:rsidR="00867C82" w:rsidRPr="00AD4296" w:rsidRDefault="00867C82" w:rsidP="00EF65A5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Нахождение отличий на наглядном материале (сравнение двух картинок)</w:t>
            </w:r>
          </w:p>
        </w:tc>
        <w:tc>
          <w:tcPr>
            <w:tcW w:w="992" w:type="dxa"/>
          </w:tcPr>
          <w:p w:rsidR="00867C82" w:rsidRPr="00AD4296" w:rsidRDefault="00F80455" w:rsidP="00EF65A5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22.01</w:t>
            </w:r>
          </w:p>
        </w:tc>
      </w:tr>
      <w:tr w:rsidR="00867C82" w:rsidRPr="00AD4296" w:rsidTr="00F80455">
        <w:tc>
          <w:tcPr>
            <w:tcW w:w="566" w:type="dxa"/>
          </w:tcPr>
          <w:p w:rsidR="00867C82" w:rsidRPr="00AD4296" w:rsidRDefault="00867C82" w:rsidP="00B11C0B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41</w:t>
            </w:r>
          </w:p>
        </w:tc>
        <w:tc>
          <w:tcPr>
            <w:tcW w:w="993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867C82" w:rsidRPr="00AD4296" w:rsidRDefault="00867C82" w:rsidP="00B11C0B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 xml:space="preserve">Развитие зрительного </w:t>
            </w:r>
            <w:r w:rsidRPr="00AD4296">
              <w:rPr>
                <w:sz w:val="28"/>
                <w:szCs w:val="28"/>
              </w:rPr>
              <w:lastRenderedPageBreak/>
              <w:t>восприятия</w:t>
            </w:r>
          </w:p>
        </w:tc>
        <w:tc>
          <w:tcPr>
            <w:tcW w:w="4965" w:type="dxa"/>
          </w:tcPr>
          <w:p w:rsidR="00867C82" w:rsidRPr="00AD4296" w:rsidRDefault="00867C82" w:rsidP="00EF65A5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lastRenderedPageBreak/>
              <w:t xml:space="preserve">Развитие зрительной памяти. </w:t>
            </w:r>
            <w:r w:rsidRPr="00AD4296">
              <w:rPr>
                <w:sz w:val="28"/>
                <w:szCs w:val="28"/>
              </w:rPr>
              <w:lastRenderedPageBreak/>
              <w:t>Дидактическая игра «Что изменилось?» (4—5 предметов)</w:t>
            </w:r>
          </w:p>
        </w:tc>
        <w:tc>
          <w:tcPr>
            <w:tcW w:w="992" w:type="dxa"/>
          </w:tcPr>
          <w:p w:rsidR="00867C82" w:rsidRPr="00AD4296" w:rsidRDefault="00F8045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lastRenderedPageBreak/>
              <w:t>27.01</w:t>
            </w:r>
          </w:p>
          <w:p w:rsidR="00867C82" w:rsidRPr="00AD4296" w:rsidRDefault="00867C82" w:rsidP="00867C82">
            <w:pPr>
              <w:pStyle w:val="a6"/>
              <w:rPr>
                <w:sz w:val="28"/>
                <w:szCs w:val="28"/>
              </w:rPr>
            </w:pPr>
          </w:p>
        </w:tc>
      </w:tr>
      <w:tr w:rsidR="00867C82" w:rsidRPr="00AD4296" w:rsidTr="00F80455">
        <w:tc>
          <w:tcPr>
            <w:tcW w:w="566" w:type="dxa"/>
          </w:tcPr>
          <w:p w:rsidR="00867C82" w:rsidRPr="00AD4296" w:rsidRDefault="00867C82" w:rsidP="00B11C0B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993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867C82" w:rsidRPr="00AD4296" w:rsidRDefault="00867C82" w:rsidP="00B11C0B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Развитие зрительного восприятия</w:t>
            </w:r>
          </w:p>
        </w:tc>
        <w:tc>
          <w:tcPr>
            <w:tcW w:w="4965" w:type="dxa"/>
          </w:tcPr>
          <w:p w:rsidR="00867C82" w:rsidRPr="00AD4296" w:rsidRDefault="00867C82" w:rsidP="00EF65A5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Различение наложенных изображений предметов (2—3 изображения)</w:t>
            </w:r>
          </w:p>
        </w:tc>
        <w:tc>
          <w:tcPr>
            <w:tcW w:w="992" w:type="dxa"/>
          </w:tcPr>
          <w:p w:rsidR="00867C82" w:rsidRPr="00AD4296" w:rsidRDefault="00F8045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29.01</w:t>
            </w:r>
          </w:p>
          <w:p w:rsidR="00867C82" w:rsidRPr="00AD4296" w:rsidRDefault="00867C82" w:rsidP="00867C82">
            <w:pPr>
              <w:pStyle w:val="a6"/>
              <w:rPr>
                <w:sz w:val="28"/>
                <w:szCs w:val="28"/>
              </w:rPr>
            </w:pPr>
          </w:p>
        </w:tc>
      </w:tr>
      <w:tr w:rsidR="00867C82" w:rsidRPr="00AD4296" w:rsidTr="00F80455">
        <w:tc>
          <w:tcPr>
            <w:tcW w:w="566" w:type="dxa"/>
          </w:tcPr>
          <w:p w:rsidR="00867C82" w:rsidRPr="00AD4296" w:rsidRDefault="00867C82" w:rsidP="00B11C0B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43</w:t>
            </w:r>
          </w:p>
        </w:tc>
        <w:tc>
          <w:tcPr>
            <w:tcW w:w="993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867C82" w:rsidRPr="00AD4296" w:rsidRDefault="00867C82" w:rsidP="00B11C0B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Развитие зрительного восприятия</w:t>
            </w:r>
          </w:p>
        </w:tc>
        <w:tc>
          <w:tcPr>
            <w:tcW w:w="4965" w:type="dxa"/>
          </w:tcPr>
          <w:p w:rsidR="00867C82" w:rsidRPr="00AD4296" w:rsidRDefault="00867C82" w:rsidP="00EF65A5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Упражнения для профилактики и коррекции зрения</w:t>
            </w:r>
          </w:p>
        </w:tc>
        <w:tc>
          <w:tcPr>
            <w:tcW w:w="992" w:type="dxa"/>
          </w:tcPr>
          <w:p w:rsidR="00867C82" w:rsidRPr="00AD4296" w:rsidRDefault="00F80455" w:rsidP="00867C82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3.02</w:t>
            </w:r>
          </w:p>
        </w:tc>
      </w:tr>
      <w:tr w:rsidR="00867C82" w:rsidRPr="00AD4296" w:rsidTr="00F80455">
        <w:tc>
          <w:tcPr>
            <w:tcW w:w="10065" w:type="dxa"/>
            <w:gridSpan w:val="4"/>
          </w:tcPr>
          <w:p w:rsidR="00867C82" w:rsidRPr="00AD4296" w:rsidRDefault="00867C82" w:rsidP="00A37EF3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rStyle w:val="a3"/>
                <w:sz w:val="28"/>
                <w:szCs w:val="28"/>
              </w:rPr>
              <w:t>Раздел 6. Восприятие особых свой</w:t>
            </w:r>
            <w:proofErr w:type="gramStart"/>
            <w:r w:rsidRPr="00AD4296">
              <w:rPr>
                <w:rStyle w:val="a3"/>
                <w:sz w:val="28"/>
                <w:szCs w:val="28"/>
              </w:rPr>
              <w:t>ств пр</w:t>
            </w:r>
            <w:proofErr w:type="gramEnd"/>
            <w:r w:rsidRPr="00AD4296">
              <w:rPr>
                <w:rStyle w:val="a3"/>
                <w:sz w:val="28"/>
                <w:szCs w:val="28"/>
              </w:rPr>
              <w:t>едметов (6 часов)</w:t>
            </w:r>
          </w:p>
        </w:tc>
        <w:tc>
          <w:tcPr>
            <w:tcW w:w="992" w:type="dxa"/>
          </w:tcPr>
          <w:p w:rsidR="00867C82" w:rsidRPr="00AD4296" w:rsidRDefault="00867C82" w:rsidP="00867C82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  <w:tr w:rsidR="00867C82" w:rsidRPr="00AD4296" w:rsidTr="00F80455">
        <w:tc>
          <w:tcPr>
            <w:tcW w:w="566" w:type="dxa"/>
          </w:tcPr>
          <w:p w:rsidR="00867C82" w:rsidRPr="00AD4296" w:rsidRDefault="00867C82" w:rsidP="00B11C0B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44</w:t>
            </w:r>
          </w:p>
        </w:tc>
        <w:tc>
          <w:tcPr>
            <w:tcW w:w="993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867C82" w:rsidRPr="00AD4296" w:rsidRDefault="00867C82" w:rsidP="00A37EF3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 xml:space="preserve">Развитие осязания </w:t>
            </w:r>
          </w:p>
        </w:tc>
        <w:tc>
          <w:tcPr>
            <w:tcW w:w="4965" w:type="dxa"/>
          </w:tcPr>
          <w:p w:rsidR="00867C82" w:rsidRPr="00AD4296" w:rsidRDefault="00867C82" w:rsidP="000A5862">
            <w:pPr>
              <w:jc w:val="both"/>
              <w:rPr>
                <w:bCs/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Развитие температурных осязательных  ощущений детей и умения обозначать словами собственные температурные ощущения. Приборы измерения температуры (градусник). Развивать умение классифицировать по их свойствам.</w:t>
            </w:r>
          </w:p>
        </w:tc>
        <w:tc>
          <w:tcPr>
            <w:tcW w:w="992" w:type="dxa"/>
          </w:tcPr>
          <w:p w:rsidR="00867C82" w:rsidRPr="00AD4296" w:rsidRDefault="00F80455" w:rsidP="00F80455">
            <w:pPr>
              <w:jc w:val="both"/>
              <w:rPr>
                <w:bCs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5.02</w:t>
            </w:r>
          </w:p>
        </w:tc>
      </w:tr>
      <w:tr w:rsidR="00867C82" w:rsidRPr="00AD4296" w:rsidTr="00F80455">
        <w:tc>
          <w:tcPr>
            <w:tcW w:w="566" w:type="dxa"/>
          </w:tcPr>
          <w:p w:rsidR="00867C82" w:rsidRPr="00AD4296" w:rsidRDefault="00867C82" w:rsidP="00B11C0B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45</w:t>
            </w:r>
          </w:p>
        </w:tc>
        <w:tc>
          <w:tcPr>
            <w:tcW w:w="993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867C82" w:rsidRPr="00AD4296" w:rsidRDefault="00867C82" w:rsidP="00B11C0B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Восприятие особых свой</w:t>
            </w:r>
            <w:proofErr w:type="gramStart"/>
            <w:r w:rsidRPr="00AD4296">
              <w:rPr>
                <w:sz w:val="28"/>
                <w:szCs w:val="28"/>
              </w:rPr>
              <w:t>ств пр</w:t>
            </w:r>
            <w:proofErr w:type="gramEnd"/>
            <w:r w:rsidRPr="00AD4296">
              <w:rPr>
                <w:sz w:val="28"/>
                <w:szCs w:val="28"/>
              </w:rPr>
              <w:t>едметов через развитие обоняния, вкусовых качеств, осязание.</w:t>
            </w:r>
          </w:p>
        </w:tc>
        <w:tc>
          <w:tcPr>
            <w:tcW w:w="4965" w:type="dxa"/>
          </w:tcPr>
          <w:p w:rsidR="00867C82" w:rsidRPr="00AD4296" w:rsidRDefault="00867C82" w:rsidP="000A5862">
            <w:pPr>
              <w:rPr>
                <w:bCs/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Различие вкусовых качеств (сладкое — горькое, сырое — вареное). Дидактическая игра «Узнай на вкус», «</w:t>
            </w:r>
            <w:proofErr w:type="gramStart"/>
            <w:r w:rsidRPr="00AD4296">
              <w:rPr>
                <w:sz w:val="28"/>
                <w:szCs w:val="28"/>
              </w:rPr>
              <w:t>Вспомни</w:t>
            </w:r>
            <w:proofErr w:type="gramEnd"/>
            <w:r w:rsidRPr="00AD4296">
              <w:rPr>
                <w:sz w:val="28"/>
                <w:szCs w:val="28"/>
              </w:rPr>
              <w:t xml:space="preserve"> как пахнет»</w:t>
            </w:r>
          </w:p>
        </w:tc>
        <w:tc>
          <w:tcPr>
            <w:tcW w:w="992" w:type="dxa"/>
          </w:tcPr>
          <w:p w:rsidR="00867C82" w:rsidRPr="00AD4296" w:rsidRDefault="00F80455" w:rsidP="00F80455">
            <w:pPr>
              <w:jc w:val="both"/>
              <w:rPr>
                <w:bCs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10.02</w:t>
            </w:r>
          </w:p>
        </w:tc>
      </w:tr>
      <w:tr w:rsidR="00867C82" w:rsidRPr="00AD4296" w:rsidTr="00F80455">
        <w:tc>
          <w:tcPr>
            <w:tcW w:w="566" w:type="dxa"/>
          </w:tcPr>
          <w:p w:rsidR="00867C82" w:rsidRPr="00AD4296" w:rsidRDefault="000D2F1E" w:rsidP="00B11C0B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46</w:t>
            </w:r>
            <w:r w:rsidR="00867C82" w:rsidRPr="00AD4296">
              <w:rPr>
                <w:sz w:val="28"/>
                <w:szCs w:val="28"/>
              </w:rPr>
              <w:t>47</w:t>
            </w:r>
          </w:p>
        </w:tc>
        <w:tc>
          <w:tcPr>
            <w:tcW w:w="993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2</w:t>
            </w:r>
          </w:p>
        </w:tc>
        <w:tc>
          <w:tcPr>
            <w:tcW w:w="3541" w:type="dxa"/>
          </w:tcPr>
          <w:p w:rsidR="00867C82" w:rsidRPr="00AD4296" w:rsidRDefault="00867C82" w:rsidP="00274CDE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 xml:space="preserve">Развитие обоняния </w:t>
            </w:r>
          </w:p>
        </w:tc>
        <w:tc>
          <w:tcPr>
            <w:tcW w:w="4965" w:type="dxa"/>
          </w:tcPr>
          <w:p w:rsidR="00867C82" w:rsidRPr="00AD4296" w:rsidRDefault="00867C82" w:rsidP="00274CDE">
            <w:pPr>
              <w:jc w:val="both"/>
              <w:rPr>
                <w:bCs/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Игра « Баночка с запахом» (контрастные ароматы: резкий — мягкий; пищевые запахи), обозначение словом ощущений</w:t>
            </w:r>
          </w:p>
        </w:tc>
        <w:tc>
          <w:tcPr>
            <w:tcW w:w="992" w:type="dxa"/>
          </w:tcPr>
          <w:p w:rsidR="00867C82" w:rsidRPr="00AD4296" w:rsidRDefault="00F80455" w:rsidP="00274CDE">
            <w:pPr>
              <w:jc w:val="both"/>
              <w:rPr>
                <w:bCs/>
                <w:sz w:val="28"/>
                <w:szCs w:val="28"/>
              </w:rPr>
            </w:pPr>
            <w:r w:rsidRPr="00AD4296">
              <w:rPr>
                <w:bCs/>
                <w:sz w:val="28"/>
                <w:szCs w:val="28"/>
              </w:rPr>
              <w:t>12.02</w:t>
            </w:r>
          </w:p>
        </w:tc>
      </w:tr>
      <w:tr w:rsidR="00867C82" w:rsidRPr="00AD4296" w:rsidTr="00F80455">
        <w:tc>
          <w:tcPr>
            <w:tcW w:w="566" w:type="dxa"/>
          </w:tcPr>
          <w:p w:rsidR="00867C82" w:rsidRPr="00AD4296" w:rsidRDefault="00867C82" w:rsidP="000D2F1E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4849</w:t>
            </w:r>
          </w:p>
        </w:tc>
        <w:tc>
          <w:tcPr>
            <w:tcW w:w="993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2</w:t>
            </w:r>
          </w:p>
        </w:tc>
        <w:tc>
          <w:tcPr>
            <w:tcW w:w="3541" w:type="dxa"/>
          </w:tcPr>
          <w:p w:rsidR="00867C82" w:rsidRPr="00AD4296" w:rsidRDefault="00867C82" w:rsidP="00B11C0B">
            <w:pPr>
              <w:pStyle w:val="a6"/>
              <w:rPr>
                <w:sz w:val="28"/>
                <w:szCs w:val="28"/>
              </w:rPr>
            </w:pPr>
            <w:r w:rsidRPr="00AD4296">
              <w:rPr>
                <w:rStyle w:val="a3"/>
                <w:b w:val="0"/>
                <w:sz w:val="28"/>
                <w:szCs w:val="28"/>
              </w:rPr>
              <w:t>Восприятие особых свой</w:t>
            </w:r>
            <w:proofErr w:type="gramStart"/>
            <w:r w:rsidRPr="00AD4296">
              <w:rPr>
                <w:rStyle w:val="a3"/>
                <w:b w:val="0"/>
                <w:sz w:val="28"/>
                <w:szCs w:val="28"/>
              </w:rPr>
              <w:t>ств пр</w:t>
            </w:r>
            <w:proofErr w:type="gramEnd"/>
            <w:r w:rsidRPr="00AD4296">
              <w:rPr>
                <w:rStyle w:val="a3"/>
                <w:b w:val="0"/>
                <w:sz w:val="28"/>
                <w:szCs w:val="28"/>
              </w:rPr>
              <w:t>едметов</w:t>
            </w:r>
          </w:p>
        </w:tc>
        <w:tc>
          <w:tcPr>
            <w:tcW w:w="4965" w:type="dxa"/>
          </w:tcPr>
          <w:p w:rsidR="00867C82" w:rsidRPr="00AD4296" w:rsidRDefault="00867C82" w:rsidP="000A5862">
            <w:pPr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Восприятие чувства тяжести от разных предметов (вата, гвозди, брусок и т. д.), словесное обозначение барических ощущений</w:t>
            </w:r>
          </w:p>
        </w:tc>
        <w:tc>
          <w:tcPr>
            <w:tcW w:w="992" w:type="dxa"/>
          </w:tcPr>
          <w:p w:rsidR="00867C82" w:rsidRPr="00AD4296" w:rsidRDefault="00F80455" w:rsidP="00F80455">
            <w:pPr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17.02</w:t>
            </w:r>
          </w:p>
        </w:tc>
      </w:tr>
      <w:tr w:rsidR="00867C82" w:rsidRPr="00AD4296" w:rsidTr="00F80455">
        <w:tc>
          <w:tcPr>
            <w:tcW w:w="10065" w:type="dxa"/>
            <w:gridSpan w:val="4"/>
          </w:tcPr>
          <w:p w:rsidR="00867C82" w:rsidRPr="00AD4296" w:rsidRDefault="00867C82" w:rsidP="00274CDE">
            <w:pPr>
              <w:pStyle w:val="a6"/>
              <w:jc w:val="center"/>
              <w:rPr>
                <w:bCs/>
                <w:sz w:val="28"/>
                <w:szCs w:val="28"/>
              </w:rPr>
            </w:pPr>
            <w:r w:rsidRPr="00AD4296">
              <w:rPr>
                <w:rStyle w:val="a3"/>
                <w:sz w:val="28"/>
                <w:szCs w:val="28"/>
              </w:rPr>
              <w:t>Раздел 7.Развитие слухового восприятия (5 часов)</w:t>
            </w:r>
          </w:p>
        </w:tc>
        <w:tc>
          <w:tcPr>
            <w:tcW w:w="992" w:type="dxa"/>
          </w:tcPr>
          <w:p w:rsidR="00867C82" w:rsidRPr="00AD4296" w:rsidRDefault="00867C82" w:rsidP="00867C82">
            <w:pPr>
              <w:pStyle w:val="a6"/>
              <w:jc w:val="center"/>
              <w:rPr>
                <w:bCs/>
                <w:sz w:val="28"/>
                <w:szCs w:val="28"/>
              </w:rPr>
            </w:pPr>
          </w:p>
        </w:tc>
      </w:tr>
      <w:tr w:rsidR="00867C82" w:rsidRPr="00AD4296" w:rsidTr="00F80455">
        <w:tc>
          <w:tcPr>
            <w:tcW w:w="566" w:type="dxa"/>
          </w:tcPr>
          <w:p w:rsidR="00867C82" w:rsidRPr="00AD4296" w:rsidRDefault="00867C82" w:rsidP="00B11C0B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867C82" w:rsidRPr="00AD4296" w:rsidRDefault="00867C82" w:rsidP="00B11C0B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Развитие слуховой памяти</w:t>
            </w:r>
          </w:p>
        </w:tc>
        <w:tc>
          <w:tcPr>
            <w:tcW w:w="4965" w:type="dxa"/>
          </w:tcPr>
          <w:p w:rsidR="00867C82" w:rsidRPr="00AD4296" w:rsidRDefault="00867C82" w:rsidP="00EF65A5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Дифференцировка звуков шумовых и музыкальных инструментов (погремушка, барабан, колокольчик, ложки, гармошка, бубен)</w:t>
            </w:r>
          </w:p>
        </w:tc>
        <w:tc>
          <w:tcPr>
            <w:tcW w:w="992" w:type="dxa"/>
          </w:tcPr>
          <w:p w:rsidR="00867C82" w:rsidRPr="00AD4296" w:rsidRDefault="00F80455" w:rsidP="00EF65A5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19.02</w:t>
            </w:r>
          </w:p>
        </w:tc>
      </w:tr>
      <w:tr w:rsidR="00867C82" w:rsidRPr="00AD4296" w:rsidTr="00F80455">
        <w:tc>
          <w:tcPr>
            <w:tcW w:w="566" w:type="dxa"/>
          </w:tcPr>
          <w:p w:rsidR="00867C82" w:rsidRPr="00AD4296" w:rsidRDefault="00867C82" w:rsidP="00B11C0B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51</w:t>
            </w:r>
          </w:p>
        </w:tc>
        <w:tc>
          <w:tcPr>
            <w:tcW w:w="993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867C82" w:rsidRPr="00AD4296" w:rsidRDefault="00867C82" w:rsidP="00B11C0B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Развитие слухового восприятия</w:t>
            </w:r>
          </w:p>
        </w:tc>
        <w:tc>
          <w:tcPr>
            <w:tcW w:w="4965" w:type="dxa"/>
          </w:tcPr>
          <w:p w:rsidR="00867C82" w:rsidRPr="00AD4296" w:rsidRDefault="00867C82" w:rsidP="00EF65A5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Характеристика звуков по громкости и длительности (шумы, музыкальные и речевые звуки)</w:t>
            </w:r>
          </w:p>
        </w:tc>
        <w:tc>
          <w:tcPr>
            <w:tcW w:w="992" w:type="dxa"/>
          </w:tcPr>
          <w:p w:rsidR="00867C82" w:rsidRPr="00AD4296" w:rsidRDefault="00856CC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24.02</w:t>
            </w:r>
          </w:p>
          <w:p w:rsidR="00867C82" w:rsidRPr="00AD4296" w:rsidRDefault="00867C82" w:rsidP="00867C82">
            <w:pPr>
              <w:pStyle w:val="a6"/>
              <w:rPr>
                <w:sz w:val="28"/>
                <w:szCs w:val="28"/>
              </w:rPr>
            </w:pPr>
          </w:p>
        </w:tc>
      </w:tr>
      <w:tr w:rsidR="00867C82" w:rsidRPr="00AD4296" w:rsidTr="00856CC7">
        <w:trPr>
          <w:trHeight w:val="688"/>
        </w:trPr>
        <w:tc>
          <w:tcPr>
            <w:tcW w:w="566" w:type="dxa"/>
          </w:tcPr>
          <w:p w:rsidR="00867C82" w:rsidRPr="00AD4296" w:rsidRDefault="00867C82" w:rsidP="00B11C0B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52</w:t>
            </w:r>
          </w:p>
        </w:tc>
        <w:tc>
          <w:tcPr>
            <w:tcW w:w="993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867C82" w:rsidRPr="00AD4296" w:rsidRDefault="00867C82" w:rsidP="00B11C0B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Развитие слухового восприятия</w:t>
            </w:r>
          </w:p>
        </w:tc>
        <w:tc>
          <w:tcPr>
            <w:tcW w:w="4965" w:type="dxa"/>
          </w:tcPr>
          <w:p w:rsidR="00867C82" w:rsidRPr="00AD4296" w:rsidRDefault="00867C82" w:rsidP="00EF65A5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Различение мелодии по характеру (веселая, грустная). Прослушивание музыкальных произведений</w:t>
            </w:r>
          </w:p>
        </w:tc>
        <w:tc>
          <w:tcPr>
            <w:tcW w:w="992" w:type="dxa"/>
          </w:tcPr>
          <w:p w:rsidR="00867C82" w:rsidRPr="00AD4296" w:rsidRDefault="00856CC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26.02</w:t>
            </w:r>
          </w:p>
          <w:p w:rsidR="00867C82" w:rsidRPr="00AD4296" w:rsidRDefault="00867C82" w:rsidP="00867C82">
            <w:pPr>
              <w:pStyle w:val="a6"/>
              <w:rPr>
                <w:sz w:val="28"/>
                <w:szCs w:val="28"/>
              </w:rPr>
            </w:pPr>
          </w:p>
        </w:tc>
      </w:tr>
      <w:tr w:rsidR="00867C82" w:rsidRPr="00AD4296" w:rsidTr="00F80455">
        <w:tc>
          <w:tcPr>
            <w:tcW w:w="566" w:type="dxa"/>
          </w:tcPr>
          <w:p w:rsidR="00867C82" w:rsidRPr="00AD4296" w:rsidRDefault="00867C82" w:rsidP="00B11C0B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53</w:t>
            </w:r>
          </w:p>
        </w:tc>
        <w:tc>
          <w:tcPr>
            <w:tcW w:w="993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867C82" w:rsidRPr="00AD4296" w:rsidRDefault="00867C82" w:rsidP="00B11C0B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Развитие слухового восприятия</w:t>
            </w:r>
          </w:p>
        </w:tc>
        <w:tc>
          <w:tcPr>
            <w:tcW w:w="4965" w:type="dxa"/>
          </w:tcPr>
          <w:p w:rsidR="00867C82" w:rsidRPr="00AD4296" w:rsidRDefault="00867C82" w:rsidP="00EF65A5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Звуковая имитация (подражание звукам окружающей среды)</w:t>
            </w:r>
          </w:p>
        </w:tc>
        <w:tc>
          <w:tcPr>
            <w:tcW w:w="992" w:type="dxa"/>
          </w:tcPr>
          <w:p w:rsidR="00867C82" w:rsidRPr="00AD4296" w:rsidRDefault="00856CC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2.03</w:t>
            </w:r>
          </w:p>
          <w:p w:rsidR="00867C82" w:rsidRPr="00AD4296" w:rsidRDefault="00867C82" w:rsidP="00867C82">
            <w:pPr>
              <w:pStyle w:val="a6"/>
              <w:rPr>
                <w:sz w:val="28"/>
                <w:szCs w:val="28"/>
              </w:rPr>
            </w:pPr>
          </w:p>
        </w:tc>
      </w:tr>
      <w:tr w:rsidR="00867C82" w:rsidRPr="00AD4296" w:rsidTr="00F80455">
        <w:tc>
          <w:tcPr>
            <w:tcW w:w="566" w:type="dxa"/>
          </w:tcPr>
          <w:p w:rsidR="00867C82" w:rsidRPr="00AD4296" w:rsidRDefault="00867C82" w:rsidP="00B11C0B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54</w:t>
            </w:r>
          </w:p>
        </w:tc>
        <w:tc>
          <w:tcPr>
            <w:tcW w:w="993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867C82" w:rsidRPr="00AD4296" w:rsidRDefault="00867C82" w:rsidP="00B11C0B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Развитие слухового восприятия</w:t>
            </w:r>
          </w:p>
        </w:tc>
        <w:tc>
          <w:tcPr>
            <w:tcW w:w="4965" w:type="dxa"/>
          </w:tcPr>
          <w:p w:rsidR="00867C82" w:rsidRPr="00AD4296" w:rsidRDefault="00867C82" w:rsidP="00EF65A5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Дидактическая игра «Кто позвал тебя, скажи» (различение по голосу)</w:t>
            </w:r>
          </w:p>
        </w:tc>
        <w:tc>
          <w:tcPr>
            <w:tcW w:w="992" w:type="dxa"/>
          </w:tcPr>
          <w:p w:rsidR="00867C82" w:rsidRPr="00AD4296" w:rsidRDefault="00856CC7" w:rsidP="00EF65A5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4.03</w:t>
            </w:r>
          </w:p>
        </w:tc>
      </w:tr>
      <w:tr w:rsidR="00867C82" w:rsidRPr="00AD4296" w:rsidTr="00F80455">
        <w:tc>
          <w:tcPr>
            <w:tcW w:w="10065" w:type="dxa"/>
            <w:gridSpan w:val="4"/>
          </w:tcPr>
          <w:p w:rsidR="00867C82" w:rsidRPr="00AD4296" w:rsidRDefault="00867C82" w:rsidP="00274CDE">
            <w:pPr>
              <w:ind w:firstLine="567"/>
              <w:jc w:val="center"/>
              <w:rPr>
                <w:bCs/>
                <w:sz w:val="28"/>
                <w:szCs w:val="28"/>
              </w:rPr>
            </w:pPr>
            <w:r w:rsidRPr="00AD4296">
              <w:rPr>
                <w:rStyle w:val="a3"/>
                <w:sz w:val="28"/>
                <w:szCs w:val="28"/>
              </w:rPr>
              <w:lastRenderedPageBreak/>
              <w:t>Раздел 8. Восприятие пространства(7 часов)</w:t>
            </w:r>
          </w:p>
        </w:tc>
        <w:tc>
          <w:tcPr>
            <w:tcW w:w="992" w:type="dxa"/>
          </w:tcPr>
          <w:p w:rsidR="00867C82" w:rsidRPr="00AD4296" w:rsidRDefault="00867C82" w:rsidP="00867C8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67C82" w:rsidRPr="00AD4296" w:rsidTr="00F80455">
        <w:tc>
          <w:tcPr>
            <w:tcW w:w="566" w:type="dxa"/>
          </w:tcPr>
          <w:p w:rsidR="00867C82" w:rsidRPr="00AD4296" w:rsidRDefault="00867C82" w:rsidP="00B11C0B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55</w:t>
            </w:r>
          </w:p>
        </w:tc>
        <w:tc>
          <w:tcPr>
            <w:tcW w:w="993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867C82" w:rsidRPr="00AD4296" w:rsidRDefault="00867C82" w:rsidP="00B11C0B">
            <w:pPr>
              <w:pStyle w:val="a6"/>
              <w:rPr>
                <w:sz w:val="28"/>
                <w:szCs w:val="28"/>
              </w:rPr>
            </w:pPr>
            <w:r w:rsidRPr="00AD4296">
              <w:rPr>
                <w:rStyle w:val="a3"/>
                <w:b w:val="0"/>
                <w:sz w:val="28"/>
                <w:szCs w:val="28"/>
              </w:rPr>
              <w:t>Восприятие пространства</w:t>
            </w:r>
          </w:p>
        </w:tc>
        <w:tc>
          <w:tcPr>
            <w:tcW w:w="4965" w:type="dxa"/>
          </w:tcPr>
          <w:p w:rsidR="00867C82" w:rsidRPr="00AD4296" w:rsidRDefault="00867C82" w:rsidP="00EF65A5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Ориентировка в помещении, движение в заданном направлении, обозначение словом направления движения</w:t>
            </w:r>
          </w:p>
        </w:tc>
        <w:tc>
          <w:tcPr>
            <w:tcW w:w="992" w:type="dxa"/>
          </w:tcPr>
          <w:p w:rsidR="00867C82" w:rsidRPr="00AD4296" w:rsidRDefault="00856CC7" w:rsidP="00EF65A5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11.03</w:t>
            </w:r>
          </w:p>
        </w:tc>
      </w:tr>
      <w:tr w:rsidR="00867C82" w:rsidRPr="00AD4296" w:rsidTr="00F80455">
        <w:tc>
          <w:tcPr>
            <w:tcW w:w="566" w:type="dxa"/>
          </w:tcPr>
          <w:p w:rsidR="00867C82" w:rsidRPr="00AD4296" w:rsidRDefault="00867C82" w:rsidP="00B11C0B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56</w:t>
            </w:r>
          </w:p>
        </w:tc>
        <w:tc>
          <w:tcPr>
            <w:tcW w:w="993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867C82" w:rsidRPr="00AD4296" w:rsidRDefault="00867C82" w:rsidP="00B11C0B">
            <w:pPr>
              <w:pStyle w:val="a6"/>
              <w:rPr>
                <w:sz w:val="28"/>
                <w:szCs w:val="28"/>
              </w:rPr>
            </w:pPr>
            <w:r w:rsidRPr="00AD4296">
              <w:rPr>
                <w:rStyle w:val="a3"/>
                <w:b w:val="0"/>
                <w:sz w:val="28"/>
                <w:szCs w:val="28"/>
              </w:rPr>
              <w:t>Восприятие пространства</w:t>
            </w:r>
          </w:p>
        </w:tc>
        <w:tc>
          <w:tcPr>
            <w:tcW w:w="4965" w:type="dxa"/>
          </w:tcPr>
          <w:p w:rsidR="00867C82" w:rsidRPr="00AD4296" w:rsidRDefault="00867C82" w:rsidP="00EF65A5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Ориентировка в школьном помещении, понятия «дальше — ближе»</w:t>
            </w:r>
          </w:p>
        </w:tc>
        <w:tc>
          <w:tcPr>
            <w:tcW w:w="992" w:type="dxa"/>
          </w:tcPr>
          <w:p w:rsidR="00867C82" w:rsidRPr="00AD4296" w:rsidRDefault="00856CC7" w:rsidP="00EF65A5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16.03</w:t>
            </w:r>
          </w:p>
        </w:tc>
      </w:tr>
      <w:tr w:rsidR="00867C82" w:rsidRPr="00AD4296" w:rsidTr="00F80455">
        <w:tc>
          <w:tcPr>
            <w:tcW w:w="566" w:type="dxa"/>
          </w:tcPr>
          <w:p w:rsidR="00867C82" w:rsidRPr="00AD4296" w:rsidRDefault="00867C82" w:rsidP="00B11C0B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57</w:t>
            </w:r>
          </w:p>
        </w:tc>
        <w:tc>
          <w:tcPr>
            <w:tcW w:w="993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867C82" w:rsidRPr="00AD4296" w:rsidRDefault="00867C82" w:rsidP="00B11C0B">
            <w:pPr>
              <w:pStyle w:val="a6"/>
              <w:rPr>
                <w:sz w:val="28"/>
                <w:szCs w:val="28"/>
              </w:rPr>
            </w:pPr>
            <w:r w:rsidRPr="00AD4296">
              <w:rPr>
                <w:rStyle w:val="a3"/>
                <w:b w:val="0"/>
                <w:sz w:val="28"/>
                <w:szCs w:val="28"/>
              </w:rPr>
              <w:t>Восприятие пространства</w:t>
            </w:r>
          </w:p>
        </w:tc>
        <w:tc>
          <w:tcPr>
            <w:tcW w:w="4965" w:type="dxa"/>
          </w:tcPr>
          <w:p w:rsidR="00867C82" w:rsidRPr="00AD4296" w:rsidRDefault="00867C82" w:rsidP="00EF65A5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Ориентировка на листе бумаги (выделение всех углов)</w:t>
            </w:r>
          </w:p>
        </w:tc>
        <w:tc>
          <w:tcPr>
            <w:tcW w:w="992" w:type="dxa"/>
          </w:tcPr>
          <w:p w:rsidR="00867C82" w:rsidRPr="00AD4296" w:rsidRDefault="00856CC7" w:rsidP="00867C82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18.03</w:t>
            </w:r>
          </w:p>
        </w:tc>
      </w:tr>
      <w:tr w:rsidR="00867C82" w:rsidRPr="00AD4296" w:rsidTr="00F80455">
        <w:tc>
          <w:tcPr>
            <w:tcW w:w="566" w:type="dxa"/>
          </w:tcPr>
          <w:p w:rsidR="00867C82" w:rsidRPr="00AD4296" w:rsidRDefault="00867C82" w:rsidP="00B11C0B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58</w:t>
            </w:r>
          </w:p>
        </w:tc>
        <w:tc>
          <w:tcPr>
            <w:tcW w:w="993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867C82" w:rsidRPr="00AD4296" w:rsidRDefault="00867C82" w:rsidP="00B11C0B">
            <w:pPr>
              <w:pStyle w:val="a6"/>
              <w:rPr>
                <w:sz w:val="28"/>
                <w:szCs w:val="28"/>
              </w:rPr>
            </w:pPr>
            <w:r w:rsidRPr="00AD4296">
              <w:rPr>
                <w:rStyle w:val="a3"/>
                <w:b w:val="0"/>
                <w:sz w:val="28"/>
                <w:szCs w:val="28"/>
              </w:rPr>
              <w:t>Восприятие пространства</w:t>
            </w:r>
          </w:p>
        </w:tc>
        <w:tc>
          <w:tcPr>
            <w:tcW w:w="4965" w:type="dxa"/>
          </w:tcPr>
          <w:p w:rsidR="00867C82" w:rsidRPr="00AD4296" w:rsidRDefault="00867C82" w:rsidP="00EF65A5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Расположение плоскостных и объемных предметов в вертикальном поле листа</w:t>
            </w:r>
          </w:p>
        </w:tc>
        <w:tc>
          <w:tcPr>
            <w:tcW w:w="992" w:type="dxa"/>
          </w:tcPr>
          <w:p w:rsidR="00867C82" w:rsidRPr="00AD4296" w:rsidRDefault="00856CC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30.03</w:t>
            </w:r>
          </w:p>
          <w:p w:rsidR="00867C82" w:rsidRPr="00AD4296" w:rsidRDefault="00867C82" w:rsidP="00867C82">
            <w:pPr>
              <w:pStyle w:val="a6"/>
              <w:rPr>
                <w:sz w:val="28"/>
                <w:szCs w:val="28"/>
              </w:rPr>
            </w:pPr>
          </w:p>
        </w:tc>
      </w:tr>
      <w:tr w:rsidR="00867C82" w:rsidRPr="00AD4296" w:rsidTr="00F80455">
        <w:tc>
          <w:tcPr>
            <w:tcW w:w="566" w:type="dxa"/>
          </w:tcPr>
          <w:p w:rsidR="00867C82" w:rsidRPr="00AD4296" w:rsidRDefault="00867C82" w:rsidP="00B11C0B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59</w:t>
            </w:r>
          </w:p>
        </w:tc>
        <w:tc>
          <w:tcPr>
            <w:tcW w:w="993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867C82" w:rsidRPr="00AD4296" w:rsidRDefault="00867C82" w:rsidP="00B11C0B">
            <w:pPr>
              <w:pStyle w:val="a6"/>
              <w:rPr>
                <w:sz w:val="28"/>
                <w:szCs w:val="28"/>
              </w:rPr>
            </w:pPr>
            <w:r w:rsidRPr="00AD4296">
              <w:rPr>
                <w:rStyle w:val="a3"/>
                <w:b w:val="0"/>
                <w:sz w:val="28"/>
                <w:szCs w:val="28"/>
              </w:rPr>
              <w:t>Восприятие пространства</w:t>
            </w:r>
          </w:p>
        </w:tc>
        <w:tc>
          <w:tcPr>
            <w:tcW w:w="4965" w:type="dxa"/>
          </w:tcPr>
          <w:p w:rsidR="00867C82" w:rsidRPr="00AD4296" w:rsidRDefault="00867C82" w:rsidP="00EF65A5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Расположение плоскостных и объемных предметов в горизонтальном поле листа, словесное обозначение пространственных отношений между предметами</w:t>
            </w:r>
          </w:p>
        </w:tc>
        <w:tc>
          <w:tcPr>
            <w:tcW w:w="992" w:type="dxa"/>
          </w:tcPr>
          <w:p w:rsidR="00867C82" w:rsidRPr="00AD4296" w:rsidRDefault="00856CC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1.04</w:t>
            </w:r>
          </w:p>
          <w:p w:rsidR="00867C82" w:rsidRPr="00AD4296" w:rsidRDefault="00867C8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867C82" w:rsidRPr="00AD4296" w:rsidRDefault="00867C82" w:rsidP="00867C82">
            <w:pPr>
              <w:pStyle w:val="a6"/>
              <w:rPr>
                <w:sz w:val="28"/>
                <w:szCs w:val="28"/>
              </w:rPr>
            </w:pPr>
          </w:p>
        </w:tc>
      </w:tr>
      <w:tr w:rsidR="00867C82" w:rsidRPr="00AD4296" w:rsidTr="00F80455">
        <w:tc>
          <w:tcPr>
            <w:tcW w:w="566" w:type="dxa"/>
          </w:tcPr>
          <w:p w:rsidR="00867C82" w:rsidRPr="00AD4296" w:rsidRDefault="00867C82" w:rsidP="00B11C0B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60</w:t>
            </w:r>
          </w:p>
        </w:tc>
        <w:tc>
          <w:tcPr>
            <w:tcW w:w="993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867C82" w:rsidRPr="00AD4296" w:rsidRDefault="00867C82" w:rsidP="00B11C0B">
            <w:pPr>
              <w:pStyle w:val="a6"/>
              <w:rPr>
                <w:sz w:val="28"/>
                <w:szCs w:val="28"/>
              </w:rPr>
            </w:pPr>
            <w:r w:rsidRPr="00AD4296">
              <w:rPr>
                <w:rStyle w:val="a3"/>
                <w:b w:val="0"/>
                <w:sz w:val="28"/>
                <w:szCs w:val="28"/>
              </w:rPr>
              <w:t>Восприятие пространства</w:t>
            </w:r>
          </w:p>
        </w:tc>
        <w:tc>
          <w:tcPr>
            <w:tcW w:w="4965" w:type="dxa"/>
          </w:tcPr>
          <w:p w:rsidR="00867C82" w:rsidRPr="00AD4296" w:rsidRDefault="00867C82" w:rsidP="00EF65A5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Пространственная ориентировка на поверхности парты</w:t>
            </w:r>
          </w:p>
        </w:tc>
        <w:tc>
          <w:tcPr>
            <w:tcW w:w="992" w:type="dxa"/>
          </w:tcPr>
          <w:p w:rsidR="00867C82" w:rsidRPr="00AD4296" w:rsidRDefault="00856CC7" w:rsidP="00867C82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6.04</w:t>
            </w:r>
          </w:p>
        </w:tc>
      </w:tr>
      <w:tr w:rsidR="00867C82" w:rsidRPr="00AD4296" w:rsidTr="00F80455">
        <w:tc>
          <w:tcPr>
            <w:tcW w:w="566" w:type="dxa"/>
          </w:tcPr>
          <w:p w:rsidR="00867C82" w:rsidRPr="00AD4296" w:rsidRDefault="00867C82" w:rsidP="00B11C0B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61</w:t>
            </w:r>
          </w:p>
        </w:tc>
        <w:tc>
          <w:tcPr>
            <w:tcW w:w="993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867C82" w:rsidRPr="00AD4296" w:rsidRDefault="00867C82" w:rsidP="00B11C0B">
            <w:pPr>
              <w:pStyle w:val="a6"/>
              <w:rPr>
                <w:sz w:val="28"/>
                <w:szCs w:val="28"/>
              </w:rPr>
            </w:pPr>
            <w:r w:rsidRPr="00AD4296">
              <w:rPr>
                <w:rStyle w:val="a3"/>
                <w:b w:val="0"/>
                <w:sz w:val="28"/>
                <w:szCs w:val="28"/>
              </w:rPr>
              <w:t>Восприятие пространства</w:t>
            </w:r>
          </w:p>
        </w:tc>
        <w:tc>
          <w:tcPr>
            <w:tcW w:w="4965" w:type="dxa"/>
          </w:tcPr>
          <w:p w:rsidR="00867C82" w:rsidRPr="00AD4296" w:rsidRDefault="00867C82" w:rsidP="00EF65A5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Дидактическая игра «Определи положение предмета», вербализация пространственных отношений с использованием предлогов</w:t>
            </w:r>
          </w:p>
        </w:tc>
        <w:tc>
          <w:tcPr>
            <w:tcW w:w="992" w:type="dxa"/>
          </w:tcPr>
          <w:p w:rsidR="00867C82" w:rsidRPr="00AD4296" w:rsidRDefault="00856CC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8.04</w:t>
            </w:r>
          </w:p>
          <w:p w:rsidR="00867C82" w:rsidRPr="00AD4296" w:rsidRDefault="00867C8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867C82" w:rsidRPr="00AD4296" w:rsidRDefault="00867C82" w:rsidP="00867C82">
            <w:pPr>
              <w:pStyle w:val="a6"/>
              <w:rPr>
                <w:sz w:val="28"/>
                <w:szCs w:val="28"/>
              </w:rPr>
            </w:pPr>
          </w:p>
        </w:tc>
      </w:tr>
      <w:tr w:rsidR="00867C82" w:rsidRPr="00AD4296" w:rsidTr="00F80455">
        <w:tc>
          <w:tcPr>
            <w:tcW w:w="10065" w:type="dxa"/>
            <w:gridSpan w:val="4"/>
          </w:tcPr>
          <w:p w:rsidR="00867C82" w:rsidRPr="00AD4296" w:rsidRDefault="00867C82" w:rsidP="00B11C0B">
            <w:pPr>
              <w:jc w:val="center"/>
              <w:rPr>
                <w:sz w:val="28"/>
                <w:szCs w:val="28"/>
              </w:rPr>
            </w:pPr>
            <w:r w:rsidRPr="00AD4296">
              <w:rPr>
                <w:rStyle w:val="a3"/>
                <w:sz w:val="28"/>
                <w:szCs w:val="28"/>
              </w:rPr>
              <w:t>Раздел 9.Восприятие времени</w:t>
            </w:r>
            <w:r w:rsidRPr="00AD4296">
              <w:rPr>
                <w:sz w:val="28"/>
                <w:szCs w:val="28"/>
              </w:rPr>
              <w:t xml:space="preserve"> (7 часов)</w:t>
            </w:r>
          </w:p>
        </w:tc>
        <w:tc>
          <w:tcPr>
            <w:tcW w:w="992" w:type="dxa"/>
          </w:tcPr>
          <w:p w:rsidR="00867C82" w:rsidRPr="00AD4296" w:rsidRDefault="00867C82" w:rsidP="00867C82">
            <w:pPr>
              <w:jc w:val="center"/>
              <w:rPr>
                <w:sz w:val="28"/>
                <w:szCs w:val="28"/>
              </w:rPr>
            </w:pPr>
          </w:p>
        </w:tc>
      </w:tr>
      <w:tr w:rsidR="00867C82" w:rsidRPr="00AD4296" w:rsidTr="00F80455">
        <w:tc>
          <w:tcPr>
            <w:tcW w:w="566" w:type="dxa"/>
          </w:tcPr>
          <w:p w:rsidR="00867C82" w:rsidRPr="00AD4296" w:rsidRDefault="000D2F1E" w:rsidP="00B11C0B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62</w:t>
            </w:r>
            <w:r w:rsidR="00867C82" w:rsidRPr="00AD4296">
              <w:rPr>
                <w:sz w:val="28"/>
                <w:szCs w:val="28"/>
              </w:rPr>
              <w:t>63</w:t>
            </w:r>
          </w:p>
        </w:tc>
        <w:tc>
          <w:tcPr>
            <w:tcW w:w="993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2</w:t>
            </w:r>
          </w:p>
        </w:tc>
        <w:tc>
          <w:tcPr>
            <w:tcW w:w="3541" w:type="dxa"/>
          </w:tcPr>
          <w:p w:rsidR="00867C82" w:rsidRPr="00AD4296" w:rsidRDefault="00867C82" w:rsidP="0017556F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Восприятие времени</w:t>
            </w:r>
          </w:p>
        </w:tc>
        <w:tc>
          <w:tcPr>
            <w:tcW w:w="4965" w:type="dxa"/>
          </w:tcPr>
          <w:p w:rsidR="00867C82" w:rsidRPr="00AD4296" w:rsidRDefault="00867C82" w:rsidP="00F75EA5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Времена года. Работа с графической моделью «Времена года». Закреплять  порядок  месяцев в году.</w:t>
            </w:r>
          </w:p>
        </w:tc>
        <w:tc>
          <w:tcPr>
            <w:tcW w:w="992" w:type="dxa"/>
          </w:tcPr>
          <w:p w:rsidR="00867C82" w:rsidRPr="00AD4296" w:rsidRDefault="00856CC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13.04</w:t>
            </w:r>
          </w:p>
          <w:p w:rsidR="00856CC7" w:rsidRPr="00AD4296" w:rsidRDefault="00856CC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15.04</w:t>
            </w:r>
          </w:p>
          <w:p w:rsidR="00867C82" w:rsidRPr="00AD4296" w:rsidRDefault="00867C82" w:rsidP="00867C82">
            <w:pPr>
              <w:pStyle w:val="a6"/>
              <w:rPr>
                <w:sz w:val="28"/>
                <w:szCs w:val="28"/>
              </w:rPr>
            </w:pPr>
          </w:p>
        </w:tc>
      </w:tr>
      <w:tr w:rsidR="00867C82" w:rsidRPr="00AD4296" w:rsidTr="00F80455">
        <w:tc>
          <w:tcPr>
            <w:tcW w:w="566" w:type="dxa"/>
          </w:tcPr>
          <w:p w:rsidR="00867C82" w:rsidRPr="00AD4296" w:rsidRDefault="00867C82" w:rsidP="008814F0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64</w:t>
            </w:r>
          </w:p>
        </w:tc>
        <w:tc>
          <w:tcPr>
            <w:tcW w:w="993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867C82" w:rsidRPr="00AD4296" w:rsidRDefault="00867C82" w:rsidP="00B11C0B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Восприятие времени</w:t>
            </w:r>
          </w:p>
        </w:tc>
        <w:tc>
          <w:tcPr>
            <w:tcW w:w="4965" w:type="dxa"/>
          </w:tcPr>
          <w:p w:rsidR="00867C82" w:rsidRPr="00AD4296" w:rsidRDefault="00867C82" w:rsidP="00EF65A5">
            <w:pPr>
              <w:pStyle w:val="a6"/>
              <w:rPr>
                <w:sz w:val="28"/>
                <w:szCs w:val="28"/>
              </w:rPr>
            </w:pPr>
            <w:proofErr w:type="gramStart"/>
            <w:r w:rsidRPr="00AD4296">
              <w:rPr>
                <w:sz w:val="28"/>
                <w:szCs w:val="28"/>
              </w:rPr>
              <w:t>Знакомство с часами (циферблат, стрелки)</w:t>
            </w:r>
            <w:r w:rsidRPr="00AD4296">
              <w:rPr>
                <w:bCs/>
                <w:sz w:val="28"/>
                <w:szCs w:val="28"/>
              </w:rPr>
              <w:t xml:space="preserve"> Измерять время (сутки, неделя, месяц); часы, их составляющие (циферблат, стрелки).</w:t>
            </w:r>
            <w:proofErr w:type="gramEnd"/>
            <w:r w:rsidRPr="00AD4296">
              <w:rPr>
                <w:bCs/>
                <w:sz w:val="28"/>
                <w:szCs w:val="28"/>
              </w:rPr>
              <w:t xml:space="preserve"> Определять время по часам (с точностью до 1 часа).</w:t>
            </w:r>
          </w:p>
        </w:tc>
        <w:tc>
          <w:tcPr>
            <w:tcW w:w="992" w:type="dxa"/>
          </w:tcPr>
          <w:p w:rsidR="00867C82" w:rsidRPr="00AD4296" w:rsidRDefault="00856CC7" w:rsidP="00EF65A5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20.04</w:t>
            </w:r>
          </w:p>
        </w:tc>
      </w:tr>
      <w:tr w:rsidR="00867C82" w:rsidRPr="00AD4296" w:rsidTr="00F80455">
        <w:tc>
          <w:tcPr>
            <w:tcW w:w="566" w:type="dxa"/>
          </w:tcPr>
          <w:p w:rsidR="00867C82" w:rsidRPr="00AD4296" w:rsidRDefault="00867C82" w:rsidP="008814F0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65</w:t>
            </w:r>
          </w:p>
        </w:tc>
        <w:tc>
          <w:tcPr>
            <w:tcW w:w="993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867C82" w:rsidRPr="00AD4296" w:rsidRDefault="00867C82" w:rsidP="00B11C0B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Восприятие времени</w:t>
            </w:r>
          </w:p>
        </w:tc>
        <w:tc>
          <w:tcPr>
            <w:tcW w:w="4965" w:type="dxa"/>
          </w:tcPr>
          <w:p w:rsidR="00867C82" w:rsidRPr="00AD4296" w:rsidRDefault="00867C82" w:rsidP="00EF65A5">
            <w:pPr>
              <w:pStyle w:val="a6"/>
              <w:rPr>
                <w:sz w:val="28"/>
                <w:szCs w:val="28"/>
              </w:rPr>
            </w:pPr>
            <w:proofErr w:type="gramStart"/>
            <w:r w:rsidRPr="00AD4296">
              <w:rPr>
                <w:sz w:val="28"/>
                <w:szCs w:val="28"/>
              </w:rPr>
              <w:t>Меры времени (секунда, минута, час, сутки)</w:t>
            </w:r>
            <w:r w:rsidRPr="00AD4296">
              <w:rPr>
                <w:bCs/>
                <w:sz w:val="28"/>
                <w:szCs w:val="28"/>
              </w:rPr>
              <w:t xml:space="preserve"> Измерять время (сутки, неделя, месяц); часы, их составляющие (циферблат, стрелки).</w:t>
            </w:r>
            <w:proofErr w:type="gramEnd"/>
            <w:r w:rsidRPr="00AD4296">
              <w:rPr>
                <w:bCs/>
                <w:sz w:val="28"/>
                <w:szCs w:val="28"/>
              </w:rPr>
              <w:t xml:space="preserve"> Определять время по часам (с точностью до 1 часа).</w:t>
            </w:r>
          </w:p>
        </w:tc>
        <w:tc>
          <w:tcPr>
            <w:tcW w:w="992" w:type="dxa"/>
          </w:tcPr>
          <w:p w:rsidR="00867C82" w:rsidRPr="00AD4296" w:rsidRDefault="00856CC7" w:rsidP="00EF65A5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27.04</w:t>
            </w:r>
          </w:p>
        </w:tc>
      </w:tr>
      <w:tr w:rsidR="00867C82" w:rsidRPr="00AD4296" w:rsidTr="00F80455">
        <w:tc>
          <w:tcPr>
            <w:tcW w:w="566" w:type="dxa"/>
          </w:tcPr>
          <w:p w:rsidR="00867C82" w:rsidRPr="00AD4296" w:rsidRDefault="000D2F1E" w:rsidP="008814F0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66</w:t>
            </w:r>
            <w:r w:rsidR="00867C82" w:rsidRPr="00AD4296">
              <w:rPr>
                <w:sz w:val="28"/>
                <w:szCs w:val="28"/>
              </w:rPr>
              <w:t>67</w:t>
            </w:r>
          </w:p>
        </w:tc>
        <w:tc>
          <w:tcPr>
            <w:tcW w:w="993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2</w:t>
            </w:r>
          </w:p>
        </w:tc>
        <w:tc>
          <w:tcPr>
            <w:tcW w:w="3541" w:type="dxa"/>
          </w:tcPr>
          <w:p w:rsidR="00867C82" w:rsidRPr="00AD4296" w:rsidRDefault="00867C82" w:rsidP="00B11C0B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Восприятие времени</w:t>
            </w:r>
          </w:p>
        </w:tc>
        <w:tc>
          <w:tcPr>
            <w:tcW w:w="4965" w:type="dxa"/>
          </w:tcPr>
          <w:p w:rsidR="00867C82" w:rsidRPr="00AD4296" w:rsidRDefault="00867C82" w:rsidP="00EF65A5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Определение времени по часам. Игры с моделью часов</w:t>
            </w:r>
          </w:p>
        </w:tc>
        <w:tc>
          <w:tcPr>
            <w:tcW w:w="992" w:type="dxa"/>
          </w:tcPr>
          <w:p w:rsidR="00867C82" w:rsidRPr="00AD4296" w:rsidRDefault="00856CC7" w:rsidP="00867C82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8.05</w:t>
            </w:r>
          </w:p>
          <w:p w:rsidR="00856CC7" w:rsidRPr="00AD4296" w:rsidRDefault="00856CC7" w:rsidP="00867C82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13.05</w:t>
            </w:r>
          </w:p>
        </w:tc>
      </w:tr>
      <w:tr w:rsidR="00867C82" w:rsidRPr="00AD4296" w:rsidTr="00F80455">
        <w:trPr>
          <w:trHeight w:val="329"/>
        </w:trPr>
        <w:tc>
          <w:tcPr>
            <w:tcW w:w="566" w:type="dxa"/>
          </w:tcPr>
          <w:p w:rsidR="00867C82" w:rsidRPr="00AD4296" w:rsidRDefault="00867C82" w:rsidP="00B11C0B">
            <w:pPr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68</w:t>
            </w:r>
          </w:p>
        </w:tc>
        <w:tc>
          <w:tcPr>
            <w:tcW w:w="993" w:type="dxa"/>
          </w:tcPr>
          <w:p w:rsidR="00867C82" w:rsidRPr="00AD4296" w:rsidRDefault="00867C82" w:rsidP="00B11C0B">
            <w:pPr>
              <w:pStyle w:val="a6"/>
              <w:jc w:val="center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:rsidR="00867C82" w:rsidRPr="00AD4296" w:rsidRDefault="00867C82" w:rsidP="00B11C0B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Восприятие времени</w:t>
            </w:r>
          </w:p>
        </w:tc>
        <w:tc>
          <w:tcPr>
            <w:tcW w:w="4965" w:type="dxa"/>
          </w:tcPr>
          <w:p w:rsidR="00867C82" w:rsidRPr="00AD4296" w:rsidRDefault="00867C82" w:rsidP="00EF65A5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Дидактическая игра «Веселая неделя»</w:t>
            </w:r>
          </w:p>
        </w:tc>
        <w:tc>
          <w:tcPr>
            <w:tcW w:w="992" w:type="dxa"/>
          </w:tcPr>
          <w:p w:rsidR="00867C82" w:rsidRPr="00AD4296" w:rsidRDefault="00856CC7" w:rsidP="00867C82">
            <w:pPr>
              <w:pStyle w:val="a6"/>
              <w:rPr>
                <w:sz w:val="28"/>
                <w:szCs w:val="28"/>
              </w:rPr>
            </w:pPr>
            <w:r w:rsidRPr="00AD4296">
              <w:rPr>
                <w:sz w:val="28"/>
                <w:szCs w:val="28"/>
              </w:rPr>
              <w:t>18.05</w:t>
            </w:r>
          </w:p>
        </w:tc>
      </w:tr>
    </w:tbl>
    <w:p w:rsidR="00E27BEB" w:rsidRPr="00AD4296" w:rsidRDefault="00E27BEB" w:rsidP="00E27BEB">
      <w:pPr>
        <w:shd w:val="clear" w:color="auto" w:fill="FFFFFF"/>
        <w:ind w:left="709"/>
        <w:jc w:val="center"/>
        <w:rPr>
          <w:b/>
          <w:sz w:val="28"/>
          <w:szCs w:val="28"/>
        </w:rPr>
      </w:pPr>
    </w:p>
    <w:p w:rsidR="00AE2C0A" w:rsidRPr="00AD4296" w:rsidRDefault="00AE2C0A" w:rsidP="00446EEA">
      <w:pPr>
        <w:pStyle w:val="zag2copy"/>
        <w:jc w:val="left"/>
        <w:rPr>
          <w:rFonts w:ascii="Times New Roman" w:hAnsi="Times New Roman" w:cs="Times New Roman"/>
          <w:sz w:val="28"/>
          <w:szCs w:val="28"/>
        </w:rPr>
      </w:pPr>
    </w:p>
    <w:sectPr w:rsidR="00AE2C0A" w:rsidRPr="00AD4296" w:rsidSect="00C232D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D67" w:rsidRDefault="00A47D67">
      <w:r>
        <w:separator/>
      </w:r>
    </w:p>
  </w:endnote>
  <w:endnote w:type="continuationSeparator" w:id="0">
    <w:p w:rsidR="00A47D67" w:rsidRDefault="00A47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5210050"/>
      <w:docPartObj>
        <w:docPartGallery w:val="Page Numbers (Bottom of Page)"/>
        <w:docPartUnique/>
      </w:docPartObj>
    </w:sdtPr>
    <w:sdtContent>
      <w:p w:rsidR="006F672C" w:rsidRDefault="009F70D7">
        <w:pPr>
          <w:pStyle w:val="aa"/>
          <w:jc w:val="right"/>
        </w:pPr>
        <w:fldSimple w:instr="PAGE   \* MERGEFORMAT">
          <w:r w:rsidR="00015293">
            <w:rPr>
              <w:noProof/>
            </w:rPr>
            <w:t>14</w:t>
          </w:r>
        </w:fldSimple>
      </w:p>
    </w:sdtContent>
  </w:sdt>
  <w:p w:rsidR="006F672C" w:rsidRDefault="006F672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D67" w:rsidRDefault="00A47D67">
      <w:r>
        <w:separator/>
      </w:r>
    </w:p>
  </w:footnote>
  <w:footnote w:type="continuationSeparator" w:id="0">
    <w:p w:rsidR="00A47D67" w:rsidRDefault="00A47D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A"/>
    <w:multiLevelType w:val="singleLevel"/>
    <w:tmpl w:val="0000000A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1547"/>
    <w:multiLevelType w:val="hybridMultilevel"/>
    <w:tmpl w:val="AF248AC4"/>
    <w:lvl w:ilvl="0" w:tplc="EA22D2C8">
      <w:start w:val="1"/>
      <w:numFmt w:val="bullet"/>
      <w:lvlText w:val="-"/>
      <w:lvlJc w:val="left"/>
    </w:lvl>
    <w:lvl w:ilvl="1" w:tplc="C3F8B344">
      <w:start w:val="1"/>
      <w:numFmt w:val="bullet"/>
      <w:lvlText w:val="-"/>
      <w:lvlJc w:val="left"/>
    </w:lvl>
    <w:lvl w:ilvl="2" w:tplc="B3FC6A52">
      <w:numFmt w:val="decimal"/>
      <w:lvlText w:val=""/>
      <w:lvlJc w:val="left"/>
    </w:lvl>
    <w:lvl w:ilvl="3" w:tplc="3170E710">
      <w:numFmt w:val="decimal"/>
      <w:lvlText w:val=""/>
      <w:lvlJc w:val="left"/>
    </w:lvl>
    <w:lvl w:ilvl="4" w:tplc="EDD80B5E">
      <w:numFmt w:val="decimal"/>
      <w:lvlText w:val=""/>
      <w:lvlJc w:val="left"/>
    </w:lvl>
    <w:lvl w:ilvl="5" w:tplc="9918DBA8">
      <w:numFmt w:val="decimal"/>
      <w:lvlText w:val=""/>
      <w:lvlJc w:val="left"/>
    </w:lvl>
    <w:lvl w:ilvl="6" w:tplc="6CDA6506">
      <w:numFmt w:val="decimal"/>
      <w:lvlText w:val=""/>
      <w:lvlJc w:val="left"/>
    </w:lvl>
    <w:lvl w:ilvl="7" w:tplc="322C301C">
      <w:numFmt w:val="decimal"/>
      <w:lvlText w:val=""/>
      <w:lvlJc w:val="left"/>
    </w:lvl>
    <w:lvl w:ilvl="8" w:tplc="E974B90C">
      <w:numFmt w:val="decimal"/>
      <w:lvlText w:val=""/>
      <w:lvlJc w:val="left"/>
    </w:lvl>
  </w:abstractNum>
  <w:abstractNum w:abstractNumId="7">
    <w:nsid w:val="00002D12"/>
    <w:multiLevelType w:val="hybridMultilevel"/>
    <w:tmpl w:val="4FFCCDE2"/>
    <w:lvl w:ilvl="0" w:tplc="0254BDC4">
      <w:start w:val="1"/>
      <w:numFmt w:val="bullet"/>
      <w:lvlText w:val="№"/>
      <w:lvlJc w:val="left"/>
    </w:lvl>
    <w:lvl w:ilvl="1" w:tplc="B1686D16">
      <w:start w:val="1"/>
      <w:numFmt w:val="bullet"/>
      <w:lvlText w:val="В"/>
      <w:lvlJc w:val="left"/>
    </w:lvl>
    <w:lvl w:ilvl="2" w:tplc="4ED4AAFC">
      <w:numFmt w:val="decimal"/>
      <w:lvlText w:val=""/>
      <w:lvlJc w:val="left"/>
    </w:lvl>
    <w:lvl w:ilvl="3" w:tplc="15CEEC72">
      <w:numFmt w:val="decimal"/>
      <w:lvlText w:val=""/>
      <w:lvlJc w:val="left"/>
    </w:lvl>
    <w:lvl w:ilvl="4" w:tplc="69601598">
      <w:numFmt w:val="decimal"/>
      <w:lvlText w:val=""/>
      <w:lvlJc w:val="left"/>
    </w:lvl>
    <w:lvl w:ilvl="5" w:tplc="C0D8B832">
      <w:numFmt w:val="decimal"/>
      <w:lvlText w:val=""/>
      <w:lvlJc w:val="left"/>
    </w:lvl>
    <w:lvl w:ilvl="6" w:tplc="F1C83D2A">
      <w:numFmt w:val="decimal"/>
      <w:lvlText w:val=""/>
      <w:lvlJc w:val="left"/>
    </w:lvl>
    <w:lvl w:ilvl="7" w:tplc="F69435DE">
      <w:numFmt w:val="decimal"/>
      <w:lvlText w:val=""/>
      <w:lvlJc w:val="left"/>
    </w:lvl>
    <w:lvl w:ilvl="8" w:tplc="F0EAC10E">
      <w:numFmt w:val="decimal"/>
      <w:lvlText w:val=""/>
      <w:lvlJc w:val="left"/>
    </w:lvl>
  </w:abstractNum>
  <w:abstractNum w:abstractNumId="8">
    <w:nsid w:val="00EF048A"/>
    <w:multiLevelType w:val="hybridMultilevel"/>
    <w:tmpl w:val="A53098FC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08317AAC"/>
    <w:multiLevelType w:val="hybridMultilevel"/>
    <w:tmpl w:val="FCE0B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891CF3"/>
    <w:multiLevelType w:val="hybridMultilevel"/>
    <w:tmpl w:val="A27A97BA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05E0636"/>
    <w:multiLevelType w:val="hybridMultilevel"/>
    <w:tmpl w:val="01A21A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360499"/>
    <w:multiLevelType w:val="hybridMultilevel"/>
    <w:tmpl w:val="4FF4C3E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158700FD"/>
    <w:multiLevelType w:val="multilevel"/>
    <w:tmpl w:val="4BB239B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01233B"/>
    <w:multiLevelType w:val="hybridMultilevel"/>
    <w:tmpl w:val="6D920542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E485EDC"/>
    <w:multiLevelType w:val="hybridMultilevel"/>
    <w:tmpl w:val="87740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0772FB"/>
    <w:multiLevelType w:val="hybridMultilevel"/>
    <w:tmpl w:val="A726D026"/>
    <w:lvl w:ilvl="0" w:tplc="04190007">
      <w:start w:val="1"/>
      <w:numFmt w:val="bullet"/>
      <w:lvlText w:val=""/>
      <w:lvlPicBulletId w:val="0"/>
      <w:lvlJc w:val="left"/>
      <w:pPr>
        <w:ind w:left="28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7">
    <w:nsid w:val="29A84B43"/>
    <w:multiLevelType w:val="hybridMultilevel"/>
    <w:tmpl w:val="778C9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1002E9"/>
    <w:multiLevelType w:val="singleLevel"/>
    <w:tmpl w:val="C84CA7D8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35610ACB"/>
    <w:multiLevelType w:val="hybridMultilevel"/>
    <w:tmpl w:val="5296B2F0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D8703A"/>
    <w:multiLevelType w:val="hybridMultilevel"/>
    <w:tmpl w:val="A59E29B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913762"/>
    <w:multiLevelType w:val="multilevel"/>
    <w:tmpl w:val="C7E2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19769D"/>
    <w:multiLevelType w:val="hybridMultilevel"/>
    <w:tmpl w:val="7DB4EE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8D5452"/>
    <w:multiLevelType w:val="hybridMultilevel"/>
    <w:tmpl w:val="760C22A0"/>
    <w:lvl w:ilvl="0" w:tplc="041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4">
    <w:nsid w:val="4ADA4325"/>
    <w:multiLevelType w:val="hybridMultilevel"/>
    <w:tmpl w:val="1BFAB5B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4F622432"/>
    <w:multiLevelType w:val="hybridMultilevel"/>
    <w:tmpl w:val="347A8B28"/>
    <w:lvl w:ilvl="0" w:tplc="1E1EC28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5AC005D"/>
    <w:multiLevelType w:val="hybridMultilevel"/>
    <w:tmpl w:val="9D7291BA"/>
    <w:lvl w:ilvl="0" w:tplc="04190001">
      <w:start w:val="1"/>
      <w:numFmt w:val="bullet"/>
      <w:lvlText w:val=""/>
      <w:lvlJc w:val="left"/>
      <w:pPr>
        <w:tabs>
          <w:tab w:val="num" w:pos="1641"/>
        </w:tabs>
        <w:ind w:left="16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1"/>
        </w:tabs>
        <w:ind w:left="23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1"/>
        </w:tabs>
        <w:ind w:left="30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1"/>
        </w:tabs>
        <w:ind w:left="38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1"/>
        </w:tabs>
        <w:ind w:left="45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1"/>
        </w:tabs>
        <w:ind w:left="52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1"/>
        </w:tabs>
        <w:ind w:left="59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1"/>
        </w:tabs>
        <w:ind w:left="66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1"/>
        </w:tabs>
        <w:ind w:left="7401" w:hanging="360"/>
      </w:pPr>
      <w:rPr>
        <w:rFonts w:ascii="Wingdings" w:hAnsi="Wingdings" w:hint="default"/>
      </w:rPr>
    </w:lvl>
  </w:abstractNum>
  <w:abstractNum w:abstractNumId="27">
    <w:nsid w:val="59C8125F"/>
    <w:multiLevelType w:val="multilevel"/>
    <w:tmpl w:val="DCA065C2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28">
    <w:nsid w:val="5A5F439F"/>
    <w:multiLevelType w:val="hybridMultilevel"/>
    <w:tmpl w:val="1B387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7D2681"/>
    <w:multiLevelType w:val="hybridMultilevel"/>
    <w:tmpl w:val="42343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397BDA"/>
    <w:multiLevelType w:val="multilevel"/>
    <w:tmpl w:val="447A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40358C"/>
    <w:multiLevelType w:val="hybridMultilevel"/>
    <w:tmpl w:val="A6B284F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608B6D6F"/>
    <w:multiLevelType w:val="hybridMultilevel"/>
    <w:tmpl w:val="1D303D82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3">
    <w:nsid w:val="64E91449"/>
    <w:multiLevelType w:val="hybridMultilevel"/>
    <w:tmpl w:val="E394571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C0F4B35"/>
    <w:multiLevelType w:val="hybridMultilevel"/>
    <w:tmpl w:val="EFB6C2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DE6F58"/>
    <w:multiLevelType w:val="hybridMultilevel"/>
    <w:tmpl w:val="9554293E"/>
    <w:lvl w:ilvl="0" w:tplc="0419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713F5E9E"/>
    <w:multiLevelType w:val="hybridMultilevel"/>
    <w:tmpl w:val="53DCABE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C94A50"/>
    <w:multiLevelType w:val="multilevel"/>
    <w:tmpl w:val="C0564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D771ED"/>
    <w:multiLevelType w:val="hybridMultilevel"/>
    <w:tmpl w:val="9F6A2422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9">
    <w:nsid w:val="7A346523"/>
    <w:multiLevelType w:val="hybridMultilevel"/>
    <w:tmpl w:val="86469FC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407BE0"/>
    <w:multiLevelType w:val="multilevel"/>
    <w:tmpl w:val="05F857E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2"/>
  </w:num>
  <w:num w:numId="3">
    <w:abstractNumId w:val="37"/>
  </w:num>
  <w:num w:numId="4">
    <w:abstractNumId w:val="15"/>
  </w:num>
  <w:num w:numId="5">
    <w:abstractNumId w:val="29"/>
  </w:num>
  <w:num w:numId="6">
    <w:abstractNumId w:val="3"/>
  </w:num>
  <w:num w:numId="7">
    <w:abstractNumId w:val="4"/>
  </w:num>
  <w:num w:numId="8">
    <w:abstractNumId w:val="17"/>
  </w:num>
  <w:num w:numId="9">
    <w:abstractNumId w:val="11"/>
  </w:num>
  <w:num w:numId="10">
    <w:abstractNumId w:val="23"/>
  </w:num>
  <w:num w:numId="11">
    <w:abstractNumId w:val="24"/>
  </w:num>
  <w:num w:numId="12">
    <w:abstractNumId w:val="31"/>
  </w:num>
  <w:num w:numId="13">
    <w:abstractNumId w:val="21"/>
  </w:num>
  <w:num w:numId="14">
    <w:abstractNumId w:val="12"/>
  </w:num>
  <w:num w:numId="15">
    <w:abstractNumId w:val="26"/>
  </w:num>
  <w:num w:numId="16">
    <w:abstractNumId w:val="38"/>
  </w:num>
  <w:num w:numId="17">
    <w:abstractNumId w:val="18"/>
  </w:num>
  <w:num w:numId="18">
    <w:abstractNumId w:val="22"/>
  </w:num>
  <w:num w:numId="19">
    <w:abstractNumId w:val="20"/>
  </w:num>
  <w:num w:numId="20">
    <w:abstractNumId w:val="39"/>
  </w:num>
  <w:num w:numId="21">
    <w:abstractNumId w:val="19"/>
  </w:num>
  <w:num w:numId="22">
    <w:abstractNumId w:val="13"/>
  </w:num>
  <w:num w:numId="23">
    <w:abstractNumId w:val="40"/>
  </w:num>
  <w:num w:numId="24">
    <w:abstractNumId w:val="1"/>
  </w:num>
  <w:num w:numId="25">
    <w:abstractNumId w:val="2"/>
  </w:num>
  <w:num w:numId="26">
    <w:abstractNumId w:val="5"/>
  </w:num>
  <w:num w:numId="27">
    <w:abstractNumId w:val="9"/>
  </w:num>
  <w:num w:numId="28">
    <w:abstractNumId w:val="16"/>
  </w:num>
  <w:num w:numId="29">
    <w:abstractNumId w:val="33"/>
  </w:num>
  <w:num w:numId="30">
    <w:abstractNumId w:val="34"/>
  </w:num>
  <w:num w:numId="31">
    <w:abstractNumId w:val="14"/>
  </w:num>
  <w:num w:numId="32">
    <w:abstractNumId w:val="36"/>
  </w:num>
  <w:num w:numId="33">
    <w:abstractNumId w:val="35"/>
  </w:num>
  <w:num w:numId="34">
    <w:abstractNumId w:val="10"/>
  </w:num>
  <w:num w:numId="35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8"/>
  </w:num>
  <w:num w:numId="38">
    <w:abstractNumId w:val="30"/>
  </w:num>
  <w:num w:numId="39">
    <w:abstractNumId w:val="6"/>
  </w:num>
  <w:num w:numId="40">
    <w:abstractNumId w:val="7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143"/>
    <w:rsid w:val="00001899"/>
    <w:rsid w:val="000140B3"/>
    <w:rsid w:val="00015293"/>
    <w:rsid w:val="000542DB"/>
    <w:rsid w:val="000610C8"/>
    <w:rsid w:val="00071677"/>
    <w:rsid w:val="00084A06"/>
    <w:rsid w:val="00086990"/>
    <w:rsid w:val="00092503"/>
    <w:rsid w:val="000937EA"/>
    <w:rsid w:val="000A5721"/>
    <w:rsid w:val="000A5862"/>
    <w:rsid w:val="000B1ABF"/>
    <w:rsid w:val="000B5F87"/>
    <w:rsid w:val="000B7B5A"/>
    <w:rsid w:val="000D2F1E"/>
    <w:rsid w:val="000D47E7"/>
    <w:rsid w:val="000D54C6"/>
    <w:rsid w:val="000D7143"/>
    <w:rsid w:val="000E159D"/>
    <w:rsid w:val="000F743E"/>
    <w:rsid w:val="00104585"/>
    <w:rsid w:val="00114E0C"/>
    <w:rsid w:val="001202D0"/>
    <w:rsid w:val="001342D3"/>
    <w:rsid w:val="00145DA0"/>
    <w:rsid w:val="00167307"/>
    <w:rsid w:val="00172311"/>
    <w:rsid w:val="0017556F"/>
    <w:rsid w:val="00185E5E"/>
    <w:rsid w:val="001D5459"/>
    <w:rsid w:val="00203ED8"/>
    <w:rsid w:val="00250502"/>
    <w:rsid w:val="00274CDE"/>
    <w:rsid w:val="002771CA"/>
    <w:rsid w:val="002835FD"/>
    <w:rsid w:val="00285FEE"/>
    <w:rsid w:val="00291E9B"/>
    <w:rsid w:val="0029752B"/>
    <w:rsid w:val="002A0023"/>
    <w:rsid w:val="002B794E"/>
    <w:rsid w:val="002D6B06"/>
    <w:rsid w:val="002E0FC2"/>
    <w:rsid w:val="002E6219"/>
    <w:rsid w:val="00302DDB"/>
    <w:rsid w:val="00307C24"/>
    <w:rsid w:val="0032059B"/>
    <w:rsid w:val="0032185D"/>
    <w:rsid w:val="003336C0"/>
    <w:rsid w:val="0034275F"/>
    <w:rsid w:val="00361173"/>
    <w:rsid w:val="00384EF3"/>
    <w:rsid w:val="00386477"/>
    <w:rsid w:val="00387CB2"/>
    <w:rsid w:val="003976DA"/>
    <w:rsid w:val="003B7F42"/>
    <w:rsid w:val="003C7EE4"/>
    <w:rsid w:val="003D7E4D"/>
    <w:rsid w:val="003F75F6"/>
    <w:rsid w:val="004163F1"/>
    <w:rsid w:val="004319E3"/>
    <w:rsid w:val="00446EEA"/>
    <w:rsid w:val="004502A2"/>
    <w:rsid w:val="00454ADB"/>
    <w:rsid w:val="00456E08"/>
    <w:rsid w:val="00462CF6"/>
    <w:rsid w:val="00465A9F"/>
    <w:rsid w:val="004C23CD"/>
    <w:rsid w:val="004D405B"/>
    <w:rsid w:val="004E4A2F"/>
    <w:rsid w:val="004F2203"/>
    <w:rsid w:val="0052097A"/>
    <w:rsid w:val="005242E3"/>
    <w:rsid w:val="00525131"/>
    <w:rsid w:val="005419A8"/>
    <w:rsid w:val="005659E0"/>
    <w:rsid w:val="005C13B0"/>
    <w:rsid w:val="005F1D00"/>
    <w:rsid w:val="0060503B"/>
    <w:rsid w:val="0061041C"/>
    <w:rsid w:val="00637F68"/>
    <w:rsid w:val="00652508"/>
    <w:rsid w:val="0066245C"/>
    <w:rsid w:val="006664B2"/>
    <w:rsid w:val="006770F7"/>
    <w:rsid w:val="00693EA2"/>
    <w:rsid w:val="0069449C"/>
    <w:rsid w:val="006A3C0D"/>
    <w:rsid w:val="006B6137"/>
    <w:rsid w:val="006C6371"/>
    <w:rsid w:val="006C7B45"/>
    <w:rsid w:val="006E2BFB"/>
    <w:rsid w:val="006F672C"/>
    <w:rsid w:val="00712375"/>
    <w:rsid w:val="007277CA"/>
    <w:rsid w:val="00744AC4"/>
    <w:rsid w:val="00772F41"/>
    <w:rsid w:val="00777978"/>
    <w:rsid w:val="00782204"/>
    <w:rsid w:val="0078581E"/>
    <w:rsid w:val="007A6CD4"/>
    <w:rsid w:val="007B0857"/>
    <w:rsid w:val="007E6BCF"/>
    <w:rsid w:val="0082580F"/>
    <w:rsid w:val="00845AD4"/>
    <w:rsid w:val="00854932"/>
    <w:rsid w:val="00856CC7"/>
    <w:rsid w:val="00861927"/>
    <w:rsid w:val="00863236"/>
    <w:rsid w:val="00865948"/>
    <w:rsid w:val="00867C82"/>
    <w:rsid w:val="008751EC"/>
    <w:rsid w:val="008814F0"/>
    <w:rsid w:val="008946B8"/>
    <w:rsid w:val="008B0058"/>
    <w:rsid w:val="008B7054"/>
    <w:rsid w:val="008B761F"/>
    <w:rsid w:val="008D55D4"/>
    <w:rsid w:val="008F4294"/>
    <w:rsid w:val="0090462B"/>
    <w:rsid w:val="0091309C"/>
    <w:rsid w:val="00934BF1"/>
    <w:rsid w:val="0095501B"/>
    <w:rsid w:val="00955671"/>
    <w:rsid w:val="00961298"/>
    <w:rsid w:val="00961AD9"/>
    <w:rsid w:val="00977792"/>
    <w:rsid w:val="00980782"/>
    <w:rsid w:val="00992879"/>
    <w:rsid w:val="00992F79"/>
    <w:rsid w:val="009B104B"/>
    <w:rsid w:val="009C1710"/>
    <w:rsid w:val="009C502F"/>
    <w:rsid w:val="009E1B5C"/>
    <w:rsid w:val="009F70D7"/>
    <w:rsid w:val="00A021AB"/>
    <w:rsid w:val="00A043E0"/>
    <w:rsid w:val="00A12EE3"/>
    <w:rsid w:val="00A12EF5"/>
    <w:rsid w:val="00A2040B"/>
    <w:rsid w:val="00A21762"/>
    <w:rsid w:val="00A3068A"/>
    <w:rsid w:val="00A37EF3"/>
    <w:rsid w:val="00A47D67"/>
    <w:rsid w:val="00A53F32"/>
    <w:rsid w:val="00A67046"/>
    <w:rsid w:val="00A87740"/>
    <w:rsid w:val="00A87F38"/>
    <w:rsid w:val="00A9776D"/>
    <w:rsid w:val="00AC0C6A"/>
    <w:rsid w:val="00AC13CD"/>
    <w:rsid w:val="00AC7347"/>
    <w:rsid w:val="00AC7C54"/>
    <w:rsid w:val="00AD4296"/>
    <w:rsid w:val="00AE022B"/>
    <w:rsid w:val="00AE2C0A"/>
    <w:rsid w:val="00AE6D3B"/>
    <w:rsid w:val="00AF3009"/>
    <w:rsid w:val="00AF62C4"/>
    <w:rsid w:val="00B0333E"/>
    <w:rsid w:val="00B1175A"/>
    <w:rsid w:val="00B11C0B"/>
    <w:rsid w:val="00B14D7C"/>
    <w:rsid w:val="00B34E1D"/>
    <w:rsid w:val="00B4461B"/>
    <w:rsid w:val="00B46B76"/>
    <w:rsid w:val="00B5536D"/>
    <w:rsid w:val="00B7188D"/>
    <w:rsid w:val="00B74DA5"/>
    <w:rsid w:val="00B81DD8"/>
    <w:rsid w:val="00BD1903"/>
    <w:rsid w:val="00BD5C0B"/>
    <w:rsid w:val="00BE1988"/>
    <w:rsid w:val="00C11FFC"/>
    <w:rsid w:val="00C14753"/>
    <w:rsid w:val="00C232D6"/>
    <w:rsid w:val="00C26D57"/>
    <w:rsid w:val="00C26F17"/>
    <w:rsid w:val="00C36B3E"/>
    <w:rsid w:val="00C4576F"/>
    <w:rsid w:val="00C477DF"/>
    <w:rsid w:val="00C52F98"/>
    <w:rsid w:val="00C552FD"/>
    <w:rsid w:val="00C7204E"/>
    <w:rsid w:val="00C75A57"/>
    <w:rsid w:val="00C81C2E"/>
    <w:rsid w:val="00C8757A"/>
    <w:rsid w:val="00C9296B"/>
    <w:rsid w:val="00CB1605"/>
    <w:rsid w:val="00CC1ED0"/>
    <w:rsid w:val="00D035B7"/>
    <w:rsid w:val="00D27D35"/>
    <w:rsid w:val="00D402D2"/>
    <w:rsid w:val="00D44D60"/>
    <w:rsid w:val="00D82FA3"/>
    <w:rsid w:val="00D90D4D"/>
    <w:rsid w:val="00DD2EED"/>
    <w:rsid w:val="00E27BEB"/>
    <w:rsid w:val="00E431EB"/>
    <w:rsid w:val="00E8009E"/>
    <w:rsid w:val="00E97F7B"/>
    <w:rsid w:val="00EB6E89"/>
    <w:rsid w:val="00EB7B53"/>
    <w:rsid w:val="00EC5E86"/>
    <w:rsid w:val="00EC6B9B"/>
    <w:rsid w:val="00ED1F00"/>
    <w:rsid w:val="00ED2158"/>
    <w:rsid w:val="00EF65A5"/>
    <w:rsid w:val="00F035E4"/>
    <w:rsid w:val="00F30931"/>
    <w:rsid w:val="00F31ED6"/>
    <w:rsid w:val="00F41B77"/>
    <w:rsid w:val="00F517F5"/>
    <w:rsid w:val="00F531F8"/>
    <w:rsid w:val="00F75EA5"/>
    <w:rsid w:val="00F80455"/>
    <w:rsid w:val="00F82FE0"/>
    <w:rsid w:val="00FA060D"/>
    <w:rsid w:val="00FA3BA6"/>
    <w:rsid w:val="00FA6AD4"/>
    <w:rsid w:val="00FB3654"/>
    <w:rsid w:val="00FB6E3C"/>
    <w:rsid w:val="00FC6F8A"/>
    <w:rsid w:val="00FD7998"/>
    <w:rsid w:val="00FE3E24"/>
    <w:rsid w:val="00FE51D3"/>
    <w:rsid w:val="00FE61C9"/>
    <w:rsid w:val="00FF53AF"/>
    <w:rsid w:val="00FF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C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0D7143"/>
    <w:pPr>
      <w:keepNext/>
      <w:suppressAutoHyphens/>
      <w:autoSpaceDN/>
      <w:adjustRightInd/>
      <w:spacing w:line="360" w:lineRule="auto"/>
      <w:ind w:left="2160" w:hanging="360"/>
      <w:jc w:val="center"/>
      <w:outlineLvl w:val="2"/>
    </w:pPr>
    <w:rPr>
      <w:rFonts w:eastAsia="Lucida Sans Unicode"/>
      <w:b/>
      <w:bCs/>
      <w:kern w:val="1"/>
      <w:sz w:val="2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D7143"/>
    <w:rPr>
      <w:b/>
      <w:bCs/>
    </w:rPr>
  </w:style>
  <w:style w:type="paragraph" w:styleId="a4">
    <w:name w:val="Body Text"/>
    <w:basedOn w:val="a"/>
    <w:link w:val="a5"/>
    <w:rsid w:val="000D7143"/>
    <w:pPr>
      <w:widowControl/>
      <w:overflowPunct w:val="0"/>
      <w:textAlignment w:val="baseline"/>
    </w:pPr>
    <w:rPr>
      <w:color w:val="000000"/>
      <w:sz w:val="28"/>
    </w:rPr>
  </w:style>
  <w:style w:type="character" w:customStyle="1" w:styleId="a5">
    <w:name w:val="Основной текст Знак"/>
    <w:link w:val="a4"/>
    <w:rsid w:val="000D714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Normal (Web)"/>
    <w:basedOn w:val="a"/>
    <w:uiPriority w:val="99"/>
    <w:rsid w:val="000D71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ody Text Indent"/>
    <w:basedOn w:val="a"/>
    <w:link w:val="a8"/>
    <w:rsid w:val="000D7143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0D71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rsid w:val="000D7143"/>
    <w:rPr>
      <w:rFonts w:ascii="Times New Roman" w:eastAsia="Lucida Sans Unicode" w:hAnsi="Times New Roman" w:cs="Times New Roman"/>
      <w:b/>
      <w:bCs/>
      <w:kern w:val="1"/>
      <w:sz w:val="24"/>
      <w:szCs w:val="18"/>
      <w:lang w:eastAsia="ru-RU"/>
    </w:rPr>
  </w:style>
  <w:style w:type="table" w:styleId="a9">
    <w:name w:val="Table Grid"/>
    <w:basedOn w:val="a1"/>
    <w:rsid w:val="000D714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0D71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D71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0D7143"/>
  </w:style>
  <w:style w:type="paragraph" w:styleId="ad">
    <w:name w:val="Balloon Text"/>
    <w:basedOn w:val="a"/>
    <w:link w:val="ae"/>
    <w:semiHidden/>
    <w:rsid w:val="000D7143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semiHidden/>
    <w:rsid w:val="000D714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0D714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Document Map"/>
    <w:basedOn w:val="a"/>
    <w:link w:val="af1"/>
    <w:rsid w:val="000D7143"/>
    <w:rPr>
      <w:rFonts w:ascii="Tahoma" w:hAnsi="Tahoma"/>
      <w:sz w:val="16"/>
      <w:szCs w:val="16"/>
    </w:rPr>
  </w:style>
  <w:style w:type="character" w:customStyle="1" w:styleId="af1">
    <w:name w:val="Схема документа Знак"/>
    <w:link w:val="af0"/>
    <w:rsid w:val="000D714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link w:val="af3"/>
    <w:uiPriority w:val="1"/>
    <w:qFormat/>
    <w:rsid w:val="000D7143"/>
    <w:rPr>
      <w:rFonts w:eastAsia="Times New Roman"/>
    </w:rPr>
  </w:style>
  <w:style w:type="character" w:customStyle="1" w:styleId="af3">
    <w:name w:val="Без интервала Знак"/>
    <w:link w:val="af2"/>
    <w:uiPriority w:val="1"/>
    <w:rsid w:val="000D7143"/>
    <w:rPr>
      <w:rFonts w:eastAsia="Times New Roman"/>
      <w:lang w:val="ru-RU" w:eastAsia="ru-RU" w:bidi="ar-SA"/>
    </w:rPr>
  </w:style>
  <w:style w:type="paragraph" w:styleId="1">
    <w:name w:val="toc 1"/>
    <w:basedOn w:val="a"/>
    <w:next w:val="a"/>
    <w:autoRedefine/>
    <w:unhideWhenUsed/>
    <w:rsid w:val="00BD1903"/>
    <w:pPr>
      <w:widowControl/>
      <w:tabs>
        <w:tab w:val="right" w:leader="dot" w:pos="9345"/>
      </w:tabs>
      <w:autoSpaceDE/>
      <w:autoSpaceDN/>
      <w:adjustRightInd/>
      <w:spacing w:before="120"/>
      <w:jc w:val="center"/>
    </w:pPr>
    <w:rPr>
      <w:b/>
      <w:caps/>
      <w:sz w:val="28"/>
      <w:szCs w:val="24"/>
      <w:lang w:eastAsia="en-US" w:bidi="en-US"/>
    </w:rPr>
  </w:style>
  <w:style w:type="paragraph" w:customStyle="1" w:styleId="zag2copy">
    <w:name w:val="zag_2copy"/>
    <w:basedOn w:val="a"/>
    <w:rsid w:val="00AE2C0A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titul-seria">
    <w:name w:val="titul-seria"/>
    <w:basedOn w:val="a"/>
    <w:rsid w:val="00AE2C0A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Default">
    <w:name w:val="Default"/>
    <w:rsid w:val="002975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0">
    <w:name w:val="Сетка таблицы1"/>
    <w:basedOn w:val="a1"/>
    <w:next w:val="a9"/>
    <w:uiPriority w:val="59"/>
    <w:rsid w:val="000B1AB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6">
    <w:name w:val="Style16"/>
    <w:basedOn w:val="a"/>
    <w:uiPriority w:val="99"/>
    <w:rsid w:val="00B34E1D"/>
    <w:pPr>
      <w:spacing w:line="276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B34E1D"/>
    <w:pPr>
      <w:jc w:val="center"/>
    </w:pPr>
    <w:rPr>
      <w:sz w:val="24"/>
      <w:szCs w:val="24"/>
    </w:rPr>
  </w:style>
  <w:style w:type="character" w:customStyle="1" w:styleId="FontStyle47">
    <w:name w:val="Font Style47"/>
    <w:uiPriority w:val="99"/>
    <w:rsid w:val="00B34E1D"/>
    <w:rPr>
      <w:rFonts w:ascii="Lucida Sans Unicode" w:hAnsi="Lucida Sans Unicode" w:cs="Lucida Sans Unicode"/>
      <w:color w:val="000000"/>
      <w:sz w:val="22"/>
      <w:szCs w:val="22"/>
    </w:rPr>
  </w:style>
  <w:style w:type="character" w:customStyle="1" w:styleId="FontStyle54">
    <w:name w:val="Font Style54"/>
    <w:uiPriority w:val="99"/>
    <w:rsid w:val="00B34E1D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character" w:customStyle="1" w:styleId="FontStyle55">
    <w:name w:val="Font Style55"/>
    <w:uiPriority w:val="99"/>
    <w:rsid w:val="00B34E1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2">
    <w:name w:val="Font Style52"/>
    <w:uiPriority w:val="99"/>
    <w:rsid w:val="00B34E1D"/>
    <w:rPr>
      <w:rFonts w:ascii="Times New Roman" w:hAnsi="Times New Roman" w:cs="Times New Roman"/>
      <w:b/>
      <w:bCs/>
      <w:smallCaps/>
      <w:color w:val="000000"/>
      <w:sz w:val="24"/>
      <w:szCs w:val="24"/>
    </w:rPr>
  </w:style>
  <w:style w:type="paragraph" w:customStyle="1" w:styleId="Style6">
    <w:name w:val="Style6"/>
    <w:basedOn w:val="a"/>
    <w:uiPriority w:val="99"/>
    <w:rsid w:val="00B34E1D"/>
    <w:pPr>
      <w:spacing w:line="278" w:lineRule="exact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B34E1D"/>
    <w:pPr>
      <w:spacing w:line="274" w:lineRule="exact"/>
    </w:pPr>
    <w:rPr>
      <w:sz w:val="24"/>
      <w:szCs w:val="24"/>
    </w:rPr>
  </w:style>
  <w:style w:type="character" w:customStyle="1" w:styleId="FontStyle53">
    <w:name w:val="Font Style53"/>
    <w:uiPriority w:val="99"/>
    <w:rsid w:val="00B34E1D"/>
    <w:rPr>
      <w:rFonts w:ascii="Times New Roman" w:hAnsi="Times New Roman" w:cs="Times New Roman"/>
      <w:i/>
      <w:iCs/>
      <w:color w:val="000000"/>
      <w:sz w:val="24"/>
      <w:szCs w:val="24"/>
    </w:rPr>
  </w:style>
  <w:style w:type="paragraph" w:styleId="af4">
    <w:name w:val="header"/>
    <w:basedOn w:val="a"/>
    <w:link w:val="af5"/>
    <w:uiPriority w:val="99"/>
    <w:unhideWhenUsed/>
    <w:rsid w:val="002A002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A0023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39518-36C7-4EC7-BD42-818AA2FBE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6622</Words>
  <Characters>37746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29</cp:revision>
  <cp:lastPrinted>2017-11-01T07:46:00Z</cp:lastPrinted>
  <dcterms:created xsi:type="dcterms:W3CDTF">2020-09-30T05:55:00Z</dcterms:created>
  <dcterms:modified xsi:type="dcterms:W3CDTF">2022-09-17T14:28:00Z</dcterms:modified>
</cp:coreProperties>
</file>