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D" w:rsidRPr="00BB5203" w:rsidRDefault="00B802A3" w:rsidP="009070DD">
      <w:pPr>
        <w:suppressAutoHyphens/>
        <w:ind w:left="567" w:right="-1134"/>
        <w:jc w:val="center"/>
        <w:rPr>
          <w:rFonts w:eastAsia="SimSun"/>
          <w:kern w:val="2"/>
          <w:lang w:eastAsia="hi-IN" w:bidi="hi-IN"/>
        </w:rPr>
      </w:pPr>
      <w:r w:rsidRPr="00BB5203">
        <w:rPr>
          <w:rFonts w:eastAsia="SimSun"/>
          <w:kern w:val="2"/>
          <w:lang w:eastAsia="hi-IN" w:bidi="hi-IN"/>
        </w:rPr>
        <w:t>.</w:t>
      </w:r>
      <w:r w:rsidR="009070DD" w:rsidRPr="00BB5203">
        <w:rPr>
          <w:rFonts w:eastAsia="SimSun"/>
          <w:kern w:val="2"/>
          <w:lang w:eastAsia="hi-IN" w:bidi="hi-IN"/>
        </w:rPr>
        <w:t>Министерство общего и профессионального образования Ростовской области</w:t>
      </w:r>
    </w:p>
    <w:p w:rsidR="009070DD" w:rsidRPr="00BB5203" w:rsidRDefault="009070DD" w:rsidP="009070DD">
      <w:pPr>
        <w:suppressAutoHyphens/>
        <w:ind w:left="567" w:right="-1134"/>
        <w:jc w:val="center"/>
        <w:rPr>
          <w:rFonts w:eastAsia="SimSun"/>
          <w:kern w:val="2"/>
          <w:lang w:eastAsia="hi-IN" w:bidi="hi-IN"/>
        </w:rPr>
      </w:pPr>
      <w:r w:rsidRPr="00BB5203">
        <w:rPr>
          <w:rFonts w:eastAsia="SimSun"/>
          <w:kern w:val="2"/>
          <w:lang w:eastAsia="hi-IN" w:bidi="hi-IN"/>
        </w:rPr>
        <w:t>государственное казённое общеобразовательное учреждение Ростовской области</w:t>
      </w:r>
    </w:p>
    <w:p w:rsidR="009070DD" w:rsidRPr="00BB5203" w:rsidRDefault="009070DD" w:rsidP="009070DD">
      <w:pPr>
        <w:suppressAutoHyphens/>
        <w:autoSpaceDE w:val="0"/>
        <w:ind w:left="567" w:right="-1134"/>
        <w:jc w:val="center"/>
        <w:rPr>
          <w:rFonts w:eastAsia="SimSun"/>
          <w:kern w:val="2"/>
          <w:lang w:eastAsia="hi-IN" w:bidi="hi-IN"/>
        </w:rPr>
      </w:pPr>
      <w:r w:rsidRPr="00BB5203">
        <w:rPr>
          <w:rFonts w:eastAsia="SimSun"/>
          <w:kern w:val="2"/>
          <w:lang w:eastAsia="hi-IN" w:bidi="hi-IN"/>
        </w:rPr>
        <w:t>«Новочеркасская специальная школа-интернат № 33»</w:t>
      </w:r>
    </w:p>
    <w:p w:rsidR="009070DD" w:rsidRPr="00BB5203" w:rsidRDefault="009070DD" w:rsidP="009070DD">
      <w:pPr>
        <w:suppressAutoHyphens/>
        <w:autoSpaceDE w:val="0"/>
        <w:ind w:left="567" w:right="-1134"/>
        <w:jc w:val="both"/>
        <w:rPr>
          <w:rFonts w:eastAsia="SimSun"/>
          <w:kern w:val="2"/>
          <w:lang w:eastAsia="hi-IN" w:bidi="hi-IN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9070DD" w:rsidRPr="00BB5203" w:rsidTr="00FA171C">
        <w:tc>
          <w:tcPr>
            <w:tcW w:w="4928" w:type="dxa"/>
          </w:tcPr>
          <w:p w:rsidR="009070DD" w:rsidRPr="00BB5203" w:rsidRDefault="009070DD" w:rsidP="00206FAE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</w:tc>
        <w:tc>
          <w:tcPr>
            <w:tcW w:w="5386" w:type="dxa"/>
          </w:tcPr>
          <w:p w:rsidR="009070DD" w:rsidRPr="00BB5203" w:rsidRDefault="009070DD" w:rsidP="00FA171C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rFonts w:eastAsia="SimSun"/>
                <w:b/>
                <w:bCs/>
                <w:kern w:val="2"/>
                <w:lang w:eastAsia="hi-IN" w:bidi="hi-IN"/>
              </w:rPr>
              <w:t>УТВЕРЖДАЮ</w:t>
            </w:r>
          </w:p>
        </w:tc>
      </w:tr>
      <w:tr w:rsidR="009070DD" w:rsidRPr="00BB5203" w:rsidTr="00FA171C">
        <w:tc>
          <w:tcPr>
            <w:tcW w:w="4928" w:type="dxa"/>
          </w:tcPr>
          <w:p w:rsidR="009070DD" w:rsidRPr="00BB5203" w:rsidRDefault="009070DD" w:rsidP="00206FAE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bCs/>
              </w:rPr>
              <w:t>Заместитель директора по УР</w:t>
            </w:r>
          </w:p>
        </w:tc>
        <w:tc>
          <w:tcPr>
            <w:tcW w:w="5386" w:type="dxa"/>
          </w:tcPr>
          <w:p w:rsidR="009070DD" w:rsidRPr="00BB5203" w:rsidRDefault="009070DD" w:rsidP="00D90461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bCs/>
              </w:rPr>
              <w:t xml:space="preserve">Директор ГКОУ РО </w:t>
            </w:r>
            <w:proofErr w:type="spellStart"/>
            <w:r w:rsidRPr="00BB5203">
              <w:rPr>
                <w:bCs/>
              </w:rPr>
              <w:t>Новочеркасской</w:t>
            </w:r>
            <w:proofErr w:type="spellEnd"/>
            <w:r w:rsidRPr="00BB5203">
              <w:rPr>
                <w:bCs/>
              </w:rPr>
              <w:t xml:space="preserve"> специальной  школы </w:t>
            </w:r>
            <w:r w:rsidR="00D90461" w:rsidRPr="00BB5203">
              <w:rPr>
                <w:bCs/>
              </w:rPr>
              <w:t>–</w:t>
            </w:r>
            <w:r w:rsidRPr="00BB5203">
              <w:rPr>
                <w:bCs/>
              </w:rPr>
              <w:t xml:space="preserve"> </w:t>
            </w:r>
            <w:r w:rsidR="00D90461" w:rsidRPr="00BB5203">
              <w:rPr>
                <w:bCs/>
              </w:rPr>
              <w:t xml:space="preserve">школы - </w:t>
            </w:r>
            <w:r w:rsidRPr="00BB5203">
              <w:rPr>
                <w:bCs/>
              </w:rPr>
              <w:t>интерната № 33</w:t>
            </w:r>
          </w:p>
        </w:tc>
      </w:tr>
      <w:tr w:rsidR="009070DD" w:rsidRPr="00BB5203" w:rsidTr="00FA171C">
        <w:tc>
          <w:tcPr>
            <w:tcW w:w="4928" w:type="dxa"/>
          </w:tcPr>
          <w:p w:rsidR="009070DD" w:rsidRPr="00BB5203" w:rsidRDefault="009070DD" w:rsidP="00206FAE">
            <w:pPr>
              <w:suppressAutoHyphens/>
              <w:autoSpaceDE w:val="0"/>
              <w:ind w:left="567" w:right="-1134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BB5203">
              <w:rPr>
                <w:rFonts w:eastAsia="SimSun"/>
                <w:bCs/>
                <w:kern w:val="2"/>
                <w:lang w:eastAsia="hi-IN" w:bidi="hi-IN"/>
              </w:rPr>
              <w:t>____________________</w:t>
            </w:r>
            <w:proofErr w:type="spellStart"/>
            <w:r w:rsidRPr="00BB5203">
              <w:rPr>
                <w:rFonts w:eastAsia="SimSun"/>
                <w:bCs/>
                <w:kern w:val="2"/>
                <w:lang w:eastAsia="hi-IN" w:bidi="hi-IN"/>
              </w:rPr>
              <w:t>Таранова</w:t>
            </w:r>
            <w:proofErr w:type="spellEnd"/>
            <w:r w:rsidRPr="00BB5203">
              <w:rPr>
                <w:rFonts w:eastAsia="SimSun"/>
                <w:bCs/>
                <w:kern w:val="2"/>
                <w:lang w:eastAsia="hi-IN" w:bidi="hi-IN"/>
              </w:rPr>
              <w:t xml:space="preserve"> О.С.</w:t>
            </w:r>
          </w:p>
          <w:p w:rsidR="009070DD" w:rsidRPr="00BB5203" w:rsidRDefault="009070DD" w:rsidP="00206FAE">
            <w:pPr>
              <w:suppressAutoHyphens/>
              <w:autoSpaceDE w:val="0"/>
              <w:ind w:left="567" w:right="-1134"/>
              <w:jc w:val="both"/>
              <w:rPr>
                <w:bCs/>
              </w:rPr>
            </w:pPr>
            <w:r w:rsidRPr="00BB5203">
              <w:rPr>
                <w:rFonts w:eastAsia="SimSun"/>
                <w:bCs/>
                <w:kern w:val="2"/>
                <w:lang w:eastAsia="hi-IN" w:bidi="hi-IN"/>
              </w:rPr>
              <w:t xml:space="preserve">на </w:t>
            </w:r>
            <w:r w:rsidRPr="00BB5203">
              <w:rPr>
                <w:bCs/>
              </w:rPr>
              <w:t>педагогическом совете</w:t>
            </w:r>
          </w:p>
          <w:p w:rsidR="009070DD" w:rsidRPr="00BB5203" w:rsidRDefault="002B7117" w:rsidP="002B7117">
            <w:pPr>
              <w:suppressAutoHyphens/>
              <w:autoSpaceDE w:val="0"/>
              <w:ind w:left="567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rFonts w:eastAsia="SimSun"/>
                <w:bCs/>
                <w:kern w:val="2"/>
                <w:lang w:eastAsia="hi-IN" w:bidi="hi-IN"/>
              </w:rPr>
              <w:t>Протокол № 1 от 28</w:t>
            </w:r>
            <w:r w:rsidR="009070DD" w:rsidRPr="00BB5203">
              <w:rPr>
                <w:rFonts w:eastAsia="SimSun"/>
                <w:bCs/>
                <w:kern w:val="2"/>
                <w:lang w:eastAsia="hi-IN" w:bidi="hi-IN"/>
              </w:rPr>
              <w:t>.08. 202</w:t>
            </w:r>
            <w:r w:rsidR="00E442E7" w:rsidRPr="00BB5203">
              <w:rPr>
                <w:rFonts w:eastAsia="SimSun"/>
                <w:bCs/>
                <w:kern w:val="2"/>
                <w:lang w:eastAsia="hi-IN" w:bidi="hi-IN"/>
              </w:rPr>
              <w:t>3</w:t>
            </w:r>
            <w:r w:rsidR="009070DD" w:rsidRPr="00BB5203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5386" w:type="dxa"/>
          </w:tcPr>
          <w:p w:rsidR="009070DD" w:rsidRPr="00BB5203" w:rsidRDefault="009070DD" w:rsidP="00FA171C">
            <w:pPr>
              <w:suppressAutoHyphens/>
              <w:autoSpaceDE w:val="0"/>
              <w:ind w:left="34" w:right="-1134"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BB5203">
              <w:rPr>
                <w:rFonts w:eastAsia="SimSun"/>
                <w:bCs/>
                <w:kern w:val="2"/>
                <w:lang w:eastAsia="hi-IN" w:bidi="hi-IN"/>
              </w:rPr>
              <w:t>____________________Климченко И.Е.</w:t>
            </w:r>
          </w:p>
          <w:p w:rsidR="009070DD" w:rsidRPr="00BB5203" w:rsidRDefault="009070DD" w:rsidP="002B7117">
            <w:pPr>
              <w:suppressAutoHyphens/>
              <w:autoSpaceDE w:val="0"/>
              <w:ind w:left="34" w:right="-1134"/>
              <w:jc w:val="both"/>
              <w:rPr>
                <w:rFonts w:eastAsia="SimSun"/>
                <w:kern w:val="2"/>
                <w:lang w:eastAsia="hi-IN" w:bidi="hi-IN"/>
              </w:rPr>
            </w:pPr>
            <w:r w:rsidRPr="00BB5203">
              <w:rPr>
                <w:rFonts w:eastAsia="SimSun"/>
                <w:bCs/>
                <w:kern w:val="2"/>
                <w:lang w:eastAsia="hi-IN" w:bidi="hi-IN"/>
              </w:rPr>
              <w:t xml:space="preserve">Приказ </w:t>
            </w:r>
            <w:r w:rsidR="002B7117" w:rsidRPr="00BB5203">
              <w:rPr>
                <w:rFonts w:eastAsia="SimSun"/>
                <w:bCs/>
                <w:kern w:val="2"/>
                <w:lang w:eastAsia="hi-IN" w:bidi="hi-IN"/>
              </w:rPr>
              <w:t>№ 125-ОД от 28</w:t>
            </w:r>
            <w:r w:rsidRPr="00BB5203">
              <w:rPr>
                <w:rFonts w:eastAsia="SimSun"/>
                <w:bCs/>
                <w:kern w:val="2"/>
                <w:lang w:eastAsia="hi-IN" w:bidi="hi-IN"/>
              </w:rPr>
              <w:t>.08.202</w:t>
            </w:r>
            <w:r w:rsidR="00E442E7" w:rsidRPr="00BB5203">
              <w:rPr>
                <w:rFonts w:eastAsia="SimSun"/>
                <w:bCs/>
                <w:kern w:val="2"/>
                <w:lang w:eastAsia="hi-IN" w:bidi="hi-IN"/>
              </w:rPr>
              <w:t>3</w:t>
            </w:r>
            <w:r w:rsidRPr="00BB5203">
              <w:rPr>
                <w:rFonts w:eastAsia="SimSun"/>
                <w:bCs/>
                <w:kern w:val="2"/>
                <w:lang w:eastAsia="hi-IN" w:bidi="hi-IN"/>
              </w:rPr>
              <w:t xml:space="preserve"> г.</w:t>
            </w:r>
          </w:p>
        </w:tc>
      </w:tr>
    </w:tbl>
    <w:p w:rsidR="009070DD" w:rsidRPr="00BB5203" w:rsidRDefault="009070DD" w:rsidP="009070DD">
      <w:pPr>
        <w:suppressAutoHyphens/>
        <w:autoSpaceDE w:val="0"/>
        <w:autoSpaceDN w:val="0"/>
        <w:adjustRightInd w:val="0"/>
        <w:ind w:left="567" w:right="-1134"/>
        <w:contextualSpacing/>
        <w:jc w:val="both"/>
        <w:rPr>
          <w:rFonts w:eastAsia="SimSun"/>
          <w:bCs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jc w:val="both"/>
        <w:rPr>
          <w:rFonts w:eastAsia="SimSun"/>
          <w:b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jc w:val="center"/>
        <w:rPr>
          <w:rFonts w:eastAsia="SimSun"/>
          <w:b/>
          <w:kern w:val="2"/>
          <w:lang w:eastAsia="hi-IN" w:bidi="hi-IN"/>
        </w:rPr>
      </w:pPr>
      <w:r w:rsidRPr="00BB5203">
        <w:rPr>
          <w:rFonts w:eastAsia="SimSun"/>
          <w:b/>
          <w:kern w:val="2"/>
          <w:lang w:eastAsia="hi-IN" w:bidi="hi-IN"/>
        </w:rPr>
        <w:t>АДАПТИРОВАННАЯ РАБОЧАЯ ПРОГРАММА</w:t>
      </w:r>
      <w:r w:rsidR="009F1A82" w:rsidRPr="00BB5203">
        <w:rPr>
          <w:rFonts w:eastAsia="SimSun"/>
          <w:b/>
          <w:kern w:val="2"/>
          <w:lang w:eastAsia="hi-IN" w:bidi="hi-IN"/>
        </w:rPr>
        <w:t xml:space="preserve"> СОО</w:t>
      </w:r>
    </w:p>
    <w:p w:rsidR="009070DD" w:rsidRPr="00BB5203" w:rsidRDefault="009070DD" w:rsidP="00906D73">
      <w:pPr>
        <w:ind w:left="567" w:right="-1134"/>
        <w:jc w:val="center"/>
        <w:rPr>
          <w:rFonts w:eastAsia="SimSun"/>
          <w:kern w:val="2"/>
          <w:lang w:eastAsia="hi-IN" w:bidi="hi-IN"/>
        </w:rPr>
      </w:pPr>
      <w:r w:rsidRPr="00BB5203">
        <w:t>по истории</w:t>
      </w:r>
      <w:r w:rsidR="00906D73" w:rsidRPr="00BB5203">
        <w:t xml:space="preserve"> </w:t>
      </w:r>
      <w:r w:rsidR="009E5096" w:rsidRPr="00BB5203">
        <w:rPr>
          <w:rFonts w:eastAsia="SimSun"/>
          <w:kern w:val="2"/>
          <w:lang w:eastAsia="hi-IN" w:bidi="hi-IN"/>
        </w:rPr>
        <w:t>1</w:t>
      </w:r>
      <w:r w:rsidR="006B1ED3" w:rsidRPr="00BB5203">
        <w:rPr>
          <w:rFonts w:eastAsia="SimSun"/>
          <w:kern w:val="2"/>
          <w:lang w:eastAsia="hi-IN" w:bidi="hi-IN"/>
        </w:rPr>
        <w:t>2</w:t>
      </w:r>
      <w:proofErr w:type="gramStart"/>
      <w:r w:rsidRPr="00BB5203">
        <w:rPr>
          <w:rFonts w:eastAsia="SimSun"/>
          <w:kern w:val="2"/>
          <w:lang w:eastAsia="hi-IN" w:bidi="hi-IN"/>
        </w:rPr>
        <w:t xml:space="preserve"> А</w:t>
      </w:r>
      <w:proofErr w:type="gramEnd"/>
      <w:r w:rsidRPr="00BB5203">
        <w:rPr>
          <w:rFonts w:eastAsia="SimSun"/>
          <w:kern w:val="2"/>
          <w:lang w:eastAsia="hi-IN" w:bidi="hi-IN"/>
        </w:rPr>
        <w:t xml:space="preserve"> класс</w:t>
      </w:r>
    </w:p>
    <w:p w:rsidR="009070DD" w:rsidRPr="00BB5203" w:rsidRDefault="009070DD" w:rsidP="009070DD">
      <w:pPr>
        <w:suppressAutoHyphens/>
        <w:autoSpaceDE w:val="0"/>
        <w:autoSpaceDN w:val="0"/>
        <w:adjustRightInd w:val="0"/>
        <w:ind w:left="567" w:right="-1134"/>
        <w:jc w:val="center"/>
        <w:rPr>
          <w:rFonts w:eastAsia="SimSun"/>
          <w:kern w:val="2"/>
          <w:lang w:eastAsia="hi-IN" w:bidi="hi-IN"/>
        </w:rPr>
      </w:pPr>
      <w:r w:rsidRPr="00BB5203">
        <w:t>Количество часов</w:t>
      </w:r>
      <w:r w:rsidRPr="00BB5203">
        <w:rPr>
          <w:rFonts w:eastAsia="SimSun"/>
          <w:kern w:val="2"/>
          <w:lang w:eastAsia="hi-IN" w:bidi="hi-IN"/>
        </w:rPr>
        <w:t xml:space="preserve">: </w:t>
      </w:r>
      <w:r w:rsidR="0081288A" w:rsidRPr="00BB5203">
        <w:rPr>
          <w:rFonts w:eastAsia="SimSun"/>
          <w:kern w:val="2"/>
          <w:lang w:eastAsia="hi-IN" w:bidi="hi-IN"/>
        </w:rPr>
        <w:t>69</w:t>
      </w:r>
    </w:p>
    <w:p w:rsidR="009070DD" w:rsidRPr="00BB5203" w:rsidRDefault="009070DD" w:rsidP="009070DD">
      <w:pPr>
        <w:suppressAutoHyphens/>
        <w:ind w:left="567" w:right="-1134"/>
        <w:contextualSpacing/>
        <w:jc w:val="center"/>
        <w:rPr>
          <w:rFonts w:eastAsia="SimSun"/>
          <w:kern w:val="2"/>
          <w:lang w:eastAsia="hi-IN" w:bidi="hi-IN"/>
        </w:rPr>
      </w:pPr>
      <w:r w:rsidRPr="00BB5203">
        <w:rPr>
          <w:rFonts w:eastAsia="SimSun"/>
          <w:kern w:val="2"/>
          <w:lang w:eastAsia="hi-IN" w:bidi="hi-IN"/>
        </w:rPr>
        <w:t>202</w:t>
      </w:r>
      <w:r w:rsidR="00E442E7" w:rsidRPr="00BB5203">
        <w:rPr>
          <w:rFonts w:eastAsia="SimSun"/>
          <w:kern w:val="2"/>
          <w:lang w:eastAsia="hi-IN" w:bidi="hi-IN"/>
        </w:rPr>
        <w:t>3</w:t>
      </w:r>
      <w:r w:rsidRPr="00BB5203">
        <w:rPr>
          <w:rFonts w:eastAsia="SimSun"/>
          <w:kern w:val="2"/>
          <w:lang w:eastAsia="hi-IN" w:bidi="hi-IN"/>
        </w:rPr>
        <w:t xml:space="preserve"> – 202</w:t>
      </w:r>
      <w:r w:rsidR="00E442E7" w:rsidRPr="00BB5203">
        <w:rPr>
          <w:rFonts w:eastAsia="SimSun"/>
          <w:kern w:val="2"/>
          <w:lang w:eastAsia="hi-IN" w:bidi="hi-IN"/>
        </w:rPr>
        <w:t>4</w:t>
      </w:r>
      <w:r w:rsidRPr="00BB5203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BB5203">
        <w:rPr>
          <w:rFonts w:eastAsia="SimSun"/>
          <w:kern w:val="2"/>
          <w:lang w:eastAsia="hi-IN" w:bidi="hi-IN"/>
        </w:rPr>
        <w:t>уч</w:t>
      </w:r>
      <w:proofErr w:type="gramStart"/>
      <w:r w:rsidRPr="00BB5203">
        <w:rPr>
          <w:rFonts w:eastAsia="SimSun"/>
          <w:kern w:val="2"/>
          <w:lang w:eastAsia="hi-IN" w:bidi="hi-IN"/>
        </w:rPr>
        <w:t>.г</w:t>
      </w:r>
      <w:proofErr w:type="gramEnd"/>
      <w:r w:rsidRPr="00BB5203">
        <w:rPr>
          <w:rFonts w:eastAsia="SimSun"/>
          <w:kern w:val="2"/>
          <w:lang w:eastAsia="hi-IN" w:bidi="hi-IN"/>
        </w:rPr>
        <w:t>од</w:t>
      </w:r>
      <w:proofErr w:type="spellEnd"/>
    </w:p>
    <w:p w:rsidR="009070DD" w:rsidRPr="00BB5203" w:rsidRDefault="009070DD" w:rsidP="009070DD">
      <w:pPr>
        <w:suppressAutoHyphens/>
        <w:ind w:left="567" w:right="-1134"/>
        <w:contextualSpacing/>
        <w:jc w:val="center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567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ind w:left="720" w:right="-1134"/>
        <w:contextualSpacing/>
        <w:jc w:val="both"/>
        <w:rPr>
          <w:rFonts w:eastAsia="SimSun"/>
          <w:kern w:val="2"/>
          <w:lang w:eastAsia="hi-IN" w:bidi="hi-IN"/>
        </w:rPr>
      </w:pPr>
    </w:p>
    <w:p w:rsidR="009070DD" w:rsidRPr="00BB5203" w:rsidRDefault="009070DD" w:rsidP="009070DD">
      <w:pPr>
        <w:suppressAutoHyphens/>
        <w:autoSpaceDE w:val="0"/>
        <w:autoSpaceDN w:val="0"/>
        <w:adjustRightInd w:val="0"/>
        <w:ind w:right="-1134"/>
        <w:jc w:val="both"/>
        <w:rPr>
          <w:rFonts w:eastAsia="SimSun"/>
          <w:kern w:val="2"/>
          <w:lang w:eastAsia="hi-IN" w:bidi="hi-IN"/>
        </w:rPr>
      </w:pP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</w:r>
      <w:r w:rsidRPr="00BB5203">
        <w:rPr>
          <w:rFonts w:eastAsia="SimSun"/>
          <w:kern w:val="2"/>
          <w:lang w:eastAsia="hi-IN" w:bidi="hi-IN"/>
        </w:rPr>
        <w:tab/>
        <w:t>Учитель: Егорова Вера Ивановна</w:t>
      </w:r>
    </w:p>
    <w:p w:rsidR="006858A1" w:rsidRPr="00BB5203" w:rsidRDefault="006858A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90461" w:rsidRPr="00BB5203" w:rsidRDefault="00D9046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90461" w:rsidRPr="00BB5203" w:rsidRDefault="00D9046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90461" w:rsidRPr="00BB5203" w:rsidRDefault="00D9046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90461" w:rsidRPr="00BB5203" w:rsidRDefault="00D9046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90461" w:rsidRPr="00BB5203" w:rsidRDefault="00D90461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769FD" w:rsidRPr="00BB5203" w:rsidRDefault="001769FD" w:rsidP="006858A1">
      <w:pPr>
        <w:pStyle w:val="1"/>
        <w:ind w:right="-1134"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070DD" w:rsidRPr="00BB5203" w:rsidRDefault="009070DD" w:rsidP="006858A1">
      <w:pPr>
        <w:pStyle w:val="1"/>
        <w:ind w:right="-1134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ПОЯСНИТЕЛЬНАЯ ЗАПИСКА</w:t>
      </w:r>
    </w:p>
    <w:p w:rsidR="009070DD" w:rsidRPr="00BB5203" w:rsidRDefault="009070DD" w:rsidP="009070DD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Общая характеристика учебного предмета «История»</w:t>
      </w:r>
    </w:p>
    <w:p w:rsidR="009070DD" w:rsidRPr="00BB5203" w:rsidRDefault="009070DD" w:rsidP="009070DD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предмета «История» в системе школьного образования определяется его познав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мени, их социального, созидательного, нравственного опыта. Она служит важным ресурсом сам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ства в связи прошлого, настоящего и будущего.</w:t>
      </w:r>
    </w:p>
    <w:p w:rsidR="009070DD" w:rsidRPr="00BB5203" w:rsidRDefault="009070DD" w:rsidP="009070DD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учебного модуля «Новейш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ая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истори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России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мира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в системе школьного образ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вания определяется его познавательным и мировоззренческим значением для становления личн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сти выпускника основной школы. </w:t>
      </w:r>
      <w:proofErr w:type="gramStart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мировой и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российской истории, осмысления роли современной России в мире, важности вклада каждого народа в общую историю Отечества, позвол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яет 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владе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знаниями об основных этапах и событиях новейшей истории России на ступени среднего (полного) образования.</w:t>
      </w:r>
      <w:proofErr w:type="gramEnd"/>
    </w:p>
    <w:p w:rsidR="009070DD" w:rsidRPr="00BB5203" w:rsidRDefault="009070DD" w:rsidP="009070DD">
      <w:pPr>
        <w:pStyle w:val="1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Учебный модуль «</w:t>
      </w:r>
      <w:r w:rsidR="006B1ED3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Новейшая история России и мира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имеет также историко-просвещенческую направленность, формируя у молодежи готовность к защите исторической правды и сохранению исторической памяти, предупреждению попыток фальсификации историч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ских фактов.</w:t>
      </w:r>
    </w:p>
    <w:p w:rsidR="009070DD" w:rsidRPr="00BB5203" w:rsidRDefault="009070DD" w:rsidP="00206FAE">
      <w:pPr>
        <w:pStyle w:val="1"/>
        <w:ind w:left="142" w:right="-1134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Коррекционно-развивающий потенциал учебного предмета «История» обеспечивает во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можность преодоления следующих специфических трудностей, обусловленных слабовидением</w:t>
      </w:r>
      <w:r w:rsidR="00755385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55385" w:rsidRPr="00BB5203">
        <w:rPr>
          <w:rFonts w:ascii="Times New Roman" w:hAnsi="Times New Roman" w:cs="Times New Roman"/>
          <w:sz w:val="24"/>
          <w:szCs w:val="24"/>
        </w:rPr>
        <w:t>и слепотой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left="142" w:righ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эмоционально-волевой сферы;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бедность активного и пассивного словарного запаса;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неустойчивость произвольного внимания;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развития связной устной и пис</w:t>
      </w:r>
      <w:r w:rsidR="00206FAE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ьменной речи;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вербализм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использование, употребление в речи понятий, представление о которых отсу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ствует;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или ограниченность социального опыта по сравнению с детьми, не имеющими нарушений зрения;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  <w:tab w:val="left" w:pos="1134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трудности работы по системе Л. Брайля с графическими данными, представленными в сх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мах, таблицах, графиках;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  <w:tab w:val="left" w:pos="1134"/>
          <w:tab w:val="left" w:pos="2146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замедленный темп работы;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  <w:tab w:val="left" w:pos="1134"/>
          <w:tab w:val="left" w:pos="2146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отсутствие мотивации к изучению предмета.</w:t>
      </w:r>
    </w:p>
    <w:p w:rsidR="009070DD" w:rsidRPr="00BB5203" w:rsidRDefault="009070DD" w:rsidP="009070DD">
      <w:pPr>
        <w:pStyle w:val="1"/>
        <w:spacing w:after="280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9070DD" w:rsidRPr="00BB5203" w:rsidRDefault="009070DD" w:rsidP="009070DD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Цели изучения учебного предмета «История»</w:t>
      </w:r>
      <w:bookmarkEnd w:id="0"/>
    </w:p>
    <w:p w:rsidR="009070DD" w:rsidRPr="00BB5203" w:rsidRDefault="009070DD" w:rsidP="009070DD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Задачи: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формирование у молодого поколения ориентиров для гражданской, </w:t>
      </w:r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этнонациональной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циальной, культурной самоидентификации в окружающем мире;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воспитание учащихся в духе патриотизма, уважения к своему Отечеству — многонаци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развитие способностей обучающихся анализировать содержащуюся в различных источн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ках информацию о событиях и явлениях прошлого и настоящего, рассматривать события в соо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ветствии с принципом историзма, в их динамике, взаимосвязи и взаимообусловленности;</w:t>
      </w:r>
    </w:p>
    <w:p w:rsidR="009070DD" w:rsidRPr="00BB5203" w:rsidRDefault="009070DD" w:rsidP="00105603">
      <w:pPr>
        <w:pStyle w:val="1"/>
        <w:numPr>
          <w:ilvl w:val="0"/>
          <w:numId w:val="2"/>
        </w:numPr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формирование у обучающихся умений применять исторические знания в учебной и вн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школьной деятельности, в современном поликультурном, </w:t>
      </w:r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полиэтничном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многоконфессионал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ном обществе.</w:t>
      </w:r>
    </w:p>
    <w:p w:rsidR="00206FAE" w:rsidRPr="00BB5203" w:rsidRDefault="00206FAE" w:rsidP="00206FAE">
      <w:pPr>
        <w:widowControl w:val="0"/>
        <w:tabs>
          <w:tab w:val="left" w:pos="1134"/>
        </w:tabs>
        <w:ind w:left="426" w:right="-2" w:firstLine="141"/>
        <w:jc w:val="both"/>
        <w:rPr>
          <w:lang w:bidi="ru-RU"/>
        </w:rPr>
      </w:pPr>
      <w:r w:rsidRPr="00BB5203">
        <w:rPr>
          <w:b/>
          <w:bCs/>
          <w:lang w:bidi="ru-RU"/>
        </w:rPr>
        <w:t>Коррекционные задачи</w:t>
      </w:r>
      <w:r w:rsidRPr="00BB5203">
        <w:rPr>
          <w:lang w:bidi="ru-RU"/>
        </w:rPr>
        <w:t>: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 xml:space="preserve">развитие зрительного, осязательно-зрительного, </w:t>
      </w:r>
      <w:r w:rsidRPr="00BB5203">
        <w:t>осязательного</w:t>
      </w:r>
      <w:r w:rsidRPr="00BB5203">
        <w:rPr>
          <w:lang w:bidi="ru-RU"/>
        </w:rPr>
        <w:t xml:space="preserve"> и слухового восприятия;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и коррекция произвольного внимания;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и коррекция памяти;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и коррекция логического мышления;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 xml:space="preserve">развитие навыков зрительного, осязательно-зрительного, </w:t>
      </w:r>
      <w:r w:rsidRPr="00BB5203">
        <w:t>осязательного</w:t>
      </w:r>
      <w:r w:rsidRPr="00BB5203">
        <w:rPr>
          <w:lang w:bidi="ru-RU"/>
        </w:rPr>
        <w:t xml:space="preserve"> и слухового анал</w:t>
      </w:r>
      <w:r w:rsidRPr="00BB5203">
        <w:rPr>
          <w:lang w:bidi="ru-RU"/>
        </w:rPr>
        <w:t>и</w:t>
      </w:r>
      <w:r w:rsidRPr="00BB5203">
        <w:rPr>
          <w:lang w:bidi="ru-RU"/>
        </w:rPr>
        <w:t>за;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 xml:space="preserve">формирование навыков осязательно-зрительного и </w:t>
      </w:r>
      <w:r w:rsidRPr="00BB5203">
        <w:t>осязательного</w:t>
      </w:r>
      <w:r w:rsidRPr="00BB5203">
        <w:rPr>
          <w:lang w:bidi="ru-RU"/>
        </w:rPr>
        <w:t xml:space="preserve"> чтения цветных релье</w:t>
      </w:r>
      <w:r w:rsidRPr="00BB5203">
        <w:rPr>
          <w:lang w:bidi="ru-RU"/>
        </w:rPr>
        <w:t>ф</w:t>
      </w:r>
      <w:r w:rsidRPr="00BB5203">
        <w:rPr>
          <w:lang w:bidi="ru-RU"/>
        </w:rPr>
        <w:t>ных исторических карт, умения в них ориентироваться;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умения работать в адаптированных контурных картах;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совершенствование умений и навыков осязательно-зрительного и осязательного обследов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ния и восприятия рельефных изображений (иллюстраций, схем, макетов, чертежных рисунков и т.п.);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умений анализировать, классифицировать исторические факты, оценивать их, находить причинно-следственные связи, выделять главное, обобщать, делать выводы;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навыков, необходимых для самостоятельной работы с источниками истор</w:t>
      </w:r>
      <w:r w:rsidRPr="00BB5203">
        <w:rPr>
          <w:lang w:bidi="ru-RU"/>
        </w:rPr>
        <w:t>и</w:t>
      </w:r>
      <w:r w:rsidRPr="00BB5203">
        <w:rPr>
          <w:lang w:bidi="ru-RU"/>
        </w:rPr>
        <w:t>ческой информации, прежде всего работы с картой, работы с текстом, осуществлять информац</w:t>
      </w:r>
      <w:r w:rsidRPr="00BB5203">
        <w:rPr>
          <w:lang w:bidi="ru-RU"/>
        </w:rPr>
        <w:t>и</w:t>
      </w:r>
      <w:r w:rsidRPr="00BB5203">
        <w:rPr>
          <w:lang w:bidi="ru-RU"/>
        </w:rPr>
        <w:t>онный поиск, извлекать и преобразовывать необходимую информацию;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уточнение имеющихся и формирование новых представлений об окружающем мире;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способностей работать по заданному алгоритму, строить собственные алг</w:t>
      </w:r>
      <w:r w:rsidRPr="00BB5203">
        <w:rPr>
          <w:lang w:bidi="ru-RU"/>
        </w:rPr>
        <w:t>о</w:t>
      </w:r>
      <w:r w:rsidRPr="00BB5203">
        <w:rPr>
          <w:lang w:bidi="ru-RU"/>
        </w:rPr>
        <w:t>ритмы;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умений находить причинно-следственные связи, выделять главное, обобщать, д</w:t>
      </w:r>
      <w:r w:rsidRPr="00BB5203">
        <w:rPr>
          <w:lang w:bidi="ru-RU"/>
        </w:rPr>
        <w:t>е</w:t>
      </w:r>
      <w:r w:rsidRPr="00BB5203">
        <w:rPr>
          <w:lang w:bidi="ru-RU"/>
        </w:rPr>
        <w:t>лать выводы;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мелкой моторики, пространственных представлений, способности зрительно ор</w:t>
      </w:r>
      <w:r w:rsidRPr="00BB5203">
        <w:rPr>
          <w:lang w:bidi="ru-RU"/>
        </w:rPr>
        <w:t>и</w:t>
      </w:r>
      <w:r w:rsidRPr="00BB5203">
        <w:rPr>
          <w:lang w:bidi="ru-RU"/>
        </w:rPr>
        <w:t xml:space="preserve">ентироваться в </w:t>
      </w:r>
      <w:proofErr w:type="spellStart"/>
      <w:r w:rsidRPr="00BB5203">
        <w:rPr>
          <w:lang w:bidi="ru-RU"/>
        </w:rPr>
        <w:t>микропространстве</w:t>
      </w:r>
      <w:proofErr w:type="spellEnd"/>
      <w:r w:rsidRPr="00BB5203">
        <w:rPr>
          <w:lang w:bidi="ru-RU"/>
        </w:rPr>
        <w:t>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развитие и совершенствование коммуникативных способностей, включая навыки вербал</w:t>
      </w:r>
      <w:r w:rsidRPr="00BB5203">
        <w:rPr>
          <w:lang w:bidi="ru-RU"/>
        </w:rPr>
        <w:t>ь</w:t>
      </w:r>
      <w:r w:rsidRPr="00BB5203">
        <w:rPr>
          <w:lang w:bidi="ru-RU"/>
        </w:rPr>
        <w:t>ной и невербальной коммуникации;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готовности к сотрудничеству, созидательной деятельности;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формирование способностей вести монолог, диалог, искать и находить содержательные компромиссы;</w:t>
      </w:r>
    </w:p>
    <w:p w:rsidR="00206FAE" w:rsidRPr="00BB5203" w:rsidRDefault="00206FAE" w:rsidP="00105603">
      <w:pPr>
        <w:widowControl w:val="0"/>
        <w:numPr>
          <w:ilvl w:val="0"/>
          <w:numId w:val="2"/>
        </w:numPr>
        <w:tabs>
          <w:tab w:val="left" w:pos="709"/>
          <w:tab w:val="left" w:pos="1421"/>
        </w:tabs>
        <w:ind w:right="-1134" w:firstLine="142"/>
        <w:jc w:val="both"/>
        <w:rPr>
          <w:lang w:bidi="ru-RU"/>
        </w:rPr>
      </w:pPr>
      <w:r w:rsidRPr="00BB5203">
        <w:rPr>
          <w:lang w:bidi="ru-RU"/>
        </w:rPr>
        <w:t>воспитание дискуссионной культуры, формирование умения отстаивать и аргументировать свою точку зрения и принимать точку зрения собеседника, выбирать корректные способы диску</w:t>
      </w:r>
      <w:r w:rsidRPr="00BB5203">
        <w:rPr>
          <w:lang w:bidi="ru-RU"/>
        </w:rPr>
        <w:t>с</w:t>
      </w:r>
      <w:r w:rsidRPr="00BB5203">
        <w:rPr>
          <w:lang w:bidi="ru-RU"/>
        </w:rPr>
        <w:t>сионного взаимодействия;</w:t>
      </w:r>
    </w:p>
    <w:p w:rsidR="00206FAE" w:rsidRPr="00BB5203" w:rsidRDefault="00206FAE" w:rsidP="00105603">
      <w:pPr>
        <w:pStyle w:val="1"/>
        <w:numPr>
          <w:ilvl w:val="0"/>
          <w:numId w:val="2"/>
        </w:numPr>
        <w:tabs>
          <w:tab w:val="left" w:pos="709"/>
        </w:tabs>
        <w:ind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читать рельефные исторические карты и ориентироваться в них.</w:t>
      </w:r>
    </w:p>
    <w:p w:rsidR="00206FAE" w:rsidRPr="00BB5203" w:rsidRDefault="00206FAE" w:rsidP="00B52AD1">
      <w:pPr>
        <w:pStyle w:val="1"/>
        <w:tabs>
          <w:tab w:val="left" w:pos="709"/>
        </w:tabs>
        <w:ind w:left="142" w:right="-11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90A" w:rsidRPr="00BB5203" w:rsidRDefault="009070DD" w:rsidP="0005290A">
      <w:pPr>
        <w:pStyle w:val="11"/>
        <w:keepNext/>
        <w:keepLines/>
        <w:ind w:right="-113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5"/>
      <w:r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Место учебного предмета «История» в учебном плане</w:t>
      </w:r>
      <w:bookmarkEnd w:id="1"/>
      <w:r w:rsidR="0005290A" w:rsidRPr="00BB52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5290A" w:rsidRPr="00BB5203" w:rsidRDefault="0005290A" w:rsidP="0005290A">
      <w:pPr>
        <w:ind w:right="-1134" w:firstLine="567"/>
        <w:jc w:val="both"/>
        <w:rPr>
          <w:lang w:bidi="ru-RU"/>
        </w:rPr>
      </w:pPr>
      <w:r w:rsidRPr="00BB5203">
        <w:rPr>
          <w:lang w:bidi="ru-RU"/>
        </w:rPr>
        <w:t>Программа составлена с учетом количества часов, отводимого на изучение предмета «Ист</w:t>
      </w:r>
      <w:r w:rsidRPr="00BB5203">
        <w:rPr>
          <w:lang w:bidi="ru-RU"/>
        </w:rPr>
        <w:t>о</w:t>
      </w:r>
      <w:r w:rsidRPr="00BB5203">
        <w:rPr>
          <w:lang w:bidi="ru-RU"/>
        </w:rPr>
        <w:t>рия» базовым учебным планом: (вариант 2 АООП СОО) в 5—10 классах по 2 учебных часа в н</w:t>
      </w:r>
      <w:r w:rsidRPr="00BB5203">
        <w:rPr>
          <w:lang w:bidi="ru-RU"/>
        </w:rPr>
        <w:t>е</w:t>
      </w:r>
      <w:r w:rsidRPr="00BB5203">
        <w:rPr>
          <w:lang w:bidi="ru-RU"/>
        </w:rPr>
        <w:t xml:space="preserve">делю при 34 учебных неделях, общее количество часов - 408. </w:t>
      </w:r>
    </w:p>
    <w:p w:rsidR="0005290A" w:rsidRPr="00BB5203" w:rsidRDefault="0005290A" w:rsidP="0005290A">
      <w:pPr>
        <w:ind w:right="-1134" w:firstLine="567"/>
        <w:jc w:val="both"/>
      </w:pPr>
      <w:r w:rsidRPr="00BB5203">
        <w:t xml:space="preserve">Программа учебного предмета «История» среднего общего образования предусматривает изучение в 12 классе истории России и всеобщей истории. Курсы «История России» и «Всеобщая история» изучаются параллельно, что облегчает учащимся изучение материала. </w:t>
      </w:r>
    </w:p>
    <w:p w:rsidR="0005290A" w:rsidRPr="00BB5203" w:rsidRDefault="0005290A" w:rsidP="0005290A">
      <w:pPr>
        <w:pStyle w:val="1"/>
        <w:ind w:right="-1134" w:firstLine="284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Особенности распределения программного материала учебного предмета «История 12 </w:t>
      </w:r>
      <w:proofErr w:type="spellStart"/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кл</w:t>
      </w:r>
      <w:proofErr w:type="spellEnd"/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.» в ГКОУ </w:t>
      </w:r>
      <w:r w:rsidRPr="00BB5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BB5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Новочеркасской</w:t>
      </w:r>
      <w:proofErr w:type="spellEnd"/>
      <w:r w:rsidRPr="00BB520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специальной школе-интернате № 33»</w:t>
      </w:r>
    </w:p>
    <w:p w:rsidR="009F1A82" w:rsidRPr="00BB5203" w:rsidRDefault="009F1A82" w:rsidP="009F1A82">
      <w:pPr>
        <w:ind w:right="-1134" w:firstLine="567"/>
        <w:jc w:val="both"/>
        <w:rPr>
          <w:b/>
          <w:color w:val="000000"/>
          <w:lang w:bidi="ru-RU"/>
        </w:rPr>
      </w:pPr>
      <w:r w:rsidRPr="00BB5203">
        <w:t xml:space="preserve"> Адаптированная программа является составной частью учебно-методического комплекта по курсу истории для 12 класса общеобразовательных учреждений и отражает особенности структ</w:t>
      </w:r>
      <w:r w:rsidRPr="00BB5203">
        <w:t>у</w:t>
      </w:r>
      <w:r w:rsidRPr="00BB5203">
        <w:lastRenderedPageBreak/>
        <w:t xml:space="preserve">ры и содержания учебника для общеобразовательных учреждений: под редакцией </w:t>
      </w:r>
      <w:proofErr w:type="spellStart"/>
      <w:r w:rsidRPr="00BB5203">
        <w:t>Загладина</w:t>
      </w:r>
      <w:proofErr w:type="spellEnd"/>
      <w:r w:rsidRPr="00BB5203">
        <w:t xml:space="preserve"> Н.В., Петрова Ю.А., «История. Конец 19 – начало 21 вв.: учебник для 11 класса общеобразовательных организация», М.: ООО «Русское слово» 2017. Это объясняется тем, что по причине ограниченных возможностей здоровья учащихся и того, что обучение в школе – интернате рассчитано на 12 классов.</w:t>
      </w:r>
    </w:p>
    <w:p w:rsidR="0005290A" w:rsidRPr="00BB5203" w:rsidRDefault="0005290A" w:rsidP="0005290A">
      <w:pPr>
        <w:ind w:right="-1134" w:firstLine="567"/>
        <w:jc w:val="both"/>
        <w:rPr>
          <w:rStyle w:val="FontStyle12"/>
          <w:rFonts w:eastAsia="font300"/>
          <w:color w:val="000000"/>
          <w:spacing w:val="5"/>
          <w:sz w:val="24"/>
          <w:lang w:bidi="ru-RU"/>
        </w:rPr>
      </w:pP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Адаптированная рабочая программа в соответствии с учебным планом и учебным кале</w:t>
      </w: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н</w:t>
      </w: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дарным графиком ГКОУ РО </w:t>
      </w:r>
      <w:proofErr w:type="spellStart"/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Новочеркасской</w:t>
      </w:r>
      <w:proofErr w:type="spellEnd"/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специальной школы-интерната №33 рассчитана на 7</w:t>
      </w:r>
      <w:r w:rsidR="00432EC1"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0 </w:t>
      </w: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часов в соответствии с учебным планом школы на 202</w:t>
      </w:r>
      <w:r w:rsidR="00E442E7"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3</w:t>
      </w: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– 202</w:t>
      </w:r>
      <w:r w:rsidR="00E442E7"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>4</w:t>
      </w:r>
      <w:r w:rsidRPr="00BB5203">
        <w:rPr>
          <w:rStyle w:val="FontStyle12"/>
          <w:rFonts w:eastAsia="font300"/>
          <w:color w:val="000000"/>
          <w:spacing w:val="5"/>
          <w:sz w:val="24"/>
          <w:lang w:bidi="ru-RU"/>
        </w:rPr>
        <w:t xml:space="preserve"> уч. год. </w:t>
      </w:r>
    </w:p>
    <w:p w:rsidR="0005290A" w:rsidRPr="00BB5203" w:rsidRDefault="0005290A" w:rsidP="0005290A">
      <w:pPr>
        <w:suppressAutoHyphens/>
        <w:ind w:right="-1134" w:firstLine="284"/>
        <w:jc w:val="both"/>
        <w:rPr>
          <w:lang w:bidi="ru-RU"/>
        </w:rPr>
      </w:pPr>
      <w:r w:rsidRPr="00BB5203">
        <w:rPr>
          <w:rFonts w:eastAsia="font300"/>
          <w:bCs/>
          <w:spacing w:val="5"/>
          <w:kern w:val="2"/>
        </w:rPr>
        <w:t xml:space="preserve">Во взаимосвязи с общим курсом рассматривается </w:t>
      </w:r>
      <w:r w:rsidRPr="00BB5203">
        <w:rPr>
          <w:rFonts w:eastAsia="font300"/>
          <w:b/>
          <w:bCs/>
          <w:spacing w:val="5"/>
          <w:kern w:val="2"/>
        </w:rPr>
        <w:t>региональная история</w:t>
      </w:r>
      <w:r w:rsidRPr="00BB5203">
        <w:rPr>
          <w:rFonts w:eastAsia="font300"/>
          <w:bCs/>
          <w:spacing w:val="5"/>
          <w:kern w:val="2"/>
        </w:rPr>
        <w:t xml:space="preserve"> - история Донского края, которая изучается диффузно с опорой на социокультурные особенности региона. Данный компонент отражён в подборе текстов, упражнениях, практических заданиях, а в программе он </w:t>
      </w:r>
      <w:r w:rsidRPr="00BB5203">
        <w:rPr>
          <w:rFonts w:eastAsia="font300"/>
          <w:bCs/>
          <w:i/>
          <w:spacing w:val="5"/>
          <w:kern w:val="2"/>
        </w:rPr>
        <w:t>обозначен курсивом.</w:t>
      </w:r>
    </w:p>
    <w:p w:rsidR="0005290A" w:rsidRPr="00BB5203" w:rsidRDefault="0005290A" w:rsidP="0005290A">
      <w:pPr>
        <w:ind w:right="-1134" w:firstLine="284"/>
        <w:jc w:val="both"/>
        <w:rPr>
          <w:lang w:bidi="ru-RU"/>
        </w:rPr>
      </w:pPr>
      <w:r w:rsidRPr="00BB5203">
        <w:rPr>
          <w:lang w:bidi="ru-RU"/>
        </w:rPr>
        <w:t>Формами промежуточной аттестации являются: тесты, устный опрос по темам, подготовка пр</w:t>
      </w:r>
      <w:r w:rsidRPr="00BB5203">
        <w:rPr>
          <w:lang w:bidi="ru-RU"/>
        </w:rPr>
        <w:t>е</w:t>
      </w:r>
      <w:r w:rsidRPr="00BB5203">
        <w:rPr>
          <w:lang w:bidi="ru-RU"/>
        </w:rPr>
        <w:t>зентаций по отдельным темам.</w:t>
      </w:r>
    </w:p>
    <w:p w:rsidR="0005290A" w:rsidRPr="00BB5203" w:rsidRDefault="0005290A" w:rsidP="00105603">
      <w:pPr>
        <w:pStyle w:val="a5"/>
        <w:numPr>
          <w:ilvl w:val="0"/>
          <w:numId w:val="1"/>
        </w:numPr>
        <w:tabs>
          <w:tab w:val="clear" w:pos="339"/>
          <w:tab w:val="num" w:pos="0"/>
        </w:tabs>
        <w:suppressAutoHyphens/>
        <w:autoSpaceDE/>
        <w:autoSpaceDN/>
        <w:adjustRightInd/>
        <w:spacing w:line="200" w:lineRule="atLeast"/>
        <w:ind w:left="567" w:right="-1134"/>
        <w:jc w:val="both"/>
        <w:rPr>
          <w:rStyle w:val="FontStyle12"/>
          <w:rFonts w:cs="Times New Roman"/>
          <w:bCs/>
          <w:color w:val="000000"/>
          <w:spacing w:val="5"/>
          <w:sz w:val="24"/>
          <w:szCs w:val="24"/>
        </w:rPr>
      </w:pPr>
      <w:r w:rsidRPr="00BB5203">
        <w:rPr>
          <w:rStyle w:val="FontStyle12"/>
          <w:rFonts w:cs="Times New Roman"/>
          <w:b/>
          <w:bCs/>
          <w:color w:val="000000"/>
          <w:spacing w:val="5"/>
          <w:sz w:val="24"/>
          <w:szCs w:val="24"/>
        </w:rPr>
        <w:t>Количество контрольных работ:</w:t>
      </w:r>
    </w:p>
    <w:p w:rsidR="0005290A" w:rsidRPr="00BB5203" w:rsidRDefault="0005290A" w:rsidP="00105603">
      <w:pPr>
        <w:pStyle w:val="a5"/>
        <w:keepNext/>
        <w:keepLines/>
        <w:numPr>
          <w:ilvl w:val="0"/>
          <w:numId w:val="1"/>
        </w:numPr>
        <w:tabs>
          <w:tab w:val="clear" w:pos="339"/>
          <w:tab w:val="num" w:pos="0"/>
        </w:tabs>
        <w:suppressAutoHyphens/>
        <w:autoSpaceDE/>
        <w:autoSpaceDN/>
        <w:adjustRightInd/>
        <w:spacing w:line="200" w:lineRule="atLeast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ab/>
      </w:r>
      <w:r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ab/>
      </w:r>
      <w:proofErr w:type="spellStart"/>
      <w:r w:rsidR="009F1A82"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>Р</w:t>
      </w:r>
      <w:r w:rsidR="009F1A82" w:rsidRPr="00BB5203">
        <w:rPr>
          <w:rFonts w:ascii="Times New Roman" w:hAnsi="Times New Roman" w:cs="Times New Roman"/>
          <w:sz w:val="24"/>
          <w:szCs w:val="24"/>
          <w:lang w:eastAsia="he-IL" w:bidi="he-IL"/>
        </w:rPr>
        <w:t>азноуровневых</w:t>
      </w:r>
      <w:proofErr w:type="spellEnd"/>
      <w:r w:rsidR="009F1A82"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 xml:space="preserve"> </w:t>
      </w:r>
      <w:r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 xml:space="preserve">тестов – </w:t>
      </w:r>
      <w:r w:rsidR="001769FD"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>3</w:t>
      </w:r>
      <w:r w:rsidR="009F1A82"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 xml:space="preserve"> и</w:t>
      </w:r>
      <w:r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 xml:space="preserve"> к. р. – </w:t>
      </w:r>
      <w:r w:rsidR="001769FD" w:rsidRPr="00BB5203">
        <w:rPr>
          <w:rStyle w:val="FontStyle12"/>
          <w:rFonts w:cs="Times New Roman"/>
          <w:bCs/>
          <w:color w:val="000000"/>
          <w:spacing w:val="5"/>
          <w:sz w:val="24"/>
          <w:szCs w:val="24"/>
        </w:rPr>
        <w:t>6</w:t>
      </w:r>
    </w:p>
    <w:p w:rsidR="006B1ED3" w:rsidRPr="00BB5203" w:rsidRDefault="006B1ED3" w:rsidP="009070DD">
      <w:pPr>
        <w:ind w:right="-1134" w:firstLine="567"/>
        <w:jc w:val="both"/>
      </w:pPr>
    </w:p>
    <w:p w:rsidR="00030E74" w:rsidRPr="00BB5203" w:rsidRDefault="00030E74" w:rsidP="00030E74">
      <w:pPr>
        <w:pStyle w:val="a5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BB520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СОДЕРЖАНИЕ  РАЗДЕЛОВ И ТЕМ УЧЕБНОГО ПРЕДМЕТА «ИСТОРИЯ»</w:t>
      </w:r>
    </w:p>
    <w:p w:rsidR="00030E74" w:rsidRPr="00BB5203" w:rsidRDefault="00030E74" w:rsidP="00030E74">
      <w:pPr>
        <w:pStyle w:val="a5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BB5203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В 12 КЛАССЕ (БАЗОВЫЙ УРОВЕНЬ) (68 ЧАСОВ)</w:t>
      </w:r>
    </w:p>
    <w:p w:rsidR="00030E74" w:rsidRPr="00BB5203" w:rsidRDefault="00030E74" w:rsidP="00030E74">
      <w:pPr>
        <w:ind w:left="-284" w:right="-1134" w:firstLine="142"/>
        <w:rPr>
          <w:rFonts w:eastAsia="Lucida Sans Unicode"/>
          <w:b/>
          <w:kern w:val="3"/>
        </w:rPr>
      </w:pPr>
    </w:p>
    <w:p w:rsidR="00030E74" w:rsidRPr="00BB5203" w:rsidRDefault="00030E74" w:rsidP="00030E74">
      <w:pPr>
        <w:ind w:left="-284" w:right="-1134" w:firstLine="142"/>
        <w:rPr>
          <w:b/>
          <w:kern w:val="3"/>
        </w:rPr>
      </w:pPr>
      <w:r w:rsidRPr="00BB5203">
        <w:rPr>
          <w:b/>
          <w:kern w:val="3"/>
        </w:rPr>
        <w:t xml:space="preserve">Тема 1. Россия и мир в начале </w:t>
      </w:r>
      <w:r w:rsidRPr="00BB5203">
        <w:rPr>
          <w:b/>
          <w:kern w:val="3"/>
          <w:lang w:val="en-US"/>
        </w:rPr>
        <w:t>XX</w:t>
      </w:r>
      <w:r w:rsidRPr="00BB5203">
        <w:rPr>
          <w:b/>
          <w:kern w:val="3"/>
        </w:rPr>
        <w:t xml:space="preserve"> века (12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в конце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последней трети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и новый этап инд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 xml:space="preserve">стриального развития. Научно-технический прогресс. Причины ускорения научно-технического прогресса. Циклы экономического развития стран Запада в конце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Технич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ский прогресс в первые десятилетия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442E7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sz w:val="24"/>
          <w:szCs w:val="24"/>
        </w:rPr>
        <w:t>в. Развитие энергетики, появление новых сре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>язи и передвижения. Достижения медицины. Переход к современному индустриальному производству.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Монополистический капитализм. От монополистического капитализма к смешанной эк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номике. Эволюция собственности, трудовых отношений и предпринимательства. Модернизация в странах Европы, США и Японии. Модели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>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Изменение социальной стру</w:t>
      </w:r>
      <w:r w:rsidRPr="00BB5203">
        <w:rPr>
          <w:rFonts w:ascii="Times New Roman" w:hAnsi="Times New Roman" w:cs="Times New Roman"/>
          <w:sz w:val="24"/>
          <w:szCs w:val="24"/>
        </w:rPr>
        <w:t>к</w:t>
      </w:r>
      <w:r w:rsidRPr="00BB5203">
        <w:rPr>
          <w:rFonts w:ascii="Times New Roman" w:hAnsi="Times New Roman" w:cs="Times New Roman"/>
          <w:sz w:val="24"/>
          <w:szCs w:val="24"/>
        </w:rPr>
        <w:t xml:space="preserve">туры индустриального общества. Кризис классических идеологий на рубеже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и поиск новых моделей общественного развития. Социальный либерализм, социал-демократия, христианская демократия.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Реформы С.Ю. Витте. Аграрная реформа П.А. Столыпина. Нарастание экономических и социальных против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речий в условиях форсированной модернизации.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война и революция 1905-1907 гг. «Восточный вопрос» во внешней политике Российской империи. Россия в системе военно-политических союзов на рубеже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Личность Николая II. Внутренняя политика правительства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XX в. Кризисные явления в обществе. Идейные течения, политические партии и общественные движения  в России на рубеже веков. Русско-японская война 1904–1905 гг.: ход военных действий, причины поражения России.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</w:t>
      </w:r>
      <w:r w:rsidRPr="00BB5203">
        <w:rPr>
          <w:rFonts w:ascii="Times New Roman" w:hAnsi="Times New Roman" w:cs="Times New Roman"/>
          <w:sz w:val="24"/>
          <w:szCs w:val="24"/>
        </w:rPr>
        <w:t>ч</w:t>
      </w:r>
      <w:r w:rsidRPr="00BB5203">
        <w:rPr>
          <w:rFonts w:ascii="Times New Roman" w:hAnsi="Times New Roman" w:cs="Times New Roman"/>
          <w:sz w:val="24"/>
          <w:szCs w:val="24"/>
        </w:rPr>
        <w:t xml:space="preserve">ка. Манифест 17 октября 1905 г. Декабрьское вооружённое восстание в Москве.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Политическая жизнь страны после Манифеста 17 октября 1905 г. Становление российского парламентаризма. Партии социалистической ориентации (левые): РСДРП, Партия социалисто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революционеров. Либеральные партии: Конституционно-демократическая партия, «Союз 17 октя</w:t>
      </w:r>
      <w:r w:rsidRPr="00BB5203">
        <w:rPr>
          <w:rFonts w:ascii="Times New Roman" w:hAnsi="Times New Roman" w:cs="Times New Roman"/>
          <w:sz w:val="24"/>
          <w:szCs w:val="24"/>
        </w:rPr>
        <w:t>б</w:t>
      </w:r>
      <w:r w:rsidRPr="00BB5203">
        <w:rPr>
          <w:rFonts w:ascii="Times New Roman" w:hAnsi="Times New Roman" w:cs="Times New Roman"/>
          <w:sz w:val="24"/>
          <w:szCs w:val="24"/>
        </w:rPr>
        <w:t xml:space="preserve">ря». Консервативные партии (правые). Реформа государственного строя. Основные государственные </w:t>
      </w:r>
      <w:r w:rsidRPr="00BB5203">
        <w:rPr>
          <w:rFonts w:ascii="Times New Roman" w:hAnsi="Times New Roman" w:cs="Times New Roman"/>
          <w:sz w:val="24"/>
          <w:szCs w:val="24"/>
        </w:rPr>
        <w:lastRenderedPageBreak/>
        <w:t>законы 23 апреля 1906 г.: Полномочия Государственной думы, Государственного совета и императ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Третьеиюньская монархия и реформы П.А. Столыпина.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ская политика. Масштабы и результаты реформ П.А. Столыпина. Политический кризис 1912—1913 гг.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203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Культура России в конце XIX — начале ХХ в. Городская и сельская жизнь.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Развитие системы образования, научные достижения российских ученых. Идейные искания и художественная культура. Серебряный век русской культуры. Литература серебряного века: основные направления и представители. Драм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Колониализм и обострение противоречий мирового развития в начале ХХ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>. Колонизация Африки. Колониальные империи: общее и особенное. Экономические кризисы начала ХХ в.: су</w:t>
      </w:r>
      <w:r w:rsidRPr="00BB5203">
        <w:rPr>
          <w:rFonts w:ascii="Times New Roman" w:hAnsi="Times New Roman" w:cs="Times New Roman"/>
          <w:sz w:val="24"/>
          <w:szCs w:val="24"/>
        </w:rPr>
        <w:t>щ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ность, причины, методы преодоления. Противоречия на международной арене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ХХ в. Созд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ние военно-политических союзов.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Пути развития стран Азии, Африки и Латинской Америки. Антиколониальные движения в государствах Востока. Восстание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в Китае в 1899-1901 гг. Движение моджахедов в Иране. Деятельность М. Ганди. Революции в Иране (1905-1911) и Китае (1911-1913). Младотурецкая рев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люция. Особенности развития государств Латинской Америки.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Первая мировая война. Причины и характер Первой мировой войны. Первый этап войны. Воюющие страны в 1915 – 1916 гг. Россия в Первой мировой войне. Влияние войны на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030E74" w:rsidRPr="00BB5203" w:rsidRDefault="00030E74" w:rsidP="00105603">
      <w:pPr>
        <w:pStyle w:val="a5"/>
        <w:widowControl/>
        <w:numPr>
          <w:ilvl w:val="0"/>
          <w:numId w:val="20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Проверочная работа по теме «Россия и мир в начале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030E74" w:rsidRPr="00BB5203" w:rsidRDefault="00030E74" w:rsidP="00030E74">
      <w:pPr>
        <w:ind w:left="-284" w:right="-1134" w:firstLine="142"/>
      </w:pPr>
    </w:p>
    <w:p w:rsidR="00030E74" w:rsidRPr="00BB5203" w:rsidRDefault="00030E74" w:rsidP="00030E74">
      <w:pPr>
        <w:ind w:left="-284" w:right="-1134" w:firstLine="142"/>
        <w:rPr>
          <w:b/>
        </w:rPr>
      </w:pPr>
      <w:r w:rsidRPr="00BB5203">
        <w:rPr>
          <w:b/>
        </w:rPr>
        <w:t>Тема 2. Россия и мир между двумя мировыми войнами  (12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Февральская революция в России 1917 г. Предпосылки и причины Февральской революции 1917 г. Падение самодержавия и создание Временного правительства. Апрельский кризис. Больш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>вики и революция. Советы. Июньский и июльский кризисы власти. Выступление генерала Л.Г. Ко</w:t>
      </w:r>
      <w:r w:rsidRPr="00BB5203">
        <w:rPr>
          <w:rFonts w:ascii="Times New Roman" w:hAnsi="Times New Roman" w:cs="Times New Roman"/>
          <w:sz w:val="24"/>
          <w:szCs w:val="24"/>
        </w:rPr>
        <w:t>р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нилова и его последствия. Тактика политических партий.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Переход власти к партии большевиков. Международные последствия революции в России.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Провозглашение и утверждение сове</w:t>
      </w:r>
      <w:r w:rsidRPr="00BB5203">
        <w:rPr>
          <w:rFonts w:ascii="Times New Roman" w:hAnsi="Times New Roman" w:cs="Times New Roman"/>
          <w:sz w:val="24"/>
          <w:szCs w:val="24"/>
        </w:rPr>
        <w:t>т</w:t>
      </w:r>
      <w:r w:rsidRPr="00BB5203">
        <w:rPr>
          <w:rFonts w:ascii="Times New Roman" w:hAnsi="Times New Roman" w:cs="Times New Roman"/>
          <w:sz w:val="24"/>
          <w:szCs w:val="24"/>
        </w:rPr>
        <w:t>ской власти. Учредительное собрание. Создание РСФСР. Брестский мир. Формирование однопа</w:t>
      </w:r>
      <w:r w:rsidRPr="00BB5203">
        <w:rPr>
          <w:rFonts w:ascii="Times New Roman" w:hAnsi="Times New Roman" w:cs="Times New Roman"/>
          <w:sz w:val="24"/>
          <w:szCs w:val="24"/>
        </w:rPr>
        <w:t>р</w:t>
      </w:r>
      <w:r w:rsidRPr="00BB5203">
        <w:rPr>
          <w:rFonts w:ascii="Times New Roman" w:hAnsi="Times New Roman" w:cs="Times New Roman"/>
          <w:sz w:val="24"/>
          <w:szCs w:val="24"/>
        </w:rPr>
        <w:t>тийной системы. Предпосылки гражданской войны.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Начальный этап Гражданской войны и интервенции. Советская республика в кольце фро</w:t>
      </w:r>
      <w:r w:rsidRPr="00BB5203">
        <w:rPr>
          <w:rFonts w:ascii="Times New Roman" w:hAnsi="Times New Roman" w:cs="Times New Roman"/>
          <w:sz w:val="24"/>
          <w:szCs w:val="24"/>
        </w:rPr>
        <w:t>н</w:t>
      </w:r>
      <w:r w:rsidRPr="00BB5203">
        <w:rPr>
          <w:rFonts w:ascii="Times New Roman" w:hAnsi="Times New Roman" w:cs="Times New Roman"/>
          <w:sz w:val="24"/>
          <w:szCs w:val="24"/>
        </w:rPr>
        <w:t>тов. Военный коммунизм. Создание Красной Армии. Революционный Военный Совет (РВС). Репре</w:t>
      </w:r>
      <w:r w:rsidRPr="00BB5203">
        <w:rPr>
          <w:rFonts w:ascii="Times New Roman" w:hAnsi="Times New Roman" w:cs="Times New Roman"/>
          <w:sz w:val="24"/>
          <w:szCs w:val="24"/>
        </w:rPr>
        <w:t>с</w:t>
      </w:r>
      <w:r w:rsidRPr="00BB5203">
        <w:rPr>
          <w:rFonts w:ascii="Times New Roman" w:hAnsi="Times New Roman" w:cs="Times New Roman"/>
          <w:sz w:val="24"/>
          <w:szCs w:val="24"/>
        </w:rPr>
        <w:t>сии советской власти в отношении представителей бывших привилегированных сословий. Сотру</w:t>
      </w:r>
      <w:r w:rsidRPr="00BB5203">
        <w:rPr>
          <w:rFonts w:ascii="Times New Roman" w:hAnsi="Times New Roman" w:cs="Times New Roman"/>
          <w:sz w:val="24"/>
          <w:szCs w:val="24"/>
        </w:rPr>
        <w:t>д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«Белый» и «красный» террор. Причины победы красных и поражения Белого движения. Российская эмиграция.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Образование СССР.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Выбор путей объединения. Высшие органы власти. Первая Конституция СССР (1924). Национально-государственное строительство.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lastRenderedPageBreak/>
        <w:t>Политика «военного коммунизма» и НЭП. Экономическое и политическое положение С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</w:t>
      </w:r>
      <w:r w:rsidRPr="00BB5203">
        <w:rPr>
          <w:rFonts w:ascii="Times New Roman" w:hAnsi="Times New Roman" w:cs="Times New Roman"/>
          <w:sz w:val="24"/>
          <w:szCs w:val="24"/>
        </w:rPr>
        <w:t>б</w:t>
      </w:r>
      <w:r w:rsidRPr="00BB5203">
        <w:rPr>
          <w:rFonts w:ascii="Times New Roman" w:hAnsi="Times New Roman" w:cs="Times New Roman"/>
          <w:sz w:val="24"/>
          <w:szCs w:val="24"/>
        </w:rPr>
        <w:t>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должении НЭПа. Свёртывание НЭПа.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Советская модернизация экономики и культурная революция. Партийные дискуссии о п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>тях социалистической модернизации общества. Концепция построения социализма в отдельно взятой стране. Модернизация советской экономики: основные задачи. Причины свертывания НЭПа. Колле</w:t>
      </w:r>
      <w:r w:rsidRPr="00BB5203">
        <w:rPr>
          <w:rFonts w:ascii="Times New Roman" w:hAnsi="Times New Roman" w:cs="Times New Roman"/>
          <w:sz w:val="24"/>
          <w:szCs w:val="24"/>
        </w:rPr>
        <w:t>к</w:t>
      </w:r>
      <w:r w:rsidRPr="00BB5203">
        <w:rPr>
          <w:rFonts w:ascii="Times New Roman" w:hAnsi="Times New Roman" w:cs="Times New Roman"/>
          <w:sz w:val="24"/>
          <w:szCs w:val="24"/>
        </w:rPr>
        <w:t>тивизация: её принципы – провозглашенные и реальные. «Ликвидация кулачества». Итоги насил</w:t>
      </w:r>
      <w:r w:rsidRPr="00BB5203">
        <w:rPr>
          <w:rFonts w:ascii="Times New Roman" w:hAnsi="Times New Roman" w:cs="Times New Roman"/>
          <w:sz w:val="24"/>
          <w:szCs w:val="24"/>
        </w:rPr>
        <w:t>ь</w:t>
      </w:r>
      <w:r w:rsidRPr="00BB5203">
        <w:rPr>
          <w:rFonts w:ascii="Times New Roman" w:hAnsi="Times New Roman" w:cs="Times New Roman"/>
          <w:sz w:val="24"/>
          <w:szCs w:val="24"/>
        </w:rPr>
        <w:t>ственной коллективизации. Стабилизация положения в деревне во второй половине 1930-х гг. Инд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>стриализация: основные результаты. Освоение новых производств, техническая реконструкция народного хозяйства. Создание индустриальной базы страны в Западной Сибири и на Дальнем В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Культ личности И.В. Сталина, массовые репрессии и политическая система СССР. 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</w:t>
      </w:r>
      <w:r w:rsidRPr="00BB5203">
        <w:rPr>
          <w:rFonts w:ascii="Times New Roman" w:hAnsi="Times New Roman" w:cs="Times New Roman"/>
          <w:sz w:val="24"/>
          <w:szCs w:val="24"/>
        </w:rPr>
        <w:t>т</w:t>
      </w:r>
      <w:r w:rsidRPr="00BB5203">
        <w:rPr>
          <w:rFonts w:ascii="Times New Roman" w:hAnsi="Times New Roman" w:cs="Times New Roman"/>
          <w:sz w:val="24"/>
          <w:szCs w:val="24"/>
        </w:rPr>
        <w:t>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Культура и искусство СССР в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годы. «Культурная революция». Создание с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ветской системы образования.  Идеологические основы советского общества. Партийное руководство художественным процессом. Утверждение метода социалистического реализма в искусстве. Восп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тание нового человека. Широкое распространение массовых форм досуга советских людей. Физкул</w:t>
      </w:r>
      <w:r w:rsidRPr="00BB5203">
        <w:rPr>
          <w:rFonts w:ascii="Times New Roman" w:hAnsi="Times New Roman" w:cs="Times New Roman"/>
          <w:sz w:val="24"/>
          <w:szCs w:val="24"/>
        </w:rPr>
        <w:t>ь</w:t>
      </w:r>
      <w:r w:rsidRPr="00BB5203">
        <w:rPr>
          <w:rFonts w:ascii="Times New Roman" w:hAnsi="Times New Roman" w:cs="Times New Roman"/>
          <w:sz w:val="24"/>
          <w:szCs w:val="24"/>
        </w:rPr>
        <w:t xml:space="preserve">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Мир после Первой мировой войны. Ведущие страны Запада в 1920 – 1930-х гг</w:t>
      </w:r>
      <w:r w:rsidR="00E442E7" w:rsidRPr="00BB5203">
        <w:rPr>
          <w:rFonts w:ascii="Times New Roman" w:hAnsi="Times New Roman" w:cs="Times New Roman"/>
          <w:sz w:val="24"/>
          <w:szCs w:val="24"/>
        </w:rPr>
        <w:t>.</w:t>
      </w:r>
      <w:r w:rsidRPr="00BB5203">
        <w:rPr>
          <w:rFonts w:ascii="Times New Roman" w:hAnsi="Times New Roman" w:cs="Times New Roman"/>
          <w:sz w:val="24"/>
          <w:szCs w:val="24"/>
        </w:rPr>
        <w:t>: от стабил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зации к экономическому кризису. США в 1920—1930-е гг. Задачи послевоенного развития США. Мировой экономический кризис 1929-1932 гг. и «новый курс» Ф.Д. Рузвельта. Развитие демократ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ческих стран Западной Европы в межвоенный период.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Кейсианство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Ослабление колониальных империй. Революционный подъем в Европе и Азии, распад и</w:t>
      </w:r>
      <w:r w:rsidRPr="00BB5203">
        <w:rPr>
          <w:rFonts w:ascii="Times New Roman" w:hAnsi="Times New Roman" w:cs="Times New Roman"/>
          <w:sz w:val="24"/>
          <w:szCs w:val="24"/>
        </w:rPr>
        <w:t>м</w:t>
      </w:r>
      <w:r w:rsidRPr="00BB5203">
        <w:rPr>
          <w:rFonts w:ascii="Times New Roman" w:hAnsi="Times New Roman" w:cs="Times New Roman"/>
          <w:sz w:val="24"/>
          <w:szCs w:val="24"/>
        </w:rPr>
        <w:t>перий и образование новых государств. 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</w:t>
      </w:r>
      <w:r w:rsidRPr="00BB5203">
        <w:rPr>
          <w:rFonts w:ascii="Times New Roman" w:hAnsi="Times New Roman" w:cs="Times New Roman"/>
          <w:sz w:val="24"/>
          <w:szCs w:val="24"/>
        </w:rPr>
        <w:t>ю</w:t>
      </w:r>
      <w:r w:rsidRPr="00BB5203">
        <w:rPr>
          <w:rFonts w:ascii="Times New Roman" w:hAnsi="Times New Roman" w:cs="Times New Roman"/>
          <w:sz w:val="24"/>
          <w:szCs w:val="24"/>
        </w:rPr>
        <w:t xml:space="preserve">ция и гражданская война в Китае. М. Ганди. Сунь Ятсен.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Международные отношения между двумя мировыми войнами. Лига Наций. Антанта и С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ветская Россия. Дипломатическое признание СССР. Внешнеполитическая стратегия СССР между мировыми войнами. Мирный план Вильсона. Создание Лиги Наций. Версальско</w:t>
      </w:r>
      <w:r w:rsidR="00E442E7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sz w:val="24"/>
          <w:szCs w:val="24"/>
        </w:rPr>
        <w:t>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Пацифизм и милитаризм в 1920 – 1930-х гг. Военно-политические кризисы в Европе и на Дальнем Востоке.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Духовная жизнь и развитие мировой культуры в первой половине XX в. Осмысление ист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рии. Новое в науке о человеке и развитие философии. Живопись: от импрессионизма к модерну.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lastRenderedPageBreak/>
        <w:t>Искусство индустриального общества</w:t>
      </w:r>
      <w:r w:rsidR="00E442E7" w:rsidRPr="00BB5203">
        <w:rPr>
          <w:rFonts w:ascii="Times New Roman" w:hAnsi="Times New Roman" w:cs="Times New Roman"/>
          <w:sz w:val="24"/>
          <w:szCs w:val="24"/>
        </w:rPr>
        <w:t>:</w:t>
      </w:r>
      <w:r w:rsidRPr="00BB5203">
        <w:rPr>
          <w:rFonts w:ascii="Times New Roman" w:hAnsi="Times New Roman" w:cs="Times New Roman"/>
          <w:sz w:val="24"/>
          <w:szCs w:val="24"/>
        </w:rPr>
        <w:t xml:space="preserve"> модернизм, примитивизм, футуризм, абстракционизм, дад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изм, экспрессион</w:t>
      </w:r>
      <w:r w:rsidR="00E442E7" w:rsidRPr="00BB5203">
        <w:rPr>
          <w:rFonts w:ascii="Times New Roman" w:hAnsi="Times New Roman" w:cs="Times New Roman"/>
          <w:sz w:val="24"/>
          <w:szCs w:val="24"/>
        </w:rPr>
        <w:t>изм, сюрреализм, конструктивизм</w:t>
      </w:r>
      <w:r w:rsidRPr="00BB5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Литература. Модернизм в литературе. Музыка и театр. Киноискусство. </w:t>
      </w:r>
    </w:p>
    <w:p w:rsidR="00030E74" w:rsidRPr="00BB5203" w:rsidRDefault="00030E74" w:rsidP="00105603">
      <w:pPr>
        <w:pStyle w:val="a5"/>
        <w:widowControl/>
        <w:numPr>
          <w:ilvl w:val="0"/>
          <w:numId w:val="14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Обобщающий урок по теме «Россия и мир между двумя мировыми войнами». Практикум.</w:t>
      </w:r>
    </w:p>
    <w:p w:rsidR="00030E74" w:rsidRPr="00BB5203" w:rsidRDefault="00030E74" w:rsidP="00030E74">
      <w:pPr>
        <w:ind w:left="-284" w:right="-1134" w:firstLine="142"/>
      </w:pPr>
    </w:p>
    <w:p w:rsidR="00030E74" w:rsidRPr="00BB5203" w:rsidRDefault="00030E74" w:rsidP="00030E74">
      <w:pPr>
        <w:ind w:left="-284" w:right="-1134" w:firstLine="142"/>
        <w:rPr>
          <w:b/>
        </w:rPr>
      </w:pPr>
      <w:r w:rsidRPr="00BB5203">
        <w:rPr>
          <w:b/>
        </w:rPr>
        <w:t>Тема 3. Человечество во Второй мировой войне (8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Вторая мировая война: причины, участники, основные этапы военных действий.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Начальный период Великой Отечественной войны. Летняя катастрофа 1941 г. и её прич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ны. Мобилизация страны. Смоленское сражение и катастрофа на Украине. Начало блокады Лени</w:t>
      </w:r>
      <w:r w:rsidRPr="00BB5203">
        <w:rPr>
          <w:rFonts w:ascii="Times New Roman" w:hAnsi="Times New Roman" w:cs="Times New Roman"/>
          <w:sz w:val="24"/>
          <w:szCs w:val="24"/>
        </w:rPr>
        <w:t>н</w:t>
      </w:r>
      <w:r w:rsidRPr="00BB5203">
        <w:rPr>
          <w:rFonts w:ascii="Times New Roman" w:hAnsi="Times New Roman" w:cs="Times New Roman"/>
          <w:sz w:val="24"/>
          <w:szCs w:val="24"/>
        </w:rPr>
        <w:t>града. «Дорога жизни». Битва под Москвой. Военно-стратегическое, морально-политическое и ме</w:t>
      </w:r>
      <w:r w:rsidRPr="00BB5203">
        <w:rPr>
          <w:rFonts w:ascii="Times New Roman" w:hAnsi="Times New Roman" w:cs="Times New Roman"/>
          <w:sz w:val="24"/>
          <w:szCs w:val="24"/>
        </w:rPr>
        <w:t>ж</w:t>
      </w:r>
      <w:r w:rsidRPr="00BB5203">
        <w:rPr>
          <w:rFonts w:ascii="Times New Roman" w:hAnsi="Times New Roman" w:cs="Times New Roman"/>
          <w:sz w:val="24"/>
          <w:szCs w:val="24"/>
        </w:rPr>
        <w:t>дународное значение победы Красной Армии под Москвой.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Антигитлеровская коалиция.   Зарождение антигитлеровской коалиции и вступление войну США. СССР в антигитлеровской коалиции. Боевые действия на Восточном фронте весной — летом 1942 г. Оборона Сталинграда. Оккупационный режим на советской территории. Партизанское дв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жение. «Всё для фронта, всё для победы!» Движение Сопротивления в Европе. 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Коренной перелом в Великой Отечественной войне. Разгром немецко-фашистских захва</w:t>
      </w:r>
      <w:r w:rsidRPr="00BB5203">
        <w:rPr>
          <w:rFonts w:ascii="Times New Roman" w:hAnsi="Times New Roman" w:cs="Times New Roman"/>
          <w:sz w:val="24"/>
          <w:szCs w:val="24"/>
        </w:rPr>
        <w:t>т</w:t>
      </w:r>
      <w:r w:rsidRPr="00BB5203">
        <w:rPr>
          <w:rFonts w:ascii="Times New Roman" w:hAnsi="Times New Roman" w:cs="Times New Roman"/>
          <w:sz w:val="24"/>
          <w:szCs w:val="24"/>
        </w:rPr>
        <w:t>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Заключительный этап Великой Отечественной войны.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Советское военное искусство. Героизм советских людей в годы войны. Партизанское движение. Тыл в годы войны. Идеология и культура в годы войны. 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Причины, цена и значение великой Победы</w:t>
      </w:r>
      <w:r w:rsidR="00E442E7" w:rsidRPr="00BB5203">
        <w:rPr>
          <w:rFonts w:ascii="Times New Roman" w:hAnsi="Times New Roman" w:cs="Times New Roman"/>
          <w:sz w:val="24"/>
          <w:szCs w:val="24"/>
        </w:rPr>
        <w:t>.</w:t>
      </w:r>
      <w:r w:rsidRPr="00BB5203">
        <w:rPr>
          <w:rFonts w:ascii="Times New Roman" w:hAnsi="Times New Roman" w:cs="Times New Roman"/>
          <w:sz w:val="24"/>
          <w:szCs w:val="24"/>
        </w:rPr>
        <w:t xml:space="preserve"> Потсдамская конференция. Решения союзн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Роль СССР во Второй мировой войне. </w:t>
      </w:r>
    </w:p>
    <w:p w:rsidR="00030E74" w:rsidRPr="00BB5203" w:rsidRDefault="00030E74" w:rsidP="00105603">
      <w:pPr>
        <w:pStyle w:val="a5"/>
        <w:widowControl/>
        <w:numPr>
          <w:ilvl w:val="0"/>
          <w:numId w:val="15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Проверочная работа по теме «Человечество во Второй мировой войне».</w:t>
      </w:r>
    </w:p>
    <w:p w:rsidR="00030E74" w:rsidRPr="00BB5203" w:rsidRDefault="00030E74" w:rsidP="00030E74">
      <w:pPr>
        <w:ind w:left="-284" w:right="-1134" w:firstLine="142"/>
        <w:rPr>
          <w:b/>
        </w:rPr>
      </w:pPr>
    </w:p>
    <w:p w:rsidR="00030E74" w:rsidRPr="00BB5203" w:rsidRDefault="00030E74" w:rsidP="00030E74">
      <w:pPr>
        <w:ind w:left="-284" w:right="-1134" w:firstLine="142"/>
        <w:rPr>
          <w:b/>
        </w:rPr>
      </w:pPr>
      <w:r w:rsidRPr="00BB5203">
        <w:rPr>
          <w:b/>
        </w:rPr>
        <w:t>Тема 4. Мировое развитие в первые послевоенные десятилетия (9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Советский Союз в первые послевоенные годы.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Восстановление хозяйства. Источники высоких темпов развития экономики в послевоенное время. Проблемы сельского хозя</w:t>
      </w:r>
      <w:r w:rsidRPr="00BB5203">
        <w:rPr>
          <w:rFonts w:ascii="Times New Roman" w:hAnsi="Times New Roman" w:cs="Times New Roman"/>
          <w:sz w:val="24"/>
          <w:szCs w:val="24"/>
        </w:rPr>
        <w:t>й</w:t>
      </w:r>
      <w:r w:rsidRPr="00BB5203">
        <w:rPr>
          <w:rFonts w:ascii="Times New Roman" w:hAnsi="Times New Roman" w:cs="Times New Roman"/>
          <w:sz w:val="24"/>
          <w:szCs w:val="24"/>
        </w:rPr>
        <w:t>ства. Денежная реформа 1947 г. Итоги четвертой пятилетки (1946–1950). Послевоенные репрессии. Идеологические кампании конца 40-х гг.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Первые попытки реформ. Объективные и субъективные причины необходимости измен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</w:t>
      </w:r>
      <w:r w:rsidRPr="00BB5203">
        <w:rPr>
          <w:rFonts w:ascii="Times New Roman" w:hAnsi="Times New Roman" w:cs="Times New Roman"/>
          <w:sz w:val="24"/>
          <w:szCs w:val="24"/>
        </w:rPr>
        <w:lastRenderedPageBreak/>
        <w:t>партийной верхушке. Попытки преодоления культа личности. XX съезд КПСС. Значение разоблач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ния культа личности И.В. Сталина для последующего развития общества. 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Советское общество конца 1950-х — начала 1960-х гг. Противоречивые тенденции во вну</w:t>
      </w:r>
      <w:r w:rsidRPr="00BB5203">
        <w:rPr>
          <w:rFonts w:ascii="Times New Roman" w:hAnsi="Times New Roman" w:cs="Times New Roman"/>
          <w:sz w:val="24"/>
          <w:szCs w:val="24"/>
        </w:rPr>
        <w:t>т</w:t>
      </w:r>
      <w:r w:rsidRPr="00BB5203">
        <w:rPr>
          <w:rFonts w:ascii="Times New Roman" w:hAnsi="Times New Roman" w:cs="Times New Roman"/>
          <w:sz w:val="24"/>
          <w:szCs w:val="24"/>
        </w:rPr>
        <w:t>ренней политике СССР после ХХ съезда КПСС. Борьба за власть в конце 1950-х гг. Новые ориент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ры развития общества. Экономика и политика в конце 1950-х — начале 1960-х гг. Экономические реформы 1950 – 1960-х гг., причины их неудач. Итоги освоения целинных и залежных земель, реал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зация жилищной программы, изменения в жизни крестьянства, реформа в военной сфере. Концепция построения коммунизма. Начало освоения космоса. Административные реформы. Октябрьский Пленум ЦК КПСС 1964 г. Отставка Н.С. Хрущёва. 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Страны Западной Европы и США в первые послевоенные десятилетия. Становление «о</w:t>
      </w:r>
      <w:r w:rsidRPr="00BB5203">
        <w:rPr>
          <w:rFonts w:ascii="Times New Roman" w:hAnsi="Times New Roman" w:cs="Times New Roman"/>
          <w:sz w:val="24"/>
          <w:szCs w:val="24"/>
        </w:rPr>
        <w:t>б</w:t>
      </w:r>
      <w:r w:rsidRPr="00BB5203">
        <w:rPr>
          <w:rFonts w:ascii="Times New Roman" w:hAnsi="Times New Roman" w:cs="Times New Roman"/>
          <w:sz w:val="24"/>
          <w:szCs w:val="24"/>
        </w:rPr>
        <w:t>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Демократ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зация общественно-политической жизни и развитие правового государства. 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Падение мировой колониальной системы. Распад колониальной системы: причины и о</w:t>
      </w:r>
      <w:r w:rsidRPr="00BB5203">
        <w:rPr>
          <w:rFonts w:ascii="Times New Roman" w:hAnsi="Times New Roman" w:cs="Times New Roman"/>
          <w:sz w:val="24"/>
          <w:szCs w:val="24"/>
        </w:rPr>
        <w:t>с</w:t>
      </w:r>
      <w:r w:rsidRPr="00BB5203">
        <w:rPr>
          <w:rFonts w:ascii="Times New Roman" w:hAnsi="Times New Roman" w:cs="Times New Roman"/>
          <w:sz w:val="24"/>
          <w:szCs w:val="24"/>
        </w:rPr>
        <w:t>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</w:t>
      </w:r>
      <w:r w:rsidRPr="00BB5203">
        <w:rPr>
          <w:rFonts w:ascii="Times New Roman" w:hAnsi="Times New Roman" w:cs="Times New Roman"/>
          <w:sz w:val="24"/>
          <w:szCs w:val="24"/>
        </w:rPr>
        <w:t>з</w:t>
      </w:r>
      <w:r w:rsidRPr="00BB5203">
        <w:rPr>
          <w:rFonts w:ascii="Times New Roman" w:hAnsi="Times New Roman" w:cs="Times New Roman"/>
          <w:sz w:val="24"/>
          <w:szCs w:val="24"/>
        </w:rPr>
        <w:t xml:space="preserve">жигании локальных войн и конфликтов. Конфликты и кризисы в странах «Юга». 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«Холодная война» и международные конфликты 1940-1970-х гг. Предпосылки начала «х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лодной войны». Противоборство двух военно-политических блоков. Первые военно-политические конфликты «холодной войны». «Холодная война» и ее влияние на экономику и внешнюю политику страны. «Холодная война» в Азии. Война в Корее. Политика мирного сосуществования и военное соперничество. Карибский кризис 1962 г. Война во Вьетнаме. Молодежное, антивоенное, экологич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>ское, феминистское движения. Проблема политического терроризма. Овладение СССР ракетно-ядерным оружием.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Расширение системы социализма: Восточная Европа и Китай. Роль СССР в освобождении стран Восточной Европы от фашизма. Складывание мировой социалистической системы.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030E74" w:rsidRPr="00BB5203" w:rsidRDefault="00030E74" w:rsidP="00105603">
      <w:pPr>
        <w:pStyle w:val="a5"/>
        <w:widowControl/>
        <w:numPr>
          <w:ilvl w:val="0"/>
          <w:numId w:val="16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Проверочная работа по теме «Мировое развитие в первые послевоенные десятилетия».</w:t>
      </w:r>
    </w:p>
    <w:p w:rsidR="00030E74" w:rsidRPr="00BB5203" w:rsidRDefault="00030E74" w:rsidP="00030E74">
      <w:pPr>
        <w:ind w:left="-284" w:right="-1134" w:firstLine="142"/>
      </w:pPr>
    </w:p>
    <w:p w:rsidR="00030E74" w:rsidRPr="00BB5203" w:rsidRDefault="00030E74" w:rsidP="00030E74">
      <w:pPr>
        <w:ind w:left="-284" w:right="-1134" w:firstLine="142"/>
        <w:rPr>
          <w:b/>
        </w:rPr>
      </w:pPr>
      <w:r w:rsidRPr="00BB5203">
        <w:rPr>
          <w:b/>
        </w:rPr>
        <w:t>Тема 5. Россия и мир в 1960 – 1990-е годы (12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Научно-техническая революция. Проблема периодизации НТР. Технологии новой эпохи. Транспорт, космонавтика и новые конструкционные материалы. Биохимия, генетика, медицина. Электроника и робототехника.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Становление информационного общества. Человечество на этапе перехода к информацио</w:t>
      </w:r>
      <w:r w:rsidRPr="00BB5203">
        <w:rPr>
          <w:rFonts w:ascii="Times New Roman" w:hAnsi="Times New Roman" w:cs="Times New Roman"/>
          <w:sz w:val="24"/>
          <w:szCs w:val="24"/>
        </w:rPr>
        <w:t>н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ному обществу. Информационная революция. Глобальная Сеть. Индустрия производства знаний. Новая социальная структура общества. Средний класс.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общества в условиях уск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ренной модернизации. Системный кризис индустриального общества на рубеже 1960 – 1970-х гг.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ства в условиях тоталитарных и авторитарных диктатур.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Кризис «общества благосостояния». Причины кризисов в развитых странах. Коммунисты и левые правительства в Европе. Феномен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еврокоммунизма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. Причины появления «новых левых» в Западной Европе в 1960- е гг. Бунт против «общества потребления», социальная база радикальных общественных движений.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</w:t>
      </w:r>
      <w:r w:rsidRPr="00BB5203">
        <w:rPr>
          <w:rFonts w:ascii="Times New Roman" w:hAnsi="Times New Roman" w:cs="Times New Roman"/>
          <w:sz w:val="24"/>
          <w:szCs w:val="24"/>
        </w:rPr>
        <w:t>з</w:t>
      </w:r>
      <w:r w:rsidRPr="00BB5203">
        <w:rPr>
          <w:rFonts w:ascii="Times New Roman" w:hAnsi="Times New Roman" w:cs="Times New Roman"/>
          <w:sz w:val="24"/>
          <w:szCs w:val="24"/>
        </w:rPr>
        <w:t xml:space="preserve">ма и её итоги. Неконсервативная модернизация. Модели ускоренной модернизации в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lastRenderedPageBreak/>
        <w:t>СССР: от реформ — к застою. Приход к власти Л.И. Брежнева. Система коллективного руководства. Восстановление прежней вертикали власти: ЦК — обком — райком; воссоздание о</w:t>
      </w:r>
      <w:r w:rsidRPr="00BB5203">
        <w:rPr>
          <w:rFonts w:ascii="Times New Roman" w:hAnsi="Times New Roman" w:cs="Times New Roman"/>
          <w:sz w:val="24"/>
          <w:szCs w:val="24"/>
        </w:rPr>
        <w:t>т</w:t>
      </w:r>
      <w:r w:rsidRPr="00BB5203">
        <w:rPr>
          <w:rFonts w:ascii="Times New Roman" w:hAnsi="Times New Roman" w:cs="Times New Roman"/>
          <w:sz w:val="24"/>
          <w:szCs w:val="24"/>
        </w:rPr>
        <w:t>раслевых министерств. «Застой». Новые ориентиры аграрной политики. Рост экономической сам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стоятельности предприятий. Рост производства. Теория развитого социализма. Складывание модели советского «общества потребления». Проблемы застоя в экономике. Конституция 1977 года. Дисс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дентское и правозащитное движение.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Углубление кризисных явлений в СССР и начало политики </w:t>
      </w:r>
      <w:r w:rsidR="008C5714" w:rsidRPr="00BB5203">
        <w:rPr>
          <w:rFonts w:ascii="Times New Roman" w:hAnsi="Times New Roman" w:cs="Times New Roman"/>
          <w:sz w:val="24"/>
          <w:szCs w:val="24"/>
        </w:rPr>
        <w:t>П</w:t>
      </w:r>
      <w:r w:rsidRPr="00BB5203">
        <w:rPr>
          <w:rFonts w:ascii="Times New Roman" w:hAnsi="Times New Roman" w:cs="Times New Roman"/>
          <w:sz w:val="24"/>
          <w:szCs w:val="24"/>
        </w:rPr>
        <w:t>ерестройки. Деятельность Ю.В. Андропова. Попытки модернизации советского общества в условиях замедления темпов экон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мического роста.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Развитие гласности и демократии в СССР. Политика перестройки и гласности. Расширение гласности. Переосмысление прошлого и ориентиры на будущее. Создание Комиссии по реабилит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ции жертв политических репрессий. Свободные дискуссии в СМИ. 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Форм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рование многопартийности.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Кризис и распад советского общества. Кризис коммунистической идеологии. Межнаци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нальные конфликты. Причины кризиса в межнациональных отношения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>. Развитие кризиса Союза ССР. Обострение противоречий между Арменией и Азербайджаном из-за Нагорного Караб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ха. Оформление в Латвии и Эстонии народных фронтов, в Литве – организации «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>», выст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>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нитете. Попытка переворота и распад СССР. Причины распада СССР. Создание СНГ.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Наука, литература и искусство. Спорт. 1960—1980-е гг. Особенности развития советской культуры в 1950 – 1980-х гг. Наука и образование в СССР.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Япония, новые индустриальные страны и Китай: новый этап развития. «Новые индустр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альные страны» Латинской Америки и Юго-Восточной Азии: авторитаризм и демократия в полит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ческой жизни, экономические реформы. Истоки и особенности «экономического чуда» Японии. Демократизация общественно</w:t>
      </w:r>
      <w:r w:rsidR="008C5714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sz w:val="24"/>
          <w:szCs w:val="24"/>
        </w:rPr>
        <w:t>- политической жизни страны. Политика в области образования, те</w:t>
      </w:r>
      <w:r w:rsidRPr="00BB5203">
        <w:rPr>
          <w:rFonts w:ascii="Times New Roman" w:hAnsi="Times New Roman" w:cs="Times New Roman"/>
          <w:sz w:val="24"/>
          <w:szCs w:val="24"/>
        </w:rPr>
        <w:t>х</w:t>
      </w:r>
      <w:r w:rsidRPr="00BB5203">
        <w:rPr>
          <w:rFonts w:ascii="Times New Roman" w:hAnsi="Times New Roman" w:cs="Times New Roman"/>
          <w:sz w:val="24"/>
          <w:szCs w:val="24"/>
        </w:rPr>
        <w:t>нологического развития, внешней торговли. Специфика трудовых отношений в японских корпорац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ях. Новые индустриальные страны: общее и особенное в опыте модернизации Южной Кореи, Синг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пура, Тайваня. Второй эшелон новых индустриальных стран: Филиппины, Индонезия, Таиланд, Малайзия. Китай на пути реформ. 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Нац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онально-освободительные движения и региональные особенности процесса модернизации в странах Азии и Африки.</w:t>
      </w:r>
    </w:p>
    <w:p w:rsidR="00030E74" w:rsidRPr="00BB5203" w:rsidRDefault="00030E74" w:rsidP="00105603">
      <w:pPr>
        <w:pStyle w:val="a5"/>
        <w:widowControl/>
        <w:numPr>
          <w:ilvl w:val="0"/>
          <w:numId w:val="17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lastRenderedPageBreak/>
        <w:t>Международные отношения: от разрядки к завершению «холодной войны». Основные эт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пы развития системы международных отношений в конце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СССР и США: итоги соперничества. СССР в глобальных и региональных конфликтах второй половины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в. Д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стижение военно-стратегического паритета СССР и США. Разрядка международной напряжённости. Причины срыва разрядки и обострение противоборства СССР и США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1980-х гг. Афганская война. Новое политическое мышление и завершение «холодной войны». Мировые войны в истории человечества: социально-психологические, демографические, экономические и политические прич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ны и последствия.</w:t>
      </w:r>
    </w:p>
    <w:p w:rsidR="00030E74" w:rsidRPr="00BB5203" w:rsidRDefault="00030E74" w:rsidP="00030E74">
      <w:pPr>
        <w:ind w:left="-284" w:right="-1134" w:firstLine="142"/>
      </w:pPr>
    </w:p>
    <w:p w:rsidR="00030E74" w:rsidRPr="00BB5203" w:rsidRDefault="00030E74" w:rsidP="00030E74">
      <w:pPr>
        <w:ind w:left="-284" w:right="-1134" w:firstLine="142"/>
        <w:rPr>
          <w:b/>
        </w:rPr>
      </w:pPr>
      <w:r w:rsidRPr="00BB5203">
        <w:rPr>
          <w:b/>
        </w:rPr>
        <w:t>Тема 6. Россия и мир на современном этапе развития (12 часов).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03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и глобализация мировой экономики и их последствия. Возникнов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>ние ТНК и ТНБ. Глобализация мировой экономики и ее последствия. Предприниматели и предпр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нимательская деятельность. Проблемы многонациональных государств и массовой миграции в эпоху глобализации.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</w:t>
      </w:r>
      <w:r w:rsidRPr="00BB5203">
        <w:rPr>
          <w:rFonts w:ascii="Times New Roman" w:hAnsi="Times New Roman" w:cs="Times New Roman"/>
          <w:sz w:val="24"/>
          <w:szCs w:val="24"/>
        </w:rPr>
        <w:t>р</w:t>
      </w:r>
      <w:r w:rsidRPr="00BB5203">
        <w:rPr>
          <w:rFonts w:ascii="Times New Roman" w:hAnsi="Times New Roman" w:cs="Times New Roman"/>
          <w:sz w:val="24"/>
          <w:szCs w:val="24"/>
        </w:rPr>
        <w:t xml:space="preserve">мационном обществе.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Интеграция развитых стран и её итоги. Этапы интеграции стран Западной Европы: хрон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логические рамки, страны и регионы, области сближения, итоги. Противоречия европейской инт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грации. Тенденции интеграционных процессов в Европе. Интеграционные процессы в Северной Америке.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Россия: курс реформ и политический кризис 1993 г. Становление новой российской гос</w:t>
      </w:r>
      <w:r w:rsidRPr="00BB5203">
        <w:rPr>
          <w:rFonts w:ascii="Times New Roman" w:hAnsi="Times New Roman" w:cs="Times New Roman"/>
          <w:sz w:val="24"/>
          <w:szCs w:val="24"/>
        </w:rPr>
        <w:t>у</w:t>
      </w:r>
      <w:r w:rsidRPr="00BB5203">
        <w:rPr>
          <w:rFonts w:ascii="Times New Roman" w:hAnsi="Times New Roman" w:cs="Times New Roman"/>
          <w:sz w:val="24"/>
          <w:szCs w:val="24"/>
        </w:rPr>
        <w:t>дарственности. Опыт «шоковой терапии». Либерализация цен. Снятие ограничения на частнопре</w:t>
      </w:r>
      <w:r w:rsidRPr="00BB5203">
        <w:rPr>
          <w:rFonts w:ascii="Times New Roman" w:hAnsi="Times New Roman" w:cs="Times New Roman"/>
          <w:sz w:val="24"/>
          <w:szCs w:val="24"/>
        </w:rPr>
        <w:t>д</w:t>
      </w:r>
      <w:r w:rsidRPr="00BB5203">
        <w:rPr>
          <w:rFonts w:ascii="Times New Roman" w:hAnsi="Times New Roman" w:cs="Times New Roman"/>
          <w:sz w:val="24"/>
          <w:szCs w:val="24"/>
        </w:rPr>
        <w:t xml:space="preserve">принимательскую деятельность, в том числе в сфере торговли. Проведение приватизации. Переход к рыночной экономике: реформы и их последствия. Августовские события 1991 года. Политический кризис 1993 г.: сущность, причины, основные события и итоги. Конституция России 1993 года. Итоги парламентских выборов 1993 г.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Общественно-политические проблемы России во второй половине 1990-х гг. Межнаци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нальные и межконфессиональные отношения в современной России. Обострение отношений между центром власти в Москве и субъектами Федерации. Подписание Федеративного договора 31 марта 1992 г. Чеченский конфликт. Выборы 1995 и 1996 гг. Предприниматели как новая сила на политич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89123A" w:rsidRPr="00BB5203" w:rsidRDefault="0089123A" w:rsidP="00105603">
      <w:pPr>
        <w:pStyle w:val="a5"/>
        <w:numPr>
          <w:ilvl w:val="0"/>
          <w:numId w:val="18"/>
        </w:numPr>
        <w:ind w:hanging="862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Возрождение страны с 2000-х гг.</w:t>
      </w:r>
    </w:p>
    <w:p w:rsidR="00030E74" w:rsidRPr="00BB5203" w:rsidRDefault="00030E74" w:rsidP="0089123A">
      <w:pPr>
        <w:pStyle w:val="a5"/>
        <w:widowControl/>
        <w:autoSpaceDE/>
        <w:autoSpaceDN/>
        <w:adjustRightInd/>
        <w:ind w:left="-142" w:right="-1134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Россия на рубеже веков: по пути стабилизации. Вторая чеченская война. Парламентские и през</w:t>
      </w:r>
      <w:r w:rsidRPr="00BB5203">
        <w:rPr>
          <w:rFonts w:ascii="Times New Roman" w:hAnsi="Times New Roman" w:cs="Times New Roman"/>
          <w:sz w:val="24"/>
          <w:szCs w:val="24"/>
        </w:rPr>
        <w:t>и</w:t>
      </w:r>
      <w:r w:rsidRPr="00BB5203">
        <w:rPr>
          <w:rFonts w:ascii="Times New Roman" w:hAnsi="Times New Roman" w:cs="Times New Roman"/>
          <w:sz w:val="24"/>
          <w:szCs w:val="24"/>
        </w:rPr>
        <w:t>дентские выборы 1999—2000 гг.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Утверждение государственной символики России. Меры по укреплению вертикали власти. Политические партии и движения Российской Федерации.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</w:t>
      </w:r>
      <w:r w:rsidRPr="00BB5203">
        <w:rPr>
          <w:rFonts w:ascii="Times New Roman" w:hAnsi="Times New Roman" w:cs="Times New Roman"/>
          <w:sz w:val="24"/>
          <w:szCs w:val="24"/>
        </w:rPr>
        <w:t>р</w:t>
      </w:r>
      <w:r w:rsidRPr="00BB5203">
        <w:rPr>
          <w:rFonts w:ascii="Times New Roman" w:hAnsi="Times New Roman" w:cs="Times New Roman"/>
          <w:sz w:val="24"/>
          <w:szCs w:val="24"/>
        </w:rPr>
        <w:t xml:space="preserve">шение процесса мирного урегулирования в Чечне. Парламентские и президентские выборы 2003 и 2004 гг.  </w:t>
      </w:r>
    </w:p>
    <w:p w:rsidR="0089123A" w:rsidRPr="00BB5203" w:rsidRDefault="00030E74" w:rsidP="00F7466A">
      <w:pPr>
        <w:ind w:left="-284" w:right="-1134" w:firstLine="1277"/>
        <w:jc w:val="both"/>
        <w:rPr>
          <w:color w:val="000000"/>
        </w:rPr>
      </w:pPr>
      <w:r w:rsidRPr="00BB5203">
        <w:t xml:space="preserve">Российская Федерация </w:t>
      </w:r>
      <w:proofErr w:type="gramStart"/>
      <w:r w:rsidRPr="00BB5203">
        <w:t>в начале</w:t>
      </w:r>
      <w:proofErr w:type="gramEnd"/>
      <w:r w:rsidRPr="00BB5203">
        <w:t xml:space="preserve">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BB5203">
        <w:t>модернизационной</w:t>
      </w:r>
      <w:proofErr w:type="spellEnd"/>
      <w:r w:rsidRPr="00BB5203">
        <w:t xml:space="preserve"> стратегии развития страны. Выборы 2011–2012 гг. </w:t>
      </w:r>
      <w:r w:rsidR="0089123A" w:rsidRPr="00BB5203">
        <w:rPr>
          <w:color w:val="000000"/>
        </w:rPr>
        <w:t>Российская Федерация в начале XXI века: на пути восстановления и укрепления страны. Вступл</w:t>
      </w:r>
      <w:r w:rsidR="0089123A" w:rsidRPr="00BB5203">
        <w:rPr>
          <w:color w:val="000000"/>
        </w:rPr>
        <w:t>е</w:t>
      </w:r>
      <w:r w:rsidR="0089123A" w:rsidRPr="00BB5203">
        <w:rPr>
          <w:color w:val="000000"/>
        </w:rPr>
        <w:t>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</w:t>
      </w:r>
      <w:r w:rsidR="0089123A" w:rsidRPr="00BB5203">
        <w:rPr>
          <w:color w:val="000000"/>
        </w:rPr>
        <w:t>е</w:t>
      </w:r>
      <w:r w:rsidR="0089123A" w:rsidRPr="00BB5203">
        <w:rPr>
          <w:color w:val="000000"/>
        </w:rPr>
        <w:t>ние Вооружённых Сил РФ. Приоритетные национальные проекты.</w:t>
      </w:r>
    </w:p>
    <w:p w:rsidR="0089123A" w:rsidRPr="00BB5203" w:rsidRDefault="0089123A" w:rsidP="00F7466A">
      <w:pPr>
        <w:ind w:left="-284" w:right="-1134" w:firstLine="709"/>
        <w:jc w:val="both"/>
        <w:rPr>
          <w:color w:val="000000"/>
        </w:rPr>
      </w:pPr>
      <w:r w:rsidRPr="00BB5203">
        <w:rPr>
          <w:color w:val="000000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89123A" w:rsidRPr="00BB5203" w:rsidRDefault="0089123A" w:rsidP="00F7466A">
      <w:pPr>
        <w:ind w:left="-284" w:right="-1134" w:firstLine="709"/>
        <w:jc w:val="both"/>
        <w:rPr>
          <w:color w:val="000000"/>
        </w:rPr>
      </w:pPr>
      <w:r w:rsidRPr="00BB5203">
        <w:rPr>
          <w:color w:val="000000"/>
          <w:u w:val="single"/>
        </w:rPr>
        <w:t>Воссоединение Крыма с Россией.</w:t>
      </w:r>
      <w:r w:rsidR="00DA542E" w:rsidRPr="00BB5203">
        <w:rPr>
          <w:color w:val="000000"/>
        </w:rPr>
        <w:t xml:space="preserve"> </w:t>
      </w:r>
      <w:r w:rsidRPr="00BB5203">
        <w:rPr>
          <w:color w:val="000000"/>
        </w:rPr>
        <w:t>Крым в составе Российского государства в XX. Крым в 1991—2014 г.</w:t>
      </w:r>
      <w:r w:rsidRPr="00BB5203">
        <w:rPr>
          <w:i/>
          <w:color w:val="000000"/>
        </w:rPr>
        <w:t xml:space="preserve"> </w:t>
      </w:r>
      <w:r w:rsidRPr="00BB5203">
        <w:rPr>
          <w:color w:val="000000"/>
        </w:rPr>
        <w:t>Значение и международные последствия воссоединения Крыма с Россией. Госуда</w:t>
      </w:r>
      <w:r w:rsidRPr="00BB5203">
        <w:rPr>
          <w:color w:val="000000"/>
        </w:rPr>
        <w:t>р</w:t>
      </w:r>
      <w:r w:rsidRPr="00BB5203">
        <w:rPr>
          <w:color w:val="000000"/>
        </w:rPr>
        <w:t>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</w:t>
      </w:r>
      <w:r w:rsidRPr="00BB5203">
        <w:rPr>
          <w:color w:val="000000"/>
        </w:rPr>
        <w:t>а</w:t>
      </w:r>
      <w:r w:rsidRPr="00BB5203">
        <w:rPr>
          <w:color w:val="000000"/>
        </w:rPr>
        <w:t>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Севастополя.</w:t>
      </w:r>
      <w:r w:rsidR="00DA542E" w:rsidRPr="00BB5203">
        <w:rPr>
          <w:color w:val="000000"/>
        </w:rPr>
        <w:t xml:space="preserve"> Признание Россией ДНР и ЛНР (2022 г.). </w:t>
      </w:r>
      <w:proofErr w:type="gramStart"/>
      <w:r w:rsidR="00DA542E" w:rsidRPr="00BB5203">
        <w:rPr>
          <w:color w:val="000000"/>
        </w:rPr>
        <w:t xml:space="preserve">Вхождение в состав России Запорожской и Херсонской областей. </w:t>
      </w:r>
      <w:r w:rsidR="00DA542E" w:rsidRPr="00BB5203">
        <w:rPr>
          <w:color w:val="000000"/>
          <w:shd w:val="clear" w:color="auto" w:fill="FFFFFF"/>
        </w:rPr>
        <w:t xml:space="preserve">30 сентября президент России Владимир </w:t>
      </w:r>
      <w:hyperlink r:id="rId7" w:tgtFrame="_blank" w:history="1">
        <w:r w:rsidR="00DA542E" w:rsidRPr="00BB5203">
          <w:rPr>
            <w:color w:val="5B3F7A"/>
            <w:shd w:val="clear" w:color="auto" w:fill="FFFFFF"/>
          </w:rPr>
          <w:t>Путин</w:t>
        </w:r>
      </w:hyperlink>
      <w:r w:rsidR="00DA542E" w:rsidRPr="00BB5203">
        <w:rPr>
          <w:color w:val="000000"/>
          <w:shd w:val="clear" w:color="auto" w:fill="FFFFFF"/>
        </w:rPr>
        <w:t xml:space="preserve"> подписал указ о вхождении в состав России четырех новых регионов — Донецкой и Луганской народных республик, Запорожской и Херсонской обла</w:t>
      </w:r>
      <w:r w:rsidR="00AB48E4" w:rsidRPr="00BB5203">
        <w:rPr>
          <w:color w:val="000000"/>
          <w:shd w:val="clear" w:color="auto" w:fill="FFFFFF"/>
        </w:rPr>
        <w:t xml:space="preserve">стей в </w:t>
      </w:r>
      <w:r w:rsidR="00AB48E4" w:rsidRPr="00BB5203">
        <w:rPr>
          <w:color w:val="000000"/>
        </w:rPr>
        <w:t>2023 г.).</w:t>
      </w:r>
      <w:proofErr w:type="gramEnd"/>
    </w:p>
    <w:p w:rsidR="0089123A" w:rsidRPr="00BB5203" w:rsidRDefault="0089123A" w:rsidP="00F7466A">
      <w:pPr>
        <w:ind w:left="-284" w:right="-1134" w:firstLine="709"/>
        <w:jc w:val="both"/>
        <w:rPr>
          <w:color w:val="000000"/>
        </w:rPr>
      </w:pPr>
      <w:r w:rsidRPr="00BB5203">
        <w:rPr>
          <w:color w:val="000000"/>
          <w:u w:val="single"/>
        </w:rPr>
        <w:t>Российская Федерация на современном этапе.</w:t>
      </w:r>
      <w:r w:rsidRPr="00BB5203">
        <w:rPr>
          <w:color w:val="000000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BB5203">
        <w:rPr>
          <w:color w:val="000000"/>
        </w:rPr>
        <w:t>экономических проектов</w:t>
      </w:r>
      <w:proofErr w:type="gramEnd"/>
      <w:r w:rsidRPr="00BB5203">
        <w:rPr>
          <w:color w:val="000000"/>
        </w:rPr>
        <w:t xml:space="preserve"> (строительство Крымск</w:t>
      </w:r>
      <w:r w:rsidRPr="00BB5203">
        <w:rPr>
          <w:color w:val="000000"/>
        </w:rPr>
        <w:t>о</w:t>
      </w:r>
      <w:r w:rsidRPr="00BB5203">
        <w:rPr>
          <w:color w:val="000000"/>
        </w:rPr>
        <w:t>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9123A" w:rsidRPr="00BB5203" w:rsidRDefault="0089123A" w:rsidP="00F7466A">
      <w:pPr>
        <w:ind w:left="-284" w:right="-1134"/>
        <w:jc w:val="both"/>
        <w:rPr>
          <w:color w:val="000000"/>
        </w:rPr>
      </w:pPr>
      <w:r w:rsidRPr="00BB5203">
        <w:rPr>
          <w:color w:val="000000"/>
        </w:rPr>
        <w:t>Общероссийское голосование по поправкам к Конституции России (2020 г.).</w:t>
      </w:r>
    </w:p>
    <w:p w:rsidR="0089123A" w:rsidRPr="00BB5203" w:rsidRDefault="0089123A" w:rsidP="00F7466A">
      <w:pPr>
        <w:ind w:left="-284" w:right="-1134" w:firstLine="709"/>
        <w:jc w:val="both"/>
        <w:rPr>
          <w:color w:val="000000"/>
        </w:rPr>
      </w:pPr>
      <w:r w:rsidRPr="00BB5203">
        <w:rPr>
          <w:color w:val="000000"/>
        </w:rPr>
        <w:t>Значение исторических традиций и культурного наследия для современной России. Воссозд</w:t>
      </w:r>
      <w:r w:rsidRPr="00BB5203">
        <w:rPr>
          <w:color w:val="000000"/>
        </w:rPr>
        <w:t>а</w:t>
      </w:r>
      <w:r w:rsidRPr="00BB5203">
        <w:rPr>
          <w:color w:val="000000"/>
        </w:rPr>
        <w:t>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</w:t>
      </w:r>
      <w:r w:rsidRPr="00BB5203">
        <w:rPr>
          <w:color w:val="000000"/>
        </w:rPr>
        <w:t>о</w:t>
      </w:r>
      <w:r w:rsidRPr="00BB5203">
        <w:rPr>
          <w:color w:val="000000"/>
        </w:rPr>
        <w:t>клонной горе и Ржевский мемориал Советскому Солдату.</w:t>
      </w:r>
    </w:p>
    <w:p w:rsidR="0089123A" w:rsidRPr="00BB5203" w:rsidRDefault="0089123A" w:rsidP="00F7466A">
      <w:pPr>
        <w:ind w:left="-284" w:right="-1134" w:firstLine="709"/>
        <w:jc w:val="both"/>
        <w:rPr>
          <w:color w:val="000000"/>
        </w:rPr>
      </w:pPr>
      <w:r w:rsidRPr="00BB5203">
        <w:rPr>
          <w:color w:val="000000"/>
        </w:rPr>
        <w:t>Всероссийский проект «Без срока давности». Новые информационные ресурсы о Великой П</w:t>
      </w:r>
      <w:r w:rsidRPr="00BB5203">
        <w:rPr>
          <w:color w:val="000000"/>
        </w:rPr>
        <w:t>о</w:t>
      </w:r>
      <w:r w:rsidRPr="00BB5203">
        <w:rPr>
          <w:color w:val="000000"/>
        </w:rPr>
        <w:t>беде.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Духовная жизнь России в современную эпоху. Российская культура в условиях радикал</w:t>
      </w:r>
      <w:r w:rsidRPr="00BB5203">
        <w:rPr>
          <w:rFonts w:ascii="Times New Roman" w:hAnsi="Times New Roman" w:cs="Times New Roman"/>
          <w:sz w:val="24"/>
          <w:szCs w:val="24"/>
        </w:rPr>
        <w:t>ь</w:t>
      </w:r>
      <w:r w:rsidRPr="00BB5203">
        <w:rPr>
          <w:rFonts w:ascii="Times New Roman" w:hAnsi="Times New Roman" w:cs="Times New Roman"/>
          <w:sz w:val="24"/>
          <w:szCs w:val="24"/>
        </w:rPr>
        <w:t>ного преобразования общества. Влияние на духовную жизнь страны социальных и культурных перемен, происходивших в российском обществе в постсоветский период. Коммерциализация кул</w:t>
      </w:r>
      <w:r w:rsidRPr="00BB5203">
        <w:rPr>
          <w:rFonts w:ascii="Times New Roman" w:hAnsi="Times New Roman" w:cs="Times New Roman"/>
          <w:sz w:val="24"/>
          <w:szCs w:val="24"/>
        </w:rPr>
        <w:t>ь</w:t>
      </w:r>
      <w:r w:rsidRPr="00BB5203">
        <w:rPr>
          <w:rFonts w:ascii="Times New Roman" w:hAnsi="Times New Roman" w:cs="Times New Roman"/>
          <w:sz w:val="24"/>
          <w:szCs w:val="24"/>
        </w:rPr>
        <w:t xml:space="preserve">туры и досуга и их последствия.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</w:t>
      </w:r>
      <w:r w:rsidRPr="00BB5203">
        <w:rPr>
          <w:rFonts w:ascii="Times New Roman" w:hAnsi="Times New Roman" w:cs="Times New Roman"/>
          <w:sz w:val="24"/>
          <w:szCs w:val="24"/>
        </w:rPr>
        <w:t>н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 (изменения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</w:t>
      </w:r>
      <w:r w:rsidRPr="00BB5203">
        <w:rPr>
          <w:rFonts w:ascii="Times New Roman" w:hAnsi="Times New Roman" w:cs="Times New Roman"/>
          <w:sz w:val="24"/>
          <w:szCs w:val="24"/>
        </w:rPr>
        <w:t>с</w:t>
      </w:r>
      <w:r w:rsidRPr="00BB5203">
        <w:rPr>
          <w:rFonts w:ascii="Times New Roman" w:hAnsi="Times New Roman" w:cs="Times New Roman"/>
          <w:sz w:val="24"/>
          <w:szCs w:val="24"/>
        </w:rPr>
        <w:t>сийской Федерации от 05.03.2004 г. № 1089, внесенные приказом Министерства образования и науки Российской Федерации от 24.01.2012 г. № 39</w:t>
      </w:r>
      <w:r w:rsidRPr="00BB5203">
        <w:rPr>
          <w:rFonts w:ascii="Times New Roman" w:hAnsi="Times New Roman" w:cs="Times New Roman"/>
          <w:i/>
          <w:sz w:val="24"/>
          <w:szCs w:val="24"/>
        </w:rPr>
        <w:t>).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Падение коммунистических режимов в странах Центральной и Восточной Европы. Страны Восточной и Юго-Восточной Европы и государства СНГ в мировом сообществе. Перестройка в СССР и подъем антикоммунистического движения в Восточной Европе в 1980-е гг. Общее и особе</w:t>
      </w:r>
      <w:r w:rsidRPr="00BB5203">
        <w:rPr>
          <w:rFonts w:ascii="Times New Roman" w:hAnsi="Times New Roman" w:cs="Times New Roman"/>
          <w:sz w:val="24"/>
          <w:szCs w:val="24"/>
        </w:rPr>
        <w:t>н</w:t>
      </w:r>
      <w:r w:rsidRPr="00BB5203">
        <w:rPr>
          <w:rFonts w:ascii="Times New Roman" w:hAnsi="Times New Roman" w:cs="Times New Roman"/>
          <w:sz w:val="24"/>
          <w:szCs w:val="24"/>
        </w:rPr>
        <w:t>ное в демократических революциях в странах Восточной Европы. Восточная Европа после соци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>лизма. Кризис в Югославии. Развитие Содружества Независимых Государств. Обострение отнош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 xml:space="preserve">ний России и Украины в 2014 г. Вооружённые конфликты в СНГ. Политическое и социально-экономическое развитие стран СНГ. Российская Федерация и СНГ. Цветные революции в странах СНГ и их последствия.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Страны Азии, Африки и Латинской Америки на современном этапе развития. Авторит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ризм и демократия в Латинской Америке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века. Выбор путей развития государствами Азии и Африки. Демократизация государства и общества в странах Латинской Америки в 1980–1990-е гг. </w:t>
      </w:r>
      <w:r w:rsidRPr="00BB5203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Интеграционные процессы в Латинской Америке. Китай на современном этапе развития. Российско-китайские отношения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Россия и складывание новой системы международных отношений. Международное пол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жение Российской Федерации после распада СССР. Продолжение процесса согласованного сокращ</w:t>
      </w:r>
      <w:r w:rsidRPr="00BB5203">
        <w:rPr>
          <w:rFonts w:ascii="Times New Roman" w:hAnsi="Times New Roman" w:cs="Times New Roman"/>
          <w:sz w:val="24"/>
          <w:szCs w:val="24"/>
        </w:rPr>
        <w:t>е</w:t>
      </w:r>
      <w:r w:rsidRPr="00BB5203">
        <w:rPr>
          <w:rFonts w:ascii="Times New Roman" w:hAnsi="Times New Roman" w:cs="Times New Roman"/>
          <w:sz w:val="24"/>
          <w:szCs w:val="24"/>
        </w:rPr>
        <w:t>ния вооружений, развития партнерских отношений с НАТО. Поиск взаимопонимания между Россией и Западом. Россия в мировых интеграционных процессах и формировании современной междун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родно-правовой системы. 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Россия и вызовы глобализации.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мировой культуры во второй половине XX в.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в. Теории общественного развития. Религия и церковь в современной общественной жизни. Экуменическое движение. СМИ и массовая культура. Причины возрождения религиозного фундаментализма и националистического экстремизма 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в. Искусство: от модернизма к постмодернизму. Контркультура и культура молодёжного бунта. Подъём национал</w:t>
      </w:r>
      <w:r w:rsidRPr="00BB5203">
        <w:rPr>
          <w:rFonts w:ascii="Times New Roman" w:hAnsi="Times New Roman" w:cs="Times New Roman"/>
          <w:sz w:val="24"/>
          <w:szCs w:val="24"/>
        </w:rPr>
        <w:t>ь</w:t>
      </w:r>
      <w:r w:rsidRPr="00BB5203">
        <w:rPr>
          <w:rFonts w:ascii="Times New Roman" w:hAnsi="Times New Roman" w:cs="Times New Roman"/>
          <w:sz w:val="24"/>
          <w:szCs w:val="24"/>
        </w:rPr>
        <w:t xml:space="preserve">ных культур. Культурное наследие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Глобальные угрозы человечеству и поиски путей их преодоления Распад «двухполюсного мира». Интеграционные процессы. Военная и террористическая угрозы. Деятельность междунаро</w:t>
      </w:r>
      <w:r w:rsidRPr="00BB5203">
        <w:rPr>
          <w:rFonts w:ascii="Times New Roman" w:hAnsi="Times New Roman" w:cs="Times New Roman"/>
          <w:sz w:val="24"/>
          <w:szCs w:val="24"/>
        </w:rPr>
        <w:t>д</w:t>
      </w:r>
      <w:r w:rsidRPr="00BB5203">
        <w:rPr>
          <w:rFonts w:ascii="Times New Roman" w:hAnsi="Times New Roman" w:cs="Times New Roman"/>
          <w:sz w:val="24"/>
          <w:szCs w:val="24"/>
        </w:rPr>
        <w:t>ных организаций по предотвращению экологической катастрофы и сбережению природных ресурсов планеты. Система взаимодействия народов и госуда</w:t>
      </w:r>
      <w:proofErr w:type="gramStart"/>
      <w:r w:rsidRPr="00BB5203">
        <w:rPr>
          <w:rFonts w:ascii="Times New Roman" w:hAnsi="Times New Roman" w:cs="Times New Roman"/>
          <w:sz w:val="24"/>
          <w:szCs w:val="24"/>
        </w:rPr>
        <w:t>рств в р</w:t>
      </w:r>
      <w:proofErr w:type="gramEnd"/>
      <w:r w:rsidRPr="00BB5203">
        <w:rPr>
          <w:rFonts w:ascii="Times New Roman" w:hAnsi="Times New Roman" w:cs="Times New Roman"/>
          <w:sz w:val="24"/>
          <w:szCs w:val="24"/>
        </w:rPr>
        <w:t>ешении глобальных проблем. Глобализ</w:t>
      </w:r>
      <w:r w:rsidRPr="00BB5203">
        <w:rPr>
          <w:rFonts w:ascii="Times New Roman" w:hAnsi="Times New Roman" w:cs="Times New Roman"/>
          <w:sz w:val="24"/>
          <w:szCs w:val="24"/>
        </w:rPr>
        <w:t>а</w:t>
      </w:r>
      <w:r w:rsidRPr="00BB5203">
        <w:rPr>
          <w:rFonts w:ascii="Times New Roman" w:hAnsi="Times New Roman" w:cs="Times New Roman"/>
          <w:sz w:val="24"/>
          <w:szCs w:val="24"/>
        </w:rPr>
        <w:t xml:space="preserve">ция общественного развития на рубеже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и ее противоречия. Антиглобализм. Мир в начале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F7466A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процессов в странах Запада и Вост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>ка.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</w:t>
      </w:r>
      <w:r w:rsidRPr="00BB5203">
        <w:rPr>
          <w:rFonts w:ascii="Times New Roman" w:hAnsi="Times New Roman" w:cs="Times New Roman"/>
          <w:sz w:val="24"/>
          <w:szCs w:val="24"/>
        </w:rPr>
        <w:t>о</w:t>
      </w:r>
      <w:r w:rsidRPr="00BB5203">
        <w:rPr>
          <w:rFonts w:ascii="Times New Roman" w:hAnsi="Times New Roman" w:cs="Times New Roman"/>
          <w:sz w:val="24"/>
          <w:szCs w:val="24"/>
        </w:rPr>
        <w:t xml:space="preserve">гии на рубеже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 «</w:t>
      </w:r>
      <w:proofErr w:type="spellStart"/>
      <w:r w:rsidRPr="00BB5203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BB5203">
        <w:rPr>
          <w:rFonts w:ascii="Times New Roman" w:hAnsi="Times New Roman" w:cs="Times New Roman"/>
          <w:sz w:val="24"/>
          <w:szCs w:val="24"/>
        </w:rPr>
        <w:t xml:space="preserve"> революция». Современная идеология «третьего пути». </w:t>
      </w:r>
    </w:p>
    <w:p w:rsidR="00030E74" w:rsidRPr="00BB5203" w:rsidRDefault="00030E74" w:rsidP="00105603">
      <w:pPr>
        <w:pStyle w:val="a5"/>
        <w:widowControl/>
        <w:numPr>
          <w:ilvl w:val="0"/>
          <w:numId w:val="18"/>
        </w:numPr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B5203">
        <w:rPr>
          <w:rFonts w:ascii="Times New Roman" w:hAnsi="Times New Roman" w:cs="Times New Roman"/>
          <w:kern w:val="3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</w:t>
      </w:r>
      <w:r w:rsidRPr="00BB5203">
        <w:rPr>
          <w:rFonts w:ascii="Times New Roman" w:hAnsi="Times New Roman" w:cs="Times New Roman"/>
          <w:kern w:val="3"/>
          <w:sz w:val="24"/>
          <w:szCs w:val="24"/>
        </w:rPr>
        <w:t>н</w:t>
      </w:r>
      <w:r w:rsidRPr="00BB5203">
        <w:rPr>
          <w:rFonts w:ascii="Times New Roman" w:hAnsi="Times New Roman" w:cs="Times New Roman"/>
          <w:kern w:val="3"/>
          <w:sz w:val="24"/>
          <w:szCs w:val="24"/>
        </w:rPr>
        <w:t xml:space="preserve">ном обществе. </w:t>
      </w:r>
    </w:p>
    <w:p w:rsidR="00030E74" w:rsidRPr="00BB5203" w:rsidRDefault="00030E74" w:rsidP="00030E74">
      <w:pPr>
        <w:ind w:left="-284" w:right="-1134" w:firstLine="142"/>
        <w:rPr>
          <w:b/>
          <w:kern w:val="3"/>
        </w:rPr>
      </w:pPr>
    </w:p>
    <w:p w:rsidR="00030E74" w:rsidRPr="00BB5203" w:rsidRDefault="00030E74" w:rsidP="00030E74">
      <w:pPr>
        <w:ind w:left="-284" w:right="-1134" w:firstLine="142"/>
        <w:rPr>
          <w:b/>
          <w:kern w:val="3"/>
        </w:rPr>
      </w:pPr>
      <w:r w:rsidRPr="00BB5203">
        <w:rPr>
          <w:b/>
          <w:kern w:val="3"/>
        </w:rPr>
        <w:t>Тема 7. Итоговые повторения (2 часа).</w:t>
      </w:r>
    </w:p>
    <w:p w:rsidR="00030E74" w:rsidRPr="00BB5203" w:rsidRDefault="00030E74" w:rsidP="00105603">
      <w:pPr>
        <w:pStyle w:val="a5"/>
        <w:widowControl/>
        <w:numPr>
          <w:ilvl w:val="0"/>
          <w:numId w:val="19"/>
        </w:numPr>
        <w:tabs>
          <w:tab w:val="clear" w:pos="720"/>
          <w:tab w:val="left" w:pos="284"/>
        </w:tabs>
        <w:autoSpaceDE/>
        <w:autoSpaceDN/>
        <w:adjustRightInd/>
        <w:ind w:left="-284" w:right="-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sz w:val="24"/>
          <w:szCs w:val="24"/>
        </w:rPr>
        <w:t xml:space="preserve">Повторение по предмету «Всеобщая история. Конец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B5203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BB520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B5203">
        <w:rPr>
          <w:rFonts w:ascii="Times New Roman" w:hAnsi="Times New Roman" w:cs="Times New Roman"/>
          <w:sz w:val="24"/>
          <w:szCs w:val="24"/>
        </w:rPr>
        <w:t xml:space="preserve"> вв.».</w:t>
      </w:r>
    </w:p>
    <w:p w:rsidR="00030E74" w:rsidRPr="00BB5203" w:rsidRDefault="00030E74" w:rsidP="009070DD">
      <w:pPr>
        <w:pStyle w:val="1"/>
        <w:ind w:right="-1276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070DD" w:rsidRPr="00BB5203" w:rsidRDefault="009070DD" w:rsidP="009070DD">
      <w:pPr>
        <w:pStyle w:val="1"/>
        <w:tabs>
          <w:tab w:val="left" w:pos="567"/>
          <w:tab w:val="left" w:pos="1276"/>
        </w:tabs>
        <w:ind w:right="-12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ОСВОЕНИЯ УЧЕБНОГО ПРЕДМЕТА «ИСТОРИЯ» Личностные результаты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К важнейшим личностным результатам изучения истории в основной школе в соответствии с требованиями ФГОС </w:t>
      </w:r>
      <w:r w:rsidR="00266F5D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ОО (2021) относятся следующие убеждения и качества: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патриотического воспитания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ческому и природному наследию и памятникам, традициям разных народов, проживающих в родной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стране;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гражданского воспитания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исторической традиции и примеров гражда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вательной организации, местного сообщества, родного края, страны; неприятие любых форм экстр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мизма, дискриминации; неприятие действий, наносящих ущерб социальной и природной среде;</w:t>
      </w:r>
      <w:proofErr w:type="gramEnd"/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духовно-нравственной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сфере: представление о традиционных духовно-нравственных ценн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стях народов России; ориентация на моральные ценности и нормы современного российского общ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понимании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научного познания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значения истории как знания о разв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тии человека и общества, о социальном, культурном и нравственном опыте предшествующих покол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эстетического воспитания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формировании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ценностного отношения к жизни и здоровью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трудового воспитания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понимание на основе знания истории значения трудовой де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тельности людей</w:t>
      </w:r>
      <w:r w:rsidR="00266F5D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как источника развития человека и общества; представление о разнообразии сущ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ствовавших в прошлом и современных профессий; уважение к труду и результатам трудовой деятел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ности человека; определение сферы профессионально-ориентированных интересов, построение инд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видуальной траектории образования и жизненных планов;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экологического воспитания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ющей среде; готовность к участию в практической деятельности экологической направленности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 сфере </w:t>
      </w:r>
      <w:r w:rsidRPr="00BB5203">
        <w:rPr>
          <w:rFonts w:ascii="Times New Roman" w:hAnsi="Times New Roman" w:cs="Times New Roman"/>
          <w:i/>
          <w:iCs/>
          <w:color w:val="231F20"/>
          <w:sz w:val="24"/>
          <w:szCs w:val="24"/>
          <w:lang w:eastAsia="ru-RU" w:bidi="ru-RU"/>
        </w:rPr>
        <w:t>адаптации к меняющимся условиям социальной и природной среды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ные вызовы.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Специальные личностные результаты: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и дифференциации картины мира, ее временно-пространственной организации;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spacing w:after="280"/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способность к осмыслению социального окружения, своего места в нем, принятию соотве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ствующих возрасту ценностей и социальных ролей.</w:t>
      </w:r>
    </w:p>
    <w:p w:rsidR="009070DD" w:rsidRPr="00BB5203" w:rsidRDefault="009070DD" w:rsidP="00AB48E4">
      <w:pPr>
        <w:pStyle w:val="11"/>
        <w:keepNext/>
        <w:keepLines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2"/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результаты.</w:t>
      </w:r>
      <w:bookmarkEnd w:id="2"/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Метапредметные</w:t>
      </w:r>
      <w:proofErr w:type="spellEnd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результаты изучения истории в основной школе выражаются в следующих к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чествах и действиях.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познавательных действий: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чия; формулировать и обосновывать выводы;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ние, эссе, презентация, реферат, учебный проект и др.);</w:t>
      </w:r>
      <w:proofErr w:type="gramEnd"/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работа с информацией: осуществлять анализ учебной и </w:t>
      </w:r>
      <w:proofErr w:type="spell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внеучебной</w:t>
      </w:r>
      <w:proofErr w:type="spellEnd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извлекать информацию из источника; различать виды источников исторической информации; выск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зывать суждение о достоверности и значении информации источника (по критериям, предложенным учителем или сформулированным самостоятельно)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коммуникативных действий: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3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общение: представлять особенности взаимодействия людей в исторических обществах и с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ы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осуществление совместной деятельности: осознавать на основе исторических примеров знач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нальном материале; определять свое участие в общей работе и координировать свои действия с друг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ми членами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команды; оценивать полученные результаты и свой вклад в общую работу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универсальных учебных регулятивных действий: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самоорганизации своей учебной и общественной работы (выявление пр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блемы, требующей решения; составление плана действий и определение способа решения);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владение приемами самоконтроля осуществление самоконтроля, рефлексии и самооценки п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лученных результатов; способность вносить коррективы в свою работу с учетом установленных ош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бок, возникших трудностей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231F20"/>
          <w:sz w:val="24"/>
          <w:szCs w:val="24"/>
          <w:lang w:eastAsia="ru-RU" w:bidi="ru-RU"/>
        </w:rPr>
        <w:t>В сфере эмоционального интеллекта понимания себя и других: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на примерах исторических ситуаций роль эмоций в отношениях между людьми;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регулировать способ выражения своих эмоций с учетом позиций и мнений других участников общения</w:t>
      </w:r>
    </w:p>
    <w:p w:rsidR="009070DD" w:rsidRPr="00BB5203" w:rsidRDefault="009070DD" w:rsidP="00AB48E4">
      <w:pPr>
        <w:pStyle w:val="1"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Специальные </w:t>
      </w:r>
      <w:proofErr w:type="spellStart"/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BB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результаты: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  <w:tab w:val="left" w:pos="215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12278E" w:rsidRPr="00BB5203" w:rsidRDefault="0012278E" w:rsidP="00105603">
      <w:pPr>
        <w:pStyle w:val="1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осязательный и слуховой способы восприятия материала;</w:t>
      </w:r>
    </w:p>
    <w:p w:rsidR="0012278E" w:rsidRPr="00BB5203" w:rsidRDefault="0012278E" w:rsidP="00105603">
      <w:pPr>
        <w:pStyle w:val="1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читать и писать с использованием рельефно-точечной системы Л. Брайля;\</w:t>
      </w:r>
    </w:p>
    <w:p w:rsidR="009070DD" w:rsidRPr="00BB5203" w:rsidRDefault="009070DD" w:rsidP="00105603">
      <w:pPr>
        <w:pStyle w:val="1"/>
        <w:numPr>
          <w:ilvl w:val="0"/>
          <w:numId w:val="3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</w:t>
      </w:r>
      <w:r w:rsidR="00C6388D"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современные средства коммуникации и </w:t>
      </w:r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тифлотехнические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средства;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пространственную и социально-бытовую ориентировку, обладать мобильн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стью;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применять приемы отбора и систематизации материала на определенную тему;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215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вести самостоятельный поиск информации;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принимать участие в речевом общении, соблюдая нормы речевого этикета;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  <w:tab w:val="left" w:pos="215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адекватно использовать жесты, мимику в процессе речевого</w:t>
      </w:r>
      <w:r w:rsidR="00C6388D"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общения;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10"/>
          <w:tab w:val="left" w:pos="2150"/>
          <w:tab w:val="left" w:pos="4608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осуществлять речевой</w:t>
      </w:r>
      <w:r w:rsidR="00C6388D"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самоконтроль в процессе учебной</w:t>
      </w:r>
      <w:r w:rsidR="00C6388D"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деятельности и в повседневной ко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муникации;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23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оценивать свою речь с точки зрения ее содержания, языкового оформления;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23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находить грамматические и речевые ошибки, недочеты, исправлять их;</w:t>
      </w:r>
    </w:p>
    <w:p w:rsidR="009070DD" w:rsidRPr="00BB5203" w:rsidRDefault="009070DD" w:rsidP="00105603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1423"/>
        </w:tabs>
        <w:spacing w:after="280"/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9070DD" w:rsidRPr="00BB5203" w:rsidRDefault="009070DD" w:rsidP="00AB48E4">
      <w:pPr>
        <w:pStyle w:val="11"/>
        <w:keepNext/>
        <w:keepLines/>
        <w:tabs>
          <w:tab w:val="left" w:pos="567"/>
          <w:tab w:val="left" w:pos="1276"/>
        </w:tabs>
        <w:ind w:left="-284" w:right="-1276" w:firstLine="5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" w:name="bookmark24"/>
      <w:r w:rsidRPr="00BB52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Предметные результаты</w:t>
      </w:r>
      <w:bookmarkEnd w:id="3"/>
    </w:p>
    <w:p w:rsidR="00C6388D" w:rsidRPr="00BB5203" w:rsidRDefault="00C6388D" w:rsidP="00105603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хронологии, работа с хронологией:</w:t>
      </w:r>
    </w:p>
    <w:p w:rsidR="00C6388D" w:rsidRPr="00BB5203" w:rsidRDefault="00C6388D" w:rsidP="00105603">
      <w:pPr>
        <w:pStyle w:val="1"/>
        <w:numPr>
          <w:ilvl w:val="0"/>
          <w:numId w:val="5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называть даты (хронологические границы) важнейших событий и процессов отечественной и все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бщей истории XX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-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века»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в; выделять этапы (периоды) в развитии ключевых событий и процессов;</w:t>
      </w:r>
    </w:p>
    <w:p w:rsidR="00C6388D" w:rsidRPr="00BB5203" w:rsidRDefault="00C6388D" w:rsidP="00105603">
      <w:pPr>
        <w:pStyle w:val="1"/>
        <w:numPr>
          <w:ilvl w:val="0"/>
          <w:numId w:val="5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определять последовательность событий отечественной и всеобщей истории первой половины XIX </w:t>
      </w:r>
      <w:proofErr w:type="gramStart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proofErr w:type="gramEnd"/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на основе анализа причинно-следственных связей.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Знание исторических фактов, работа с фактами:</w:t>
      </w:r>
    </w:p>
    <w:p w:rsidR="00C6388D" w:rsidRPr="00BB5203" w:rsidRDefault="00C6388D" w:rsidP="00105603">
      <w:pPr>
        <w:pStyle w:val="1"/>
        <w:numPr>
          <w:ilvl w:val="0"/>
          <w:numId w:val="6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характеризовать место, обстоятельства, участников, результаты важнейших событий отеч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ственной и всеобщей истории 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-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в.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BB5203" w:rsidRDefault="00C6388D" w:rsidP="00105603">
      <w:pPr>
        <w:pStyle w:val="1"/>
        <w:numPr>
          <w:ilvl w:val="0"/>
          <w:numId w:val="6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группировать, систематизировать факты по самостоятельно определяемому признаку (хронол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гии, принадлежности к историческим процессам, типологическим основаниям и др.);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исторической картой:</w:t>
      </w:r>
    </w:p>
    <w:p w:rsidR="00C6388D" w:rsidRPr="00BB5203" w:rsidRDefault="00C6388D" w:rsidP="00105603">
      <w:pPr>
        <w:pStyle w:val="1"/>
        <w:numPr>
          <w:ilvl w:val="0"/>
          <w:numId w:val="7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и показывать на карте изменения, произошедшие в результате значительных социал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ь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но-экономических и политических событий и процессов отечественной и всеобщей истории 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-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</w:t>
      </w:r>
      <w:r w:rsidR="00266F5D" w:rsidRPr="00BB5203">
        <w:rPr>
          <w:rFonts w:ascii="Times New Roman" w:hAnsi="Times New Roman" w:cs="Times New Roman"/>
          <w:sz w:val="24"/>
          <w:szCs w:val="24"/>
        </w:rPr>
        <w:t>в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</w:t>
      </w:r>
      <w:r w:rsidR="00266F5D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.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;</w:t>
      </w:r>
    </w:p>
    <w:p w:rsidR="00C6388D" w:rsidRPr="00BB5203" w:rsidRDefault="00C6388D" w:rsidP="00105603">
      <w:pPr>
        <w:pStyle w:val="1"/>
        <w:numPr>
          <w:ilvl w:val="0"/>
          <w:numId w:val="7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Работа с историческими источниками:</w:t>
      </w:r>
    </w:p>
    <w:p w:rsidR="00C6388D" w:rsidRPr="00BB5203" w:rsidRDefault="00C6388D" w:rsidP="00105603">
      <w:pPr>
        <w:pStyle w:val="1"/>
        <w:numPr>
          <w:ilvl w:val="0"/>
          <w:numId w:val="8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в дополнение к известным ранее видам письменных источников особенности т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ких материалов, как произведения общественной мысли, газетная публицистика, программы полит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ческих партий, статистические данные;</w:t>
      </w:r>
    </w:p>
    <w:p w:rsidR="00C6388D" w:rsidRPr="00BB5203" w:rsidRDefault="00C6388D" w:rsidP="00105603">
      <w:pPr>
        <w:pStyle w:val="1"/>
        <w:numPr>
          <w:ilvl w:val="0"/>
          <w:numId w:val="8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определять тип и вид источника (письменного, визуального); выявлять принадлежность исто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ника определенному лицу, социальной группе, общественному течению и др.;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Историческое описание (реконструкция):</w:t>
      </w:r>
    </w:p>
    <w:p w:rsidR="00C6388D" w:rsidRPr="00BB5203" w:rsidRDefault="00C6388D" w:rsidP="00105603">
      <w:pPr>
        <w:pStyle w:val="1"/>
        <w:numPr>
          <w:ilvl w:val="0"/>
          <w:numId w:val="9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представлять развернутый рассказ о ключевых событиях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отечественной и всеобщей истории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вв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. с использованием визуальных материалов (устно, письменно в форме короткого эссе, презентации);</w:t>
      </w:r>
    </w:p>
    <w:p w:rsidR="00C6388D" w:rsidRPr="00BB5203" w:rsidRDefault="00C6388D" w:rsidP="00105603">
      <w:pPr>
        <w:pStyle w:val="1"/>
        <w:numPr>
          <w:ilvl w:val="0"/>
          <w:numId w:val="9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составлять развернутую характеристику исторических личностей первой половины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вв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. с описанием и оценкой их деятельности (сообщение, презентация, эссе);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Анализ, объяснение исторических событий, явлений:</w:t>
      </w:r>
    </w:p>
    <w:p w:rsidR="00C6388D" w:rsidRPr="00BB5203" w:rsidRDefault="00C6388D" w:rsidP="00105603">
      <w:pPr>
        <w:pStyle w:val="1"/>
        <w:numPr>
          <w:ilvl w:val="0"/>
          <w:numId w:val="10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вв.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б) процессов модернизации в мире и России; в) масштабных социальных движений и революций в рассматриваемый период; г) международных отношений ра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сматриваемого периода и участия в них России;</w:t>
      </w:r>
    </w:p>
    <w:p w:rsidR="00C6388D" w:rsidRPr="00BB5203" w:rsidRDefault="00C6388D" w:rsidP="00105603">
      <w:pPr>
        <w:pStyle w:val="1"/>
        <w:numPr>
          <w:ilvl w:val="0"/>
          <w:numId w:val="10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6388D" w:rsidRPr="00BB5203" w:rsidRDefault="00C6388D" w:rsidP="00105603">
      <w:pPr>
        <w:pStyle w:val="1"/>
        <w:numPr>
          <w:ilvl w:val="0"/>
          <w:numId w:val="10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объяснять причины и следствия важнейших событий отечественной и всеобщей истории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вв.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выявлять в историческом тексте суждения о причинах и следствиях событий; б) систематиз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  <w:tab w:val="left" w:pos="982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Рассмотрение исторических версий и оценок, определение своего отношения к наиболее зн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lastRenderedPageBreak/>
        <w:t>чимым событиям и личностям прошлого:</w:t>
      </w:r>
    </w:p>
    <w:p w:rsidR="00C6388D" w:rsidRPr="00BB5203" w:rsidRDefault="00C6388D" w:rsidP="00105603">
      <w:pPr>
        <w:pStyle w:val="1"/>
        <w:numPr>
          <w:ilvl w:val="0"/>
          <w:numId w:val="11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сопоставлять высказывания историков, содержащие разные мнения по спорным вопросам от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е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чественной и всеобщей истории</w:t>
      </w:r>
      <w:r w:rsidR="00FB7E75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XX – </w:t>
      </w:r>
      <w:r w:rsidR="00FB7E75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FB7E75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B7E75" w:rsidRPr="00BB5203">
        <w:rPr>
          <w:rFonts w:ascii="Times New Roman" w:hAnsi="Times New Roman" w:cs="Times New Roman"/>
          <w:sz w:val="24"/>
          <w:szCs w:val="24"/>
        </w:rPr>
        <w:t xml:space="preserve"> вв.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 объяснять, что могло лежать в их основе;</w:t>
      </w:r>
    </w:p>
    <w:p w:rsidR="00C6388D" w:rsidRPr="00BB5203" w:rsidRDefault="00C6388D" w:rsidP="00105603">
      <w:pPr>
        <w:pStyle w:val="1"/>
        <w:numPr>
          <w:ilvl w:val="0"/>
          <w:numId w:val="11"/>
        </w:numPr>
        <w:tabs>
          <w:tab w:val="left" w:pos="426"/>
          <w:tab w:val="left" w:pos="567"/>
          <w:tab w:val="left" w:pos="2150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оценивать степень убедительности предложенных точек зрения,</w:t>
      </w:r>
      <w:r w:rsidR="00266F5D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формулировать и аргумент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ровать свое мнение;</w:t>
      </w:r>
    </w:p>
    <w:p w:rsidR="00C6388D" w:rsidRPr="00BB5203" w:rsidRDefault="00C6388D" w:rsidP="00105603">
      <w:pPr>
        <w:pStyle w:val="1"/>
        <w:numPr>
          <w:ilvl w:val="0"/>
          <w:numId w:val="4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Применение исторических знаний:</w:t>
      </w:r>
    </w:p>
    <w:p w:rsidR="00C6388D" w:rsidRPr="00BB5203" w:rsidRDefault="00C6388D" w:rsidP="00105603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распознавать в окружающей среде, в том числе в родном городе,</w:t>
      </w:r>
      <w:r w:rsidR="00266F5D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регионе памятники матер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и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альной и художественной культуры </w:t>
      </w:r>
      <w:r w:rsidR="00C02823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BB5203">
        <w:rPr>
          <w:rFonts w:ascii="Times New Roman" w:hAnsi="Times New Roman" w:cs="Times New Roman"/>
          <w:sz w:val="24"/>
          <w:szCs w:val="24"/>
        </w:rPr>
        <w:t xml:space="preserve"> вв.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, объяснять, в чем заключалось их значение для времени их создания и для современного общества;</w:t>
      </w:r>
    </w:p>
    <w:p w:rsidR="00C6388D" w:rsidRPr="00BB5203" w:rsidRDefault="00C6388D" w:rsidP="00105603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выполнять учебные проекты по отечественной и всеобщей истории </w:t>
      </w:r>
      <w:r w:rsidR="00C02823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BB5203">
        <w:rPr>
          <w:rFonts w:ascii="Times New Roman" w:hAnsi="Times New Roman" w:cs="Times New Roman"/>
          <w:sz w:val="24"/>
          <w:szCs w:val="24"/>
        </w:rPr>
        <w:t xml:space="preserve"> вв.</w:t>
      </w:r>
      <w:r w:rsidR="00C02823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(в том числе на региональном материале);</w:t>
      </w:r>
    </w:p>
    <w:p w:rsidR="00C6388D" w:rsidRPr="00BB5203" w:rsidRDefault="00C6388D" w:rsidP="00105603">
      <w:pPr>
        <w:pStyle w:val="1"/>
        <w:numPr>
          <w:ilvl w:val="0"/>
          <w:numId w:val="12"/>
        </w:numPr>
        <w:tabs>
          <w:tab w:val="left" w:pos="426"/>
          <w:tab w:val="left" w:pos="567"/>
        </w:tabs>
        <w:spacing w:after="280"/>
        <w:ind w:left="-284" w:right="-127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объяснять, в чем состоит наследие истории </w:t>
      </w:r>
      <w:r w:rsidR="00C02823"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 xml:space="preserve">XX – </w:t>
      </w:r>
      <w:r w:rsidR="00C02823" w:rsidRPr="00BB5203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="00C02823" w:rsidRPr="00BB520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C02823" w:rsidRPr="00BB5203">
        <w:rPr>
          <w:rFonts w:ascii="Times New Roman" w:hAnsi="Times New Roman" w:cs="Times New Roman"/>
          <w:sz w:val="24"/>
          <w:szCs w:val="24"/>
        </w:rPr>
        <w:t xml:space="preserve"> вв. 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для России, других стран мира, выск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а</w:t>
      </w:r>
      <w:r w:rsidRPr="00BB5203">
        <w:rPr>
          <w:rFonts w:ascii="Times New Roman" w:hAnsi="Times New Roman" w:cs="Times New Roman"/>
          <w:color w:val="231F20"/>
          <w:sz w:val="24"/>
          <w:szCs w:val="24"/>
          <w:lang w:eastAsia="ru-RU" w:bidi="ru-RU"/>
        </w:rPr>
        <w:t>зывать и аргументировать свое отношение к культурному наследию в общественных обсуждениях.</w:t>
      </w:r>
    </w:p>
    <w:p w:rsidR="000F1987" w:rsidRPr="00BB5203" w:rsidRDefault="000F1987" w:rsidP="006858A1">
      <w:pPr>
        <w:pStyle w:val="a5"/>
        <w:ind w:left="-142" w:right="-127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20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истории мира России </w:t>
      </w:r>
      <w:r w:rsidRPr="00BB520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B5203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BB5203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B5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203">
        <w:rPr>
          <w:rFonts w:ascii="Times New Roman" w:hAnsi="Times New Roman" w:cs="Times New Roman"/>
          <w:b/>
          <w:bCs/>
          <w:sz w:val="24"/>
          <w:szCs w:val="24"/>
        </w:rPr>
        <w:t>веков</w:t>
      </w:r>
    </w:p>
    <w:p w:rsidR="000F1987" w:rsidRPr="00BB5203" w:rsidRDefault="000F1987" w:rsidP="000F1987">
      <w:pPr>
        <w:pStyle w:val="a5"/>
        <w:ind w:left="-142" w:right="-127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5203">
        <w:rPr>
          <w:rFonts w:ascii="Times New Roman" w:hAnsi="Times New Roman" w:cs="Times New Roman"/>
          <w:b/>
          <w:sz w:val="24"/>
          <w:szCs w:val="24"/>
        </w:rPr>
        <w:t>12 класс на 202</w:t>
      </w:r>
      <w:r w:rsidR="00266F5D" w:rsidRPr="00BB5203">
        <w:rPr>
          <w:rFonts w:ascii="Times New Roman" w:hAnsi="Times New Roman" w:cs="Times New Roman"/>
          <w:b/>
          <w:sz w:val="24"/>
          <w:szCs w:val="24"/>
        </w:rPr>
        <w:t>3 – 2024</w:t>
      </w:r>
      <w:r w:rsidRPr="00BB5203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2693"/>
        <w:gridCol w:w="4961"/>
        <w:gridCol w:w="1418"/>
      </w:tblGrid>
      <w:tr w:rsidR="00BD5D68" w:rsidRPr="00BB5203" w:rsidTr="00AB2908">
        <w:trPr>
          <w:cantSplit/>
          <w:trHeight w:val="986"/>
        </w:trPr>
        <w:tc>
          <w:tcPr>
            <w:tcW w:w="392" w:type="dxa"/>
            <w:textDirection w:val="btLr"/>
            <w:vAlign w:val="center"/>
          </w:tcPr>
          <w:p w:rsidR="00BD5D68" w:rsidRPr="00BB5203" w:rsidRDefault="00BD5D68" w:rsidP="00BD5D68">
            <w:pPr>
              <w:ind w:left="113" w:right="113"/>
              <w:jc w:val="center"/>
            </w:pPr>
            <w:r w:rsidRPr="00BB5203">
              <w:t>№</w:t>
            </w:r>
            <w:proofErr w:type="gramStart"/>
            <w:r w:rsidRPr="00BB5203">
              <w:t>п</w:t>
            </w:r>
            <w:proofErr w:type="gramEnd"/>
            <w:r w:rsidRPr="00BB5203">
              <w:t>/п.</w:t>
            </w:r>
          </w:p>
        </w:tc>
        <w:tc>
          <w:tcPr>
            <w:tcW w:w="1134" w:type="dxa"/>
            <w:vAlign w:val="center"/>
          </w:tcPr>
          <w:p w:rsidR="00BD5D68" w:rsidRPr="00BB5203" w:rsidRDefault="00BD5D68" w:rsidP="009C5A80">
            <w:pPr>
              <w:tabs>
                <w:tab w:val="left" w:pos="532"/>
              </w:tabs>
              <w:jc w:val="center"/>
            </w:pPr>
            <w:r w:rsidRPr="00BB5203">
              <w:t>Темы</w:t>
            </w:r>
          </w:p>
        </w:tc>
        <w:tc>
          <w:tcPr>
            <w:tcW w:w="2693" w:type="dxa"/>
            <w:vAlign w:val="center"/>
          </w:tcPr>
          <w:p w:rsidR="00BD5D68" w:rsidRPr="00BB5203" w:rsidRDefault="00BD5D68" w:rsidP="00BD5D68">
            <w:pPr>
              <w:jc w:val="center"/>
            </w:pPr>
            <w:r w:rsidRPr="00BB5203">
              <w:t>Содержание</w:t>
            </w:r>
          </w:p>
        </w:tc>
        <w:tc>
          <w:tcPr>
            <w:tcW w:w="4961" w:type="dxa"/>
            <w:vAlign w:val="center"/>
          </w:tcPr>
          <w:p w:rsidR="00BD5D68" w:rsidRPr="00BB5203" w:rsidRDefault="00BD5D68" w:rsidP="00BD5D68">
            <w:pPr>
              <w:jc w:val="center"/>
            </w:pPr>
            <w:r w:rsidRPr="00BB5203">
              <w:t xml:space="preserve">Виды учебной деятельности </w:t>
            </w:r>
          </w:p>
          <w:p w:rsidR="00BD5D68" w:rsidRPr="00BB5203" w:rsidRDefault="00BD5D68" w:rsidP="00BD5D68">
            <w:pPr>
              <w:jc w:val="center"/>
            </w:pPr>
            <w:r w:rsidRPr="00BB5203">
              <w:t>обучающихся</w:t>
            </w:r>
          </w:p>
        </w:tc>
        <w:tc>
          <w:tcPr>
            <w:tcW w:w="1418" w:type="dxa"/>
            <w:vAlign w:val="center"/>
          </w:tcPr>
          <w:p w:rsidR="00BD5D68" w:rsidRPr="00BB5203" w:rsidRDefault="00BD5D68" w:rsidP="00AB2908">
            <w:pPr>
              <w:tabs>
                <w:tab w:val="center" w:pos="742"/>
              </w:tabs>
              <w:ind w:right="176"/>
              <w:jc w:val="center"/>
            </w:pPr>
            <w:r w:rsidRPr="00BB5203">
              <w:t>ЭОР</w:t>
            </w:r>
          </w:p>
        </w:tc>
      </w:tr>
      <w:tr w:rsidR="00BD5D68" w:rsidRPr="00BB5203" w:rsidTr="00756745"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t>1</w:t>
            </w:r>
          </w:p>
        </w:tc>
        <w:tc>
          <w:tcPr>
            <w:tcW w:w="1134" w:type="dxa"/>
          </w:tcPr>
          <w:p w:rsidR="00BD5D68" w:rsidRPr="00BB5203" w:rsidRDefault="00BD5D68" w:rsidP="009C5A80">
            <w:pPr>
              <w:tabs>
                <w:tab w:val="left" w:pos="4500"/>
              </w:tabs>
            </w:pPr>
            <w:r w:rsidRPr="00BB5203">
              <w:t xml:space="preserve">Россия и мир в начале </w:t>
            </w:r>
          </w:p>
          <w:p w:rsidR="00BD5D68" w:rsidRPr="00BB5203" w:rsidRDefault="00BD5D68" w:rsidP="009C5A80">
            <w:pPr>
              <w:tabs>
                <w:tab w:val="left" w:pos="4500"/>
              </w:tabs>
              <w:rPr>
                <w:color w:val="231F20"/>
                <w:lang w:bidi="ru-RU"/>
              </w:rPr>
            </w:pPr>
            <w:r w:rsidRPr="00BB5203">
              <w:rPr>
                <w:color w:val="231F20"/>
                <w:lang w:bidi="ru-RU"/>
              </w:rPr>
              <w:t>XX в.</w:t>
            </w:r>
          </w:p>
          <w:p w:rsidR="007A7CF3" w:rsidRPr="00BB5203" w:rsidRDefault="007A7CF3" w:rsidP="009C5A80">
            <w:pPr>
              <w:tabs>
                <w:tab w:val="left" w:pos="4500"/>
              </w:tabs>
            </w:pPr>
            <w:r w:rsidRPr="00BB5203">
              <w:t>12</w:t>
            </w:r>
          </w:p>
          <w:p w:rsidR="00BD5D68" w:rsidRPr="00BB5203" w:rsidRDefault="00BD5D68" w:rsidP="009C5A80">
            <w:pPr>
              <w:tabs>
                <w:tab w:val="left" w:pos="4500"/>
              </w:tabs>
            </w:pPr>
          </w:p>
        </w:tc>
        <w:tc>
          <w:tcPr>
            <w:tcW w:w="2693" w:type="dxa"/>
          </w:tcPr>
          <w:p w:rsidR="00ED608C" w:rsidRPr="00BB5203" w:rsidRDefault="00ED608C" w:rsidP="005C5C1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rPr>
                <w:rStyle w:val="c33"/>
                <w:rFonts w:eastAsia="SimSun"/>
                <w:b/>
                <w:bCs/>
                <w:color w:val="000000"/>
              </w:rPr>
              <w:t>Россия и мир на руб</w:t>
            </w:r>
            <w:r w:rsidRPr="00BB5203">
              <w:rPr>
                <w:rStyle w:val="c33"/>
                <w:rFonts w:eastAsia="SimSun"/>
                <w:b/>
                <w:bCs/>
                <w:color w:val="000000"/>
              </w:rPr>
              <w:t>е</w:t>
            </w:r>
            <w:r w:rsidRPr="00BB5203">
              <w:rPr>
                <w:rStyle w:val="c33"/>
                <w:rFonts w:eastAsia="SimSun"/>
                <w:b/>
                <w:bCs/>
                <w:color w:val="000000"/>
              </w:rPr>
              <w:t>же XIX – XX веков</w:t>
            </w:r>
            <w:r w:rsidR="005C5C1D" w:rsidRPr="00BB5203">
              <w:rPr>
                <w:rStyle w:val="c33"/>
                <w:rFonts w:eastAsia="SimSun"/>
                <w:b/>
                <w:bCs/>
                <w:color w:val="000000"/>
              </w:rPr>
              <w:t xml:space="preserve"> </w:t>
            </w:r>
          </w:p>
          <w:p w:rsidR="00E33026" w:rsidRPr="00BB5203" w:rsidRDefault="00ED608C" w:rsidP="00E33026">
            <w:pPr>
              <w:shd w:val="clear" w:color="auto" w:fill="FFFFFF"/>
              <w:ind w:right="-108"/>
              <w:jc w:val="both"/>
              <w:rPr>
                <w:color w:val="1A1A1A"/>
              </w:rPr>
            </w:pPr>
            <w:r w:rsidRPr="00BB5203">
              <w:rPr>
                <w:rStyle w:val="c3"/>
                <w:color w:val="000000"/>
              </w:rPr>
              <w:t>Научно-технический прогресс и</w:t>
            </w:r>
            <w:r w:rsidR="0019180E" w:rsidRPr="00BB5203">
              <w:rPr>
                <w:rStyle w:val="c3"/>
                <w:color w:val="000000"/>
              </w:rPr>
              <w:t xml:space="preserve"> </w:t>
            </w:r>
            <w:r w:rsidR="0019180E" w:rsidRPr="00BB5203">
              <w:t>новый этап индустриального разв</w:t>
            </w:r>
            <w:r w:rsidR="0019180E" w:rsidRPr="00BB5203">
              <w:t>и</w:t>
            </w:r>
            <w:r w:rsidR="0019180E" w:rsidRPr="00BB5203">
              <w:t>тия.</w:t>
            </w:r>
            <w:r w:rsidRPr="00BB5203">
              <w:rPr>
                <w:rStyle w:val="c3"/>
                <w:color w:val="000000"/>
              </w:rPr>
              <w:t xml:space="preserve"> </w:t>
            </w:r>
            <w:r w:rsidR="0019180E" w:rsidRPr="00BB5203">
              <w:rPr>
                <w:rStyle w:val="c3"/>
                <w:color w:val="000000"/>
              </w:rPr>
              <w:t>Д</w:t>
            </w:r>
            <w:r w:rsidRPr="00BB5203">
              <w:rPr>
                <w:rStyle w:val="c3"/>
                <w:color w:val="000000"/>
              </w:rPr>
              <w:t>остижения инд</w:t>
            </w:r>
            <w:r w:rsidRPr="00BB5203">
              <w:rPr>
                <w:rStyle w:val="c3"/>
                <w:color w:val="000000"/>
              </w:rPr>
              <w:t>у</w:t>
            </w:r>
            <w:r w:rsidRPr="00BB5203">
              <w:rPr>
                <w:rStyle w:val="c3"/>
                <w:color w:val="000000"/>
              </w:rPr>
              <w:t>стрии в начале 20 века. Достижения научной и технической мысли. Вклад ученых и инжен</w:t>
            </w:r>
            <w:r w:rsidRPr="00BB5203">
              <w:rPr>
                <w:rStyle w:val="c3"/>
                <w:color w:val="000000"/>
              </w:rPr>
              <w:t>е</w:t>
            </w:r>
            <w:r w:rsidRPr="00BB5203">
              <w:rPr>
                <w:rStyle w:val="c3"/>
                <w:color w:val="000000"/>
              </w:rPr>
              <w:t>ров России в ее разв</w:t>
            </w:r>
            <w:r w:rsidRPr="00BB5203">
              <w:rPr>
                <w:rStyle w:val="c3"/>
                <w:color w:val="000000"/>
              </w:rPr>
              <w:t>и</w:t>
            </w:r>
            <w:r w:rsidRPr="00BB5203">
              <w:rPr>
                <w:rStyle w:val="c3"/>
                <w:color w:val="000000"/>
              </w:rPr>
              <w:t>тие. Становление кру</w:t>
            </w:r>
            <w:r w:rsidRPr="00BB5203">
              <w:rPr>
                <w:rStyle w:val="c3"/>
                <w:color w:val="000000"/>
              </w:rPr>
              <w:t>п</w:t>
            </w:r>
            <w:r w:rsidRPr="00BB5203">
              <w:rPr>
                <w:rStyle w:val="c3"/>
                <w:color w:val="000000"/>
              </w:rPr>
              <w:t>носерийного, конвейе</w:t>
            </w:r>
            <w:r w:rsidRPr="00BB5203">
              <w:rPr>
                <w:rStyle w:val="c3"/>
                <w:color w:val="000000"/>
              </w:rPr>
              <w:t>р</w:t>
            </w:r>
            <w:r w:rsidRPr="00BB5203">
              <w:rPr>
                <w:rStyle w:val="c3"/>
                <w:color w:val="000000"/>
              </w:rPr>
              <w:t>ного производства. Ко</w:t>
            </w:r>
            <w:r w:rsidRPr="00BB5203">
              <w:rPr>
                <w:rStyle w:val="c3"/>
                <w:color w:val="000000"/>
              </w:rPr>
              <w:t>н</w:t>
            </w:r>
            <w:r w:rsidRPr="00BB5203">
              <w:rPr>
                <w:rStyle w:val="c3"/>
                <w:color w:val="000000"/>
              </w:rPr>
              <w:t>центрация производства и централизация капит</w:t>
            </w:r>
            <w:r w:rsidRPr="00BB5203">
              <w:rPr>
                <w:rStyle w:val="c3"/>
                <w:color w:val="000000"/>
              </w:rPr>
              <w:t>а</w:t>
            </w:r>
            <w:r w:rsidRPr="00BB5203">
              <w:rPr>
                <w:rStyle w:val="c3"/>
                <w:color w:val="000000"/>
              </w:rPr>
              <w:t>ла, образование моноп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>лий в ведущих инд</w:t>
            </w:r>
            <w:r w:rsidRPr="00BB5203">
              <w:rPr>
                <w:rStyle w:val="c3"/>
                <w:color w:val="000000"/>
              </w:rPr>
              <w:t>у</w:t>
            </w:r>
            <w:r w:rsidRPr="00BB5203">
              <w:rPr>
                <w:rStyle w:val="c3"/>
                <w:color w:val="000000"/>
              </w:rPr>
              <w:t xml:space="preserve">стриальных странах. </w:t>
            </w:r>
            <w:r w:rsidR="007267C0" w:rsidRPr="00BB5203">
              <w:rPr>
                <w:color w:val="1A1A1A"/>
              </w:rPr>
              <w:t>Старые и новые лидеры индустриального мира</w:t>
            </w:r>
            <w:proofErr w:type="gramStart"/>
            <w:r w:rsidR="007267C0" w:rsidRPr="00BB5203">
              <w:rPr>
                <w:color w:val="1A1A1A"/>
              </w:rPr>
              <w:t>.</w:t>
            </w:r>
            <w:r w:rsidRPr="00BB5203">
              <w:rPr>
                <w:rStyle w:val="c3"/>
                <w:color w:val="000000"/>
              </w:rPr>
              <w:t xml:space="preserve">. </w:t>
            </w:r>
            <w:proofErr w:type="gramEnd"/>
            <w:r w:rsidR="00E33026" w:rsidRPr="00BB5203">
              <w:rPr>
                <w:color w:val="1A1A1A"/>
              </w:rPr>
              <w:t>Изменение социальной структуры общества. Политические</w:t>
            </w:r>
            <w:r w:rsidR="007267C0" w:rsidRPr="00BB5203">
              <w:rPr>
                <w:color w:val="1A1A1A"/>
              </w:rPr>
              <w:t xml:space="preserve"> </w:t>
            </w:r>
            <w:r w:rsidR="00E33026" w:rsidRPr="00BB5203">
              <w:rPr>
                <w:color w:val="1A1A1A"/>
              </w:rPr>
              <w:t>течения: либерализм, консерв</w:t>
            </w:r>
            <w:r w:rsidR="00E33026" w:rsidRPr="00BB5203">
              <w:rPr>
                <w:color w:val="1A1A1A"/>
              </w:rPr>
              <w:t>а</w:t>
            </w:r>
            <w:r w:rsidR="00E33026" w:rsidRPr="00BB5203">
              <w:rPr>
                <w:color w:val="1A1A1A"/>
              </w:rPr>
              <w:t xml:space="preserve">тизм, социал-демократия, анархизм. </w:t>
            </w:r>
            <w:r w:rsidR="007267C0" w:rsidRPr="00BB5203">
              <w:rPr>
                <w:rStyle w:val="c3"/>
                <w:color w:val="000000"/>
              </w:rPr>
              <w:t>Рабочее и социал-демократическое движ</w:t>
            </w:r>
            <w:r w:rsidR="007267C0" w:rsidRPr="00BB5203">
              <w:rPr>
                <w:rStyle w:val="c3"/>
                <w:color w:val="000000"/>
              </w:rPr>
              <w:t>е</w:t>
            </w:r>
            <w:r w:rsidR="007267C0" w:rsidRPr="00BB5203">
              <w:rPr>
                <w:rStyle w:val="c3"/>
                <w:color w:val="000000"/>
              </w:rPr>
              <w:t xml:space="preserve">ние. </w:t>
            </w:r>
            <w:r w:rsidR="00E33026" w:rsidRPr="00BB5203">
              <w:rPr>
                <w:color w:val="1A1A1A"/>
              </w:rPr>
              <w:t>Профсоюзы.</w:t>
            </w:r>
          </w:p>
          <w:p w:rsidR="00E33026" w:rsidRPr="00BB5203" w:rsidRDefault="00E33026" w:rsidP="007267C0">
            <w:pPr>
              <w:shd w:val="clear" w:color="auto" w:fill="FFFFFF"/>
              <w:ind w:right="-108"/>
              <w:jc w:val="both"/>
              <w:rPr>
                <w:rStyle w:val="c3"/>
                <w:color w:val="000000"/>
              </w:rPr>
            </w:pPr>
            <w:r w:rsidRPr="00BB5203">
              <w:rPr>
                <w:color w:val="1A1A1A"/>
              </w:rPr>
              <w:t xml:space="preserve">Мир империй – наследие </w:t>
            </w:r>
            <w:r w:rsidRPr="00BB5203">
              <w:rPr>
                <w:color w:val="1A1A1A"/>
              </w:rPr>
              <w:lastRenderedPageBreak/>
              <w:t>XIX в. Империализм. Национализм. Блоки в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ликих держав: Тро</w:t>
            </w:r>
            <w:r w:rsidRPr="00BB5203">
              <w:rPr>
                <w:color w:val="1A1A1A"/>
              </w:rPr>
              <w:t>й</w:t>
            </w:r>
            <w:r w:rsidRPr="00BB5203">
              <w:rPr>
                <w:color w:val="1A1A1A"/>
              </w:rPr>
              <w:t>ственный</w:t>
            </w:r>
            <w:r w:rsidR="007267C0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союз, Антанта. Региональные конфли</w:t>
            </w:r>
            <w:r w:rsidRPr="00BB5203">
              <w:rPr>
                <w:color w:val="1A1A1A"/>
              </w:rPr>
              <w:t>к</w:t>
            </w:r>
            <w:r w:rsidRPr="00BB5203">
              <w:rPr>
                <w:color w:val="1A1A1A"/>
              </w:rPr>
              <w:t>ты и войны в конце XIX – начале ХХ</w:t>
            </w:r>
            <w:r w:rsidR="007267C0" w:rsidRPr="00BB5203">
              <w:rPr>
                <w:color w:val="1A1A1A"/>
              </w:rPr>
              <w:t xml:space="preserve">. </w:t>
            </w:r>
          </w:p>
          <w:p w:rsidR="00ED608C" w:rsidRPr="00BB5203" w:rsidRDefault="00ED608C" w:rsidP="005C5C1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rPr>
                <w:rStyle w:val="c3"/>
                <w:color w:val="000000"/>
              </w:rPr>
              <w:t>Россия</w:t>
            </w:r>
            <w:r w:rsidR="00E33026" w:rsidRPr="00BB5203">
              <w:rPr>
                <w:rStyle w:val="c3"/>
                <w:color w:val="000000"/>
              </w:rPr>
              <w:t>:</w:t>
            </w:r>
            <w:r w:rsidRPr="00BB5203">
              <w:rPr>
                <w:rStyle w:val="c3"/>
                <w:color w:val="000000"/>
              </w:rPr>
              <w:t xml:space="preserve"> противоречия незавершенной моде</w:t>
            </w:r>
            <w:r w:rsidRPr="00BB5203">
              <w:rPr>
                <w:rStyle w:val="c3"/>
                <w:color w:val="000000"/>
              </w:rPr>
              <w:t>р</w:t>
            </w:r>
            <w:r w:rsidRPr="00BB5203">
              <w:rPr>
                <w:rStyle w:val="c3"/>
                <w:color w:val="000000"/>
              </w:rPr>
              <w:t>низации. Реформы Ви</w:t>
            </w:r>
            <w:r w:rsidRPr="00BB5203">
              <w:rPr>
                <w:rStyle w:val="c3"/>
                <w:color w:val="000000"/>
              </w:rPr>
              <w:t>т</w:t>
            </w:r>
            <w:r w:rsidRPr="00BB5203">
              <w:rPr>
                <w:rStyle w:val="c3"/>
                <w:color w:val="000000"/>
              </w:rPr>
              <w:t>те. Причины обостр</w:t>
            </w:r>
            <w:r w:rsidRPr="00BB5203">
              <w:rPr>
                <w:rStyle w:val="c3"/>
                <w:color w:val="000000"/>
              </w:rPr>
              <w:t>е</w:t>
            </w:r>
            <w:r w:rsidRPr="00BB5203">
              <w:rPr>
                <w:rStyle w:val="c3"/>
                <w:color w:val="000000"/>
              </w:rPr>
              <w:t>ния противоречий в Россий</w:t>
            </w:r>
            <w:r w:rsidR="00F14894" w:rsidRPr="00BB5203">
              <w:rPr>
                <w:rStyle w:val="c3"/>
                <w:color w:val="000000"/>
              </w:rPr>
              <w:t>ском обществе начала 20 века</w:t>
            </w:r>
            <w:r w:rsidRPr="00BB5203">
              <w:rPr>
                <w:rStyle w:val="c3"/>
                <w:color w:val="000000"/>
              </w:rPr>
              <w:t>.</w:t>
            </w:r>
            <w:r w:rsidR="00F14894" w:rsidRPr="00BB5203">
              <w:rPr>
                <w:rStyle w:val="c3"/>
                <w:color w:val="000000"/>
              </w:rPr>
              <w:t xml:space="preserve"> </w:t>
            </w:r>
            <w:r w:rsidRPr="00BB5203">
              <w:rPr>
                <w:rStyle w:val="c3"/>
                <w:color w:val="000000"/>
              </w:rPr>
              <w:t>Русско-японская война: прич</w:t>
            </w:r>
            <w:r w:rsidRPr="00BB5203">
              <w:rPr>
                <w:rStyle w:val="c3"/>
                <w:color w:val="000000"/>
              </w:rPr>
              <w:t>и</w:t>
            </w:r>
            <w:r w:rsidRPr="00BB5203">
              <w:rPr>
                <w:rStyle w:val="c3"/>
                <w:color w:val="000000"/>
              </w:rPr>
              <w:t>ны и последствия. Р</w:t>
            </w:r>
            <w:r w:rsidRPr="00BB5203">
              <w:rPr>
                <w:rStyle w:val="c3"/>
                <w:color w:val="000000"/>
              </w:rPr>
              <w:t>е</w:t>
            </w:r>
            <w:r w:rsidRPr="00BB5203">
              <w:rPr>
                <w:rStyle w:val="c3"/>
                <w:color w:val="000000"/>
              </w:rPr>
              <w:t xml:space="preserve">волюция 1905-1907гг. и ее значение. </w:t>
            </w:r>
            <w:proofErr w:type="spellStart"/>
            <w:r w:rsidRPr="00BB5203">
              <w:rPr>
                <w:rStyle w:val="c3"/>
                <w:color w:val="000000"/>
              </w:rPr>
              <w:t>Столыпи</w:t>
            </w:r>
            <w:r w:rsidRPr="00BB5203">
              <w:rPr>
                <w:rStyle w:val="c3"/>
                <w:color w:val="000000"/>
              </w:rPr>
              <w:t>н</w:t>
            </w:r>
            <w:r w:rsidRPr="00BB5203">
              <w:rPr>
                <w:rStyle w:val="c3"/>
                <w:color w:val="000000"/>
              </w:rPr>
              <w:t>ские</w:t>
            </w:r>
            <w:proofErr w:type="spellEnd"/>
            <w:r w:rsidRPr="00BB5203">
              <w:rPr>
                <w:rStyle w:val="c3"/>
                <w:color w:val="000000"/>
              </w:rPr>
              <w:t xml:space="preserve"> реформы и их ит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>ги. Россия накануне Первой мировой. Пе</w:t>
            </w:r>
            <w:r w:rsidRPr="00BB5203">
              <w:rPr>
                <w:rStyle w:val="c3"/>
                <w:color w:val="000000"/>
              </w:rPr>
              <w:t>р</w:t>
            </w:r>
            <w:r w:rsidRPr="00BB5203">
              <w:rPr>
                <w:rStyle w:val="c3"/>
                <w:color w:val="000000"/>
              </w:rPr>
              <w:t>вая мировая война. Обострение противор</w:t>
            </w:r>
            <w:r w:rsidRPr="00BB5203">
              <w:rPr>
                <w:rStyle w:val="c3"/>
                <w:color w:val="000000"/>
              </w:rPr>
              <w:t>е</w:t>
            </w:r>
            <w:r w:rsidRPr="00BB5203">
              <w:rPr>
                <w:rStyle w:val="c3"/>
                <w:color w:val="000000"/>
              </w:rPr>
              <w:t>чий в воюющих держ</w:t>
            </w:r>
            <w:r w:rsidRPr="00BB5203">
              <w:rPr>
                <w:rStyle w:val="c3"/>
                <w:color w:val="000000"/>
              </w:rPr>
              <w:t>а</w:t>
            </w:r>
            <w:r w:rsidRPr="00BB5203">
              <w:rPr>
                <w:rStyle w:val="c3"/>
                <w:color w:val="000000"/>
              </w:rPr>
              <w:t>вах.</w:t>
            </w:r>
          </w:p>
          <w:p w:rsidR="007812EC" w:rsidRPr="00BB5203" w:rsidRDefault="00ED608C" w:rsidP="007812EC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bCs/>
                <w:color w:val="000000"/>
              </w:rPr>
              <w:t>Великая российская революция и гражда</w:t>
            </w:r>
            <w:r w:rsidRPr="00BB5203">
              <w:rPr>
                <w:bCs/>
                <w:color w:val="000000"/>
              </w:rPr>
              <w:t>н</w:t>
            </w:r>
            <w:r w:rsidRPr="00BB5203">
              <w:rPr>
                <w:bCs/>
                <w:color w:val="000000"/>
              </w:rPr>
              <w:t>ская война</w:t>
            </w:r>
            <w:r w:rsidR="000C5A8E" w:rsidRPr="00BB5203">
              <w:rPr>
                <w:color w:val="000000"/>
              </w:rPr>
              <w:t>.</w:t>
            </w:r>
            <w:r w:rsidRPr="00BB5203">
              <w:rPr>
                <w:color w:val="000000"/>
              </w:rPr>
              <w:t xml:space="preserve"> Феврал</w:t>
            </w:r>
            <w:r w:rsidRPr="00BB5203">
              <w:rPr>
                <w:color w:val="000000"/>
              </w:rPr>
              <w:t>ь</w:t>
            </w:r>
            <w:r w:rsidR="005C5C1D" w:rsidRPr="00BB5203">
              <w:rPr>
                <w:color w:val="000000"/>
              </w:rPr>
              <w:t xml:space="preserve">ская </w:t>
            </w:r>
            <w:r w:rsidRPr="00BB5203">
              <w:rPr>
                <w:color w:val="000000"/>
              </w:rPr>
              <w:t>революция 1917 года в России. Особе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t>ности полити</w:t>
            </w:r>
            <w:r w:rsidR="005C5C1D" w:rsidRPr="00BB5203">
              <w:rPr>
                <w:color w:val="000000"/>
              </w:rPr>
              <w:t xml:space="preserve">ки </w:t>
            </w:r>
            <w:r w:rsidRPr="00BB5203">
              <w:rPr>
                <w:color w:val="000000"/>
              </w:rPr>
              <w:t>Вр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менного правительства. Двоевластие и причины углубления обществе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t>но-политического кр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 xml:space="preserve">зиса. Особенности стратегии и тактики партии большевиков. Роль </w:t>
            </w:r>
            <w:proofErr w:type="spellStart"/>
            <w:r w:rsidRPr="00BB5203">
              <w:rPr>
                <w:color w:val="000000"/>
              </w:rPr>
              <w:t>В.И.Ленина</w:t>
            </w:r>
            <w:proofErr w:type="spellEnd"/>
            <w:r w:rsidR="007812EC" w:rsidRPr="00BB5203">
              <w:rPr>
                <w:color w:val="000000"/>
              </w:rPr>
              <w:t>.</w:t>
            </w:r>
            <w:r w:rsidRPr="00BB5203">
              <w:rPr>
                <w:color w:val="000000"/>
              </w:rPr>
              <w:t xml:space="preserve"> </w:t>
            </w:r>
          </w:p>
          <w:p w:rsidR="007A7CF3" w:rsidRPr="00BB5203" w:rsidRDefault="00ED608C" w:rsidP="007267C0">
            <w:pPr>
              <w:shd w:val="clear" w:color="auto" w:fill="FFFFFF"/>
              <w:jc w:val="both"/>
            </w:pPr>
            <w:r w:rsidRPr="00BB5203">
              <w:rPr>
                <w:color w:val="000000"/>
              </w:rPr>
              <w:t>Захват власти больш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виками. Разгон Учр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дительного собрания и Брестский мир. Кризис 1918-1920 гг. в странах Европы и гражданская война в России.</w:t>
            </w:r>
          </w:p>
        </w:tc>
        <w:tc>
          <w:tcPr>
            <w:tcW w:w="4961" w:type="dxa"/>
          </w:tcPr>
          <w:p w:rsidR="00ED608C" w:rsidRPr="00BB5203" w:rsidRDefault="005C5C1D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lastRenderedPageBreak/>
              <w:t>Объясня</w:t>
            </w:r>
            <w:r w:rsidR="00F14894" w:rsidRPr="00BB5203">
              <w:rPr>
                <w:rStyle w:val="c1"/>
                <w:color w:val="000000"/>
              </w:rPr>
              <w:t>ют</w:t>
            </w:r>
            <w:r w:rsidRPr="00BB5203">
              <w:rPr>
                <w:rStyle w:val="c1"/>
                <w:color w:val="000000"/>
              </w:rPr>
              <w:t xml:space="preserve"> </w:t>
            </w:r>
            <w:r w:rsidR="00ED608C" w:rsidRPr="00BB5203">
              <w:rPr>
                <w:rStyle w:val="c1"/>
                <w:color w:val="000000"/>
              </w:rPr>
              <w:t>термины и понятия, характер</w:t>
            </w:r>
            <w:r w:rsidR="00ED608C" w:rsidRPr="00BB5203">
              <w:rPr>
                <w:rStyle w:val="c1"/>
                <w:color w:val="000000"/>
              </w:rPr>
              <w:t>и</w:t>
            </w:r>
            <w:r w:rsidR="00ED608C" w:rsidRPr="00BB5203">
              <w:rPr>
                <w:rStyle w:val="c1"/>
                <w:color w:val="000000"/>
              </w:rPr>
              <w:t>зующие целостность исторического процес</w:t>
            </w:r>
            <w:r w:rsidR="00F14894" w:rsidRPr="00BB5203">
              <w:rPr>
                <w:rStyle w:val="c1"/>
                <w:color w:val="000000"/>
              </w:rPr>
              <w:t>са.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proofErr w:type="spellStart"/>
            <w:r w:rsidRPr="00BB5203">
              <w:rPr>
                <w:rStyle w:val="c1"/>
                <w:color w:val="000000"/>
              </w:rPr>
              <w:t>Д</w:t>
            </w:r>
            <w:r w:rsidR="00ED608C" w:rsidRPr="00BB5203">
              <w:rPr>
                <w:rStyle w:val="c1"/>
                <w:color w:val="000000"/>
              </w:rPr>
              <w:t>ав</w:t>
            </w:r>
            <w:r w:rsidRPr="00BB5203">
              <w:rPr>
                <w:rStyle w:val="c1"/>
                <w:color w:val="000000"/>
              </w:rPr>
              <w:t>юб</w:t>
            </w:r>
            <w:r w:rsidR="00ED608C" w:rsidRPr="00BB5203">
              <w:rPr>
                <w:rStyle w:val="c1"/>
                <w:color w:val="000000"/>
              </w:rPr>
              <w:t>т</w:t>
            </w:r>
            <w:proofErr w:type="spellEnd"/>
            <w:r w:rsidR="00ED608C" w:rsidRPr="00BB5203">
              <w:rPr>
                <w:rStyle w:val="c1"/>
                <w:color w:val="000000"/>
              </w:rPr>
              <w:t xml:space="preserve"> характеристику геополитического по</w:t>
            </w:r>
            <w:r w:rsidRPr="00BB5203">
              <w:rPr>
                <w:rStyle w:val="c1"/>
                <w:color w:val="000000"/>
              </w:rPr>
              <w:t>ложения России в начале XX века.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С</w:t>
            </w:r>
            <w:r w:rsidR="00ED608C" w:rsidRPr="00BB5203">
              <w:rPr>
                <w:rStyle w:val="c1"/>
                <w:color w:val="000000"/>
              </w:rPr>
              <w:t>равнива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 темпы и характер модернизации в России и в дру</w:t>
            </w:r>
            <w:r w:rsidRPr="00BB5203">
              <w:rPr>
                <w:rStyle w:val="c1"/>
                <w:color w:val="000000"/>
              </w:rPr>
              <w:t xml:space="preserve">гих странах, </w:t>
            </w:r>
            <w:r w:rsidR="00ED608C" w:rsidRPr="00BB5203">
              <w:rPr>
                <w:rStyle w:val="c1"/>
                <w:color w:val="000000"/>
              </w:rPr>
              <w:t>особенности м</w:t>
            </w:r>
            <w:r w:rsidR="00ED608C" w:rsidRPr="00BB5203">
              <w:rPr>
                <w:rStyle w:val="c1"/>
                <w:color w:val="000000"/>
              </w:rPr>
              <w:t>о</w:t>
            </w:r>
            <w:r w:rsidR="00ED608C" w:rsidRPr="00BB5203">
              <w:rPr>
                <w:rStyle w:val="c1"/>
                <w:color w:val="000000"/>
              </w:rPr>
              <w:t>дернизации в России в начале века;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Х</w:t>
            </w:r>
            <w:r w:rsidR="00ED608C" w:rsidRPr="00BB5203">
              <w:rPr>
                <w:rStyle w:val="c1"/>
                <w:color w:val="000000"/>
              </w:rPr>
              <w:t>арактериз</w:t>
            </w:r>
            <w:r w:rsidRPr="00BB5203">
              <w:rPr>
                <w:rStyle w:val="c1"/>
                <w:color w:val="000000"/>
              </w:rPr>
              <w:t>ую</w:t>
            </w:r>
            <w:r w:rsidR="00ED608C" w:rsidRPr="00BB5203">
              <w:rPr>
                <w:rStyle w:val="c1"/>
                <w:color w:val="000000"/>
              </w:rPr>
              <w:t>т положение, образ жизни ра</w:t>
            </w:r>
            <w:r w:rsidR="00ED608C" w:rsidRPr="00BB5203">
              <w:rPr>
                <w:rStyle w:val="c1"/>
                <w:color w:val="000000"/>
              </w:rPr>
              <w:t>з</w:t>
            </w:r>
            <w:r w:rsidR="00ED608C" w:rsidRPr="00BB5203">
              <w:rPr>
                <w:rStyle w:val="c1"/>
                <w:color w:val="000000"/>
              </w:rPr>
              <w:t>личных сословий и социальных групп в Ро</w:t>
            </w:r>
            <w:r w:rsidR="00ED608C" w:rsidRPr="00BB5203">
              <w:rPr>
                <w:rStyle w:val="c1"/>
                <w:color w:val="000000"/>
              </w:rPr>
              <w:t>с</w:t>
            </w:r>
            <w:r w:rsidR="00ED608C" w:rsidRPr="00BB5203">
              <w:rPr>
                <w:rStyle w:val="c1"/>
                <w:color w:val="000000"/>
              </w:rPr>
              <w:t>сии в начале XX века;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Д</w:t>
            </w:r>
            <w:r w:rsidR="00ED608C" w:rsidRPr="00BB5203">
              <w:rPr>
                <w:rStyle w:val="c1"/>
                <w:color w:val="000000"/>
              </w:rPr>
              <w:t>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 характеристику экономического разв</w:t>
            </w:r>
            <w:r w:rsidR="00ED608C" w:rsidRPr="00BB5203">
              <w:rPr>
                <w:rStyle w:val="c1"/>
                <w:color w:val="000000"/>
              </w:rPr>
              <w:t>и</w:t>
            </w:r>
            <w:r w:rsidR="00ED608C" w:rsidRPr="00BB5203">
              <w:rPr>
                <w:rStyle w:val="c1"/>
                <w:color w:val="000000"/>
              </w:rPr>
              <w:t>тия России и стран мира в начале века</w:t>
            </w:r>
            <w:r w:rsidRPr="00BB5203">
              <w:rPr>
                <w:rStyle w:val="c1"/>
                <w:color w:val="000000"/>
              </w:rPr>
              <w:t>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 xml:space="preserve">Объясняют </w:t>
            </w:r>
            <w:r w:rsidR="00ED608C" w:rsidRPr="00BB5203">
              <w:rPr>
                <w:rStyle w:val="c1"/>
                <w:color w:val="000000"/>
              </w:rPr>
              <w:t>причины сравнительно высоких темпов развития промышленности России и отставания сельского хозяй</w:t>
            </w:r>
            <w:r w:rsidRPr="00BB5203">
              <w:rPr>
                <w:rStyle w:val="c1"/>
                <w:color w:val="000000"/>
              </w:rPr>
              <w:t>ства.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Р</w:t>
            </w:r>
            <w:r w:rsidR="00ED608C" w:rsidRPr="00BB5203">
              <w:rPr>
                <w:rStyle w:val="c1"/>
                <w:color w:val="000000"/>
              </w:rPr>
              <w:t>аскрыва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 xml:space="preserve">т причины и характер российской революции 1905-1907 </w:t>
            </w:r>
            <w:proofErr w:type="spellStart"/>
            <w:proofErr w:type="gramStart"/>
            <w:r w:rsidR="00ED608C" w:rsidRPr="00BB5203">
              <w:rPr>
                <w:rStyle w:val="c1"/>
                <w:color w:val="000000"/>
              </w:rPr>
              <w:t>гг</w:t>
            </w:r>
            <w:proofErr w:type="spellEnd"/>
            <w:proofErr w:type="gramEnd"/>
            <w:r w:rsidR="00ED608C" w:rsidRPr="00BB5203">
              <w:rPr>
                <w:rStyle w:val="c1"/>
                <w:color w:val="000000"/>
              </w:rPr>
              <w:t>;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С</w:t>
            </w:r>
            <w:r w:rsidR="00ED608C" w:rsidRPr="00BB5203">
              <w:rPr>
                <w:rStyle w:val="c1"/>
                <w:color w:val="000000"/>
              </w:rPr>
              <w:t>равнива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 состав и деятельность разли</w:t>
            </w:r>
            <w:r w:rsidR="00ED608C" w:rsidRPr="00BB5203">
              <w:rPr>
                <w:rStyle w:val="c1"/>
                <w:color w:val="000000"/>
              </w:rPr>
              <w:t>ч</w:t>
            </w:r>
            <w:r w:rsidR="00ED608C" w:rsidRPr="00BB5203">
              <w:rPr>
                <w:rStyle w:val="c1"/>
                <w:color w:val="000000"/>
              </w:rPr>
              <w:t>ных составов государственной думы, объя</w:t>
            </w:r>
            <w:r w:rsidR="00ED608C" w:rsidRPr="00BB5203">
              <w:rPr>
                <w:rStyle w:val="c1"/>
                <w:color w:val="000000"/>
              </w:rPr>
              <w:t>с</w:t>
            </w:r>
            <w:r w:rsidR="00ED608C" w:rsidRPr="00BB5203">
              <w:rPr>
                <w:rStyle w:val="c1"/>
                <w:color w:val="000000"/>
              </w:rPr>
              <w:t>ня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 причины различий</w:t>
            </w:r>
            <w:r w:rsidRPr="00BB5203">
              <w:rPr>
                <w:rStyle w:val="c1"/>
                <w:color w:val="000000"/>
              </w:rPr>
              <w:t>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 xml:space="preserve">Характеризуют </w:t>
            </w:r>
            <w:r w:rsidR="00ED608C" w:rsidRPr="00BB5203">
              <w:rPr>
                <w:rStyle w:val="c1"/>
                <w:color w:val="000000"/>
              </w:rPr>
              <w:t>основные положения рефо</w:t>
            </w:r>
            <w:r w:rsidR="00ED608C" w:rsidRPr="00BB5203">
              <w:rPr>
                <w:rStyle w:val="c1"/>
                <w:color w:val="000000"/>
              </w:rPr>
              <w:t>р</w:t>
            </w:r>
            <w:r w:rsidR="00ED608C" w:rsidRPr="00BB5203">
              <w:rPr>
                <w:rStyle w:val="c1"/>
                <w:color w:val="000000"/>
              </w:rPr>
              <w:t xml:space="preserve">мы </w:t>
            </w:r>
            <w:proofErr w:type="spellStart"/>
            <w:r w:rsidR="00ED608C" w:rsidRPr="00BB5203">
              <w:rPr>
                <w:rStyle w:val="c1"/>
                <w:color w:val="000000"/>
              </w:rPr>
              <w:t>П.А.Столыпина</w:t>
            </w:r>
            <w:proofErr w:type="spellEnd"/>
            <w:r w:rsidR="00ED608C" w:rsidRPr="00BB5203">
              <w:rPr>
                <w:rStyle w:val="c1"/>
                <w:color w:val="000000"/>
              </w:rPr>
              <w:t>, да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</w:t>
            </w:r>
            <w:r w:rsidRPr="00BB5203">
              <w:rPr>
                <w:rStyle w:val="c1"/>
                <w:color w:val="000000"/>
              </w:rPr>
              <w:t xml:space="preserve"> оценку ее итогов и значения.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 xml:space="preserve">Называют </w:t>
            </w:r>
            <w:r w:rsidR="00ED608C" w:rsidRPr="00BB5203">
              <w:rPr>
                <w:rStyle w:val="c1"/>
                <w:color w:val="000000"/>
              </w:rPr>
              <w:t>факты, явления, понятия, характ</w:t>
            </w:r>
            <w:r w:rsidR="00ED608C" w:rsidRPr="00BB5203">
              <w:rPr>
                <w:rStyle w:val="c1"/>
                <w:color w:val="000000"/>
              </w:rPr>
              <w:t>е</w:t>
            </w:r>
            <w:r w:rsidR="00ED608C" w:rsidRPr="00BB5203">
              <w:rPr>
                <w:rStyle w:val="c1"/>
                <w:color w:val="000000"/>
              </w:rPr>
              <w:t>ризующие империалистическую полити</w:t>
            </w:r>
            <w:r w:rsidRPr="00BB5203">
              <w:rPr>
                <w:rStyle w:val="c1"/>
                <w:color w:val="000000"/>
              </w:rPr>
              <w:t>ку.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 xml:space="preserve">Называют </w:t>
            </w:r>
            <w:r w:rsidR="00ED608C" w:rsidRPr="00BB5203">
              <w:rPr>
                <w:rStyle w:val="c1"/>
                <w:color w:val="000000"/>
              </w:rPr>
              <w:t>причины русско-японской вой</w:t>
            </w:r>
            <w:r w:rsidRPr="00BB5203">
              <w:rPr>
                <w:rStyle w:val="c1"/>
                <w:color w:val="000000"/>
              </w:rPr>
              <w:t>ны, планы сторон, итоги.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spacing w:before="30" w:after="30"/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Р</w:t>
            </w:r>
            <w:r w:rsidR="00ED608C" w:rsidRPr="00BB5203">
              <w:rPr>
                <w:rStyle w:val="c1"/>
                <w:color w:val="000000"/>
              </w:rPr>
              <w:t>аскрыва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>т причины первой мировой во</w:t>
            </w:r>
            <w:r w:rsidR="00ED608C" w:rsidRPr="00BB5203">
              <w:rPr>
                <w:rStyle w:val="c1"/>
                <w:color w:val="000000"/>
              </w:rPr>
              <w:t>й</w:t>
            </w:r>
            <w:r w:rsidR="00ED608C" w:rsidRPr="00BB5203">
              <w:rPr>
                <w:rStyle w:val="c1"/>
                <w:color w:val="000000"/>
              </w:rPr>
              <w:t>ны, планы сторон, ход военных действий;</w:t>
            </w:r>
          </w:p>
          <w:p w:rsidR="00ED608C" w:rsidRPr="00BB5203" w:rsidRDefault="00F14894" w:rsidP="005C5C1D">
            <w:pPr>
              <w:shd w:val="clear" w:color="auto" w:fill="FFFFFF"/>
              <w:tabs>
                <w:tab w:val="center" w:pos="4145"/>
              </w:tabs>
              <w:spacing w:before="30" w:after="30"/>
              <w:ind w:left="34" w:right="-108" w:firstLine="142"/>
              <w:jc w:val="both"/>
              <w:rPr>
                <w:color w:val="000000"/>
              </w:rPr>
            </w:pPr>
            <w:r w:rsidRPr="00BB5203">
              <w:rPr>
                <w:rStyle w:val="c1"/>
                <w:color w:val="000000"/>
              </w:rPr>
              <w:t>Х</w:t>
            </w:r>
            <w:r w:rsidR="00ED608C" w:rsidRPr="00BB5203">
              <w:rPr>
                <w:rStyle w:val="c1"/>
                <w:color w:val="000000"/>
              </w:rPr>
              <w:t>арактериз</w:t>
            </w:r>
            <w:r w:rsidRPr="00BB5203">
              <w:rPr>
                <w:rStyle w:val="c1"/>
                <w:color w:val="000000"/>
              </w:rPr>
              <w:t>ую</w:t>
            </w:r>
            <w:r w:rsidR="00ED608C" w:rsidRPr="00BB5203">
              <w:rPr>
                <w:rStyle w:val="c1"/>
                <w:color w:val="000000"/>
              </w:rPr>
              <w:t xml:space="preserve">т основные </w:t>
            </w:r>
            <w:proofErr w:type="gramStart"/>
            <w:r w:rsidR="00ED608C" w:rsidRPr="00BB5203">
              <w:rPr>
                <w:rStyle w:val="c1"/>
                <w:color w:val="000000"/>
              </w:rPr>
              <w:t>стили</w:t>
            </w:r>
            <w:proofErr w:type="gramEnd"/>
            <w:r w:rsidR="00ED608C" w:rsidRPr="00BB5203">
              <w:rPr>
                <w:rStyle w:val="c1"/>
                <w:color w:val="000000"/>
              </w:rPr>
              <w:t xml:space="preserve"> и течения культуры начала века, называ</w:t>
            </w:r>
            <w:r w:rsidRPr="00BB5203">
              <w:rPr>
                <w:rStyle w:val="c1"/>
                <w:color w:val="000000"/>
              </w:rPr>
              <w:t>ю</w:t>
            </w:r>
            <w:r w:rsidR="00ED608C" w:rsidRPr="00BB5203">
              <w:rPr>
                <w:rStyle w:val="c1"/>
                <w:color w:val="000000"/>
              </w:rPr>
              <w:t xml:space="preserve">т выдающихся </w:t>
            </w:r>
            <w:r w:rsidR="00ED608C" w:rsidRPr="00BB5203">
              <w:rPr>
                <w:rStyle w:val="c1"/>
                <w:color w:val="000000"/>
              </w:rPr>
              <w:lastRenderedPageBreak/>
              <w:t>представителей культуры и их достижения.</w:t>
            </w:r>
          </w:p>
          <w:p w:rsidR="00ED608C" w:rsidRPr="00BB5203" w:rsidRDefault="00F14894" w:rsidP="00ED608C">
            <w:pPr>
              <w:jc w:val="both"/>
            </w:pPr>
            <w:r w:rsidRPr="00BB5203">
              <w:t>О</w:t>
            </w:r>
            <w:r w:rsidR="00ED608C" w:rsidRPr="00BB5203">
              <w:t>бъясня</w:t>
            </w:r>
            <w:r w:rsidRPr="00BB5203">
              <w:t>ю</w:t>
            </w:r>
            <w:r w:rsidR="00ED608C" w:rsidRPr="00BB5203">
              <w:t>т сущность и пр</w:t>
            </w:r>
            <w:r w:rsidRPr="00BB5203">
              <w:t>ичины событий Февраля 1917 года.</w:t>
            </w:r>
          </w:p>
          <w:p w:rsidR="00ED608C" w:rsidRPr="00BB5203" w:rsidRDefault="00F14894" w:rsidP="00ED608C">
            <w:pPr>
              <w:jc w:val="both"/>
            </w:pPr>
            <w:r w:rsidRPr="00BB5203">
              <w:t>А</w:t>
            </w:r>
            <w:r w:rsidR="00ED608C" w:rsidRPr="00BB5203">
              <w:t>нализир</w:t>
            </w:r>
            <w:r w:rsidRPr="00BB5203">
              <w:t>ую</w:t>
            </w:r>
            <w:r w:rsidR="00ED608C" w:rsidRPr="00BB5203">
              <w:t>т различные версии и оценки с</w:t>
            </w:r>
            <w:r w:rsidR="00ED608C" w:rsidRPr="00BB5203">
              <w:t>о</w:t>
            </w:r>
            <w:r w:rsidR="00ED608C" w:rsidRPr="00BB5203">
              <w:t>бытий Февраля 1917 го</w:t>
            </w:r>
            <w:r w:rsidRPr="00BB5203">
              <w:t>да.</w:t>
            </w:r>
          </w:p>
          <w:p w:rsidR="00ED608C" w:rsidRPr="00BB5203" w:rsidRDefault="00F14894" w:rsidP="00ED608C">
            <w:pPr>
              <w:jc w:val="both"/>
            </w:pPr>
            <w:r w:rsidRPr="00BB5203">
              <w:t>Даю</w:t>
            </w:r>
            <w:r w:rsidR="00ED608C" w:rsidRPr="00BB5203">
              <w:t>т характеристику позиций политиче</w:t>
            </w:r>
            <w:r w:rsidRPr="00BB5203">
              <w:t>ских партий и лидеров.</w:t>
            </w:r>
          </w:p>
          <w:p w:rsidR="00ED608C" w:rsidRPr="00BB5203" w:rsidRDefault="00F14894" w:rsidP="00ED608C">
            <w:pPr>
              <w:jc w:val="both"/>
            </w:pPr>
            <w:r w:rsidRPr="00BB5203">
              <w:rPr>
                <w:rStyle w:val="c1"/>
                <w:color w:val="000000"/>
              </w:rPr>
              <w:t xml:space="preserve">Характеризуют </w:t>
            </w:r>
            <w:r w:rsidR="00ED608C" w:rsidRPr="00BB5203">
              <w:t>причины и последствия кр</w:t>
            </w:r>
            <w:r w:rsidR="00ED608C" w:rsidRPr="00BB5203">
              <w:t>и</w:t>
            </w:r>
            <w:r w:rsidR="00ED608C" w:rsidRPr="00BB5203">
              <w:t>зисов Временного правительства, выступл</w:t>
            </w:r>
            <w:r w:rsidR="00ED608C" w:rsidRPr="00BB5203">
              <w:t>е</w:t>
            </w:r>
            <w:r w:rsidR="00ED608C" w:rsidRPr="00BB5203">
              <w:t>ния генерала Корнилова, причины неудачи Корниловского наступ</w:t>
            </w:r>
            <w:r w:rsidRPr="00BB5203">
              <w:t>ления.</w:t>
            </w:r>
          </w:p>
          <w:p w:rsidR="00ED608C" w:rsidRPr="00BB5203" w:rsidRDefault="00F14894" w:rsidP="00ED608C">
            <w:pPr>
              <w:jc w:val="both"/>
            </w:pPr>
            <w:r w:rsidRPr="00BB5203">
              <w:t xml:space="preserve">Определяют </w:t>
            </w:r>
            <w:r w:rsidR="00ED608C" w:rsidRPr="00BB5203">
              <w:t>причины и сущность событи</w:t>
            </w:r>
            <w:r w:rsidRPr="00BB5203">
              <w:t>й</w:t>
            </w:r>
            <w:r w:rsidR="00ED608C" w:rsidRPr="00BB5203">
              <w:t xml:space="preserve"> Октября 1917 г., причины прихода к власти большевиков;</w:t>
            </w:r>
          </w:p>
          <w:p w:rsidR="00ED608C" w:rsidRPr="00BB5203" w:rsidRDefault="000C5A8E" w:rsidP="00ED608C">
            <w:pPr>
              <w:jc w:val="both"/>
            </w:pPr>
            <w:r w:rsidRPr="00BB5203">
              <w:t>В</w:t>
            </w:r>
            <w:r w:rsidR="00ED608C" w:rsidRPr="00BB5203">
              <w:t>ысказыва</w:t>
            </w:r>
            <w:r w:rsidRPr="00BB5203">
              <w:t>ю</w:t>
            </w:r>
            <w:r w:rsidR="00ED608C" w:rsidRPr="00BB5203">
              <w:t>т суждение о причинах роспуска Учредительного собра</w:t>
            </w:r>
            <w:r w:rsidRPr="00BB5203">
              <w:t>ния.</w:t>
            </w:r>
          </w:p>
          <w:p w:rsidR="00ED608C" w:rsidRPr="00BB5203" w:rsidRDefault="000C5A8E" w:rsidP="00ED608C">
            <w:pPr>
              <w:jc w:val="both"/>
            </w:pPr>
            <w:r w:rsidRPr="00BB5203">
              <w:t>Х</w:t>
            </w:r>
            <w:r w:rsidR="00ED608C" w:rsidRPr="00BB5203">
              <w:t>арактериз</w:t>
            </w:r>
            <w:r w:rsidRPr="00BB5203">
              <w:t>ую</w:t>
            </w:r>
            <w:r w:rsidR="00ED608C" w:rsidRPr="00BB5203">
              <w:t>т обстоятельства и последствия заключения Брестского ми</w:t>
            </w:r>
            <w:r w:rsidRPr="00BB5203">
              <w:t>ра.</w:t>
            </w:r>
          </w:p>
          <w:p w:rsidR="00ED608C" w:rsidRPr="00BB5203" w:rsidRDefault="000C5A8E" w:rsidP="00ED608C">
            <w:pPr>
              <w:jc w:val="both"/>
            </w:pPr>
            <w:r w:rsidRPr="00BB5203">
              <w:t>Называют причины Гражданской войны.</w:t>
            </w:r>
          </w:p>
          <w:p w:rsidR="00ED608C" w:rsidRPr="00BB5203" w:rsidRDefault="000C5A8E" w:rsidP="00ED608C">
            <w:pPr>
              <w:jc w:val="both"/>
            </w:pPr>
            <w:r w:rsidRPr="00BB5203">
              <w:t>Х</w:t>
            </w:r>
            <w:r w:rsidR="00ED608C" w:rsidRPr="00BB5203">
              <w:t>арактериз</w:t>
            </w:r>
            <w:r w:rsidRPr="00BB5203">
              <w:t>ую</w:t>
            </w:r>
            <w:r w:rsidR="00ED608C" w:rsidRPr="00BB5203">
              <w:t>т социальные и политические силы, противостоящие большеви</w:t>
            </w:r>
            <w:r w:rsidRPr="00BB5203">
              <w:t>кам.</w:t>
            </w:r>
          </w:p>
          <w:p w:rsidR="00ED608C" w:rsidRPr="00BB5203" w:rsidRDefault="000C5A8E" w:rsidP="00ED608C">
            <w:pPr>
              <w:jc w:val="both"/>
            </w:pPr>
            <w:r w:rsidRPr="00BB5203">
              <w:t>И</w:t>
            </w:r>
            <w:r w:rsidR="00ED608C" w:rsidRPr="00BB5203">
              <w:t>спользуя карту, рассказыва</w:t>
            </w:r>
            <w:r w:rsidRPr="00BB5203">
              <w:t>ю</w:t>
            </w:r>
            <w:r w:rsidR="00ED608C" w:rsidRPr="00BB5203">
              <w:t>т о наиболее значительных событиях Гражданской вой</w:t>
            </w:r>
            <w:r w:rsidRPr="00BB5203">
              <w:t>ны.</w:t>
            </w:r>
          </w:p>
          <w:p w:rsidR="00BD5D68" w:rsidRPr="00BB5203" w:rsidRDefault="000C5A8E" w:rsidP="000C5A8E">
            <w:pPr>
              <w:jc w:val="both"/>
            </w:pPr>
            <w:r w:rsidRPr="00BB5203">
              <w:t>Д</w:t>
            </w:r>
            <w:r w:rsidR="00ED608C" w:rsidRPr="00BB5203">
              <w:t>а</w:t>
            </w:r>
            <w:r w:rsidRPr="00BB5203">
              <w:t>ю</w:t>
            </w:r>
            <w:r w:rsidR="00ED608C" w:rsidRPr="00BB5203">
              <w:t>т характеристику белого и красного дв</w:t>
            </w:r>
            <w:r w:rsidR="00ED608C" w:rsidRPr="00BB5203">
              <w:t>и</w:t>
            </w:r>
            <w:r w:rsidR="00ED608C" w:rsidRPr="00BB5203">
              <w:t>жения; причины «малой Гражданской во</w:t>
            </w:r>
            <w:r w:rsidR="00ED608C" w:rsidRPr="00BB5203">
              <w:t>й</w:t>
            </w:r>
            <w:r w:rsidR="00ED608C" w:rsidRPr="00BB5203">
              <w:t>ны»; причины победы большевиков в Гра</w:t>
            </w:r>
            <w:r w:rsidR="00ED608C" w:rsidRPr="00BB5203">
              <w:t>ж</w:t>
            </w:r>
            <w:r w:rsidR="00ED608C" w:rsidRPr="00BB5203">
              <w:t>данской войне.</w:t>
            </w:r>
          </w:p>
          <w:p w:rsidR="000C5A8E" w:rsidRPr="00BB5203" w:rsidRDefault="000C5A8E" w:rsidP="00105603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BB5203">
              <w:t xml:space="preserve"> </w:t>
            </w:r>
            <w:proofErr w:type="gramStart"/>
            <w:r w:rsidRPr="00BB5203">
              <w:t>Объясняют о</w:t>
            </w:r>
            <w:r w:rsidRPr="00BB5203">
              <w:rPr>
                <w:rStyle w:val="c6"/>
                <w:color w:val="000000"/>
                <w:u w:val="single"/>
              </w:rPr>
              <w:t>сновные понятия</w:t>
            </w:r>
            <w:r w:rsidRPr="00BB5203">
              <w:rPr>
                <w:rStyle w:val="c3"/>
                <w:color w:val="000000"/>
              </w:rPr>
              <w:t>: протекторат, модернизация, индустриальное общество, п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 xml:space="preserve">литическая система, гражданское общество, Порт-Артур, </w:t>
            </w:r>
            <w:proofErr w:type="spellStart"/>
            <w:r w:rsidRPr="00BB5203">
              <w:rPr>
                <w:rStyle w:val="c3"/>
                <w:color w:val="000000"/>
              </w:rPr>
              <w:t>Портсмутский</w:t>
            </w:r>
            <w:proofErr w:type="spellEnd"/>
            <w:r w:rsidRPr="00BB5203">
              <w:rPr>
                <w:rStyle w:val="c3"/>
                <w:color w:val="000000"/>
              </w:rPr>
              <w:t xml:space="preserve"> мир, агрессия, Маньчжурия, революция, парламент, конст</w:t>
            </w:r>
            <w:r w:rsidRPr="00BB5203">
              <w:rPr>
                <w:rStyle w:val="c3"/>
                <w:color w:val="000000"/>
              </w:rPr>
              <w:t>и</w:t>
            </w:r>
            <w:r w:rsidRPr="00BB5203">
              <w:rPr>
                <w:rStyle w:val="c3"/>
                <w:color w:val="000000"/>
              </w:rPr>
              <w:t xml:space="preserve">туционная монархия, отруб, хутор, артель, кооперация, ренессанс, </w:t>
            </w:r>
            <w:proofErr w:type="spellStart"/>
            <w:r w:rsidRPr="00BB5203">
              <w:rPr>
                <w:rStyle w:val="c3"/>
                <w:color w:val="000000"/>
              </w:rPr>
              <w:t>декаденс</w:t>
            </w:r>
            <w:proofErr w:type="spellEnd"/>
            <w:r w:rsidRPr="00BB5203">
              <w:rPr>
                <w:rStyle w:val="c3"/>
                <w:color w:val="000000"/>
              </w:rPr>
              <w:t>, импресси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>низм, модерн, символизм, Антанта, Тро</w:t>
            </w:r>
            <w:r w:rsidRPr="00BB5203">
              <w:rPr>
                <w:rStyle w:val="c3"/>
                <w:color w:val="000000"/>
              </w:rPr>
              <w:t>й</w:t>
            </w:r>
            <w:r w:rsidRPr="00BB5203">
              <w:rPr>
                <w:rStyle w:val="c3"/>
                <w:color w:val="000000"/>
              </w:rPr>
              <w:t>ственный союз, Брусиловский прорыв, «та</w:t>
            </w:r>
            <w:r w:rsidRPr="00BB5203">
              <w:rPr>
                <w:rStyle w:val="c3"/>
                <w:color w:val="000000"/>
              </w:rPr>
              <w:t>й</w:t>
            </w:r>
            <w:r w:rsidRPr="00BB5203">
              <w:rPr>
                <w:rStyle w:val="c3"/>
                <w:color w:val="000000"/>
              </w:rPr>
              <w:t xml:space="preserve">ная дипломатия», </w:t>
            </w:r>
            <w:r w:rsidR="007267C0" w:rsidRPr="00BB5203">
              <w:rPr>
                <w:color w:val="000000"/>
                <w:u w:val="single"/>
              </w:rPr>
              <w:t>Основные понятия</w:t>
            </w:r>
            <w:r w:rsidR="007267C0" w:rsidRPr="00BB5203">
              <w:rPr>
                <w:color w:val="000000"/>
              </w:rPr>
              <w:t>: альте</w:t>
            </w:r>
            <w:r w:rsidR="007267C0" w:rsidRPr="00BB5203">
              <w:rPr>
                <w:color w:val="000000"/>
              </w:rPr>
              <w:t>р</w:t>
            </w:r>
            <w:r w:rsidR="007267C0" w:rsidRPr="00BB5203">
              <w:rPr>
                <w:color w:val="000000"/>
              </w:rPr>
              <w:t>натива, амнистия, коалиционное правител</w:t>
            </w:r>
            <w:r w:rsidR="007267C0" w:rsidRPr="00BB5203">
              <w:rPr>
                <w:color w:val="000000"/>
              </w:rPr>
              <w:t>ь</w:t>
            </w:r>
            <w:r w:rsidR="007267C0" w:rsidRPr="00BB5203">
              <w:rPr>
                <w:color w:val="000000"/>
              </w:rPr>
              <w:t>ство, декрет, ВЦИК, СНК, сепаратный мир, национализация, аннулирование, интерве</w:t>
            </w:r>
            <w:r w:rsidR="007267C0" w:rsidRPr="00BB5203">
              <w:rPr>
                <w:color w:val="000000"/>
              </w:rPr>
              <w:t>н</w:t>
            </w:r>
            <w:r w:rsidR="007267C0" w:rsidRPr="00BB5203">
              <w:rPr>
                <w:color w:val="000000"/>
              </w:rPr>
              <w:t>ция, гражданская война, денационализация.</w:t>
            </w:r>
            <w:proofErr w:type="gramEnd"/>
          </w:p>
        </w:tc>
        <w:tc>
          <w:tcPr>
            <w:tcW w:w="1418" w:type="dxa"/>
          </w:tcPr>
          <w:p w:rsidR="0023530E" w:rsidRPr="00BB5203" w:rsidRDefault="009D1B96" w:rsidP="000C5A8E">
            <w:pPr>
              <w:ind w:right="-109"/>
              <w:jc w:val="both"/>
            </w:pPr>
            <w:hyperlink r:id="rId8" w:history="1">
              <w:r w:rsidR="0023530E" w:rsidRPr="00BB5203">
                <w:rPr>
                  <w:rStyle w:val="ab"/>
                  <w:color w:val="0000FF"/>
                </w:rPr>
                <w:t>https://m.edsoo.ru/8a194b0e</w:t>
              </w:r>
            </w:hyperlink>
          </w:p>
          <w:p w:rsidR="0023530E" w:rsidRPr="00BB5203" w:rsidRDefault="0023530E" w:rsidP="000C5A8E">
            <w:pPr>
              <w:ind w:right="-109"/>
              <w:jc w:val="both"/>
            </w:pPr>
          </w:p>
          <w:p w:rsidR="0023530E" w:rsidRPr="00BB5203" w:rsidRDefault="009D1B96" w:rsidP="000C5A8E">
            <w:pPr>
              <w:ind w:right="-109"/>
              <w:jc w:val="both"/>
            </w:pPr>
            <w:hyperlink r:id="rId9" w:history="1">
              <w:r w:rsidR="0023530E" w:rsidRPr="00BB5203">
                <w:rPr>
                  <w:rStyle w:val="ab"/>
                  <w:color w:val="0000FF"/>
                </w:rPr>
                <w:t>https://m.edsoo.ru/8a194c1c</w:t>
              </w:r>
            </w:hyperlink>
          </w:p>
          <w:p w:rsidR="00C81376" w:rsidRPr="00BB5203" w:rsidRDefault="00C81376" w:rsidP="000C5A8E">
            <w:pPr>
              <w:ind w:right="-109"/>
              <w:jc w:val="both"/>
            </w:pPr>
          </w:p>
          <w:p w:rsidR="007A7CF3" w:rsidRPr="00BB5203" w:rsidRDefault="009D1B96" w:rsidP="000C5A8E">
            <w:pPr>
              <w:ind w:right="-109"/>
              <w:jc w:val="both"/>
              <w:rPr>
                <w:rStyle w:val="ab"/>
                <w:color w:val="0000FF"/>
              </w:rPr>
            </w:pPr>
            <w:hyperlink r:id="rId10" w:history="1">
              <w:r w:rsidR="007A7CF3" w:rsidRPr="00BB5203">
                <w:rPr>
                  <w:rStyle w:val="ab"/>
                  <w:color w:val="0000FF"/>
                </w:rPr>
                <w:t>https://m.edsoo.ru/8a194d34</w:t>
              </w:r>
            </w:hyperlink>
          </w:p>
          <w:p w:rsidR="00756745" w:rsidRPr="00BB5203" w:rsidRDefault="00756745" w:rsidP="000C5A8E">
            <w:pPr>
              <w:ind w:right="-109"/>
              <w:jc w:val="both"/>
            </w:pPr>
          </w:p>
          <w:p w:rsidR="00BB5203" w:rsidRPr="001407C7" w:rsidRDefault="0057099E" w:rsidP="00EE05AD">
            <w:pPr>
              <w:ind w:right="-109"/>
              <w:jc w:val="both"/>
              <w:rPr>
                <w:color w:val="0000FF"/>
              </w:rPr>
            </w:pPr>
            <w:r w:rsidRPr="00BB5203">
              <w:t>\</w:t>
            </w:r>
          </w:p>
          <w:p w:rsidR="005C5C1D" w:rsidRDefault="005C5C1D" w:rsidP="005C5C1D">
            <w:pPr>
              <w:autoSpaceDE w:val="0"/>
              <w:autoSpaceDN w:val="0"/>
              <w:adjustRightInd w:val="0"/>
              <w:ind w:right="-108"/>
              <w:jc w:val="both"/>
              <w:rPr>
                <w:rStyle w:val="ab"/>
              </w:rPr>
            </w:pPr>
            <w:r w:rsidRPr="00BB5203">
              <w:t>Россия в Первой м</w:t>
            </w:r>
            <w:r w:rsidRPr="00BB5203">
              <w:t>и</w:t>
            </w:r>
            <w:r w:rsidRPr="00BB5203">
              <w:t xml:space="preserve">ровой войне </w:t>
            </w:r>
            <w:hyperlink r:id="rId11" w:history="1">
              <w:r w:rsidR="00691ADF" w:rsidRPr="00BB5203">
                <w:rPr>
                  <w:rStyle w:val="ab"/>
                </w:rPr>
                <w:t>https://foxford.ru/wiki/istoriya/rossiya-v-pervoyirovoy-voyne</w:t>
              </w:r>
            </w:hyperlink>
          </w:p>
          <w:p w:rsidR="00EE05AD" w:rsidRDefault="00EE05AD" w:rsidP="005C5C1D">
            <w:pPr>
              <w:autoSpaceDE w:val="0"/>
              <w:autoSpaceDN w:val="0"/>
              <w:adjustRightInd w:val="0"/>
              <w:ind w:right="-108"/>
              <w:jc w:val="both"/>
              <w:rPr>
                <w:rStyle w:val="ab"/>
              </w:rPr>
            </w:pPr>
          </w:p>
          <w:p w:rsidR="00EE05AD" w:rsidRPr="00BB5203" w:rsidRDefault="00EE05AD" w:rsidP="005C5C1D">
            <w:pPr>
              <w:autoSpaceDE w:val="0"/>
              <w:autoSpaceDN w:val="0"/>
              <w:adjustRightInd w:val="0"/>
              <w:ind w:right="-108"/>
              <w:jc w:val="both"/>
              <w:rPr>
                <w:rStyle w:val="ab"/>
              </w:rPr>
            </w:pPr>
          </w:p>
          <w:p w:rsidR="00756745" w:rsidRPr="00BB5203" w:rsidRDefault="00C81376" w:rsidP="00756745">
            <w:pPr>
              <w:autoSpaceDE w:val="0"/>
              <w:autoSpaceDN w:val="0"/>
              <w:adjustRightInd w:val="0"/>
              <w:ind w:right="-108"/>
              <w:jc w:val="both"/>
              <w:rPr>
                <w:rStyle w:val="ab"/>
              </w:rPr>
            </w:pPr>
            <w:r w:rsidRPr="00BB5203">
              <w:t xml:space="preserve">Революция 1917 г. в России </w:t>
            </w:r>
            <w:hyperlink r:id="rId12" w:history="1">
              <w:r w:rsidRPr="00BB5203">
                <w:rPr>
                  <w:color w:val="0000FF"/>
                  <w:u w:val="single"/>
                </w:rPr>
                <w:t>https://foxford.ru/wiki/istoriya/revolyutsionnye-</w:t>
              </w:r>
            </w:hyperlink>
            <w:hyperlink r:id="rId13" w:history="1">
              <w:r w:rsidR="00756745" w:rsidRPr="00BB5203">
                <w:rPr>
                  <w:rStyle w:val="ab"/>
                </w:rPr>
                <w:t>17-</w:t>
              </w:r>
              <w:r w:rsidR="00756745" w:rsidRPr="00BB5203">
                <w:rPr>
                  <w:rStyle w:val="ab"/>
                  <w:lang w:val="en-US"/>
                </w:rPr>
                <w:t>g</w:t>
              </w:r>
            </w:hyperlink>
          </w:p>
          <w:p w:rsidR="00C81376" w:rsidRDefault="009D1B96" w:rsidP="00C81376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FF"/>
                <w:u w:val="single"/>
              </w:rPr>
            </w:pPr>
            <w:hyperlink r:id="rId14" w:history="1">
              <w:r w:rsidR="00C81376" w:rsidRPr="00BB5203">
                <w:rPr>
                  <w:color w:val="0000FF"/>
                  <w:u w:val="single"/>
                  <w:lang w:val="en-US"/>
                </w:rPr>
                <w:t>https</w:t>
              </w:r>
              <w:r w:rsidR="00C81376" w:rsidRPr="00BB5203">
                <w:rPr>
                  <w:color w:val="0000FF"/>
                  <w:u w:val="single"/>
                </w:rPr>
                <w:t>://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foxford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.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/</w:t>
              </w:r>
              <w:r w:rsidR="00C81376" w:rsidRPr="00BB5203">
                <w:rPr>
                  <w:color w:val="0000FF"/>
                  <w:u w:val="single"/>
                  <w:lang w:val="en-US"/>
                </w:rPr>
                <w:t>wiki</w:t>
              </w:r>
              <w:r w:rsidR="00C81376" w:rsidRPr="00BB5203">
                <w:rPr>
                  <w:color w:val="0000FF"/>
                  <w:u w:val="single"/>
                </w:rPr>
                <w:t>/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istoriya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/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rossiya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-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ot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-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fevralya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-</w:t>
              </w:r>
              <w:r w:rsidR="00C81376" w:rsidRPr="00BB5203">
                <w:rPr>
                  <w:color w:val="0000FF"/>
                  <w:u w:val="single"/>
                  <w:lang w:val="en-US"/>
                </w:rPr>
                <w:t>k</w:t>
              </w:r>
              <w:r w:rsidR="00C81376" w:rsidRPr="00BB5203">
                <w:rPr>
                  <w:color w:val="0000FF"/>
                  <w:u w:val="single"/>
                </w:rPr>
                <w:t>-</w:t>
              </w:r>
              <w:proofErr w:type="spellStart"/>
              <w:r w:rsidR="00C81376" w:rsidRPr="00BB5203">
                <w:rPr>
                  <w:color w:val="0000FF"/>
                  <w:u w:val="single"/>
                  <w:lang w:val="en-US"/>
                </w:rPr>
                <w:t>oktyabryu</w:t>
              </w:r>
              <w:proofErr w:type="spellEnd"/>
              <w:r w:rsidR="00C81376" w:rsidRPr="00BB5203">
                <w:rPr>
                  <w:color w:val="0000FF"/>
                  <w:u w:val="single"/>
                </w:rPr>
                <w:t>1917-</w:t>
              </w:r>
              <w:r w:rsidR="00C81376" w:rsidRPr="00BB5203">
                <w:rPr>
                  <w:color w:val="0000FF"/>
                  <w:u w:val="single"/>
                  <w:lang w:val="en-US"/>
                </w:rPr>
                <w:t>g</w:t>
              </w:r>
            </w:hyperlink>
          </w:p>
          <w:p w:rsidR="00EE05AD" w:rsidRPr="00EE05AD" w:rsidRDefault="00EE05AD" w:rsidP="00C81376">
            <w:pPr>
              <w:autoSpaceDE w:val="0"/>
              <w:autoSpaceDN w:val="0"/>
              <w:adjustRightInd w:val="0"/>
              <w:ind w:right="-108"/>
              <w:jc w:val="both"/>
              <w:rPr>
                <w:color w:val="0000FF"/>
                <w:u w:val="single"/>
              </w:rPr>
            </w:pPr>
          </w:p>
          <w:p w:rsidR="00756745" w:rsidRDefault="009D1B96" w:rsidP="00C81376">
            <w:pPr>
              <w:autoSpaceDE w:val="0"/>
              <w:autoSpaceDN w:val="0"/>
              <w:adjustRightInd w:val="0"/>
              <w:ind w:right="-108"/>
              <w:jc w:val="both"/>
              <w:rPr>
                <w:rStyle w:val="ab"/>
              </w:rPr>
            </w:pPr>
            <w:hyperlink r:id="rId15" w:history="1">
              <w:r w:rsidR="00FD5C1B" w:rsidRPr="00BB5203">
                <w:rPr>
                  <w:rStyle w:val="ab"/>
                </w:rPr>
                <w:t>http://www.hist.msu.ru/ER/Etext/PICT/ussr.htm</w:t>
              </w:r>
            </w:hyperlink>
          </w:p>
          <w:p w:rsidR="00EE05AD" w:rsidRPr="00BB5203" w:rsidRDefault="00EE05AD" w:rsidP="00C81376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FD5C1B" w:rsidRPr="00BB5203" w:rsidRDefault="00FD5C1B" w:rsidP="00C81376">
            <w:pPr>
              <w:autoSpaceDE w:val="0"/>
              <w:autoSpaceDN w:val="0"/>
              <w:adjustRightInd w:val="0"/>
              <w:ind w:right="-108"/>
              <w:jc w:val="both"/>
            </w:pPr>
            <w:r w:rsidRPr="00BB5203">
              <w:t>Библиотека Историч</w:t>
            </w:r>
            <w:r w:rsidRPr="00BB5203">
              <w:t>е</w:t>
            </w:r>
            <w:r w:rsidRPr="00BB5203">
              <w:t>ского ф</w:t>
            </w:r>
            <w:r w:rsidRPr="00BB5203">
              <w:t>а</w:t>
            </w:r>
            <w:r w:rsidRPr="00BB5203">
              <w:t>культета МГУ. Ра</w:t>
            </w:r>
            <w:r w:rsidRPr="00BB5203">
              <w:t>з</w:t>
            </w:r>
            <w:r w:rsidRPr="00BB5203">
              <w:t xml:space="preserve">дел «Россия ХХ </w:t>
            </w:r>
            <w:proofErr w:type="gramStart"/>
            <w:r w:rsidRPr="00BB5203">
              <w:t>в</w:t>
            </w:r>
            <w:proofErr w:type="gramEnd"/>
            <w:r w:rsidRPr="00BB5203">
              <w:t>.»</w:t>
            </w:r>
          </w:p>
          <w:p w:rsidR="00FD5C1B" w:rsidRPr="00BB5203" w:rsidRDefault="00FD5C1B" w:rsidP="00C81376">
            <w:pPr>
              <w:autoSpaceDE w:val="0"/>
              <w:autoSpaceDN w:val="0"/>
              <w:adjustRightInd w:val="0"/>
              <w:ind w:right="-108"/>
              <w:jc w:val="both"/>
            </w:pPr>
            <w:r w:rsidRPr="00BB5203">
              <w:t xml:space="preserve">Библиотека социал-демократа: </w:t>
            </w:r>
            <w:hyperlink r:id="rId16" w:history="1">
              <w:r w:rsidRPr="00BB5203">
                <w:rPr>
                  <w:rStyle w:val="ab"/>
                </w:rPr>
                <w:t>http://www.plekhanovfound.ru/library/</w:t>
              </w:r>
            </w:hyperlink>
          </w:p>
          <w:p w:rsidR="00FD5C1B" w:rsidRPr="00BB5203" w:rsidRDefault="00FD5C1B" w:rsidP="00C81376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717E05" w:rsidRPr="00BB5203" w:rsidRDefault="00717E05" w:rsidP="001407C7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</w:tr>
      <w:tr w:rsidR="00BD5D68" w:rsidRPr="00BB5203" w:rsidTr="00756745"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2</w:t>
            </w:r>
          </w:p>
        </w:tc>
        <w:tc>
          <w:tcPr>
            <w:tcW w:w="1134" w:type="dxa"/>
          </w:tcPr>
          <w:p w:rsidR="00BD5D68" w:rsidRPr="00BB5203" w:rsidRDefault="00BD5D68" w:rsidP="00CA7A98">
            <w:pPr>
              <w:tabs>
                <w:tab w:val="left" w:pos="4500"/>
              </w:tabs>
            </w:pPr>
            <w:r w:rsidRPr="00BB5203">
              <w:t xml:space="preserve">СССР и мир между двумя войнами </w:t>
            </w:r>
          </w:p>
          <w:p w:rsidR="00ED608C" w:rsidRPr="00BB5203" w:rsidRDefault="00ED608C" w:rsidP="00CA7A98">
            <w:pPr>
              <w:tabs>
                <w:tab w:val="left" w:pos="4500"/>
              </w:tabs>
            </w:pPr>
            <w:r w:rsidRPr="00BB5203">
              <w:t>14</w:t>
            </w:r>
          </w:p>
          <w:p w:rsidR="00BD5D68" w:rsidRPr="00BB5203" w:rsidRDefault="00BD5D68" w:rsidP="009C5A80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2693" w:type="dxa"/>
          </w:tcPr>
          <w:p w:rsidR="009C1AE2" w:rsidRPr="00BB5203" w:rsidRDefault="00ED608C" w:rsidP="00A2782E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lastRenderedPageBreak/>
              <w:t xml:space="preserve">Последствия Первой мировой войны для стран Запада. </w:t>
            </w:r>
          </w:p>
          <w:p w:rsidR="009C1AE2" w:rsidRPr="00BB5203" w:rsidRDefault="0019180E" w:rsidP="00A2782E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О</w:t>
            </w:r>
            <w:r w:rsidRPr="00BB5203">
              <w:t>слабление колониал</w:t>
            </w:r>
            <w:r w:rsidRPr="00BB5203">
              <w:t>ь</w:t>
            </w:r>
            <w:r w:rsidRPr="00BB5203">
              <w:t>ных империй.</w:t>
            </w:r>
            <w:r w:rsidR="00A2782E" w:rsidRPr="00BB5203">
              <w:rPr>
                <w:color w:val="000000"/>
              </w:rPr>
              <w:t xml:space="preserve"> </w:t>
            </w:r>
          </w:p>
          <w:p w:rsidR="00A2782E" w:rsidRPr="00BB5203" w:rsidRDefault="00A2782E" w:rsidP="00A2782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  <w:shd w:val="clear" w:color="auto" w:fill="FFFFFF"/>
              </w:rPr>
              <w:t xml:space="preserve">Планы послевоенного </w:t>
            </w:r>
            <w:r w:rsidRPr="00BB5203">
              <w:rPr>
                <w:color w:val="1A1A1A"/>
                <w:shd w:val="clear" w:color="auto" w:fill="FFFFFF"/>
              </w:rPr>
              <w:lastRenderedPageBreak/>
              <w:t>устройства мира. 14 пунктов В. Вильсона.</w:t>
            </w:r>
            <w:r w:rsidRPr="00BB5203">
              <w:rPr>
                <w:color w:val="1A1A1A"/>
              </w:rPr>
              <w:t xml:space="preserve"> Парижская мирная конференция. Лига Наций. Вашингтонская конференция. Версал</w:t>
            </w:r>
            <w:r w:rsidRPr="00BB5203">
              <w:rPr>
                <w:color w:val="1A1A1A"/>
              </w:rPr>
              <w:t>ь</w:t>
            </w:r>
            <w:r w:rsidRPr="00BB5203">
              <w:rPr>
                <w:color w:val="1A1A1A"/>
              </w:rPr>
              <w:t>ско-Вашингтонская с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стема. Революционные события 1918–1919 гг. в Европе. Ноябрьская революция в Германии. Веймарская республ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ка. Образование К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минтерна.</w:t>
            </w:r>
          </w:p>
          <w:p w:rsidR="009C1AE2" w:rsidRPr="00BB5203" w:rsidRDefault="00A2782E" w:rsidP="00A2782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 xml:space="preserve">Венгерская советская республика. </w:t>
            </w:r>
          </w:p>
          <w:p w:rsidR="00A2782E" w:rsidRPr="00BB5203" w:rsidRDefault="00A2782E" w:rsidP="00A2782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Стабилизация 1920-х гг. Эра процветания в США. Мировой экон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мический кризис 1929–1933 гг. и начало Вел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кой депрессии.</w:t>
            </w:r>
          </w:p>
          <w:p w:rsidR="009C1AE2" w:rsidRPr="00BB5203" w:rsidRDefault="00A2782E" w:rsidP="00A2782E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BB5203">
              <w:rPr>
                <w:color w:val="000000"/>
              </w:rPr>
              <w:t>Государства демокр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>тии - США, Англия и Франция.</w:t>
            </w:r>
            <w:r w:rsidR="0019180E" w:rsidRPr="00BB5203">
              <w:t xml:space="preserve"> </w:t>
            </w:r>
            <w:r w:rsidR="00BB7502" w:rsidRPr="00BB5203">
              <w:t>Междун</w:t>
            </w:r>
            <w:r w:rsidR="00BB7502" w:rsidRPr="00BB5203">
              <w:t>а</w:t>
            </w:r>
            <w:r w:rsidR="00BB7502" w:rsidRPr="00BB5203">
              <w:t>родные отношения между двумя миров</w:t>
            </w:r>
            <w:r w:rsidR="00BB7502" w:rsidRPr="00BB5203">
              <w:t>ы</w:t>
            </w:r>
            <w:r w:rsidR="00BB7502" w:rsidRPr="00BB5203">
              <w:t>ми</w:t>
            </w:r>
            <w:r w:rsidR="009C1AE2" w:rsidRPr="00BB5203">
              <w:t xml:space="preserve"> державами</w:t>
            </w:r>
            <w:r w:rsidR="007812EC" w:rsidRPr="00BB5203">
              <w:t>.</w:t>
            </w:r>
            <w:r w:rsidR="00BB7502" w:rsidRPr="00BB5203">
              <w:t xml:space="preserve"> </w:t>
            </w:r>
            <w:r w:rsidR="00ED608C" w:rsidRPr="00BB5203">
              <w:rPr>
                <w:color w:val="000000"/>
              </w:rPr>
              <w:t>США: от процветания к кр</w:t>
            </w:r>
            <w:r w:rsidR="00ED608C" w:rsidRPr="00BB5203">
              <w:rPr>
                <w:color w:val="000000"/>
              </w:rPr>
              <w:t>и</w:t>
            </w:r>
            <w:r w:rsidR="00ED608C" w:rsidRPr="00BB5203">
              <w:rPr>
                <w:color w:val="000000"/>
              </w:rPr>
              <w:t>зису. Меры госуда</w:t>
            </w:r>
            <w:r w:rsidR="00ED608C" w:rsidRPr="00BB5203">
              <w:rPr>
                <w:color w:val="000000"/>
              </w:rPr>
              <w:t>р</w:t>
            </w:r>
            <w:r w:rsidR="00ED608C" w:rsidRPr="00BB5203">
              <w:rPr>
                <w:color w:val="000000"/>
              </w:rPr>
              <w:t>ственного регулиров</w:t>
            </w:r>
            <w:r w:rsidR="00ED608C" w:rsidRPr="00BB5203">
              <w:rPr>
                <w:color w:val="000000"/>
              </w:rPr>
              <w:t>а</w:t>
            </w:r>
            <w:r w:rsidR="00ED608C" w:rsidRPr="00BB5203">
              <w:rPr>
                <w:color w:val="000000"/>
              </w:rPr>
              <w:t>ния экономики. «Новый курс» Ф.Д. Рузвельта. Опыт выхода из криз</w:t>
            </w:r>
            <w:r w:rsidR="00ED608C" w:rsidRPr="00BB5203">
              <w:rPr>
                <w:color w:val="000000"/>
              </w:rPr>
              <w:t>и</w:t>
            </w:r>
            <w:r w:rsidR="00ED608C" w:rsidRPr="00BB5203">
              <w:rPr>
                <w:color w:val="000000"/>
              </w:rPr>
              <w:t xml:space="preserve">са Англии и Франции. </w:t>
            </w:r>
            <w:r w:rsidRPr="00BB5203">
              <w:rPr>
                <w:color w:val="1A1A1A"/>
              </w:rPr>
              <w:t>Установление автор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 xml:space="preserve">тарных режимов в странах Европы в </w:t>
            </w:r>
            <w:r w:rsidRPr="00BB5203">
              <w:rPr>
                <w:color w:val="1A1A1A"/>
                <w:shd w:val="clear" w:color="auto" w:fill="FFFFFF"/>
              </w:rPr>
              <w:t xml:space="preserve">1920–1930-х гг. </w:t>
            </w:r>
          </w:p>
          <w:p w:rsidR="009C1AE2" w:rsidRPr="00BB5203" w:rsidRDefault="00ED608C" w:rsidP="00A2782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000000"/>
              </w:rPr>
              <w:t>Фашизм в Италии и Германии, милитарис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t>ское государство Яп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ния. </w:t>
            </w:r>
            <w:r w:rsidR="00A2782E" w:rsidRPr="00BB5203">
              <w:rPr>
                <w:color w:val="000000"/>
              </w:rPr>
              <w:t xml:space="preserve">                </w:t>
            </w:r>
            <w:r w:rsidR="00A2782E" w:rsidRPr="00BB5203">
              <w:rPr>
                <w:color w:val="1A1A1A"/>
              </w:rPr>
              <w:t>Нацис</w:t>
            </w:r>
            <w:r w:rsidR="00A2782E" w:rsidRPr="00BB5203">
              <w:rPr>
                <w:color w:val="1A1A1A"/>
              </w:rPr>
              <w:t>т</w:t>
            </w:r>
            <w:r w:rsidR="00A2782E" w:rsidRPr="00BB5203">
              <w:rPr>
                <w:color w:val="1A1A1A"/>
              </w:rPr>
              <w:t>ский режим в Германии (политическая система, экономическая полит</w:t>
            </w:r>
            <w:r w:rsidR="00A2782E" w:rsidRPr="00BB5203">
              <w:rPr>
                <w:color w:val="1A1A1A"/>
              </w:rPr>
              <w:t>и</w:t>
            </w:r>
            <w:r w:rsidR="00A2782E" w:rsidRPr="00BB5203">
              <w:rPr>
                <w:color w:val="1A1A1A"/>
              </w:rPr>
              <w:t>ка, идеология). Нюр</w:t>
            </w:r>
            <w:r w:rsidR="00A2782E" w:rsidRPr="00BB5203">
              <w:rPr>
                <w:color w:val="1A1A1A"/>
              </w:rPr>
              <w:t>н</w:t>
            </w:r>
            <w:r w:rsidR="00A2782E" w:rsidRPr="00BB5203">
              <w:rPr>
                <w:color w:val="1A1A1A"/>
              </w:rPr>
              <w:t>бергские законы. По</w:t>
            </w:r>
            <w:r w:rsidR="00A2782E" w:rsidRPr="00BB5203">
              <w:rPr>
                <w:color w:val="1A1A1A"/>
              </w:rPr>
              <w:t>д</w:t>
            </w:r>
            <w:r w:rsidR="00A2782E" w:rsidRPr="00BB5203">
              <w:rPr>
                <w:color w:val="1A1A1A"/>
              </w:rPr>
              <w:t xml:space="preserve">готовка Германии к войне. </w:t>
            </w:r>
          </w:p>
          <w:p w:rsidR="009C1AE2" w:rsidRPr="00BB5203" w:rsidRDefault="007812EC" w:rsidP="00A2782E">
            <w:pPr>
              <w:shd w:val="clear" w:color="auto" w:fill="FFFFFF"/>
              <w:jc w:val="both"/>
            </w:pPr>
            <w:r w:rsidRPr="00BB5203">
              <w:rPr>
                <w:color w:val="000000"/>
              </w:rPr>
              <w:t xml:space="preserve">Советское общество в 1920-е гг. </w:t>
            </w:r>
            <w:r w:rsidRPr="00BB5203">
              <w:t xml:space="preserve">Завершение </w:t>
            </w:r>
            <w:r w:rsidRPr="00BB5203">
              <w:lastRenderedPageBreak/>
              <w:t xml:space="preserve">Гражданской войны и образование СССР. </w:t>
            </w:r>
            <w:r w:rsidR="009C1AE2" w:rsidRPr="00BB5203">
              <w:rPr>
                <w:color w:val="000000"/>
              </w:rPr>
              <w:t>Борьба за власть в 20-е гг.</w:t>
            </w:r>
          </w:p>
          <w:p w:rsidR="00A11D7E" w:rsidRPr="00BB5203" w:rsidRDefault="007812EC" w:rsidP="00A11D7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t>От военного комм</w:t>
            </w:r>
            <w:r w:rsidRPr="00BB5203">
              <w:t>у</w:t>
            </w:r>
            <w:r w:rsidRPr="00BB5203">
              <w:t>низма к НЭПу. Сове</w:t>
            </w:r>
            <w:r w:rsidRPr="00BB5203">
              <w:t>т</w:t>
            </w:r>
            <w:r w:rsidRPr="00BB5203">
              <w:t>ская модернизация эк</w:t>
            </w:r>
            <w:r w:rsidRPr="00BB5203">
              <w:t>о</w:t>
            </w:r>
            <w:r w:rsidRPr="00BB5203">
              <w:t xml:space="preserve">номики и культурная революция. </w:t>
            </w:r>
            <w:r w:rsidR="00A11D7E" w:rsidRPr="00BB5203">
              <w:rPr>
                <w:color w:val="1A1A1A"/>
              </w:rPr>
              <w:t>«Великий перелом». Перестройка экономики на основе командного админ</w:t>
            </w:r>
            <w:r w:rsidR="00A11D7E" w:rsidRPr="00BB5203">
              <w:rPr>
                <w:color w:val="1A1A1A"/>
              </w:rPr>
              <w:t>и</w:t>
            </w:r>
            <w:r w:rsidR="00A11D7E" w:rsidRPr="00BB5203">
              <w:rPr>
                <w:color w:val="1A1A1A"/>
              </w:rPr>
              <w:t>стрирования. Форсир</w:t>
            </w:r>
            <w:r w:rsidR="00A11D7E" w:rsidRPr="00BB5203">
              <w:rPr>
                <w:color w:val="1A1A1A"/>
              </w:rPr>
              <w:t>о</w:t>
            </w:r>
            <w:r w:rsidR="00A11D7E" w:rsidRPr="00BB5203">
              <w:rPr>
                <w:color w:val="1A1A1A"/>
              </w:rPr>
              <w:t>ванная индустриализ</w:t>
            </w:r>
            <w:r w:rsidR="00A11D7E" w:rsidRPr="00BB5203">
              <w:rPr>
                <w:color w:val="1A1A1A"/>
              </w:rPr>
              <w:t>а</w:t>
            </w:r>
            <w:r w:rsidR="00A11D7E" w:rsidRPr="00BB5203">
              <w:rPr>
                <w:color w:val="1A1A1A"/>
              </w:rPr>
              <w:t>ция. Создание рабочих и инженерных кадров. Социалистическое с</w:t>
            </w:r>
            <w:r w:rsidR="00A11D7E" w:rsidRPr="00BB5203">
              <w:rPr>
                <w:color w:val="1A1A1A"/>
              </w:rPr>
              <w:t>о</w:t>
            </w:r>
            <w:r w:rsidR="00A11D7E" w:rsidRPr="00BB5203">
              <w:rPr>
                <w:color w:val="1A1A1A"/>
              </w:rPr>
              <w:t>ревнование. Ударники и стахановцы. Ликв</w:t>
            </w:r>
            <w:r w:rsidR="00A11D7E" w:rsidRPr="00BB5203">
              <w:rPr>
                <w:color w:val="1A1A1A"/>
              </w:rPr>
              <w:t>и</w:t>
            </w:r>
            <w:r w:rsidR="00A11D7E" w:rsidRPr="00BB5203">
              <w:rPr>
                <w:color w:val="1A1A1A"/>
              </w:rPr>
              <w:t>дация частной торговли и предпринимател</w:t>
            </w:r>
            <w:r w:rsidR="00A11D7E" w:rsidRPr="00BB5203">
              <w:rPr>
                <w:color w:val="1A1A1A"/>
              </w:rPr>
              <w:t>ь</w:t>
            </w:r>
            <w:r w:rsidR="00A11D7E" w:rsidRPr="00BB5203">
              <w:rPr>
                <w:color w:val="1A1A1A"/>
              </w:rPr>
              <w:t>ства. Кризис снабжения и введение карточной системы.</w:t>
            </w:r>
          </w:p>
          <w:p w:rsidR="00A11D7E" w:rsidRPr="00BB5203" w:rsidRDefault="00A11D7E" w:rsidP="00A11D7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Коллективизация сел</w:t>
            </w:r>
            <w:r w:rsidRPr="00BB5203">
              <w:rPr>
                <w:color w:val="1A1A1A"/>
              </w:rPr>
              <w:t>ь</w:t>
            </w:r>
            <w:r w:rsidRPr="00BB5203">
              <w:rPr>
                <w:color w:val="1A1A1A"/>
              </w:rPr>
              <w:t>ского хозяйства и ее трагические после</w:t>
            </w:r>
            <w:r w:rsidRPr="00BB5203">
              <w:rPr>
                <w:color w:val="1A1A1A"/>
              </w:rPr>
              <w:t>д</w:t>
            </w:r>
            <w:r w:rsidRPr="00BB5203">
              <w:rPr>
                <w:color w:val="1A1A1A"/>
              </w:rPr>
              <w:t>ствия.</w:t>
            </w:r>
          </w:p>
          <w:p w:rsidR="00A11D7E" w:rsidRPr="00BB5203" w:rsidRDefault="00A11D7E" w:rsidP="00A11D7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Раскулачивание. С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противление крестьян. Становление колхозн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го строя.</w:t>
            </w:r>
          </w:p>
          <w:p w:rsidR="00A11D7E" w:rsidRPr="00BB5203" w:rsidRDefault="00A11D7E" w:rsidP="00A11D7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Создание МТС. Голо</w:t>
            </w:r>
            <w:proofErr w:type="gramStart"/>
            <w:r w:rsidRPr="00BB5203">
              <w:rPr>
                <w:color w:val="1A1A1A"/>
              </w:rPr>
              <w:t>д в СССР</w:t>
            </w:r>
            <w:proofErr w:type="gramEnd"/>
            <w:r w:rsidRPr="00BB5203">
              <w:rPr>
                <w:color w:val="1A1A1A"/>
              </w:rPr>
              <w:t xml:space="preserve"> в 1932–1933 гг. как следствие колле</w:t>
            </w:r>
            <w:r w:rsidRPr="00BB5203">
              <w:rPr>
                <w:color w:val="1A1A1A"/>
              </w:rPr>
              <w:t>к</w:t>
            </w:r>
            <w:r w:rsidRPr="00BB5203">
              <w:rPr>
                <w:color w:val="1A1A1A"/>
              </w:rPr>
              <w:t>тивизации.</w:t>
            </w:r>
          </w:p>
          <w:p w:rsidR="007C7C42" w:rsidRPr="00BB5203" w:rsidRDefault="00E25C82" w:rsidP="00A2782E">
            <w:pPr>
              <w:shd w:val="clear" w:color="auto" w:fill="FFFFFF"/>
              <w:jc w:val="both"/>
            </w:pPr>
            <w:r w:rsidRPr="00BB5203">
              <w:rPr>
                <w:color w:val="000000"/>
              </w:rPr>
              <w:t>Сталинизм и его ос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бенности. Террор 1930 гг. </w:t>
            </w:r>
            <w:r w:rsidR="007812EC" w:rsidRPr="00BB5203">
              <w:t>Культ личности И.В. Сталина, массовые р</w:t>
            </w:r>
            <w:r w:rsidR="007812EC" w:rsidRPr="00BB5203">
              <w:t>е</w:t>
            </w:r>
            <w:r w:rsidR="007812EC" w:rsidRPr="00BB5203">
              <w:t xml:space="preserve">прессии и политическая система СССР. </w:t>
            </w:r>
          </w:p>
          <w:p w:rsidR="00717E05" w:rsidRPr="00BB5203" w:rsidRDefault="00A2782E" w:rsidP="00A2782E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333333"/>
                <w:shd w:val="clear" w:color="auto" w:fill="FFFFFF"/>
              </w:rPr>
              <w:t>Дискуссии о путях с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>циалистической моде</w:t>
            </w:r>
            <w:r w:rsidRPr="00BB5203">
              <w:rPr>
                <w:color w:val="333333"/>
                <w:shd w:val="clear" w:color="auto" w:fill="FFFFFF"/>
              </w:rPr>
              <w:t>р</w:t>
            </w:r>
            <w:r w:rsidRPr="00BB5203">
              <w:rPr>
                <w:color w:val="333333"/>
                <w:shd w:val="clear" w:color="auto" w:fill="FFFFFF"/>
              </w:rPr>
              <w:t>низации, сущности культа личности Ст</w:t>
            </w:r>
            <w:r w:rsidRPr="00BB5203">
              <w:rPr>
                <w:color w:val="333333"/>
                <w:shd w:val="clear" w:color="auto" w:fill="FFFFFF"/>
              </w:rPr>
              <w:t>а</w:t>
            </w:r>
            <w:r w:rsidRPr="00BB5203">
              <w:rPr>
                <w:color w:val="333333"/>
                <w:shd w:val="clear" w:color="auto" w:fill="FFFFFF"/>
              </w:rPr>
              <w:t>лина, основных пол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 xml:space="preserve">жениях Конституции 1936 года. </w:t>
            </w:r>
            <w:r w:rsidR="007812EC" w:rsidRPr="00BB5203">
              <w:t xml:space="preserve">Культура и искусство СССР в </w:t>
            </w:r>
            <w:proofErr w:type="spellStart"/>
            <w:r w:rsidR="007812EC" w:rsidRPr="00BB5203">
              <w:t>межвоенные</w:t>
            </w:r>
            <w:proofErr w:type="spellEnd"/>
            <w:r w:rsidR="007812EC" w:rsidRPr="00BB5203">
              <w:t xml:space="preserve"> годы. </w:t>
            </w:r>
          </w:p>
          <w:p w:rsidR="00717E05" w:rsidRPr="00BB5203" w:rsidRDefault="00ED608C" w:rsidP="00717E0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Итоги развития СССР в </w:t>
            </w:r>
            <w:r w:rsidRPr="00BB5203">
              <w:rPr>
                <w:color w:val="000000"/>
              </w:rPr>
              <w:lastRenderedPageBreak/>
              <w:t xml:space="preserve">1920-1930-е гг. </w:t>
            </w:r>
          </w:p>
          <w:p w:rsidR="007C7C42" w:rsidRPr="00BB5203" w:rsidRDefault="00ED608C" w:rsidP="00717E0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Проблемы коллекти</w:t>
            </w:r>
            <w:r w:rsidRPr="00BB5203">
              <w:rPr>
                <w:color w:val="000000"/>
              </w:rPr>
              <w:t>в</w:t>
            </w:r>
            <w:r w:rsidRPr="00BB5203">
              <w:rPr>
                <w:color w:val="000000"/>
              </w:rPr>
              <w:t>ной безопасности в Е</w:t>
            </w:r>
            <w:r w:rsidRPr="00BB5203">
              <w:rPr>
                <w:color w:val="000000"/>
              </w:rPr>
              <w:t>в</w:t>
            </w:r>
            <w:r w:rsidRPr="00BB5203">
              <w:rPr>
                <w:color w:val="000000"/>
              </w:rPr>
              <w:t>ропе. Расширение ф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>шистской угрозы и п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литика умиротворения агрессора. Мюнхенский сговор. </w:t>
            </w:r>
          </w:p>
          <w:p w:rsidR="007C7C42" w:rsidRPr="00BB5203" w:rsidRDefault="00ED608C" w:rsidP="00717E0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Советско-германские отношения накануне Второй мировой войны</w:t>
            </w:r>
            <w:r w:rsidR="007812EC" w:rsidRPr="00BB5203">
              <w:rPr>
                <w:color w:val="000000"/>
              </w:rPr>
              <w:t xml:space="preserve">. </w:t>
            </w:r>
          </w:p>
          <w:p w:rsidR="00ED608C" w:rsidRPr="00BB5203" w:rsidRDefault="007812EC" w:rsidP="00717E0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03">
              <w:t>Духовная жизнь и ра</w:t>
            </w:r>
            <w:r w:rsidRPr="00BB5203">
              <w:t>з</w:t>
            </w:r>
            <w:r w:rsidRPr="00BB5203">
              <w:t>витие мировой культ</w:t>
            </w:r>
            <w:r w:rsidRPr="00BB5203">
              <w:t>у</w:t>
            </w:r>
            <w:r w:rsidRPr="00BB5203">
              <w:t xml:space="preserve">ры в первой половине ХХ. </w:t>
            </w:r>
          </w:p>
          <w:p w:rsidR="00BD5D68" w:rsidRPr="00BB5203" w:rsidRDefault="00F14894" w:rsidP="00A2782E">
            <w:pPr>
              <w:shd w:val="clear" w:color="auto" w:fill="FFFFFF"/>
              <w:jc w:val="both"/>
            </w:pPr>
            <w:r w:rsidRPr="00BB5203">
              <w:rPr>
                <w:color w:val="000000"/>
                <w:u w:val="single"/>
              </w:rPr>
              <w:t>Основные понятия</w:t>
            </w:r>
            <w:r w:rsidR="00ED608C" w:rsidRPr="00BB5203">
              <w:rPr>
                <w:color w:val="000000"/>
                <w:u w:val="single"/>
              </w:rPr>
              <w:t>:</w:t>
            </w:r>
            <w:r w:rsidRPr="00BB5203">
              <w:rPr>
                <w:color w:val="000000"/>
                <w:u w:val="single"/>
              </w:rPr>
              <w:t xml:space="preserve"> </w:t>
            </w:r>
            <w:proofErr w:type="gramStart"/>
            <w:r w:rsidR="00ED608C" w:rsidRPr="00BB5203">
              <w:rPr>
                <w:color w:val="000000"/>
              </w:rPr>
              <w:t>НЭП, продовольстве</w:t>
            </w:r>
            <w:r w:rsidR="00ED608C" w:rsidRPr="00BB5203">
              <w:rPr>
                <w:color w:val="000000"/>
              </w:rPr>
              <w:t>н</w:t>
            </w:r>
            <w:r w:rsidR="00ED608C" w:rsidRPr="00BB5203">
              <w:rPr>
                <w:color w:val="000000"/>
              </w:rPr>
              <w:t>ный налог, концессия,</w:t>
            </w:r>
            <w:r w:rsidR="00E25C82" w:rsidRPr="00BB5203">
              <w:rPr>
                <w:color w:val="000000"/>
              </w:rPr>
              <w:t xml:space="preserve"> анархисты, эскалация, военный коммунизм, продразверстка, кра</w:t>
            </w:r>
            <w:r w:rsidR="00E25C82" w:rsidRPr="00BB5203">
              <w:rPr>
                <w:color w:val="000000"/>
              </w:rPr>
              <w:t>с</w:t>
            </w:r>
            <w:r w:rsidR="00E25C82" w:rsidRPr="00BB5203">
              <w:rPr>
                <w:color w:val="000000"/>
              </w:rPr>
              <w:t>ный террор, демокр</w:t>
            </w:r>
            <w:r w:rsidR="00E25C82" w:rsidRPr="00BB5203">
              <w:rPr>
                <w:color w:val="000000"/>
              </w:rPr>
              <w:t>а</w:t>
            </w:r>
            <w:r w:rsidR="00E25C82" w:rsidRPr="00BB5203">
              <w:rPr>
                <w:color w:val="000000"/>
              </w:rPr>
              <w:t>тическая контрревол</w:t>
            </w:r>
            <w:r w:rsidR="00E25C82" w:rsidRPr="00BB5203">
              <w:rPr>
                <w:color w:val="000000"/>
              </w:rPr>
              <w:t>ю</w:t>
            </w:r>
            <w:r w:rsidR="00E25C82" w:rsidRPr="00BB5203">
              <w:rPr>
                <w:color w:val="000000"/>
              </w:rPr>
              <w:t>ция,</w:t>
            </w:r>
            <w:r w:rsidR="00ED608C" w:rsidRPr="00BB5203">
              <w:rPr>
                <w:color w:val="000000"/>
              </w:rPr>
              <w:t xml:space="preserve"> рентабельный, «Командные высоты», федерализм, автономия, саботаж, Коминтерн, Генуэзская конфере</w:t>
            </w:r>
            <w:r w:rsidR="00ED608C" w:rsidRPr="00BB5203">
              <w:rPr>
                <w:color w:val="000000"/>
              </w:rPr>
              <w:t>н</w:t>
            </w:r>
            <w:r w:rsidR="00ED608C" w:rsidRPr="00BB5203">
              <w:rPr>
                <w:color w:val="000000"/>
              </w:rPr>
              <w:t>ция, Рапалльский дог</w:t>
            </w:r>
            <w:r w:rsidR="00ED608C" w:rsidRPr="00BB5203">
              <w:rPr>
                <w:color w:val="000000"/>
              </w:rPr>
              <w:t>о</w:t>
            </w:r>
            <w:r w:rsidR="00ED608C" w:rsidRPr="00BB5203">
              <w:rPr>
                <w:color w:val="000000"/>
              </w:rPr>
              <w:t>вор, «мирное сосущ</w:t>
            </w:r>
            <w:r w:rsidR="00ED608C" w:rsidRPr="00BB5203">
              <w:rPr>
                <w:color w:val="000000"/>
              </w:rPr>
              <w:t>е</w:t>
            </w:r>
            <w:r w:rsidR="00ED608C" w:rsidRPr="00BB5203">
              <w:rPr>
                <w:color w:val="000000"/>
              </w:rPr>
              <w:t>ствование», номенкл</w:t>
            </w:r>
            <w:r w:rsidR="00ED608C" w:rsidRPr="00BB5203">
              <w:rPr>
                <w:color w:val="000000"/>
              </w:rPr>
              <w:t>а</w:t>
            </w:r>
            <w:r w:rsidR="00ED608C" w:rsidRPr="00BB5203">
              <w:rPr>
                <w:color w:val="000000"/>
              </w:rPr>
              <w:t>тура, тоталитаризм, р</w:t>
            </w:r>
            <w:r w:rsidR="00ED608C" w:rsidRPr="00BB5203">
              <w:rPr>
                <w:color w:val="000000"/>
              </w:rPr>
              <w:t>е</w:t>
            </w:r>
            <w:r w:rsidR="00ED608C" w:rsidRPr="00BB5203">
              <w:rPr>
                <w:color w:val="000000"/>
              </w:rPr>
              <w:t>прессии, культ личн</w:t>
            </w:r>
            <w:r w:rsidR="00ED608C" w:rsidRPr="00BB5203">
              <w:rPr>
                <w:color w:val="000000"/>
              </w:rPr>
              <w:t>о</w:t>
            </w:r>
            <w:r w:rsidR="00ED608C" w:rsidRPr="00BB5203">
              <w:rPr>
                <w:color w:val="000000"/>
              </w:rPr>
              <w:t>сти, оппозиция, Мир</w:t>
            </w:r>
            <w:r w:rsidR="00ED608C" w:rsidRPr="00BB5203">
              <w:rPr>
                <w:color w:val="000000"/>
              </w:rPr>
              <w:t>о</w:t>
            </w:r>
            <w:r w:rsidR="00ED608C" w:rsidRPr="00BB5203">
              <w:rPr>
                <w:color w:val="000000"/>
              </w:rPr>
              <w:t>вой экономический кризис, коллективиз</w:t>
            </w:r>
            <w:r w:rsidR="00ED608C" w:rsidRPr="00BB5203">
              <w:rPr>
                <w:color w:val="000000"/>
              </w:rPr>
              <w:t>а</w:t>
            </w:r>
            <w:r w:rsidR="00ED608C" w:rsidRPr="00BB5203">
              <w:rPr>
                <w:color w:val="000000"/>
              </w:rPr>
              <w:t>ция, индустриализация, система коллективной безопасности, фашизм, Лига Наций, политика умиротворения,</w:t>
            </w:r>
            <w:proofErr w:type="gramEnd"/>
          </w:p>
        </w:tc>
        <w:tc>
          <w:tcPr>
            <w:tcW w:w="4961" w:type="dxa"/>
          </w:tcPr>
          <w:p w:rsidR="00717E05" w:rsidRPr="00BB5203" w:rsidRDefault="00717E05" w:rsidP="00717E05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lastRenderedPageBreak/>
              <w:t>Называют особенности кризиса в США. Ра</w:t>
            </w:r>
            <w:r w:rsidRPr="00BB5203">
              <w:t>с</w:t>
            </w:r>
            <w:r w:rsidRPr="00BB5203">
              <w:t>крывают суть «нового курса» Ф. Рузвельта. Характеризуют социальные реформы «нового курса». Называют причины быстрого роста экономики США.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 xml:space="preserve">Сравнивают развитие Англии, Германии, </w:t>
            </w:r>
            <w:r w:rsidRPr="00BB5203">
              <w:lastRenderedPageBreak/>
              <w:t>Франции, США в 1920-е годы. Готовят соо</w:t>
            </w:r>
            <w:r w:rsidRPr="00BB5203">
              <w:t>б</w:t>
            </w:r>
            <w:r w:rsidRPr="00BB5203">
              <w:t>щения с помощью Интернета. Сравнивать либерально-демократические и тоталитарные режимы. Характеризуют авторитарные р</w:t>
            </w:r>
            <w:r w:rsidRPr="00BB5203">
              <w:t>е</w:t>
            </w:r>
            <w:r w:rsidRPr="00BB5203">
              <w:t>жимы и их особенности. Разрабатывают пр</w:t>
            </w:r>
            <w:r w:rsidRPr="00BB5203">
              <w:t>о</w:t>
            </w:r>
            <w:r w:rsidRPr="00BB5203">
              <w:t>екты по тематике урока. Приводят аргуме</w:t>
            </w:r>
            <w:r w:rsidRPr="00BB5203">
              <w:t>н</w:t>
            </w:r>
            <w:r w:rsidRPr="00BB5203">
              <w:t xml:space="preserve">ты, свидетельствующие об угрозе фашизма во Франции. </w:t>
            </w:r>
            <w:r w:rsidR="00717E05" w:rsidRPr="00BB5203">
              <w:t>Разъясняют причины подъема фашистского движения в Италии и Германии в 1920–1930-е гг.; разъясняют суть идеологии фашизма; сравнивают пути прихода к власти Муссолини и Гитлера; определяют, чем они различаются.</w:t>
            </w:r>
          </w:p>
          <w:p w:rsidR="00E25C82" w:rsidRPr="00BB5203" w:rsidRDefault="00E25C82" w:rsidP="00E25C82">
            <w:pPr>
              <w:autoSpaceDE w:val="0"/>
              <w:autoSpaceDN w:val="0"/>
              <w:adjustRightInd w:val="0"/>
              <w:jc w:val="both"/>
            </w:pPr>
            <w:r w:rsidRPr="00BB5203">
              <w:rPr>
                <w:i/>
                <w:iCs/>
              </w:rPr>
              <w:t>Творческая деятельность:</w:t>
            </w:r>
            <w:r w:rsidRPr="00BB5203">
              <w:rPr>
                <w:b/>
                <w:bCs/>
              </w:rPr>
              <w:t xml:space="preserve"> </w:t>
            </w:r>
            <w:r w:rsidRPr="00BB5203">
              <w:t>объясняют, поч</w:t>
            </w:r>
            <w:r w:rsidRPr="00BB5203">
              <w:t>е</w:t>
            </w:r>
            <w:r w:rsidRPr="00BB5203">
              <w:t>му тоталитарная идеология не нашла распр</w:t>
            </w:r>
            <w:r w:rsidRPr="00BB5203">
              <w:t>о</w:t>
            </w:r>
            <w:r w:rsidRPr="00BB5203">
              <w:t>странения в наиболее развитых индустриал</w:t>
            </w:r>
            <w:r w:rsidRPr="00BB5203">
              <w:t>ь</w:t>
            </w:r>
            <w:r w:rsidRPr="00BB5203">
              <w:t>ных странах; проводят социологический опрос по теме «Распространение фашистских идей в современном мире»</w:t>
            </w:r>
          </w:p>
          <w:p w:rsidR="00E25C82" w:rsidRPr="00BB5203" w:rsidRDefault="00E25C82" w:rsidP="009C5A80">
            <w:pPr>
              <w:tabs>
                <w:tab w:val="left" w:pos="4500"/>
              </w:tabs>
              <w:jc w:val="both"/>
            </w:pPr>
            <w:r w:rsidRPr="00BB5203">
              <w:t xml:space="preserve">      Характеризуют эволюцию политики большевиков в отношении крестьянства. Сравнивают экономическую политику кра</w:t>
            </w:r>
            <w:r w:rsidRPr="00BB5203">
              <w:t>с</w:t>
            </w:r>
            <w:r w:rsidRPr="00BB5203">
              <w:t xml:space="preserve">ных и белых. Анализируют схемы и таблицы; высказывают собственное мнение, суждения. </w:t>
            </w:r>
            <w:r w:rsidRPr="00BB5203">
              <w:rPr>
                <w:spacing w:val="4"/>
              </w:rPr>
              <w:t>О</w:t>
            </w:r>
            <w:r w:rsidRPr="00BB5203">
              <w:t>пределяют цели и личностно значимую проблему урока.</w:t>
            </w:r>
          </w:p>
          <w:p w:rsidR="00BD5D68" w:rsidRPr="00BB5203" w:rsidRDefault="00BD5D68" w:rsidP="009C5A80">
            <w:pPr>
              <w:jc w:val="both"/>
            </w:pPr>
            <w:r w:rsidRPr="00BB5203">
              <w:t>Систематизируют и обобщают исторический материал по изученному периоду. Сравнив</w:t>
            </w:r>
            <w:r w:rsidRPr="00BB5203">
              <w:t>а</w:t>
            </w:r>
            <w:r w:rsidRPr="00BB5203">
              <w:t>ют Великую российскую революцию 1917-1921 гг. с революционными событиями в странах Запада, выявляют черты сходства и различия. Высказывают суждения о социал</w:t>
            </w:r>
            <w:r w:rsidRPr="00BB5203">
              <w:t>ь</w:t>
            </w:r>
            <w:r w:rsidRPr="00BB5203">
              <w:t xml:space="preserve">но-нравственном опыте периода 1917-1921 гг. для современного общества. </w:t>
            </w:r>
            <w:r w:rsidRPr="00BB5203">
              <w:rPr>
                <w:b/>
              </w:rPr>
              <w:t xml:space="preserve">Выполняют тестовые контрольные задания по теме </w:t>
            </w:r>
            <w:r w:rsidRPr="00BB5203">
              <w:t>«От монархии к Советской России». Объя</w:t>
            </w:r>
            <w:r w:rsidRPr="00BB5203">
              <w:t>с</w:t>
            </w:r>
            <w:r w:rsidRPr="00BB5203">
              <w:t>няют причины перехода к нэпу. Сравнивают задачи и мероприятия политики военного коммунизма и нэпа. Характеризуют сущность и значение новой экономической политики. Рассказывают о жизни общества в годы нэпа, используя различные источники. Высказ</w:t>
            </w:r>
            <w:r w:rsidRPr="00BB5203">
              <w:t>ы</w:t>
            </w:r>
            <w:r w:rsidRPr="00BB5203">
              <w:t>вают суждения о причинах свертывания нэпа</w:t>
            </w:r>
            <w:r w:rsidR="00E25C82" w:rsidRPr="00BB5203">
              <w:t xml:space="preserve">. </w:t>
            </w:r>
            <w:r w:rsidRPr="00BB5203">
              <w:t>Характеризуют предпосылки объединения советских республик и основные варианты объединения, принципы, в соответствии с к</w:t>
            </w:r>
            <w:r w:rsidRPr="00BB5203">
              <w:t>о</w:t>
            </w:r>
            <w:r w:rsidRPr="00BB5203">
              <w:t>торыми произошло образование СССР. Ра</w:t>
            </w:r>
            <w:r w:rsidRPr="00BB5203">
              <w:t>с</w:t>
            </w:r>
            <w:r w:rsidRPr="00BB5203">
              <w:t>крывают существенные черты национальной политики в 1920-е гг.</w:t>
            </w:r>
          </w:p>
          <w:p w:rsidR="00E33026" w:rsidRPr="00BB5203" w:rsidRDefault="00BD5D68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Дают характеристику основным направлен</w:t>
            </w:r>
            <w:r w:rsidRPr="00BB5203">
              <w:t>и</w:t>
            </w:r>
            <w:r w:rsidRPr="00BB5203">
              <w:t>ям и важнейшим событиям внешней полит</w:t>
            </w:r>
            <w:r w:rsidRPr="00BB5203">
              <w:t>и</w:t>
            </w:r>
            <w:r w:rsidRPr="00BB5203">
              <w:t>ки Советского государства в 1920-е гг. Х</w:t>
            </w:r>
            <w:r w:rsidRPr="00BB5203">
              <w:t>а</w:t>
            </w:r>
            <w:r w:rsidRPr="00BB5203">
              <w:lastRenderedPageBreak/>
              <w:t>рактеризуют итоги Генуэзской конференции и значение Рапалльского договора. Раскр</w:t>
            </w:r>
            <w:r w:rsidRPr="00BB5203">
              <w:t>ы</w:t>
            </w:r>
            <w:r w:rsidRPr="00BB5203">
              <w:t>вают цели, содержание и методы деятельн</w:t>
            </w:r>
            <w:r w:rsidRPr="00BB5203">
              <w:t>о</w:t>
            </w:r>
            <w:r w:rsidRPr="00BB5203">
              <w:t>сти Коминтерна в 1920-е гг.</w:t>
            </w:r>
            <w:r w:rsidR="00E33026" w:rsidRPr="00BB5203">
              <w:t xml:space="preserve"> Раскрывают пр</w:t>
            </w:r>
            <w:r w:rsidR="00E33026" w:rsidRPr="00BB5203">
              <w:t>и</w:t>
            </w:r>
            <w:r w:rsidR="00E33026" w:rsidRPr="00BB5203">
              <w:t>чины, основное содержание и последствия внутрипартийной борьбы в 1920-е гг. Объя</w:t>
            </w:r>
            <w:r w:rsidR="00E33026" w:rsidRPr="00BB5203">
              <w:t>с</w:t>
            </w:r>
            <w:r w:rsidR="00E33026" w:rsidRPr="00BB5203">
              <w:t>няют причины победы И.В. Сталина во вну</w:t>
            </w:r>
            <w:r w:rsidR="00E33026" w:rsidRPr="00BB5203">
              <w:t>т</w:t>
            </w:r>
            <w:r w:rsidR="00E33026" w:rsidRPr="00BB5203">
              <w:t>рипартийной борьбе. Составляют характер</w:t>
            </w:r>
            <w:r w:rsidR="00E33026" w:rsidRPr="00BB5203">
              <w:t>и</w:t>
            </w:r>
            <w:r w:rsidR="00E33026" w:rsidRPr="00BB5203">
              <w:t>стику (исторический портрет) И.В. Сталина, используя материал учебника и дополнител</w:t>
            </w:r>
            <w:r w:rsidR="00E33026" w:rsidRPr="00BB5203">
              <w:t>ь</w:t>
            </w:r>
            <w:r w:rsidR="00E33026" w:rsidRPr="00BB5203">
              <w:t>ную информацию.</w:t>
            </w:r>
          </w:p>
          <w:p w:rsidR="00E33026" w:rsidRPr="00BB5203" w:rsidRDefault="00E33026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Характеризуют особенности духовной жизни в 1920-е гг. Представляют описание извес</w:t>
            </w:r>
            <w:r w:rsidRPr="00BB5203">
              <w:t>т</w:t>
            </w:r>
            <w:r w:rsidRPr="00BB5203">
              <w:t>ных произведений советской литературы, и</w:t>
            </w:r>
            <w:r w:rsidRPr="00BB5203">
              <w:t>с</w:t>
            </w:r>
            <w:r w:rsidRPr="00BB5203">
              <w:t>кусства рассматриваемого периода, объясн</w:t>
            </w:r>
            <w:r w:rsidRPr="00BB5203">
              <w:t>я</w:t>
            </w:r>
            <w:r w:rsidRPr="00BB5203">
              <w:t>ют причины их популярности. Анализируют взаимоотношения власти и интеллигенции в 1920-е гг.</w:t>
            </w:r>
            <w:r w:rsidRPr="00BB5203">
              <w:rPr>
                <w:b/>
              </w:rPr>
              <w:t xml:space="preserve"> Тест «СССР в 20-е гг.»</w:t>
            </w:r>
            <w:r w:rsidRPr="00BB5203">
              <w:t xml:space="preserve"> </w:t>
            </w:r>
          </w:p>
          <w:p w:rsidR="00E33026" w:rsidRPr="00BB5203" w:rsidRDefault="00E33026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Раскрывают социальный смысл революции в естествознании. Дают оценку достижениям художественной культуры. Характеризуют стиль модерн. Оценивают произведения в этом стиле. Объясняют, в чем состояли пр</w:t>
            </w:r>
            <w:r w:rsidRPr="00BB5203">
              <w:t>и</w:t>
            </w:r>
            <w:r w:rsidRPr="00BB5203">
              <w:t>чины, характер и итоги индустриализации в СССР. Рассказывают о ходе индустриализ</w:t>
            </w:r>
            <w:r w:rsidRPr="00BB5203">
              <w:t>а</w:t>
            </w:r>
            <w:r w:rsidRPr="00BB5203">
              <w:t>ции в стране и своем городе, районе (привл</w:t>
            </w:r>
            <w:r w:rsidRPr="00BB5203">
              <w:t>е</w:t>
            </w:r>
            <w:r w:rsidRPr="00BB5203">
              <w:t>кая материалы краеведческих музеев, восп</w:t>
            </w:r>
            <w:r w:rsidRPr="00BB5203">
              <w:t>о</w:t>
            </w:r>
            <w:r w:rsidRPr="00BB5203">
              <w:t>минания участников и т. д.). Сравнивают первую и вторую пятилетки, выявляют черты сходства и различия</w:t>
            </w:r>
          </w:p>
          <w:p w:rsidR="00E33026" w:rsidRPr="00BB5203" w:rsidRDefault="00E33026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Объясняют, в чем состояли причины, хара</w:t>
            </w:r>
            <w:r w:rsidRPr="00BB5203">
              <w:t>к</w:t>
            </w:r>
            <w:r w:rsidRPr="00BB5203">
              <w:t>тер и итоги коллективизации в СССР. Расск</w:t>
            </w:r>
            <w:r w:rsidRPr="00BB5203">
              <w:t>а</w:t>
            </w:r>
            <w:r w:rsidRPr="00BB5203">
              <w:t xml:space="preserve">зывают о ходе коллективизации в стране и </w:t>
            </w:r>
            <w:r w:rsidRPr="00BB5203">
              <w:rPr>
                <w:i/>
              </w:rPr>
              <w:t>на Дону</w:t>
            </w:r>
            <w:r w:rsidRPr="00BB5203">
              <w:t>. Характеризуют особенности колхозн</w:t>
            </w:r>
            <w:r w:rsidRPr="00BB5203">
              <w:t>о</w:t>
            </w:r>
            <w:r w:rsidRPr="00BB5203">
              <w:t>го строя в конце 1930-х гг.</w:t>
            </w:r>
            <w:r w:rsidRPr="00BB5203">
              <w:rPr>
                <w:color w:val="333333"/>
                <w:shd w:val="clear" w:color="auto" w:fill="FFFFFF"/>
              </w:rPr>
              <w:t xml:space="preserve"> Дискутируют о путях социалистической модернизации, су</w:t>
            </w:r>
            <w:r w:rsidRPr="00BB5203">
              <w:rPr>
                <w:color w:val="333333"/>
                <w:shd w:val="clear" w:color="auto" w:fill="FFFFFF"/>
              </w:rPr>
              <w:t>щ</w:t>
            </w:r>
            <w:r w:rsidRPr="00BB5203">
              <w:rPr>
                <w:color w:val="333333"/>
                <w:shd w:val="clear" w:color="auto" w:fill="FFFFFF"/>
              </w:rPr>
              <w:t xml:space="preserve">ности культа личности Сталина, основных положениях Конституции 1936 года. </w:t>
            </w:r>
            <w:r w:rsidRPr="00BB5203">
              <w:t>Раскр</w:t>
            </w:r>
            <w:r w:rsidRPr="00BB5203">
              <w:t>ы</w:t>
            </w:r>
            <w:r w:rsidRPr="00BB5203">
              <w:t>вают сущность и последствия политических процессов 1930-х гг. Сопоставляют, как оц</w:t>
            </w:r>
            <w:r w:rsidRPr="00BB5203">
              <w:t>е</w:t>
            </w:r>
            <w:r w:rsidRPr="00BB5203">
              <w:t>нивались итоги социально-экономического и политического развития СССР в 1920–1930-е гг. в Конституции 1936 г. и как они оценив</w:t>
            </w:r>
            <w:r w:rsidRPr="00BB5203">
              <w:t>а</w:t>
            </w:r>
            <w:r w:rsidRPr="00BB5203">
              <w:t>ются в учебнике. Характеризуют внутрип</w:t>
            </w:r>
            <w:r w:rsidRPr="00BB5203">
              <w:t>о</w:t>
            </w:r>
            <w:r w:rsidRPr="00BB5203">
              <w:t>литическую ситуацию в СССР к концу 1930-х гг.</w:t>
            </w:r>
          </w:p>
          <w:p w:rsidR="00E33026" w:rsidRPr="00BB5203" w:rsidRDefault="00E33026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Характеризуют особенности духовной жизни в 1930-е гг. и сравнивать ее с ситуацией 1920-х гг., выявляя черты сходства и различия. Представляют описание известных произв</w:t>
            </w:r>
            <w:r w:rsidRPr="00BB5203">
              <w:t>е</w:t>
            </w:r>
            <w:r w:rsidRPr="00BB5203">
              <w:t>дений советской литературы, искусства ра</w:t>
            </w:r>
            <w:r w:rsidRPr="00BB5203">
              <w:t>с</w:t>
            </w:r>
            <w:r w:rsidRPr="00BB5203">
              <w:t xml:space="preserve">сматриваемого периода, объясняют причины </w:t>
            </w:r>
            <w:r w:rsidRPr="00BB5203">
              <w:lastRenderedPageBreak/>
              <w:t>их популярности. Анализируют взаимоотн</w:t>
            </w:r>
            <w:r w:rsidRPr="00BB5203">
              <w:t>о</w:t>
            </w:r>
            <w:r w:rsidRPr="00BB5203">
              <w:t>шения власти и интеллигенции в 1930-е гг., функции и роль творческих союзов</w:t>
            </w:r>
          </w:p>
          <w:p w:rsidR="00E33026" w:rsidRPr="00BB5203" w:rsidRDefault="00E33026" w:rsidP="00E33026">
            <w:pPr>
              <w:autoSpaceDE w:val="0"/>
              <w:autoSpaceDN w:val="0"/>
              <w:adjustRightInd w:val="0"/>
              <w:jc w:val="both"/>
            </w:pPr>
            <w:r w:rsidRPr="00BB5203">
              <w:t>Характеризуют направления и важнейшие события внешней политики Советского гос</w:t>
            </w:r>
            <w:r w:rsidRPr="00BB5203">
              <w:t>у</w:t>
            </w:r>
            <w:r w:rsidRPr="00BB5203">
              <w:t>дарства в 1930-е гг. Проводят анализ исто</w:t>
            </w:r>
            <w:r w:rsidRPr="00BB5203">
              <w:t>ч</w:t>
            </w:r>
            <w:r w:rsidRPr="00BB5203">
              <w:t>ников по истории международных отнош</w:t>
            </w:r>
            <w:r w:rsidRPr="00BB5203">
              <w:t>е</w:t>
            </w:r>
            <w:r w:rsidRPr="00BB5203">
              <w:t>ний 1930-х гг. и используют их для характ</w:t>
            </w:r>
            <w:r w:rsidRPr="00BB5203">
              <w:t>е</w:t>
            </w:r>
            <w:r w:rsidRPr="00BB5203">
              <w:t>ристики позиции СССР. Приводят и сравн</w:t>
            </w:r>
            <w:r w:rsidRPr="00BB5203">
              <w:t>и</w:t>
            </w:r>
            <w:r w:rsidRPr="00BB5203">
              <w:t>вают излагаемые в учебнике и научно-популярной литературе оценки Мюнхенского соглашения, советско-англо-французских п</w:t>
            </w:r>
            <w:r w:rsidRPr="00BB5203">
              <w:t>е</w:t>
            </w:r>
            <w:r w:rsidRPr="00BB5203">
              <w:t>реговоров и советско-германского пакта о ненападении, высказывают и аргументируют свою точку зрения</w:t>
            </w:r>
          </w:p>
          <w:p w:rsidR="00E33026" w:rsidRPr="00BB5203" w:rsidRDefault="00E33026" w:rsidP="00E33026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t>Характеризуют международные отношения в 1920-е годы. Анализируют внешнюю полит</w:t>
            </w:r>
            <w:r w:rsidRPr="00BB5203">
              <w:t>и</w:t>
            </w:r>
            <w:r w:rsidRPr="00BB5203">
              <w:t>ку Англии в 1930-е годы. Объясняют прич</w:t>
            </w:r>
            <w:r w:rsidRPr="00BB5203">
              <w:t>и</w:t>
            </w:r>
            <w:r w:rsidRPr="00BB5203">
              <w:t>ны распада Версальско-Вашингтонской с</w:t>
            </w:r>
            <w:r w:rsidRPr="00BB5203">
              <w:t>и</w:t>
            </w:r>
            <w:r w:rsidRPr="00BB5203">
              <w:t>стемы договоров. Готовят доклады, сообщ</w:t>
            </w:r>
            <w:r w:rsidRPr="00BB5203">
              <w:t>е</w:t>
            </w:r>
            <w:r w:rsidRPr="00BB5203">
              <w:t>ния с помощью дополнительной литературы и сети Интернет, оценивают роль Лиги Наций в международной политике в 1930-е годы.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Объясняют, какие задачи стояли перед Яп</w:t>
            </w:r>
            <w:r w:rsidRPr="00BB5203">
              <w:t>о</w:t>
            </w:r>
            <w:r w:rsidRPr="00BB5203">
              <w:t>нией, Индией, Китаем в 1920-1930-е годы. Сравнивают пути к модернизации в Японии, Китае и Индии. Раскрывают смысл понятия «гандизм». Выделяют особенности общ</w:t>
            </w:r>
            <w:r w:rsidRPr="00BB5203">
              <w:t>е</w:t>
            </w:r>
            <w:r w:rsidRPr="00BB5203">
              <w:t>ственного развития. Объясняют сходство и различие в развитии стран континента. Сра</w:t>
            </w:r>
            <w:r w:rsidRPr="00BB5203">
              <w:t>в</w:t>
            </w:r>
            <w:r w:rsidRPr="00BB5203">
              <w:t>нивают развитие Мексики и Кубы</w:t>
            </w:r>
          </w:p>
          <w:p w:rsidR="00BD5D68" w:rsidRPr="00BB5203" w:rsidRDefault="00BD5D68" w:rsidP="00105603">
            <w:pPr>
              <w:jc w:val="both"/>
            </w:pPr>
            <w:r w:rsidRPr="00BB5203">
              <w:t>Систематизируют и обобщают исторический материал по изученному периоду. Характер</w:t>
            </w:r>
            <w:r w:rsidRPr="00BB5203">
              <w:t>и</w:t>
            </w:r>
            <w:r w:rsidRPr="00BB5203">
              <w:t>зуют черты и особенности развития СССР в 20-30-е гг. Высказывают суждения о соц</w:t>
            </w:r>
            <w:r w:rsidRPr="00BB5203">
              <w:t>и</w:t>
            </w:r>
            <w:r w:rsidRPr="00BB5203">
              <w:t xml:space="preserve">ально-нравственном опыте 1920-1930-х гг. для современного общества. Выполняют </w:t>
            </w:r>
            <w:r w:rsidRPr="00BB5203">
              <w:rPr>
                <w:b/>
              </w:rPr>
              <w:t>т</w:t>
            </w:r>
            <w:r w:rsidRPr="00BB5203">
              <w:rPr>
                <w:b/>
              </w:rPr>
              <w:t>е</w:t>
            </w:r>
            <w:r w:rsidRPr="00BB5203">
              <w:rPr>
                <w:b/>
              </w:rPr>
              <w:t>стовые контрольные задания</w:t>
            </w:r>
            <w:r w:rsidRPr="00BB5203">
              <w:t xml:space="preserve"> по истории СССР и мира 1917-1939 гг. по образцу </w:t>
            </w:r>
            <w:proofErr w:type="spellStart"/>
            <w:r w:rsidRPr="00BB5203">
              <w:t>ГИ</w:t>
            </w:r>
            <w:r w:rsidRPr="00BB5203">
              <w:t>А</w:t>
            </w:r>
            <w:r w:rsidR="00FD5C1B" w:rsidRPr="00BB5203">
              <w:t>Советско</w:t>
            </w:r>
            <w:proofErr w:type="spellEnd"/>
            <w:r w:rsidR="00FD5C1B" w:rsidRPr="00BB5203">
              <w:t>-финские войны 1939-1940 и 1941-1944 гг.: http://www.aroundspb.ru/finnish/</w:t>
            </w:r>
          </w:p>
        </w:tc>
        <w:tc>
          <w:tcPr>
            <w:tcW w:w="1418" w:type="dxa"/>
          </w:tcPr>
          <w:p w:rsidR="000A77E5" w:rsidRPr="00BB5203" w:rsidRDefault="009D1B96" w:rsidP="00A2782E">
            <w:pPr>
              <w:ind w:right="-109"/>
              <w:jc w:val="both"/>
              <w:rPr>
                <w:color w:val="0000FF"/>
                <w:u w:val="single"/>
              </w:rPr>
            </w:pPr>
            <w:hyperlink r:id="rId17" w:history="1">
              <w:r w:rsidR="000A77E5" w:rsidRPr="00BB5203">
                <w:rPr>
                  <w:color w:val="0000FF"/>
                  <w:u w:val="single"/>
                </w:rPr>
                <w:t>https://foxford.ru/wiki/istoriya/sovetskaya-rossiya-v</w:t>
              </w:r>
            </w:hyperlink>
          </w:p>
          <w:p w:rsidR="000C5A8E" w:rsidRPr="00BB5203" w:rsidRDefault="000C5A8E" w:rsidP="00A2782E">
            <w:pPr>
              <w:ind w:right="-109"/>
              <w:jc w:val="both"/>
              <w:rPr>
                <w:color w:val="0000FF"/>
                <w:u w:val="single"/>
              </w:rPr>
            </w:pPr>
          </w:p>
          <w:p w:rsidR="00C81376" w:rsidRPr="00BB5203" w:rsidRDefault="009D1B96" w:rsidP="00A2782E">
            <w:pPr>
              <w:ind w:right="-109"/>
              <w:jc w:val="both"/>
              <w:rPr>
                <w:color w:val="0000FF"/>
                <w:u w:val="single"/>
              </w:rPr>
            </w:pPr>
            <w:hyperlink r:id="rId18" w:history="1">
              <w:r w:rsidR="000C5A8E" w:rsidRPr="00BB5203">
                <w:rPr>
                  <w:rStyle w:val="ab"/>
                </w:rPr>
                <w:t>https://foxfor</w:t>
              </w:r>
              <w:r w:rsidR="000C5A8E" w:rsidRPr="00BB5203">
                <w:rPr>
                  <w:rStyle w:val="ab"/>
                </w:rPr>
                <w:lastRenderedPageBreak/>
                <w:t>d.ru/wiki/istoriya/sovetskaya-rossiya-v</w:t>
              </w:r>
            </w:hyperlink>
          </w:p>
          <w:p w:rsidR="00A11D7E" w:rsidRPr="00BB5203" w:rsidRDefault="00A11D7E" w:rsidP="00C81376">
            <w:pPr>
              <w:tabs>
                <w:tab w:val="left" w:pos="4500"/>
              </w:tabs>
              <w:ind w:right="-108"/>
              <w:jc w:val="both"/>
            </w:pPr>
          </w:p>
          <w:p w:rsidR="00C81376" w:rsidRPr="00BB5203" w:rsidRDefault="00C81376" w:rsidP="00C81376">
            <w:pPr>
              <w:tabs>
                <w:tab w:val="left" w:pos="4500"/>
              </w:tabs>
              <w:ind w:right="-108"/>
              <w:jc w:val="both"/>
            </w:pPr>
            <w:r w:rsidRPr="00BB5203">
              <w:t>Страны З</w:t>
            </w:r>
            <w:r w:rsidRPr="00BB5203">
              <w:t>а</w:t>
            </w:r>
            <w:r w:rsidRPr="00BB5203">
              <w:t xml:space="preserve">пада в 1920-е гг.  </w:t>
            </w:r>
          </w:p>
          <w:p w:rsidR="00C81376" w:rsidRPr="00BB5203" w:rsidRDefault="009D1B96" w:rsidP="00C81376">
            <w:pPr>
              <w:tabs>
                <w:tab w:val="left" w:pos="4500"/>
              </w:tabs>
              <w:ind w:right="-108"/>
              <w:jc w:val="both"/>
            </w:pPr>
            <w:hyperlink r:id="rId19" w:history="1">
              <w:r w:rsidR="00C81376" w:rsidRPr="00BB5203">
                <w:rPr>
                  <w:rStyle w:val="ab"/>
                </w:rPr>
                <w:t>http://www.alexanderyakovlev.org/</w:t>
              </w:r>
            </w:hyperlink>
          </w:p>
          <w:p w:rsidR="00A11D7E" w:rsidRPr="00BB5203" w:rsidRDefault="00A11D7E" w:rsidP="00C81376">
            <w:pPr>
              <w:tabs>
                <w:tab w:val="left" w:pos="4500"/>
              </w:tabs>
              <w:ind w:right="-108"/>
              <w:jc w:val="both"/>
            </w:pPr>
          </w:p>
          <w:p w:rsidR="00C81376" w:rsidRPr="00BB5203" w:rsidRDefault="00C81376" w:rsidP="00C81376">
            <w:pPr>
              <w:tabs>
                <w:tab w:val="left" w:pos="4500"/>
              </w:tabs>
              <w:ind w:right="-108"/>
              <w:jc w:val="both"/>
            </w:pPr>
            <w:r w:rsidRPr="00BB5203">
              <w:t>Мировой экономич</w:t>
            </w:r>
            <w:r w:rsidRPr="00BB5203">
              <w:t>е</w:t>
            </w:r>
            <w:r w:rsidRPr="00BB5203">
              <w:t xml:space="preserve">ский кризис 1929-1933 гг. </w:t>
            </w:r>
            <w:hyperlink r:id="rId20" w:history="1">
              <w:r w:rsidRPr="00BB5203">
                <w:rPr>
                  <w:rStyle w:val="ab"/>
                </w:rPr>
                <w:t>https://interneturok.ru/lesson/istoriya/11-klass/mir-v-periodmezhdu-dvumya-mirovymi-voynami/ekonomicheskoe</w:t>
              </w:r>
            </w:hyperlink>
            <w:r w:rsidRPr="00BB5203">
              <w:t>-</w:t>
            </w:r>
            <w:proofErr w:type="spellStart"/>
            <w:r w:rsidRPr="00BB5203">
              <w:rPr>
                <w:lang w:val="en-US"/>
              </w:rPr>
              <w:t>razvitiestran</w:t>
            </w:r>
            <w:proofErr w:type="spellEnd"/>
            <w:r w:rsidRPr="00BB5203">
              <w:t>-</w:t>
            </w:r>
            <w:proofErr w:type="spellStart"/>
            <w:r w:rsidRPr="00BB5203">
              <w:rPr>
                <w:lang w:val="en-US"/>
              </w:rPr>
              <w:t>zapada</w:t>
            </w:r>
            <w:proofErr w:type="spellEnd"/>
            <w:r w:rsidRPr="00BB5203">
              <w:t>-</w:t>
            </w:r>
            <w:r w:rsidRPr="00BB5203">
              <w:rPr>
                <w:lang w:val="en-US"/>
              </w:rPr>
              <w:t>v</w:t>
            </w:r>
            <w:r w:rsidRPr="00BB5203">
              <w:t>-1920-</w:t>
            </w:r>
            <w:r w:rsidRPr="00BB5203">
              <w:rPr>
                <w:lang w:val="en-US"/>
              </w:rPr>
              <w:t>e</w:t>
            </w:r>
            <w:r w:rsidRPr="00BB5203">
              <w:t>-</w:t>
            </w:r>
            <w:r w:rsidRPr="00BB5203">
              <w:rPr>
                <w:lang w:val="en-US"/>
              </w:rPr>
              <w:t>gg</w:t>
            </w:r>
            <w:r w:rsidRPr="00BB5203">
              <w:t xml:space="preserve">- </w:t>
            </w:r>
          </w:p>
          <w:p w:rsidR="00C81376" w:rsidRPr="00BB5203" w:rsidRDefault="009D1B96" w:rsidP="00A2782E">
            <w:pPr>
              <w:tabs>
                <w:tab w:val="left" w:pos="4500"/>
              </w:tabs>
              <w:ind w:right="-109"/>
              <w:jc w:val="both"/>
            </w:pPr>
            <w:hyperlink r:id="rId21" w:history="1">
              <w:r w:rsidR="00C81376" w:rsidRPr="00BB5203">
                <w:rPr>
                  <w:rStyle w:val="ab"/>
                  <w:lang w:val="en-US"/>
                </w:rPr>
                <w:t>https</w:t>
              </w:r>
              <w:r w:rsidR="00C81376" w:rsidRPr="00BB5203">
                <w:rPr>
                  <w:rStyle w:val="ab"/>
                </w:rPr>
                <w:t>://</w:t>
              </w:r>
              <w:proofErr w:type="spellStart"/>
              <w:r w:rsidR="00C81376" w:rsidRPr="00BB5203">
                <w:rPr>
                  <w:rStyle w:val="ab"/>
                  <w:lang w:val="en-US"/>
                </w:rPr>
                <w:t>uchebnik</w:t>
              </w:r>
              <w:proofErr w:type="spellEnd"/>
              <w:r w:rsidR="00C81376" w:rsidRPr="00BB5203">
                <w:rPr>
                  <w:rStyle w:val="ab"/>
                </w:rPr>
                <w:t>.</w:t>
              </w:r>
              <w:proofErr w:type="spellStart"/>
              <w:r w:rsidR="00C81376" w:rsidRPr="00BB5203">
                <w:rPr>
                  <w:rStyle w:val="ab"/>
                  <w:lang w:val="en-US"/>
                </w:rPr>
                <w:t>mos</w:t>
              </w:r>
              <w:proofErr w:type="spellEnd"/>
              <w:r w:rsidR="00C81376" w:rsidRPr="00BB5203">
                <w:rPr>
                  <w:rStyle w:val="ab"/>
                </w:rPr>
                <w:t>.</w:t>
              </w:r>
              <w:proofErr w:type="spellStart"/>
              <w:r w:rsidR="00C81376" w:rsidRPr="00BB5203">
                <w:rPr>
                  <w:rStyle w:val="ab"/>
                  <w:lang w:val="en-US"/>
                </w:rPr>
                <w:t>ru</w:t>
              </w:r>
              <w:proofErr w:type="spellEnd"/>
              <w:r w:rsidR="00C81376" w:rsidRPr="00BB5203">
                <w:rPr>
                  <w:rStyle w:val="ab"/>
                </w:rPr>
                <w:t>/</w:t>
              </w:r>
              <w:proofErr w:type="spellStart"/>
              <w:r w:rsidR="00C81376" w:rsidRPr="00BB5203">
                <w:rPr>
                  <w:rStyle w:val="ab"/>
                  <w:lang w:val="en-US"/>
                </w:rPr>
                <w:t>cata</w:t>
              </w:r>
              <w:proofErr w:type="spellEnd"/>
            </w:hyperlink>
          </w:p>
          <w:p w:rsidR="00C81376" w:rsidRPr="00BB5203" w:rsidRDefault="00C81376" w:rsidP="00A2782E">
            <w:pPr>
              <w:tabs>
                <w:tab w:val="left" w:pos="4500"/>
              </w:tabs>
              <w:ind w:right="-109"/>
              <w:jc w:val="both"/>
              <w:rPr>
                <w:rStyle w:val="ab"/>
              </w:rPr>
            </w:pPr>
            <w:proofErr w:type="spellStart"/>
            <w:r w:rsidRPr="00BB5203">
              <w:rPr>
                <w:lang w:val="en-US"/>
              </w:rPr>
              <w:t>logue</w:t>
            </w:r>
            <w:proofErr w:type="spellEnd"/>
            <w:r w:rsidRPr="00BB5203">
              <w:t>/</w:t>
            </w:r>
            <w:r w:rsidRPr="00BB5203">
              <w:rPr>
                <w:lang w:val="en-US"/>
              </w:rPr>
              <w:t>material</w:t>
            </w:r>
            <w:r w:rsidRPr="00BB5203">
              <w:t>_</w:t>
            </w:r>
            <w:r w:rsidRPr="00BB5203">
              <w:rPr>
                <w:lang w:val="en-US"/>
              </w:rPr>
              <w:t>view</w:t>
            </w:r>
            <w:r w:rsidRPr="00BB5203">
              <w:t xml:space="preserve">/ </w:t>
            </w:r>
            <w:hyperlink r:id="rId22" w:history="1">
              <w:r w:rsidRPr="00BB5203">
                <w:rPr>
                  <w:rStyle w:val="ab"/>
                  <w:lang w:val="en-US"/>
                </w:rPr>
                <w:t>https</w:t>
              </w:r>
              <w:r w:rsidRPr="00BB5203">
                <w:rPr>
                  <w:rStyle w:val="ab"/>
                </w:rPr>
                <w:t>://</w:t>
              </w:r>
              <w:proofErr w:type="spellStart"/>
              <w:r w:rsidRPr="00BB5203">
                <w:rPr>
                  <w:rStyle w:val="ab"/>
                  <w:lang w:val="en-US"/>
                </w:rPr>
                <w:t>resh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-US"/>
                </w:rPr>
                <w:t>edu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-US"/>
                </w:rPr>
                <w:t>ru</w:t>
              </w:r>
              <w:proofErr w:type="spellEnd"/>
              <w:r w:rsidRPr="00BB5203">
                <w:rPr>
                  <w:rStyle w:val="ab"/>
                </w:rPr>
                <w:t>/</w:t>
              </w:r>
              <w:r w:rsidRPr="00BB5203">
                <w:rPr>
                  <w:rStyle w:val="ab"/>
                  <w:lang w:val="en-US"/>
                </w:rPr>
                <w:t>subject</w:t>
              </w:r>
              <w:r w:rsidRPr="00BB5203">
                <w:rPr>
                  <w:rStyle w:val="ab"/>
                </w:rPr>
                <w:t>/</w:t>
              </w:r>
              <w:r w:rsidRPr="00BB5203">
                <w:rPr>
                  <w:rStyle w:val="ab"/>
                  <w:lang w:val="en-US"/>
                </w:rPr>
                <w:t>lesson</w:t>
              </w:r>
              <w:r w:rsidRPr="00BB5203">
                <w:rPr>
                  <w:rStyle w:val="ab"/>
                </w:rPr>
                <w:t>/6397/</w:t>
              </w:r>
              <w:r w:rsidRPr="00BB5203">
                <w:rPr>
                  <w:rStyle w:val="ab"/>
                  <w:lang w:val="en-US"/>
                </w:rPr>
                <w:t>start</w:t>
              </w:r>
              <w:r w:rsidRPr="00BB5203">
                <w:rPr>
                  <w:rStyle w:val="ab"/>
                </w:rPr>
                <w:t>/174366</w:t>
              </w:r>
            </w:hyperlink>
          </w:p>
          <w:p w:rsidR="00A11D7E" w:rsidRPr="00BB5203" w:rsidRDefault="00A11D7E" w:rsidP="00A2782E">
            <w:pPr>
              <w:tabs>
                <w:tab w:val="left" w:pos="4500"/>
              </w:tabs>
              <w:ind w:right="-109"/>
              <w:jc w:val="both"/>
            </w:pPr>
          </w:p>
          <w:p w:rsidR="00C81376" w:rsidRPr="00BB5203" w:rsidRDefault="00C81376" w:rsidP="00A2782E">
            <w:pPr>
              <w:tabs>
                <w:tab w:val="left" w:pos="4500"/>
              </w:tabs>
              <w:ind w:right="-109"/>
              <w:jc w:val="both"/>
              <w:rPr>
                <w:rStyle w:val="ab"/>
              </w:rPr>
            </w:pPr>
            <w:r w:rsidRPr="00BB5203">
              <w:t>/Восток в первой п</w:t>
            </w:r>
            <w:r w:rsidRPr="00BB5203">
              <w:t>о</w:t>
            </w:r>
            <w:r w:rsidRPr="00BB5203">
              <w:t xml:space="preserve">ловине XX в. </w:t>
            </w:r>
            <w:hyperlink r:id="rId23" w:history="1">
              <w:r w:rsidRPr="00BB5203">
                <w:rPr>
                  <w:rStyle w:val="ab"/>
                </w:rPr>
                <w:t>https://www.youtube.com/watch?v=-pL6zcdi9I</w:t>
              </w:r>
            </w:hyperlink>
          </w:p>
          <w:p w:rsidR="00A11D7E" w:rsidRPr="00BB5203" w:rsidRDefault="00A11D7E" w:rsidP="00A2782E">
            <w:pPr>
              <w:tabs>
                <w:tab w:val="left" w:pos="4500"/>
              </w:tabs>
              <w:ind w:right="-109"/>
              <w:jc w:val="both"/>
            </w:pPr>
          </w:p>
          <w:p w:rsidR="00C81376" w:rsidRPr="00BB5203" w:rsidRDefault="009D1B96" w:rsidP="00A2782E">
            <w:pPr>
              <w:tabs>
                <w:tab w:val="left" w:pos="4500"/>
              </w:tabs>
              <w:ind w:right="-109"/>
              <w:jc w:val="both"/>
              <w:rPr>
                <w:rStyle w:val="ab"/>
              </w:rPr>
            </w:pPr>
            <w:hyperlink r:id="rId24" w:history="1">
              <w:r w:rsidR="00C81376" w:rsidRPr="00BB5203">
                <w:rPr>
                  <w:rStyle w:val="ab"/>
                </w:rPr>
                <w:t>https://www.youtube.com/watch?v=5b</w:t>
              </w:r>
              <w:r w:rsidR="00C81376" w:rsidRPr="00BB5203">
                <w:rPr>
                  <w:rStyle w:val="ab"/>
                </w:rPr>
                <w:lastRenderedPageBreak/>
                <w:t>3htLNeq20</w:t>
              </w:r>
            </w:hyperlink>
          </w:p>
          <w:p w:rsidR="00A11D7E" w:rsidRPr="00BB5203" w:rsidRDefault="00A11D7E" w:rsidP="00A2782E">
            <w:pPr>
              <w:tabs>
                <w:tab w:val="left" w:pos="4500"/>
              </w:tabs>
              <w:ind w:right="-109"/>
              <w:jc w:val="both"/>
            </w:pPr>
          </w:p>
          <w:p w:rsidR="007F22CB" w:rsidRPr="00BB5203" w:rsidRDefault="007F22CB" w:rsidP="00A2782E">
            <w:pPr>
              <w:tabs>
                <w:tab w:val="left" w:pos="4500"/>
              </w:tabs>
              <w:ind w:right="-109"/>
              <w:jc w:val="both"/>
            </w:pPr>
          </w:p>
          <w:p w:rsidR="007F22CB" w:rsidRPr="00BB5203" w:rsidRDefault="007F22CB" w:rsidP="00A2782E">
            <w:pPr>
              <w:tabs>
                <w:tab w:val="left" w:pos="4500"/>
              </w:tabs>
              <w:ind w:right="-109"/>
              <w:jc w:val="both"/>
            </w:pPr>
          </w:p>
          <w:p w:rsidR="00C81376" w:rsidRPr="00BB5203" w:rsidRDefault="009D1B96" w:rsidP="00A2782E">
            <w:pPr>
              <w:tabs>
                <w:tab w:val="left" w:pos="4500"/>
              </w:tabs>
              <w:ind w:right="-109"/>
              <w:jc w:val="both"/>
            </w:pPr>
            <w:hyperlink r:id="rId25" w:history="1">
              <w:r w:rsidR="00C81376" w:rsidRPr="00BB5203">
                <w:rPr>
                  <w:rStyle w:val="ab"/>
                </w:rPr>
                <w:t>https://www.youtube.com/watch?v=5b3htLNeq20</w:t>
              </w:r>
            </w:hyperlink>
          </w:p>
          <w:p w:rsidR="00A11D7E" w:rsidRPr="00BB5203" w:rsidRDefault="00A11D7E" w:rsidP="00A2782E">
            <w:pPr>
              <w:tabs>
                <w:tab w:val="left" w:pos="4500"/>
              </w:tabs>
              <w:ind w:right="-109"/>
              <w:jc w:val="both"/>
            </w:pPr>
          </w:p>
          <w:p w:rsidR="007F22CB" w:rsidRPr="00BB5203" w:rsidRDefault="007F22CB" w:rsidP="00A2782E">
            <w:pPr>
              <w:tabs>
                <w:tab w:val="left" w:pos="4500"/>
              </w:tabs>
              <w:ind w:right="-109"/>
              <w:jc w:val="both"/>
            </w:pPr>
          </w:p>
          <w:p w:rsidR="007F22CB" w:rsidRPr="00BB5203" w:rsidRDefault="007F22CB" w:rsidP="00A2782E">
            <w:pPr>
              <w:tabs>
                <w:tab w:val="left" w:pos="4500"/>
              </w:tabs>
              <w:ind w:right="-109"/>
              <w:jc w:val="both"/>
            </w:pPr>
          </w:p>
          <w:p w:rsidR="00C81376" w:rsidRPr="00BB5203" w:rsidRDefault="00C81376" w:rsidP="00A2782E">
            <w:pPr>
              <w:tabs>
                <w:tab w:val="left" w:pos="4500"/>
              </w:tabs>
              <w:ind w:right="-109"/>
              <w:jc w:val="both"/>
            </w:pPr>
            <w:r w:rsidRPr="00BB5203">
              <w:t xml:space="preserve"> Переход к НЭПу</w:t>
            </w:r>
          </w:p>
          <w:p w:rsidR="00C81376" w:rsidRPr="00BB5203" w:rsidRDefault="009D1B96" w:rsidP="00A2782E">
            <w:pPr>
              <w:tabs>
                <w:tab w:val="left" w:pos="4500"/>
              </w:tabs>
              <w:ind w:right="-109"/>
              <w:jc w:val="both"/>
            </w:pPr>
            <w:hyperlink r:id="rId26" w:history="1">
              <w:r w:rsidR="00C81376" w:rsidRPr="00BB5203">
                <w:rPr>
                  <w:rStyle w:val="ab"/>
                </w:rPr>
                <w:t>https://foxford.ru/wiki/istoriya/sovetskoe-</w:t>
              </w:r>
            </w:hyperlink>
          </w:p>
          <w:p w:rsidR="00BD5D68" w:rsidRPr="00BB5203" w:rsidRDefault="00BD5D68" w:rsidP="00C81376">
            <w:pPr>
              <w:jc w:val="both"/>
            </w:pPr>
          </w:p>
          <w:p w:rsidR="00B12E0C" w:rsidRPr="00BB5203" w:rsidRDefault="00B12E0C" w:rsidP="00C81376">
            <w:pPr>
              <w:jc w:val="both"/>
            </w:pPr>
          </w:p>
          <w:p w:rsidR="00B12E0C" w:rsidRPr="00BB5203" w:rsidRDefault="009D1B96" w:rsidP="00D64E91">
            <w:pPr>
              <w:spacing w:after="200" w:line="276" w:lineRule="auto"/>
              <w:jc w:val="both"/>
            </w:pPr>
            <w:hyperlink r:id="rId27" w:history="1">
              <w:r w:rsidR="00B12E0C" w:rsidRPr="00BB5203">
                <w:rPr>
                  <w:rStyle w:val="ab"/>
                </w:rPr>
                <w:t>https://histrf.ru/about</w:t>
              </w:r>
            </w:hyperlink>
            <w:r w:rsidR="00B12E0C" w:rsidRPr="00BB5203">
              <w:t xml:space="preserve">   </w:t>
            </w:r>
          </w:p>
          <w:p w:rsidR="00D64E91" w:rsidRPr="00BB5203" w:rsidRDefault="00D64E91" w:rsidP="00D64E91">
            <w:pPr>
              <w:spacing w:after="200" w:line="276" w:lineRule="auto"/>
              <w:jc w:val="both"/>
            </w:pPr>
          </w:p>
          <w:p w:rsidR="00B12E0C" w:rsidRPr="00BB5203" w:rsidRDefault="00B12E0C" w:rsidP="00B12E0C">
            <w:pPr>
              <w:jc w:val="both"/>
            </w:pPr>
            <w:r w:rsidRPr="00BB5203">
              <w:t>Федерал</w:t>
            </w:r>
            <w:r w:rsidRPr="00BB5203">
              <w:t>ь</w:t>
            </w:r>
            <w:r w:rsidRPr="00BB5203">
              <w:t>ный портал «</w:t>
            </w:r>
            <w:proofErr w:type="spellStart"/>
            <w:r w:rsidRPr="00BB5203">
              <w:t>Ист</w:t>
            </w:r>
            <w:r w:rsidRPr="00BB5203">
              <w:t>о</w:t>
            </w:r>
            <w:r w:rsidRPr="00BB5203">
              <w:t>рия</w:t>
            </w:r>
            <w:proofErr w:type="gramStart"/>
            <w:r w:rsidRPr="00BB5203">
              <w:t>.Р</w:t>
            </w:r>
            <w:proofErr w:type="gramEnd"/>
            <w:r w:rsidRPr="00BB5203">
              <w:t>Ф</w:t>
            </w:r>
            <w:proofErr w:type="spellEnd"/>
            <w:r w:rsidRPr="00BB5203">
              <w:t>»</w:t>
            </w:r>
            <w:r w:rsidR="00D64E91" w:rsidRPr="00BB5203">
              <w:t xml:space="preserve">  </w:t>
            </w:r>
            <w:hyperlink r:id="rId28" w:history="1">
              <w:r w:rsidR="00D64E91" w:rsidRPr="00BB5203">
                <w:rPr>
                  <w:rStyle w:val="ab"/>
                </w:rPr>
                <w:t>https://urok.1c.ru/library/history/vseobshchaya_istoriya_noveyshaya_istoriya_zarubezhnykh_stran_9_klass/tema_i_mir_na_rubezhe_xix_xx_vv/1_ekonomika_i_politicheskaya_zhizn/13505.phd</w:t>
              </w:r>
            </w:hyperlink>
          </w:p>
          <w:p w:rsidR="00D64E91" w:rsidRPr="00BB5203" w:rsidRDefault="00D64E91" w:rsidP="00B12E0C">
            <w:pPr>
              <w:jc w:val="both"/>
            </w:pPr>
          </w:p>
          <w:p w:rsidR="00D64E91" w:rsidRPr="00BB5203" w:rsidRDefault="00D64E91" w:rsidP="00B12E0C">
            <w:pPr>
              <w:jc w:val="both"/>
            </w:pPr>
            <w:r w:rsidRPr="00BB5203">
              <w:rPr>
                <w:bCs/>
                <w:color w:val="1C1B1D"/>
                <w:spacing w:val="16"/>
                <w:shd w:val="clear" w:color="auto" w:fill="FFFFFF"/>
              </w:rPr>
              <w:t>Автор</w:t>
            </w:r>
            <w:r w:rsidRPr="00BB5203">
              <w:rPr>
                <w:bCs/>
                <w:color w:val="1C1B1D"/>
                <w:spacing w:val="16"/>
                <w:shd w:val="clear" w:color="auto" w:fill="FFFFFF"/>
              </w:rPr>
              <w:t>и</w:t>
            </w:r>
            <w:r w:rsidRPr="00BB5203">
              <w:rPr>
                <w:bCs/>
                <w:color w:val="1C1B1D"/>
                <w:spacing w:val="16"/>
                <w:shd w:val="clear" w:color="auto" w:fill="FFFFFF"/>
              </w:rPr>
              <w:t>тарный режим</w:t>
            </w:r>
          </w:p>
          <w:p w:rsidR="00D64E91" w:rsidRPr="00BB5203" w:rsidRDefault="009D1B96" w:rsidP="00B12E0C">
            <w:pPr>
              <w:jc w:val="both"/>
            </w:pPr>
            <w:hyperlink r:id="rId29" w:history="1">
              <w:r w:rsidR="00D64E91" w:rsidRPr="00BB5203">
                <w:rPr>
                  <w:rStyle w:val="ab"/>
                </w:rPr>
                <w:t>https://urok.1c.ru/library/history/vse</w:t>
              </w:r>
              <w:r w:rsidR="00D64E91" w:rsidRPr="00BB5203">
                <w:rPr>
                  <w:rStyle w:val="ab"/>
                </w:rPr>
                <w:lastRenderedPageBreak/>
                <w:t>obshchaya_istoriya_noveyshaya_istoriya_zarubezhnykh_stran_9_klass/tema_i_mir_na_rubezhe_xix_xx_vv/1_ekonomika_i_politicheskaya_zhizn/13625.phd</w:t>
              </w:r>
            </w:hyperlink>
          </w:p>
          <w:p w:rsidR="00D64E91" w:rsidRPr="00BB5203" w:rsidRDefault="00D64E91" w:rsidP="00B12E0C">
            <w:pPr>
              <w:jc w:val="both"/>
            </w:pPr>
          </w:p>
          <w:p w:rsidR="00D64E91" w:rsidRPr="00BB5203" w:rsidRDefault="00D64E91" w:rsidP="00B12E0C">
            <w:pPr>
              <w:jc w:val="both"/>
            </w:pPr>
          </w:p>
          <w:p w:rsidR="00D64E91" w:rsidRPr="00BB5203" w:rsidRDefault="009D1B96" w:rsidP="00B12E0C">
            <w:pPr>
              <w:jc w:val="both"/>
            </w:pPr>
            <w:hyperlink r:id="rId30" w:history="1">
              <w:r w:rsidR="00D64E91" w:rsidRPr="00BB5203">
                <w:rPr>
                  <w:rStyle w:val="ab"/>
                </w:rPr>
                <w:t>https://urok.1c.ru/library/history/vseobshchaya_istoriya_noveyshaya_istoriya_zarubezhnykh_stran_/tema_i_mir_na_rubezhe_xix_xx_vv/1_ekonomika_i_politicheskaya_zhizn/13494.phd</w:t>
              </w:r>
            </w:hyperlink>
          </w:p>
          <w:p w:rsidR="00D64E91" w:rsidRDefault="00D64E91" w:rsidP="00B12E0C">
            <w:pPr>
              <w:jc w:val="both"/>
            </w:pPr>
          </w:p>
          <w:p w:rsidR="001407C7" w:rsidRPr="00BB5203" w:rsidRDefault="001407C7" w:rsidP="00B12E0C">
            <w:pPr>
              <w:jc w:val="both"/>
            </w:pPr>
            <w:r w:rsidRPr="00BB5203">
              <w:t xml:space="preserve">Марксизм в России: </w:t>
            </w:r>
            <w:hyperlink r:id="rId31" w:history="1">
              <w:r w:rsidRPr="00BB5203">
                <w:rPr>
                  <w:rStyle w:val="ab"/>
                </w:rPr>
                <w:t>http://web.mit.edu/fjk/Public/index.html</w:t>
              </w:r>
            </w:hyperlink>
          </w:p>
        </w:tc>
      </w:tr>
      <w:tr w:rsidR="00BD5D68" w:rsidRPr="00BB5203" w:rsidTr="00756745"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3</w:t>
            </w:r>
          </w:p>
        </w:tc>
        <w:tc>
          <w:tcPr>
            <w:tcW w:w="1134" w:type="dxa"/>
          </w:tcPr>
          <w:p w:rsidR="00BD5D68" w:rsidRPr="00BB5203" w:rsidRDefault="00BD5D68" w:rsidP="009C5A80">
            <w:pPr>
              <w:tabs>
                <w:tab w:val="left" w:pos="4500"/>
              </w:tabs>
            </w:pPr>
            <w:r w:rsidRPr="00BB5203">
              <w:t>Челов</w:t>
            </w:r>
            <w:r w:rsidRPr="00BB5203">
              <w:t>е</w:t>
            </w:r>
            <w:r w:rsidRPr="00BB5203">
              <w:t>чество во Вт</w:t>
            </w:r>
            <w:r w:rsidRPr="00BB5203">
              <w:t>о</w:t>
            </w:r>
            <w:r w:rsidRPr="00BB5203">
              <w:t xml:space="preserve">рой </w:t>
            </w:r>
          </w:p>
          <w:p w:rsidR="00BD5D68" w:rsidRPr="00BB5203" w:rsidRDefault="00BD5D68" w:rsidP="00D059CB">
            <w:pPr>
              <w:tabs>
                <w:tab w:val="left" w:pos="4500"/>
              </w:tabs>
            </w:pPr>
            <w:r w:rsidRPr="00BB5203">
              <w:t>мировой войне</w:t>
            </w:r>
          </w:p>
          <w:p w:rsidR="007A7CF3" w:rsidRPr="00BB5203" w:rsidRDefault="007A7CF3" w:rsidP="00D059CB">
            <w:pPr>
              <w:tabs>
                <w:tab w:val="left" w:pos="4500"/>
              </w:tabs>
            </w:pPr>
            <w:r w:rsidRPr="00BB5203">
              <w:t>8</w:t>
            </w:r>
          </w:p>
        </w:tc>
        <w:tc>
          <w:tcPr>
            <w:tcW w:w="2693" w:type="dxa"/>
          </w:tcPr>
          <w:p w:rsidR="007A7CF3" w:rsidRPr="00BB5203" w:rsidRDefault="00105603" w:rsidP="0010560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План «Барбаросса» и цели гитлеровской Германии в войне с СССР. Нападение на СССР 22 июня 1941 г. Причины отступления Красной Армии в пе</w:t>
            </w:r>
            <w:r w:rsidR="007A7CF3" w:rsidRPr="00BB5203">
              <w:rPr>
                <w:color w:val="000000"/>
              </w:rPr>
              <w:t>р</w:t>
            </w:r>
            <w:r w:rsidR="007A7CF3" w:rsidRPr="00BB5203">
              <w:rPr>
                <w:color w:val="000000"/>
              </w:rPr>
              <w:t>вые месяцы войны. «Всё для фронта! Все для победы!»: мобил</w:t>
            </w:r>
            <w:r w:rsidR="007A7CF3" w:rsidRPr="00BB5203">
              <w:rPr>
                <w:color w:val="000000"/>
              </w:rPr>
              <w:t>и</w:t>
            </w:r>
            <w:r w:rsidR="007A7CF3" w:rsidRPr="00BB5203">
              <w:rPr>
                <w:color w:val="000000"/>
              </w:rPr>
              <w:t>зация сил на отпор вр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lastRenderedPageBreak/>
              <w:t>гу и перестройка эк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номики на военный лад.</w:t>
            </w:r>
          </w:p>
          <w:p w:rsidR="007A7CF3" w:rsidRPr="00BB5203" w:rsidRDefault="00404CF3" w:rsidP="00404CF3">
            <w:pPr>
              <w:ind w:firstLine="34"/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Битва за Москву. П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рад 7 ноября 1941 г. на Красной площади. Срыв германских пл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нов молниеносной во</w:t>
            </w:r>
            <w:r w:rsidR="007A7CF3" w:rsidRPr="00BB5203">
              <w:rPr>
                <w:color w:val="000000"/>
              </w:rPr>
              <w:t>й</w:t>
            </w:r>
            <w:r w:rsidR="007A7CF3" w:rsidRPr="00BB5203">
              <w:rPr>
                <w:color w:val="000000"/>
              </w:rPr>
              <w:t>ны.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Блокада Ленинграда. Дорога жизни. Знач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ние героического с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противления Ленингр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да.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Гитлеровский план «Ост». Преступления нацистов и их пособн</w:t>
            </w:r>
            <w:r w:rsidR="007A7CF3" w:rsidRPr="00BB5203">
              <w:rPr>
                <w:color w:val="000000"/>
              </w:rPr>
              <w:t>и</w:t>
            </w:r>
            <w:r w:rsidR="007A7CF3" w:rsidRPr="00BB5203">
              <w:rPr>
                <w:color w:val="000000"/>
              </w:rPr>
              <w:t>ков на территории СССР. Разграбление и уничтожение культу</w:t>
            </w:r>
            <w:r w:rsidR="007A7CF3" w:rsidRPr="00BB5203">
              <w:rPr>
                <w:color w:val="000000"/>
              </w:rPr>
              <w:t>р</w:t>
            </w:r>
            <w:r w:rsidR="007A7CF3" w:rsidRPr="00BB5203">
              <w:rPr>
                <w:color w:val="000000"/>
              </w:rPr>
              <w:t>ных ценностей. Хол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кост. Гитлеровские л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геря уничтожения (л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геря смерти).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Коренной перелом в ходе Великой Отеч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ственной войны. Ст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линградская битва. Битва на Курской дуге.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Прорыв и снятие бл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кады Ленинграда. Би</w:t>
            </w:r>
            <w:r w:rsidR="007A7CF3" w:rsidRPr="00BB5203">
              <w:rPr>
                <w:color w:val="000000"/>
              </w:rPr>
              <w:t>т</w:t>
            </w:r>
            <w:r w:rsidR="007A7CF3" w:rsidRPr="00BB5203">
              <w:rPr>
                <w:color w:val="000000"/>
              </w:rPr>
              <w:t>ва за Днепр.</w:t>
            </w:r>
          </w:p>
          <w:p w:rsidR="007A7CF3" w:rsidRPr="00BB5203" w:rsidRDefault="00404CF3" w:rsidP="00404CF3">
            <w:pPr>
              <w:ind w:firstLine="317"/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Массовый героизм советских людей, пре</w:t>
            </w:r>
            <w:r w:rsidR="007A7CF3" w:rsidRPr="00BB5203">
              <w:rPr>
                <w:color w:val="000000"/>
              </w:rPr>
              <w:t>д</w:t>
            </w:r>
            <w:r w:rsidR="007A7CF3" w:rsidRPr="00BB5203">
              <w:rPr>
                <w:color w:val="000000"/>
              </w:rPr>
              <w:t>ставителей всех на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дов СССР, на фронте и в тылу. </w:t>
            </w:r>
            <w:r w:rsidR="007A7CF3" w:rsidRPr="00BB5203">
              <w:rPr>
                <w:color w:val="000000"/>
              </w:rPr>
              <w:t>Организация борьбы в тылу врага: партизанское движение и подпольщики. Юные герои фронта и тыла. Патриотическое служ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ние представителей р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лигиозных конфессий. Вклад деятелей культ</w:t>
            </w:r>
            <w:r w:rsidR="007A7CF3" w:rsidRPr="00BB5203">
              <w:rPr>
                <w:color w:val="000000"/>
              </w:rPr>
              <w:t>у</w:t>
            </w:r>
            <w:r w:rsidR="007A7CF3" w:rsidRPr="00BB5203">
              <w:rPr>
                <w:color w:val="000000"/>
              </w:rPr>
              <w:t>ры, учёных и констру</w:t>
            </w:r>
            <w:r w:rsidR="007A7CF3" w:rsidRPr="00BB5203">
              <w:rPr>
                <w:color w:val="000000"/>
              </w:rPr>
              <w:t>к</w:t>
            </w:r>
            <w:r w:rsidR="007A7CF3" w:rsidRPr="00BB5203">
              <w:rPr>
                <w:color w:val="000000"/>
              </w:rPr>
              <w:t>торов в общенародную борьбу с врагом.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Освобождение окк</w:t>
            </w:r>
            <w:r w:rsidR="007A7CF3" w:rsidRPr="00BB5203">
              <w:rPr>
                <w:color w:val="000000"/>
              </w:rPr>
              <w:t>у</w:t>
            </w:r>
            <w:r w:rsidR="007A7CF3" w:rsidRPr="00BB5203">
              <w:rPr>
                <w:color w:val="000000"/>
              </w:rPr>
              <w:t>пированной территории СССР. Белорусская наступательная опер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lastRenderedPageBreak/>
              <w:t>ция (операция «Багр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тион») Красной Армии.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СССР и союзники. Ленд-лиз. Высадка с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юзников в Нормандии и открытие Второго фронта. Освободител</w:t>
            </w:r>
            <w:r w:rsidR="007A7CF3" w:rsidRPr="00BB5203">
              <w:rPr>
                <w:color w:val="000000"/>
              </w:rPr>
              <w:t>ь</w:t>
            </w:r>
            <w:r w:rsidR="007A7CF3" w:rsidRPr="00BB5203">
              <w:rPr>
                <w:color w:val="000000"/>
              </w:rPr>
              <w:t>ная миссия Красной Армии в Европе. Битва за Берлин. Безогов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рочная капитуляция Германии и окончание Великой Отечестве</w:t>
            </w:r>
            <w:r w:rsidR="007A7CF3" w:rsidRPr="00BB5203">
              <w:rPr>
                <w:color w:val="000000"/>
              </w:rPr>
              <w:t>н</w:t>
            </w:r>
            <w:r w:rsidR="007A7CF3" w:rsidRPr="00BB5203">
              <w:rPr>
                <w:color w:val="000000"/>
              </w:rPr>
              <w:t>ной войны.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Разгром милитарис</w:t>
            </w:r>
            <w:r w:rsidR="007A7CF3" w:rsidRPr="00BB5203">
              <w:rPr>
                <w:color w:val="000000"/>
              </w:rPr>
              <w:t>т</w:t>
            </w:r>
            <w:r w:rsidR="007A7CF3" w:rsidRPr="00BB5203">
              <w:rPr>
                <w:color w:val="000000"/>
              </w:rPr>
              <w:t>ской Японии. 3 сентя</w:t>
            </w:r>
            <w:r w:rsidR="007A7CF3" w:rsidRPr="00BB5203">
              <w:rPr>
                <w:color w:val="000000"/>
              </w:rPr>
              <w:t>б</w:t>
            </w:r>
            <w:r w:rsidR="007A7CF3" w:rsidRPr="00BB5203">
              <w:rPr>
                <w:color w:val="000000"/>
              </w:rPr>
              <w:t>ря — окончание Вт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рой мировой войны.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Источники Победы с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ветского народа. В</w:t>
            </w:r>
            <w:r w:rsidR="007A7CF3" w:rsidRPr="00BB5203">
              <w:rPr>
                <w:color w:val="000000"/>
              </w:rPr>
              <w:t>ы</w:t>
            </w:r>
            <w:r w:rsidR="007A7CF3" w:rsidRPr="00BB5203">
              <w:rPr>
                <w:color w:val="000000"/>
              </w:rPr>
              <w:t>дающиеся полководцы Великой Отечестве</w:t>
            </w:r>
            <w:r w:rsidR="007A7CF3" w:rsidRPr="00BB5203">
              <w:rPr>
                <w:color w:val="000000"/>
              </w:rPr>
              <w:t>н</w:t>
            </w:r>
            <w:r w:rsidR="007A7CF3" w:rsidRPr="00BB5203">
              <w:rPr>
                <w:color w:val="000000"/>
              </w:rPr>
              <w:t>ной войны. Решающая роль СССР в победе антигитлеровской ко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лиции. Людские и м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териальные потери СССР. Всемирно-историческое значение Победы СССР в Вел</w:t>
            </w:r>
            <w:r w:rsidR="007A7CF3" w:rsidRPr="00BB5203">
              <w:rPr>
                <w:color w:val="000000"/>
              </w:rPr>
              <w:t>и</w:t>
            </w:r>
            <w:r w:rsidR="007A7CF3" w:rsidRPr="00BB5203">
              <w:rPr>
                <w:color w:val="000000"/>
              </w:rPr>
              <w:t>кой Отечественной войне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Окончание Второй м</w:t>
            </w:r>
            <w:r w:rsidR="007A7CF3" w:rsidRPr="00BB5203">
              <w:rPr>
                <w:color w:val="000000"/>
              </w:rPr>
              <w:t>и</w:t>
            </w:r>
            <w:r w:rsidR="007A7CF3" w:rsidRPr="00BB5203">
              <w:rPr>
                <w:color w:val="000000"/>
              </w:rPr>
              <w:t>ровой войны. Осужд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ние главных военных преступников и их п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собников (Нюрнбер</w:t>
            </w:r>
            <w:r w:rsidR="007A7CF3" w:rsidRPr="00BB5203">
              <w:rPr>
                <w:color w:val="000000"/>
              </w:rPr>
              <w:t>г</w:t>
            </w:r>
            <w:r w:rsidR="007A7CF3" w:rsidRPr="00BB5203">
              <w:rPr>
                <w:color w:val="000000"/>
              </w:rPr>
              <w:t>ский, Токийский и Х</w:t>
            </w:r>
            <w:r w:rsidR="007A7CF3" w:rsidRPr="00BB5203">
              <w:rPr>
                <w:color w:val="000000"/>
              </w:rPr>
              <w:t>а</w:t>
            </w:r>
            <w:r w:rsidR="007A7CF3" w:rsidRPr="00BB5203">
              <w:rPr>
                <w:color w:val="000000"/>
              </w:rPr>
              <w:t>баровский процессы).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Попытки искажения истории Второй мир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вой войны и роли с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ветского народа в п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беде над гитлеровской Германией и её сою</w:t>
            </w:r>
            <w:r w:rsidR="007A7CF3" w:rsidRPr="00BB5203">
              <w:rPr>
                <w:color w:val="000000"/>
              </w:rPr>
              <w:t>з</w:t>
            </w:r>
            <w:r w:rsidR="007A7CF3" w:rsidRPr="00BB5203">
              <w:rPr>
                <w:color w:val="000000"/>
              </w:rPr>
              <w:t>никами. Конституция РФ о защите историч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ской правды.</w:t>
            </w:r>
          </w:p>
          <w:p w:rsidR="007A7CF3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Города-герои. Дни в</w:t>
            </w:r>
            <w:r w:rsidR="007A7CF3" w:rsidRPr="00BB5203">
              <w:rPr>
                <w:color w:val="000000"/>
              </w:rPr>
              <w:t>о</w:t>
            </w:r>
            <w:r w:rsidR="007A7CF3" w:rsidRPr="00BB5203">
              <w:rPr>
                <w:color w:val="000000"/>
              </w:rPr>
              <w:t>инской славы и памя</w:t>
            </w:r>
            <w:r w:rsidR="007A7CF3" w:rsidRPr="00BB5203">
              <w:rPr>
                <w:color w:val="000000"/>
              </w:rPr>
              <w:t>т</w:t>
            </w:r>
            <w:r w:rsidR="007A7CF3" w:rsidRPr="00BB5203">
              <w:rPr>
                <w:color w:val="000000"/>
              </w:rPr>
              <w:t>ные даты в России. Указы Президента Ро</w:t>
            </w:r>
            <w:r w:rsidR="007A7CF3" w:rsidRPr="00BB5203">
              <w:rPr>
                <w:color w:val="000000"/>
              </w:rPr>
              <w:t>с</w:t>
            </w:r>
            <w:r w:rsidR="007A7CF3" w:rsidRPr="00BB5203">
              <w:rPr>
                <w:color w:val="000000"/>
              </w:rPr>
              <w:lastRenderedPageBreak/>
              <w:t>сийской Федерации об утверждении почётных званий «Города вои</w:t>
            </w:r>
            <w:r w:rsidR="007A7CF3" w:rsidRPr="00BB5203">
              <w:rPr>
                <w:color w:val="000000"/>
              </w:rPr>
              <w:t>н</w:t>
            </w:r>
            <w:r w:rsidR="007A7CF3" w:rsidRPr="00BB5203">
              <w:rPr>
                <w:color w:val="000000"/>
              </w:rPr>
              <w:t>ской славы», «Города трудовой доблести», а также других мерах, направленных на ув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ковечивание памяти о Великой Победе.</w:t>
            </w:r>
          </w:p>
          <w:p w:rsidR="00BD5D68" w:rsidRPr="00BB5203" w:rsidRDefault="00404CF3" w:rsidP="00404CF3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9 мая 1945 г. — День Победы советского народа в Великой От</w:t>
            </w:r>
            <w:r w:rsidR="007A7CF3" w:rsidRPr="00BB5203">
              <w:rPr>
                <w:color w:val="000000"/>
              </w:rPr>
              <w:t>е</w:t>
            </w:r>
            <w:r w:rsidR="007A7CF3" w:rsidRPr="00BB5203">
              <w:rPr>
                <w:color w:val="000000"/>
              </w:rPr>
              <w:t>чественной войне 1941–1945 гг. Парад на Красной площади и праздничные шествия в честь Дня Победы. А</w:t>
            </w:r>
            <w:r w:rsidR="007A7CF3" w:rsidRPr="00BB5203">
              <w:rPr>
                <w:color w:val="000000"/>
              </w:rPr>
              <w:t>к</w:t>
            </w:r>
            <w:r w:rsidR="007A7CF3" w:rsidRPr="00BB5203">
              <w:rPr>
                <w:color w:val="000000"/>
              </w:rPr>
              <w:t>ции «Георгиевская ле</w:t>
            </w:r>
            <w:r w:rsidR="007A7CF3" w:rsidRPr="00BB5203">
              <w:rPr>
                <w:color w:val="000000"/>
              </w:rPr>
              <w:t>н</w:t>
            </w:r>
            <w:r w:rsidR="007A7CF3" w:rsidRPr="00BB5203">
              <w:rPr>
                <w:color w:val="000000"/>
              </w:rPr>
              <w:t>точка» и «Бескозырка», марш «Бессмертный полк» в России и за р</w:t>
            </w:r>
            <w:r w:rsidR="007A7CF3" w:rsidRPr="00BB5203">
              <w:rPr>
                <w:color w:val="000000"/>
              </w:rPr>
              <w:t>у</w:t>
            </w:r>
            <w:r w:rsidR="007A7CF3" w:rsidRPr="00BB5203">
              <w:rPr>
                <w:color w:val="000000"/>
              </w:rPr>
              <w:t>бежом. Ответстве</w:t>
            </w:r>
            <w:r w:rsidR="007A7CF3" w:rsidRPr="00BB5203">
              <w:rPr>
                <w:color w:val="000000"/>
              </w:rPr>
              <w:t>н</w:t>
            </w:r>
            <w:r w:rsidR="007A7CF3" w:rsidRPr="00BB5203">
              <w:rPr>
                <w:color w:val="000000"/>
              </w:rPr>
              <w:t>ность за искажение и</w:t>
            </w:r>
            <w:r w:rsidR="007A7CF3" w:rsidRPr="00BB5203">
              <w:rPr>
                <w:color w:val="000000"/>
              </w:rPr>
              <w:t>с</w:t>
            </w:r>
            <w:r w:rsidR="007A7CF3" w:rsidRPr="00BB5203">
              <w:rPr>
                <w:color w:val="000000"/>
              </w:rPr>
              <w:t>тории Второй мировой войны.</w:t>
            </w:r>
          </w:p>
        </w:tc>
        <w:tc>
          <w:tcPr>
            <w:tcW w:w="4961" w:type="dxa"/>
          </w:tcPr>
          <w:p w:rsidR="00AB52E2" w:rsidRPr="00BB5203" w:rsidRDefault="00BD5D68" w:rsidP="009C5A80">
            <w:pPr>
              <w:jc w:val="both"/>
            </w:pPr>
            <w:r w:rsidRPr="00BB5203">
              <w:lastRenderedPageBreak/>
              <w:t>Показывают на карте территориальные пр</w:t>
            </w:r>
            <w:r w:rsidRPr="00BB5203">
              <w:t>и</w:t>
            </w:r>
            <w:r w:rsidRPr="00BB5203">
              <w:t xml:space="preserve">обретения СССР с сентября 1939 г. по июнь 1941 г. </w:t>
            </w:r>
          </w:p>
          <w:p w:rsidR="00AB52E2" w:rsidRPr="00BB5203" w:rsidRDefault="00BD5D68" w:rsidP="009C5A80">
            <w:pPr>
              <w:jc w:val="both"/>
            </w:pPr>
            <w:r w:rsidRPr="00BB5203">
              <w:t>Объясняют, в чем состояли причины и п</w:t>
            </w:r>
            <w:r w:rsidRPr="00BB5203">
              <w:t>о</w:t>
            </w:r>
            <w:r w:rsidRPr="00BB5203">
              <w:t xml:space="preserve">следствия советско-финляндской войны. </w:t>
            </w:r>
          </w:p>
          <w:p w:rsidR="00BD5D68" w:rsidRPr="00BB5203" w:rsidRDefault="00BD5D68" w:rsidP="009C5A80">
            <w:pPr>
              <w:jc w:val="both"/>
            </w:pPr>
            <w:r w:rsidRPr="00BB5203">
              <w:t>Характеризуют советско-германские отнош</w:t>
            </w:r>
            <w:r w:rsidRPr="00BB5203">
              <w:t>е</w:t>
            </w:r>
            <w:r w:rsidRPr="00BB5203">
              <w:t>ния накануне Великой Отечественной войны</w:t>
            </w:r>
          </w:p>
          <w:p w:rsidR="00AB52E2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Объясняют причины Второй мировой войны. Анализируют готовность главных участников к войне. Называют периодизацию войны. П</w:t>
            </w:r>
            <w:r w:rsidRPr="00BB5203">
              <w:t>о</w:t>
            </w:r>
            <w:r w:rsidRPr="00BB5203">
              <w:t xml:space="preserve">казывают на карте и комментируют основные </w:t>
            </w:r>
            <w:r w:rsidRPr="00BB5203">
              <w:lastRenderedPageBreak/>
              <w:t>события и районы боевых действий. Объя</w:t>
            </w:r>
            <w:r w:rsidRPr="00BB5203">
              <w:t>с</w:t>
            </w:r>
            <w:r w:rsidRPr="00BB5203">
              <w:t>няют направления взаимодействия союзн</w:t>
            </w:r>
            <w:r w:rsidRPr="00BB5203">
              <w:t>и</w:t>
            </w:r>
            <w:r w:rsidRPr="00BB5203">
              <w:t xml:space="preserve">ков. 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t>Выполняют самостоятельную работу с оп</w:t>
            </w:r>
            <w:r w:rsidRPr="00BB5203">
              <w:t>о</w:t>
            </w:r>
            <w:r w:rsidRPr="00BB5203">
              <w:t>рой на содержание изученной главы.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Объясняют причины поражения Красной А</w:t>
            </w:r>
            <w:r w:rsidRPr="00BB5203">
              <w:t>р</w:t>
            </w:r>
            <w:r w:rsidRPr="00BB5203">
              <w:t>мии в начальный период войны. Рассказыв</w:t>
            </w:r>
            <w:r w:rsidRPr="00BB5203">
              <w:t>а</w:t>
            </w:r>
            <w:r w:rsidRPr="00BB5203">
              <w:t>ют о крупнейших сражениях 1941 г., испол</w:t>
            </w:r>
            <w:r w:rsidRPr="00BB5203">
              <w:t>ь</w:t>
            </w:r>
            <w:r w:rsidRPr="00BB5203">
              <w:t>зуя карту. Представляют биографические справки, очерки об участниках войны, с</w:t>
            </w:r>
            <w:r w:rsidRPr="00BB5203">
              <w:t>о</w:t>
            </w:r>
            <w:r w:rsidRPr="00BB5203">
              <w:t>вершивших героические поступки в изуча</w:t>
            </w:r>
            <w:r w:rsidRPr="00BB5203">
              <w:t>е</w:t>
            </w:r>
            <w:r w:rsidRPr="00BB5203">
              <w:t>мый период.</w:t>
            </w:r>
          </w:p>
          <w:p w:rsidR="00BD5D68" w:rsidRPr="00BB5203" w:rsidRDefault="00BD5D68" w:rsidP="00AB52E2">
            <w:pPr>
              <w:autoSpaceDE w:val="0"/>
              <w:autoSpaceDN w:val="0"/>
              <w:adjustRightInd w:val="0"/>
              <w:ind w:firstLine="176"/>
              <w:jc w:val="both"/>
            </w:pPr>
            <w:r w:rsidRPr="00BB5203">
              <w:t>Рассказывают о крупнейших сражениях с начала января по 18 ноября 1942 г., используя карту. Объясняют значение понятий</w:t>
            </w:r>
            <w:r w:rsidR="00AB52E2" w:rsidRPr="00BB5203">
              <w:t>:</w:t>
            </w:r>
            <w:r w:rsidRPr="00BB5203">
              <w:t xml:space="preserve"> новый порядок, коренной перелом, антигитлеро</w:t>
            </w:r>
            <w:r w:rsidRPr="00BB5203">
              <w:t>в</w:t>
            </w:r>
            <w:r w:rsidRPr="00BB5203">
              <w:t>ская коалиция. Характеризуют предпосылки коренного перелома в ходе Великой Отеч</w:t>
            </w:r>
            <w:r w:rsidRPr="00BB5203">
              <w:t>е</w:t>
            </w:r>
            <w:r w:rsidRPr="00BB5203">
              <w:t>ственной войны.</w:t>
            </w:r>
          </w:p>
          <w:p w:rsidR="00BD5D68" w:rsidRPr="00BB5203" w:rsidRDefault="00BD5D68" w:rsidP="00AB52E2">
            <w:pPr>
              <w:autoSpaceDE w:val="0"/>
              <w:autoSpaceDN w:val="0"/>
              <w:adjustRightInd w:val="0"/>
              <w:ind w:firstLine="176"/>
              <w:jc w:val="both"/>
            </w:pPr>
            <w:r w:rsidRPr="00BB5203">
              <w:t>Характеризуют жизнь людей в годы войны, привлекая информацию исторических исто</w:t>
            </w:r>
            <w:r w:rsidRPr="00BB5203">
              <w:t>ч</w:t>
            </w:r>
            <w:r w:rsidRPr="00BB5203">
              <w:t>ников. Представляют биографические спра</w:t>
            </w:r>
            <w:r w:rsidRPr="00BB5203">
              <w:t>в</w:t>
            </w:r>
            <w:r w:rsidRPr="00BB5203">
              <w:t>ки, очерки о выдающихся тружениках тыла. Подготавливают сообщение об отражении событий войны в произведениях литературы, изобразительного искусства, музыки, кин</w:t>
            </w:r>
            <w:r w:rsidRPr="00BB5203">
              <w:t>е</w:t>
            </w:r>
            <w:r w:rsidRPr="00BB5203">
              <w:t xml:space="preserve">матографа (по выбору). </w:t>
            </w:r>
            <w:r w:rsidRPr="00BB5203">
              <w:rPr>
                <w:b/>
              </w:rPr>
              <w:t>Тест «Начальный период ВОв»</w:t>
            </w:r>
          </w:p>
          <w:p w:rsidR="00BD5D68" w:rsidRPr="00BB5203" w:rsidRDefault="00BD5D68" w:rsidP="00AB52E2">
            <w:pPr>
              <w:tabs>
                <w:tab w:val="left" w:pos="4500"/>
              </w:tabs>
              <w:ind w:firstLine="176"/>
              <w:jc w:val="both"/>
            </w:pPr>
            <w:r w:rsidRPr="00BB5203">
              <w:t>Анализируют схемы и таблицы; высказ</w:t>
            </w:r>
            <w:r w:rsidRPr="00BB5203">
              <w:t>ы</w:t>
            </w:r>
            <w:r w:rsidRPr="00BB5203">
              <w:t xml:space="preserve">вают собственное мнение, суждения. </w:t>
            </w:r>
            <w:r w:rsidRPr="00BB5203">
              <w:rPr>
                <w:spacing w:val="4"/>
              </w:rPr>
              <w:t>О</w:t>
            </w:r>
            <w:r w:rsidRPr="00BB5203">
              <w:t>пр</w:t>
            </w:r>
            <w:r w:rsidRPr="00BB5203">
              <w:t>е</w:t>
            </w:r>
            <w:r w:rsidRPr="00BB5203">
              <w:t>деляют цели и личностно значимую проб</w:t>
            </w:r>
            <w:r w:rsidR="00EC1531" w:rsidRPr="00BB5203">
              <w:t>л</w:t>
            </w:r>
            <w:r w:rsidR="00EC1531" w:rsidRPr="00BB5203">
              <w:t>е</w:t>
            </w:r>
            <w:r w:rsidR="00EC1531" w:rsidRPr="00BB5203">
              <w:t>му урока. Соотно</w:t>
            </w:r>
            <w:r w:rsidRPr="00BB5203">
              <w:t>с</w:t>
            </w:r>
            <w:r w:rsidR="00EC1531" w:rsidRPr="00BB5203">
              <w:t>ят</w:t>
            </w:r>
            <w:r w:rsidRPr="00BB5203">
              <w:t xml:space="preserve"> общи</w:t>
            </w:r>
            <w:r w:rsidR="00EC1531" w:rsidRPr="00BB5203">
              <w:t>е</w:t>
            </w:r>
            <w:r w:rsidRPr="00BB5203">
              <w:t xml:space="preserve"> исторически</w:t>
            </w:r>
            <w:r w:rsidR="00EC1531" w:rsidRPr="00BB5203">
              <w:t>е</w:t>
            </w:r>
            <w:r w:rsidRPr="00BB5203">
              <w:t xml:space="preserve"> процесс</w:t>
            </w:r>
            <w:r w:rsidR="00EC1531" w:rsidRPr="00BB5203">
              <w:t>ы</w:t>
            </w:r>
            <w:r w:rsidRPr="00BB5203">
              <w:t xml:space="preserve"> и отдельны</w:t>
            </w:r>
            <w:r w:rsidR="00EC1531" w:rsidRPr="00BB5203">
              <w:t>е</w:t>
            </w:r>
            <w:r w:rsidRPr="00BB5203">
              <w:t xml:space="preserve"> факт</w:t>
            </w:r>
            <w:r w:rsidR="00EC1531" w:rsidRPr="00BB5203">
              <w:t>ы</w:t>
            </w:r>
            <w:r w:rsidRPr="00BB5203">
              <w:t>.</w:t>
            </w:r>
          </w:p>
          <w:p w:rsidR="00EC1531" w:rsidRPr="00BB5203" w:rsidRDefault="00BD5D68" w:rsidP="00AB52E2">
            <w:pPr>
              <w:autoSpaceDE w:val="0"/>
              <w:autoSpaceDN w:val="0"/>
              <w:adjustRightInd w:val="0"/>
              <w:ind w:firstLine="176"/>
              <w:jc w:val="both"/>
            </w:pPr>
            <w:r w:rsidRPr="00BB5203">
              <w:t>Рассказывают о крупнейших сражениях с 19 ноября 1942 г. по конец 1943 г., используя карту. Объясняют причины успеха советского контрнаступления под Сталинградом и поб</w:t>
            </w:r>
            <w:r w:rsidRPr="00BB5203">
              <w:t>е</w:t>
            </w:r>
            <w:r w:rsidRPr="00BB5203">
              <w:t>ды в Курской битве. Сравнивают Стали</w:t>
            </w:r>
            <w:r w:rsidRPr="00BB5203">
              <w:t>н</w:t>
            </w:r>
            <w:r w:rsidRPr="00BB5203">
              <w:t xml:space="preserve">градское сражение и Курскую битву. 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Характеризуют решения Тегеранской конф</w:t>
            </w:r>
            <w:r w:rsidRPr="00BB5203">
              <w:t>е</w:t>
            </w:r>
            <w:r w:rsidRPr="00BB5203">
              <w:t>ренции.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Объясняют, почему потерпели крушение надежды немцев на развал Советского мн</w:t>
            </w:r>
            <w:r w:rsidRPr="00BB5203">
              <w:t>о</w:t>
            </w:r>
            <w:r w:rsidRPr="00BB5203">
              <w:t>гонационального государства. Рассказывают о вкладе различных народов СССР в победу над Германией. Высказывают суждения о коллаборационизме (пособничестве оккупа</w:t>
            </w:r>
            <w:r w:rsidRPr="00BB5203">
              <w:t>н</w:t>
            </w:r>
            <w:r w:rsidRPr="00BB5203">
              <w:t>там) и аргументир</w:t>
            </w:r>
            <w:r w:rsidR="00AB52E2" w:rsidRPr="00BB5203">
              <w:t>ую</w:t>
            </w:r>
            <w:r w:rsidRPr="00BB5203">
              <w:t>т свою точку зрения.</w:t>
            </w:r>
          </w:p>
          <w:p w:rsidR="00EC1531" w:rsidRPr="00BB5203" w:rsidRDefault="00BD5D68" w:rsidP="00AB52E2">
            <w:pPr>
              <w:autoSpaceDE w:val="0"/>
              <w:autoSpaceDN w:val="0"/>
              <w:adjustRightInd w:val="0"/>
              <w:ind w:firstLine="176"/>
              <w:jc w:val="both"/>
            </w:pPr>
            <w:r w:rsidRPr="00BB5203">
              <w:t>Рассказывают о крупнейших сражениях 1944-1945 гг., используя карту. Объясняют причины победы СССР в Великой Отеч</w:t>
            </w:r>
            <w:r w:rsidRPr="00BB5203">
              <w:t>е</w:t>
            </w:r>
            <w:r w:rsidRPr="00BB5203">
              <w:t xml:space="preserve">ственной войне и в войне с Японией. </w:t>
            </w:r>
          </w:p>
          <w:p w:rsidR="00BD5D68" w:rsidRPr="00BB5203" w:rsidRDefault="00BD5D68" w:rsidP="00AB52E2">
            <w:pPr>
              <w:autoSpaceDE w:val="0"/>
              <w:autoSpaceDN w:val="0"/>
              <w:adjustRightInd w:val="0"/>
              <w:ind w:firstLine="176"/>
              <w:jc w:val="both"/>
            </w:pPr>
            <w:r w:rsidRPr="00BB5203">
              <w:lastRenderedPageBreak/>
              <w:t>Характеризуют решения Ялтинской и Потсдамской конференций, итоги Второй мировой войны.</w:t>
            </w:r>
          </w:p>
          <w:p w:rsidR="00BD5D68" w:rsidRPr="00BB5203" w:rsidRDefault="00BD5D68" w:rsidP="00AB52E2">
            <w:pPr>
              <w:ind w:firstLine="176"/>
              <w:jc w:val="both"/>
            </w:pPr>
            <w:r w:rsidRPr="00BB5203">
              <w:t>Называют хронологические рамки, осно</w:t>
            </w:r>
            <w:r w:rsidRPr="00BB5203">
              <w:t>в</w:t>
            </w:r>
            <w:r w:rsidRPr="00BB5203">
              <w:t>ные периоды и даты крупнейших сражений Великой Отечественной войны. Характер</w:t>
            </w:r>
            <w:r w:rsidRPr="00BB5203">
              <w:t>и</w:t>
            </w:r>
            <w:r w:rsidRPr="00BB5203">
              <w:t>зуют вклад Советского Союза в победу над нацистской Германией и ее союзниками. В</w:t>
            </w:r>
            <w:r w:rsidRPr="00BB5203">
              <w:t>ы</w:t>
            </w:r>
            <w:r w:rsidRPr="00BB5203">
              <w:t>сказывают суждения о социально-нравственном опыте периода Великой Отеч</w:t>
            </w:r>
            <w:r w:rsidRPr="00BB5203">
              <w:t>е</w:t>
            </w:r>
            <w:r w:rsidRPr="00BB5203">
              <w:t xml:space="preserve">ственной войны для современного общества. </w:t>
            </w:r>
          </w:p>
          <w:p w:rsidR="00404CF3" w:rsidRPr="00BB5203" w:rsidRDefault="00404CF3" w:rsidP="00AB52E2">
            <w:pPr>
              <w:tabs>
                <w:tab w:val="left" w:pos="4500"/>
              </w:tabs>
              <w:ind w:firstLine="176"/>
              <w:jc w:val="both"/>
              <w:rPr>
                <w:i/>
              </w:rPr>
            </w:pPr>
            <w:r w:rsidRPr="00BB5203">
              <w:t>Называют особенности кризиса в США. Раскрывают суть «нового курса» Ф. Рузвел</w:t>
            </w:r>
            <w:r w:rsidRPr="00BB5203">
              <w:t>ь</w:t>
            </w:r>
            <w:r w:rsidRPr="00BB5203">
              <w:t>та. Характеризуют социальные реформы «н</w:t>
            </w:r>
            <w:r w:rsidRPr="00BB5203">
              <w:t>о</w:t>
            </w:r>
            <w:r w:rsidRPr="00BB5203">
              <w:t>вого курса». Называют причины быстрого роста экономики США.</w:t>
            </w:r>
          </w:p>
          <w:p w:rsidR="000019D9" w:rsidRPr="00BB5203" w:rsidRDefault="00EC1531" w:rsidP="00AB52E2">
            <w:pPr>
              <w:shd w:val="clear" w:color="auto" w:fill="FFFFFF"/>
              <w:ind w:firstLine="318"/>
              <w:jc w:val="both"/>
              <w:rPr>
                <w:color w:val="1A1A1A"/>
              </w:rPr>
            </w:pPr>
            <w:r w:rsidRPr="00BB5203">
              <w:rPr>
                <w:rStyle w:val="c1"/>
                <w:color w:val="000000"/>
              </w:rPr>
              <w:t>Раскрывают</w:t>
            </w:r>
            <w:r w:rsidR="002F47EE" w:rsidRPr="00BB5203">
              <w:rPr>
                <w:rStyle w:val="c1"/>
                <w:color w:val="000000"/>
              </w:rPr>
              <w:t xml:space="preserve"> роль Второго фронта в войне.</w:t>
            </w:r>
            <w:r w:rsidR="000019D9" w:rsidRPr="00BB5203">
              <w:rPr>
                <w:rStyle w:val="c1"/>
                <w:color w:val="000000"/>
              </w:rPr>
              <w:t xml:space="preserve"> </w:t>
            </w:r>
            <w:r w:rsidR="00AB52E2" w:rsidRPr="00BB5203">
              <w:rPr>
                <w:rStyle w:val="c1"/>
                <w:color w:val="000000"/>
              </w:rPr>
              <w:t>У</w:t>
            </w:r>
            <w:r w:rsidR="000019D9" w:rsidRPr="00BB5203">
              <w:rPr>
                <w:color w:val="1A1A1A"/>
              </w:rPr>
              <w:t>станавлива</w:t>
            </w:r>
            <w:r w:rsidR="00AB52E2"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 причинно-следственные, пр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странственные, временные связи историч</w:t>
            </w:r>
            <w:r w:rsidR="000019D9" w:rsidRPr="00BB5203">
              <w:rPr>
                <w:color w:val="1A1A1A"/>
              </w:rPr>
              <w:t>е</w:t>
            </w:r>
            <w:r w:rsidR="000019D9" w:rsidRPr="00BB5203">
              <w:rPr>
                <w:color w:val="1A1A1A"/>
              </w:rPr>
              <w:t>ских событий, явлений, процессов; характ</w:t>
            </w:r>
            <w:r w:rsidR="000019D9" w:rsidRPr="00BB5203">
              <w:rPr>
                <w:color w:val="1A1A1A"/>
              </w:rPr>
              <w:t>е</w:t>
            </w:r>
            <w:r w:rsidR="000019D9" w:rsidRPr="00BB5203">
              <w:rPr>
                <w:color w:val="1A1A1A"/>
              </w:rPr>
              <w:t>риз</w:t>
            </w:r>
            <w:r w:rsidR="00AB52E2" w:rsidRPr="00BB5203">
              <w:rPr>
                <w:color w:val="1A1A1A"/>
              </w:rPr>
              <w:t>ую</w:t>
            </w:r>
            <w:r w:rsidR="000019D9" w:rsidRPr="00BB5203">
              <w:rPr>
                <w:color w:val="1A1A1A"/>
              </w:rPr>
              <w:t>т их итоги; соотнос</w:t>
            </w:r>
            <w:r w:rsidR="00AB52E2" w:rsidRPr="00BB5203">
              <w:rPr>
                <w:color w:val="1A1A1A"/>
              </w:rPr>
              <w:t>я</w:t>
            </w:r>
            <w:r w:rsidR="000019D9" w:rsidRPr="00BB5203">
              <w:rPr>
                <w:color w:val="1A1A1A"/>
              </w:rPr>
              <w:t xml:space="preserve">т события </w:t>
            </w:r>
            <w:r w:rsidR="000019D9" w:rsidRPr="00BB5203">
              <w:rPr>
                <w:i/>
                <w:color w:val="1A1A1A"/>
              </w:rPr>
              <w:t>истории Донского края</w:t>
            </w:r>
            <w:r w:rsidR="000019D9" w:rsidRPr="00BB5203">
              <w:rPr>
                <w:color w:val="1A1A1A"/>
              </w:rPr>
              <w:t xml:space="preserve"> и истории России в ХХ – нач</w:t>
            </w:r>
            <w:r w:rsidR="000019D9" w:rsidRPr="00BB5203">
              <w:rPr>
                <w:color w:val="1A1A1A"/>
              </w:rPr>
              <w:t>а</w:t>
            </w:r>
            <w:r w:rsidR="000019D9" w:rsidRPr="00BB5203">
              <w:rPr>
                <w:color w:val="1A1A1A"/>
              </w:rPr>
              <w:t>ле</w:t>
            </w:r>
            <w:r w:rsidR="00400630"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XXI в.; определя</w:t>
            </w:r>
            <w:r w:rsidR="00400630"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 современников ист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рических событий истории России и челов</w:t>
            </w:r>
            <w:r w:rsidR="000019D9" w:rsidRPr="00BB5203">
              <w:rPr>
                <w:color w:val="1A1A1A"/>
              </w:rPr>
              <w:t>е</w:t>
            </w:r>
            <w:r w:rsidR="000019D9" w:rsidRPr="00BB5203">
              <w:rPr>
                <w:color w:val="1A1A1A"/>
              </w:rPr>
              <w:t>чества в целом в ХХ –</w:t>
            </w:r>
            <w:r w:rsidR="00400630"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начале XXI в.</w:t>
            </w:r>
          </w:p>
          <w:p w:rsidR="00AB52E2" w:rsidRPr="00BB5203" w:rsidRDefault="00400630" w:rsidP="00AB52E2">
            <w:pPr>
              <w:shd w:val="clear" w:color="auto" w:fill="FFFFFF"/>
              <w:ind w:firstLine="318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К</w:t>
            </w:r>
            <w:r w:rsidR="000019D9" w:rsidRPr="00BB5203">
              <w:rPr>
                <w:color w:val="1A1A1A"/>
              </w:rPr>
              <w:t>ритически анализир</w:t>
            </w:r>
            <w:r w:rsidRPr="00BB5203">
              <w:rPr>
                <w:color w:val="1A1A1A"/>
              </w:rPr>
              <w:t>ую</w:t>
            </w:r>
            <w:r w:rsidR="000019D9" w:rsidRPr="00BB5203">
              <w:rPr>
                <w:color w:val="1A1A1A"/>
              </w:rPr>
              <w:t>т для решения п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знавательной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задачи аутентичные историч</w:t>
            </w:r>
            <w:r w:rsidR="000019D9" w:rsidRPr="00BB5203">
              <w:rPr>
                <w:color w:val="1A1A1A"/>
              </w:rPr>
              <w:t>е</w:t>
            </w:r>
            <w:r w:rsidR="000019D9" w:rsidRPr="00BB5203">
              <w:rPr>
                <w:color w:val="1A1A1A"/>
              </w:rPr>
              <w:t>ские источники разных типов (письменные,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вещественные, аудиовизуальные) по истории России и зарубежных стран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ХХ – начала XXI в., оценива</w:t>
            </w:r>
            <w:r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 их полноту и достоверность, соотнос</w:t>
            </w:r>
            <w:r w:rsidRPr="00BB5203">
              <w:rPr>
                <w:color w:val="1A1A1A"/>
              </w:rPr>
              <w:t>я</w:t>
            </w:r>
            <w:r w:rsidR="000019D9" w:rsidRPr="00BB5203">
              <w:rPr>
                <w:color w:val="1A1A1A"/>
              </w:rPr>
              <w:t>т с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историческим периодом; выя</w:t>
            </w:r>
            <w:r w:rsidR="000019D9" w:rsidRPr="00BB5203">
              <w:rPr>
                <w:color w:val="1A1A1A"/>
              </w:rPr>
              <w:t>в</w:t>
            </w:r>
            <w:r w:rsidR="000019D9" w:rsidRPr="00BB5203">
              <w:rPr>
                <w:color w:val="1A1A1A"/>
              </w:rPr>
              <w:t>ля</w:t>
            </w:r>
            <w:r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 общее и различия; привлека</w:t>
            </w:r>
            <w:r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ко</w:t>
            </w:r>
            <w:r w:rsidR="000019D9" w:rsidRPr="00BB5203">
              <w:rPr>
                <w:color w:val="1A1A1A"/>
              </w:rPr>
              <w:t>н</w:t>
            </w:r>
            <w:r w:rsidR="000019D9" w:rsidRPr="00BB5203">
              <w:rPr>
                <w:color w:val="1A1A1A"/>
              </w:rPr>
              <w:t>текстную информацию при работе с истор</w:t>
            </w:r>
            <w:r w:rsidR="000019D9" w:rsidRPr="00BB5203">
              <w:rPr>
                <w:color w:val="1A1A1A"/>
              </w:rPr>
              <w:t>и</w:t>
            </w:r>
            <w:r w:rsidR="000019D9" w:rsidRPr="00BB5203">
              <w:rPr>
                <w:color w:val="1A1A1A"/>
              </w:rPr>
              <w:t>ческими источниками.</w:t>
            </w:r>
            <w:r w:rsidRPr="00BB5203">
              <w:rPr>
                <w:color w:val="1A1A1A"/>
              </w:rPr>
              <w:t xml:space="preserve"> </w:t>
            </w:r>
          </w:p>
          <w:p w:rsidR="000019D9" w:rsidRPr="00BB5203" w:rsidRDefault="00400630" w:rsidP="00AB52E2">
            <w:pPr>
              <w:shd w:val="clear" w:color="auto" w:fill="FFFFFF"/>
              <w:ind w:firstLine="318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существля</w:t>
            </w:r>
            <w:r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 с соблюдением правил и</w:t>
            </w:r>
            <w:r w:rsidR="000019D9" w:rsidRPr="00BB5203">
              <w:rPr>
                <w:color w:val="1A1A1A"/>
              </w:rPr>
              <w:t>н</w:t>
            </w:r>
            <w:r w:rsidR="000019D9" w:rsidRPr="00BB5203">
              <w:rPr>
                <w:color w:val="1A1A1A"/>
              </w:rPr>
              <w:t>формационной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безопасности поиск историч</w:t>
            </w:r>
            <w:r w:rsidR="000019D9" w:rsidRPr="00BB5203">
              <w:rPr>
                <w:color w:val="1A1A1A"/>
              </w:rPr>
              <w:t>е</w:t>
            </w:r>
            <w:r w:rsidR="000019D9" w:rsidRPr="00BB5203">
              <w:rPr>
                <w:color w:val="1A1A1A"/>
              </w:rPr>
              <w:t>ской информации по истории России и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зар</w:t>
            </w:r>
            <w:r w:rsidR="000019D9" w:rsidRPr="00BB5203">
              <w:rPr>
                <w:color w:val="1A1A1A"/>
              </w:rPr>
              <w:t>у</w:t>
            </w:r>
            <w:r w:rsidR="000019D9" w:rsidRPr="00BB5203">
              <w:rPr>
                <w:color w:val="1A1A1A"/>
              </w:rPr>
              <w:t>бежных стран ХХ – начала XXI в. в справо</w:t>
            </w:r>
            <w:r w:rsidR="000019D9" w:rsidRPr="00BB5203">
              <w:rPr>
                <w:color w:val="1A1A1A"/>
              </w:rPr>
              <w:t>ч</w:t>
            </w:r>
            <w:r w:rsidR="000019D9" w:rsidRPr="00BB5203">
              <w:rPr>
                <w:color w:val="1A1A1A"/>
              </w:rPr>
              <w:t>ной литературе, сети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Интернет, средствах массовой информации для решения познав</w:t>
            </w:r>
            <w:r w:rsidR="000019D9" w:rsidRPr="00BB5203">
              <w:rPr>
                <w:color w:val="1A1A1A"/>
              </w:rPr>
              <w:t>а</w:t>
            </w:r>
            <w:r w:rsidR="000019D9" w:rsidRPr="00BB5203">
              <w:rPr>
                <w:color w:val="1A1A1A"/>
              </w:rPr>
              <w:t>тельных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задач; оценивать полноту и дост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верность информации с точки зрения ее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соо</w:t>
            </w:r>
            <w:r w:rsidR="000019D9" w:rsidRPr="00BB5203">
              <w:rPr>
                <w:color w:val="1A1A1A"/>
              </w:rPr>
              <w:t>т</w:t>
            </w:r>
            <w:r w:rsidR="000019D9" w:rsidRPr="00BB5203">
              <w:rPr>
                <w:color w:val="1A1A1A"/>
              </w:rPr>
              <w:t>ветствия исторической действительности.</w:t>
            </w:r>
          </w:p>
          <w:p w:rsidR="004B087D" w:rsidRPr="00BB5203" w:rsidRDefault="00400630" w:rsidP="004B087D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А</w:t>
            </w:r>
            <w:r w:rsidR="000019D9" w:rsidRPr="00BB5203">
              <w:rPr>
                <w:color w:val="1A1A1A"/>
              </w:rPr>
              <w:t>нализир</w:t>
            </w:r>
            <w:r w:rsidRPr="00BB5203">
              <w:rPr>
                <w:color w:val="1A1A1A"/>
              </w:rPr>
              <w:t>ую</w:t>
            </w:r>
            <w:r w:rsidR="000019D9" w:rsidRPr="00BB5203">
              <w:rPr>
                <w:color w:val="1A1A1A"/>
              </w:rPr>
              <w:t>т текстовые, визуальные исто</w:t>
            </w:r>
            <w:r w:rsidR="000019D9" w:rsidRPr="00BB5203">
              <w:rPr>
                <w:color w:val="1A1A1A"/>
              </w:rPr>
              <w:t>ч</w:t>
            </w:r>
            <w:r w:rsidR="000019D9" w:rsidRPr="00BB5203">
              <w:rPr>
                <w:color w:val="1A1A1A"/>
              </w:rPr>
              <w:t>ники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исторической информации, в том числе исторические карты/схемы, по</w:t>
            </w:r>
            <w:r w:rsidR="00AB52E2"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истории Ро</w:t>
            </w:r>
            <w:r w:rsidR="000019D9" w:rsidRPr="00BB5203">
              <w:rPr>
                <w:color w:val="1A1A1A"/>
              </w:rPr>
              <w:t>с</w:t>
            </w:r>
            <w:r w:rsidR="000019D9" w:rsidRPr="00BB5203">
              <w:rPr>
                <w:color w:val="1A1A1A"/>
              </w:rPr>
              <w:t>сии и зарубежных стран ХХ – начала XXI в.; сопоставля</w:t>
            </w:r>
            <w:r w:rsidR="00AB52E2" w:rsidRPr="00BB5203">
              <w:rPr>
                <w:color w:val="1A1A1A"/>
              </w:rPr>
              <w:t>ю</w:t>
            </w:r>
            <w:r w:rsidR="000019D9" w:rsidRPr="00BB5203">
              <w:rPr>
                <w:color w:val="1A1A1A"/>
              </w:rPr>
              <w:t>т</w:t>
            </w:r>
            <w:r w:rsidR="00AB52E2"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информацию, представленную в различных источниках; формализ</w:t>
            </w:r>
            <w:r w:rsidR="00AB52E2" w:rsidRPr="00BB5203">
              <w:rPr>
                <w:color w:val="1A1A1A"/>
              </w:rPr>
              <w:t>ую</w:t>
            </w:r>
            <w:r w:rsidR="000019D9" w:rsidRPr="00BB5203">
              <w:rPr>
                <w:color w:val="1A1A1A"/>
              </w:rPr>
              <w:t>т</w:t>
            </w:r>
            <w:r w:rsidR="00AB52E2"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>ист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рическую информацию в виде таблиц, схем, графиков, диа</w:t>
            </w:r>
            <w:r w:rsidR="00AB52E2" w:rsidRPr="00BB5203">
              <w:rPr>
                <w:color w:val="1A1A1A"/>
              </w:rPr>
              <w:t>грамм.</w:t>
            </w:r>
            <w:r w:rsidR="004B087D" w:rsidRPr="00BB5203">
              <w:rPr>
                <w:color w:val="1A1A1A"/>
              </w:rPr>
              <w:t xml:space="preserve"> </w:t>
            </w:r>
          </w:p>
          <w:p w:rsidR="004B087D" w:rsidRPr="00BB5203" w:rsidRDefault="004B087D" w:rsidP="004B087D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lastRenderedPageBreak/>
              <w:t>Объяснять смысл изученных/изучаемых и</w:t>
            </w:r>
            <w:r w:rsidRPr="00BB5203">
              <w:rPr>
                <w:color w:val="1A1A1A"/>
              </w:rPr>
              <w:t>с</w:t>
            </w:r>
            <w:r w:rsidRPr="00BB5203">
              <w:rPr>
                <w:color w:val="1A1A1A"/>
              </w:rPr>
              <w:t xml:space="preserve">торических понятий и терминов из истории России, и всемирной истории </w:t>
            </w:r>
          </w:p>
          <w:p w:rsidR="004B087D" w:rsidRPr="00BB5203" w:rsidRDefault="004B087D" w:rsidP="004B087D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Привлекают учебные тексты и/или дополн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тельные источники информации; корректно используют исторические понятия и термины в устной речи, при подготовке конспекта, р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ферата.</w:t>
            </w:r>
          </w:p>
          <w:p w:rsidR="004B087D" w:rsidRPr="00BB5203" w:rsidRDefault="004B087D" w:rsidP="004B087D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По самостоятельно составленному плану представляют развернутый рассказ (опис</w:t>
            </w:r>
            <w:r w:rsidRPr="00BB5203">
              <w:rPr>
                <w:color w:val="1A1A1A"/>
              </w:rPr>
              <w:t>а</w:t>
            </w:r>
            <w:r w:rsidRPr="00BB5203">
              <w:rPr>
                <w:color w:val="1A1A1A"/>
              </w:rPr>
              <w:t>ние) о ключевых событиях истории России и всемирной истории</w:t>
            </w:r>
            <w:r w:rsidR="00691ADF" w:rsidRPr="00BB5203">
              <w:rPr>
                <w:color w:val="1A1A1A"/>
              </w:rPr>
              <w:t>. Истории Донского края.</w:t>
            </w:r>
          </w:p>
          <w:p w:rsidR="00ED608C" w:rsidRPr="00BB5203" w:rsidRDefault="00AB52E2" w:rsidP="004B087D">
            <w:pPr>
              <w:shd w:val="clear" w:color="auto" w:fill="FFFFFF"/>
              <w:ind w:firstLine="459"/>
              <w:jc w:val="both"/>
            </w:pPr>
            <w:r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существл</w:t>
            </w:r>
            <w:r w:rsidRPr="00BB5203">
              <w:rPr>
                <w:color w:val="1A1A1A"/>
              </w:rPr>
              <w:t>яют</w:t>
            </w:r>
            <w:r w:rsidR="000019D9" w:rsidRPr="00BB5203">
              <w:rPr>
                <w:color w:val="1A1A1A"/>
              </w:rPr>
              <w:t xml:space="preserve"> </w:t>
            </w:r>
            <w:proofErr w:type="gramStart"/>
            <w:r w:rsidR="000019D9" w:rsidRPr="00BB5203">
              <w:rPr>
                <w:color w:val="1A1A1A"/>
              </w:rPr>
              <w:t>проект</w:t>
            </w:r>
            <w:r w:rsidRPr="00BB5203">
              <w:rPr>
                <w:color w:val="1A1A1A"/>
              </w:rPr>
              <w:t>ную</w:t>
            </w:r>
            <w:proofErr w:type="gramEnd"/>
            <w:r w:rsidR="000019D9" w:rsidRPr="00BB5203">
              <w:rPr>
                <w:color w:val="1A1A1A"/>
              </w:rPr>
              <w:t xml:space="preserve"> деятельности в форме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 xml:space="preserve">разработки и представления учебных проектов по </w:t>
            </w:r>
            <w:r w:rsidR="00691ADF" w:rsidRPr="00BB5203">
              <w:rPr>
                <w:color w:val="1A1A1A"/>
              </w:rPr>
              <w:t xml:space="preserve">истории России, </w:t>
            </w:r>
            <w:r w:rsidR="000019D9" w:rsidRPr="00BB5203">
              <w:rPr>
                <w:color w:val="1A1A1A"/>
              </w:rPr>
              <w:t>новейшей ист</w:t>
            </w:r>
            <w:r w:rsidR="000019D9" w:rsidRPr="00BB5203">
              <w:rPr>
                <w:color w:val="1A1A1A"/>
              </w:rPr>
              <w:t>о</w:t>
            </w:r>
            <w:r w:rsidR="000019D9" w:rsidRPr="00BB5203">
              <w:rPr>
                <w:color w:val="1A1A1A"/>
              </w:rPr>
              <w:t>рии, в том</w:t>
            </w:r>
            <w:r w:rsidRPr="00BB5203">
              <w:rPr>
                <w:color w:val="1A1A1A"/>
              </w:rPr>
              <w:t xml:space="preserve"> </w:t>
            </w:r>
            <w:r w:rsidR="000019D9" w:rsidRPr="00BB5203">
              <w:rPr>
                <w:color w:val="1A1A1A"/>
              </w:rPr>
              <w:t xml:space="preserve">числе – </w:t>
            </w:r>
            <w:r w:rsidR="000019D9" w:rsidRPr="00BB5203">
              <w:rPr>
                <w:i/>
                <w:color w:val="1A1A1A"/>
              </w:rPr>
              <w:t>на региональном матери</w:t>
            </w:r>
            <w:r w:rsidR="000019D9" w:rsidRPr="00BB5203">
              <w:rPr>
                <w:i/>
                <w:color w:val="1A1A1A"/>
              </w:rPr>
              <w:t>а</w:t>
            </w:r>
            <w:r w:rsidR="000019D9" w:rsidRPr="00BB5203">
              <w:rPr>
                <w:i/>
                <w:color w:val="1A1A1A"/>
              </w:rPr>
              <w:t xml:space="preserve">ле </w:t>
            </w:r>
            <w:r w:rsidRPr="00BB5203">
              <w:rPr>
                <w:i/>
                <w:color w:val="1A1A1A"/>
              </w:rPr>
              <w:t>истории Донского края</w:t>
            </w:r>
            <w:r w:rsidR="004B087D" w:rsidRPr="00BB5203">
              <w:rPr>
                <w:i/>
                <w:color w:val="1A1A1A"/>
              </w:rPr>
              <w:t>.</w:t>
            </w:r>
          </w:p>
        </w:tc>
        <w:tc>
          <w:tcPr>
            <w:tcW w:w="1418" w:type="dxa"/>
          </w:tcPr>
          <w:p w:rsidR="00FD5C1B" w:rsidRPr="00BB5203" w:rsidRDefault="00FD5C1B" w:rsidP="00105603">
            <w:pPr>
              <w:ind w:right="-109"/>
              <w:jc w:val="both"/>
            </w:pPr>
          </w:p>
          <w:p w:rsidR="00BD5D68" w:rsidRPr="00BB5203" w:rsidRDefault="00BD5D68" w:rsidP="00105603">
            <w:pPr>
              <w:ind w:right="-109"/>
              <w:jc w:val="both"/>
              <w:rPr>
                <w:color w:val="0000FF"/>
              </w:rPr>
            </w:pPr>
            <w:r w:rsidRPr="00BB5203">
              <w:t>Музей В</w:t>
            </w:r>
            <w:r w:rsidRPr="00BB5203">
              <w:t>о</w:t>
            </w:r>
            <w:r w:rsidRPr="00BB5203">
              <w:t xml:space="preserve">енно-Воздушных Сил </w:t>
            </w:r>
            <w:hyperlink r:id="rId32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monino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BD5D68" w:rsidRPr="00BB5203" w:rsidRDefault="00BD5D68" w:rsidP="00105603">
            <w:pPr>
              <w:ind w:right="-109"/>
              <w:jc w:val="both"/>
            </w:pPr>
          </w:p>
          <w:p w:rsidR="00EC1531" w:rsidRPr="00BB5203" w:rsidRDefault="00C81376" w:rsidP="00105603">
            <w:pPr>
              <w:ind w:right="-109"/>
              <w:jc w:val="both"/>
            </w:pPr>
            <w:r w:rsidRPr="00BB5203">
              <w:t>Советско-финские войны</w:t>
            </w:r>
            <w:proofErr w:type="gramStart"/>
            <w:r w:rsidRPr="00BB5203">
              <w:t xml:space="preserve">.: </w:t>
            </w:r>
            <w:hyperlink r:id="rId33" w:history="1">
              <w:proofErr w:type="gramEnd"/>
              <w:r w:rsidRPr="00BB5203">
                <w:rPr>
                  <w:color w:val="0000FF"/>
                  <w:u w:val="single"/>
                </w:rPr>
                <w:t>http://www.aroundspb.ru/finnish/</w:t>
              </w:r>
            </w:hyperlink>
          </w:p>
          <w:p w:rsidR="00EC1531" w:rsidRPr="00BB5203" w:rsidRDefault="00EC1531" w:rsidP="00105603">
            <w:pPr>
              <w:ind w:right="-109"/>
              <w:jc w:val="both"/>
            </w:pPr>
          </w:p>
          <w:p w:rsidR="00BD5D68" w:rsidRPr="00BB5203" w:rsidRDefault="00BD5D68" w:rsidP="00105603">
            <w:pPr>
              <w:ind w:right="-109"/>
              <w:jc w:val="both"/>
            </w:pPr>
            <w:r w:rsidRPr="00BB5203">
              <w:t>Герои стр</w:t>
            </w:r>
            <w:r w:rsidRPr="00BB5203">
              <w:t>а</w:t>
            </w:r>
            <w:r w:rsidRPr="00BB5203">
              <w:t xml:space="preserve">ны </w:t>
            </w:r>
            <w:r w:rsidRPr="00BB5203">
              <w:rPr>
                <w:color w:val="0000FF"/>
                <w:lang w:val="en"/>
              </w:rPr>
              <w:t>http</w:t>
            </w:r>
            <w:r w:rsidRPr="00BB5203">
              <w:rPr>
                <w:color w:val="0000FF"/>
              </w:rPr>
              <w:t>://</w:t>
            </w:r>
            <w:r w:rsidRPr="00BB5203">
              <w:rPr>
                <w:color w:val="0000FF"/>
                <w:lang w:val="en"/>
              </w:rPr>
              <w:t>www</w:t>
            </w:r>
            <w:r w:rsidRPr="00BB5203">
              <w:rPr>
                <w:color w:val="0000FF"/>
              </w:rPr>
              <w:t>.</w:t>
            </w:r>
            <w:proofErr w:type="spellStart"/>
            <w:r w:rsidRPr="00BB5203">
              <w:rPr>
                <w:color w:val="0000FF"/>
                <w:lang w:val="en"/>
              </w:rPr>
              <w:t>warheroes</w:t>
            </w:r>
            <w:proofErr w:type="spellEnd"/>
            <w:r w:rsidRPr="00BB5203">
              <w:rPr>
                <w:color w:val="0000FF"/>
              </w:rPr>
              <w:t>.</w:t>
            </w:r>
            <w:proofErr w:type="spellStart"/>
            <w:r w:rsidRPr="00BB5203">
              <w:rPr>
                <w:color w:val="0000FF"/>
                <w:lang w:val="en"/>
              </w:rPr>
              <w:t>ru</w:t>
            </w:r>
            <w:proofErr w:type="spellEnd"/>
          </w:p>
          <w:p w:rsidR="00691ADF" w:rsidRPr="00BB5203" w:rsidRDefault="009D1B96" w:rsidP="00691ADF">
            <w:pPr>
              <w:ind w:right="-109"/>
              <w:jc w:val="both"/>
            </w:pPr>
            <w:hyperlink r:id="rId34" w:history="1">
              <w:r w:rsidR="00691ADF" w:rsidRPr="00BB5203">
                <w:rPr>
                  <w:rStyle w:val="ab"/>
                  <w:color w:val="0000FF"/>
                </w:rPr>
                <w:t>https://m.edsoo.ru/8a194f5a</w:t>
              </w:r>
            </w:hyperlink>
          </w:p>
          <w:p w:rsidR="00EC1531" w:rsidRPr="00BB5203" w:rsidRDefault="00EC1531" w:rsidP="00105603">
            <w:pPr>
              <w:ind w:right="-109"/>
              <w:jc w:val="both"/>
            </w:pPr>
          </w:p>
          <w:p w:rsidR="00BD5D68" w:rsidRPr="00BB5203" w:rsidRDefault="00BD5D68" w:rsidP="00105603">
            <w:pPr>
              <w:ind w:right="-109"/>
              <w:jc w:val="both"/>
              <w:rPr>
                <w:color w:val="0000FF"/>
              </w:rPr>
            </w:pPr>
            <w:r w:rsidRPr="00BB5203">
              <w:t>Проект «День в и</w:t>
            </w:r>
            <w:r w:rsidRPr="00BB5203">
              <w:t>с</w:t>
            </w:r>
            <w:r w:rsidRPr="00BB5203">
              <w:t xml:space="preserve">тории» </w:t>
            </w:r>
            <w:hyperlink r:id="rId35" w:history="1">
              <w:r w:rsidR="0057099E" w:rsidRPr="00BB5203">
                <w:rPr>
                  <w:rStyle w:val="ab"/>
                  <w:lang w:val="en"/>
                </w:rPr>
                <w:t>http</w:t>
              </w:r>
              <w:r w:rsidR="0057099E" w:rsidRPr="00BB5203">
                <w:rPr>
                  <w:rStyle w:val="ab"/>
                </w:rPr>
                <w:t>://</w:t>
              </w:r>
              <w:r w:rsidR="0057099E" w:rsidRPr="00BB5203">
                <w:rPr>
                  <w:rStyle w:val="ab"/>
                  <w:lang w:val="en"/>
                </w:rPr>
                <w:t>www</w:t>
              </w:r>
              <w:r w:rsidR="0057099E" w:rsidRPr="00BB5203">
                <w:rPr>
                  <w:rStyle w:val="ab"/>
                </w:rPr>
                <w:t>.1-</w:t>
              </w:r>
              <w:r w:rsidR="0057099E" w:rsidRPr="00BB5203">
                <w:rPr>
                  <w:rStyle w:val="ab"/>
                  <w:lang w:val="en"/>
                </w:rPr>
                <w:t>day</w:t>
              </w:r>
              <w:r w:rsidR="0057099E" w:rsidRPr="00BB5203">
                <w:rPr>
                  <w:rStyle w:val="ab"/>
                </w:rPr>
                <w:t>.</w:t>
              </w:r>
              <w:proofErr w:type="spellStart"/>
              <w:r w:rsidR="0057099E"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C81376" w:rsidRPr="00BB5203" w:rsidRDefault="009D1B96" w:rsidP="00C81376">
            <w:pPr>
              <w:ind w:right="-108"/>
              <w:jc w:val="both"/>
              <w:rPr>
                <w:iCs/>
              </w:rPr>
            </w:pPr>
            <w:hyperlink r:id="rId36" w:tgtFrame="_blank" w:history="1">
              <w:r w:rsidR="00C81376" w:rsidRPr="00BB5203">
                <w:rPr>
                  <w:iCs/>
                  <w:color w:val="0000FF"/>
                  <w:u w:val="single"/>
                </w:rPr>
                <w:t>http://pobeda.mosreg.ru</w:t>
              </w:r>
            </w:hyperlink>
          </w:p>
          <w:p w:rsidR="00FD5C1B" w:rsidRPr="00BB5203" w:rsidRDefault="00FD5C1B" w:rsidP="00C81376">
            <w:pPr>
              <w:ind w:left="-108" w:right="-108" w:firstLine="108"/>
              <w:jc w:val="both"/>
            </w:pPr>
          </w:p>
          <w:p w:rsidR="008F4B9C" w:rsidRPr="00BB5203" w:rsidRDefault="008F4B9C" w:rsidP="00C81376">
            <w:pPr>
              <w:ind w:left="-108" w:right="-108" w:firstLine="108"/>
              <w:jc w:val="both"/>
            </w:pPr>
            <w:r w:rsidRPr="00BB5203">
              <w:t>Материалы о Великой Отечестве</w:t>
            </w:r>
            <w:r w:rsidRPr="00BB5203">
              <w:t>н</w:t>
            </w:r>
            <w:r w:rsidRPr="00BB5203">
              <w:t xml:space="preserve">ной войне </w:t>
            </w:r>
            <w:hyperlink r:id="rId37" w:history="1">
              <w:r w:rsidRPr="00BB5203">
                <w:rPr>
                  <w:rStyle w:val="ab"/>
                </w:rPr>
                <w:t>http://www.apkpro.ru/profsoobschestvo_auth.html</w:t>
              </w:r>
            </w:hyperlink>
          </w:p>
          <w:p w:rsidR="008F4B9C" w:rsidRPr="00BB5203" w:rsidRDefault="008F4B9C" w:rsidP="00C81376">
            <w:pPr>
              <w:ind w:left="-108" w:right="-108" w:firstLine="108"/>
              <w:jc w:val="both"/>
            </w:pPr>
          </w:p>
          <w:p w:rsidR="00C81376" w:rsidRPr="00BB5203" w:rsidRDefault="00C81376" w:rsidP="00C81376">
            <w:pPr>
              <w:ind w:left="-108" w:right="-108" w:firstLine="108"/>
              <w:jc w:val="both"/>
            </w:pPr>
            <w:r w:rsidRPr="00BB5203">
              <w:t>Борьба с фашизмом. Народный фронт во Франции. Гражданская война в И</w:t>
            </w:r>
            <w:r w:rsidRPr="00BB5203">
              <w:t>с</w:t>
            </w:r>
            <w:r w:rsidRPr="00BB5203">
              <w:t>пании. А</w:t>
            </w:r>
            <w:r w:rsidR="00691ADF" w:rsidRPr="00BB5203">
              <w:t>в</w:t>
            </w:r>
            <w:r w:rsidRPr="00BB5203">
              <w:t>стрия: от демократии к авторита</w:t>
            </w:r>
            <w:r w:rsidRPr="00BB5203">
              <w:t>р</w:t>
            </w:r>
            <w:r w:rsidRPr="00BB5203">
              <w:t xml:space="preserve">ному режиму </w:t>
            </w:r>
            <w:hyperlink r:id="rId38" w:history="1">
              <w:r w:rsidRPr="00BB5203">
                <w:rPr>
                  <w:color w:val="0000FF"/>
                  <w:u w:val="single"/>
                </w:rPr>
                <w:t>https://foxford.ru/wiki/istoriya/mirovoy-ekonomicheskiy-krizis1929-1933-gg-ssha-novyy-kurs-f-ruzvelta</w:t>
              </w:r>
            </w:hyperlink>
          </w:p>
          <w:p w:rsidR="00C81376" w:rsidRPr="00BB5203" w:rsidRDefault="00C81376" w:rsidP="00C81376">
            <w:pPr>
              <w:ind w:left="-108" w:firstLine="108"/>
              <w:jc w:val="both"/>
              <w:rPr>
                <w:iCs/>
              </w:rPr>
            </w:pPr>
          </w:p>
          <w:p w:rsidR="00C81376" w:rsidRPr="00BB5203" w:rsidRDefault="009D1B96" w:rsidP="00C81376">
            <w:pPr>
              <w:ind w:left="-108" w:firstLine="108"/>
              <w:jc w:val="both"/>
              <w:rPr>
                <w:iCs/>
              </w:rPr>
            </w:pPr>
            <w:hyperlink r:id="rId39" w:history="1">
              <w:r w:rsidR="00C81376" w:rsidRPr="00BB5203">
                <w:rPr>
                  <w:color w:val="0000FF"/>
                  <w:u w:val="single"/>
                </w:rPr>
                <w:t>http://glory.rin.ru</w:t>
              </w:r>
            </w:hyperlink>
            <w:r w:rsidR="00C81376" w:rsidRPr="00BB5203">
              <w:rPr>
                <w:iCs/>
              </w:rPr>
              <w:t> </w:t>
            </w:r>
          </w:p>
          <w:p w:rsidR="00C81376" w:rsidRPr="00BB5203" w:rsidRDefault="009D1B96" w:rsidP="00C81376">
            <w:pPr>
              <w:ind w:left="-108" w:firstLine="108"/>
              <w:jc w:val="both"/>
              <w:rPr>
                <w:iCs/>
              </w:rPr>
            </w:pPr>
            <w:hyperlink r:id="rId40" w:tgtFrame="_blank" w:history="1">
              <w:r w:rsidR="00C81376" w:rsidRPr="00BB5203">
                <w:rPr>
                  <w:iCs/>
                  <w:color w:val="0000FF"/>
                  <w:u w:val="single"/>
                </w:rPr>
                <w:t>http://blokada.otrok.ru</w:t>
              </w:r>
            </w:hyperlink>
            <w:r w:rsidR="00C81376" w:rsidRPr="00BB5203">
              <w:rPr>
                <w:iCs/>
              </w:rPr>
              <w:t> </w:t>
            </w:r>
          </w:p>
          <w:p w:rsidR="00C81376" w:rsidRPr="00BB5203" w:rsidRDefault="00C81376" w:rsidP="00C81376">
            <w:pPr>
              <w:ind w:left="-108" w:firstLine="108"/>
              <w:jc w:val="both"/>
              <w:rPr>
                <w:iCs/>
              </w:rPr>
            </w:pPr>
          </w:p>
          <w:p w:rsidR="00FD5C1B" w:rsidRPr="00BB5203" w:rsidRDefault="009D1B96" w:rsidP="00400630">
            <w:pPr>
              <w:ind w:left="-108" w:right="-109" w:firstLine="108"/>
              <w:jc w:val="both"/>
              <w:rPr>
                <w:i/>
                <w:iCs/>
              </w:rPr>
            </w:pPr>
            <w:hyperlink r:id="rId41" w:tgtFrame="_blank" w:history="1">
              <w:r w:rsidR="00C81376" w:rsidRPr="00BB5203">
                <w:rPr>
                  <w:iCs/>
                  <w:color w:val="0000FF"/>
                  <w:u w:val="single"/>
                </w:rPr>
                <w:t>http://www.pobediteli.ru</w:t>
              </w:r>
            </w:hyperlink>
            <w:r w:rsidR="00C81376" w:rsidRPr="00BB5203">
              <w:rPr>
                <w:iCs/>
              </w:rPr>
              <w:t> </w:t>
            </w:r>
            <w:hyperlink r:id="rId42" w:tgtFrame="_blank" w:history="1">
              <w:r w:rsidR="00C81376" w:rsidRPr="00BB5203">
                <w:rPr>
                  <w:iCs/>
                  <w:color w:val="0000FF"/>
                  <w:u w:val="single"/>
                </w:rPr>
                <w:t>http://www.iremember.ru</w:t>
              </w:r>
            </w:hyperlink>
            <w:hyperlink r:id="rId43" w:history="1">
              <w:r w:rsidR="00400630" w:rsidRPr="00BB5203">
                <w:rPr>
                  <w:rStyle w:val="ab"/>
                  <w:iCs/>
                </w:rPr>
                <w:t>http://1941-1945.net.ru/</w:t>
              </w:r>
            </w:hyperlink>
            <w:r w:rsidR="00C81376" w:rsidRPr="00BB5203">
              <w:rPr>
                <w:i/>
                <w:iCs/>
              </w:rPr>
              <w:t> </w:t>
            </w:r>
          </w:p>
          <w:p w:rsidR="008F4B9C" w:rsidRPr="00BB5203" w:rsidRDefault="008F4B9C" w:rsidP="00400630">
            <w:pPr>
              <w:ind w:left="-108" w:right="-109" w:firstLine="108"/>
              <w:jc w:val="both"/>
              <w:rPr>
                <w:i/>
                <w:iCs/>
              </w:rPr>
            </w:pPr>
          </w:p>
          <w:p w:rsidR="00C81376" w:rsidRPr="00BB5203" w:rsidRDefault="00C81376" w:rsidP="00400630">
            <w:pPr>
              <w:ind w:left="-108" w:right="-109" w:firstLine="108"/>
              <w:jc w:val="both"/>
              <w:rPr>
                <w:color w:val="0000FF"/>
                <w:u w:val="single"/>
              </w:rPr>
            </w:pPr>
            <w:r w:rsidRPr="00BB5203">
              <w:t>Ворошило</w:t>
            </w:r>
            <w:r w:rsidRPr="00BB5203">
              <w:t>в</w:t>
            </w:r>
            <w:r w:rsidRPr="00BB5203">
              <w:t xml:space="preserve">ские стрелки: </w:t>
            </w:r>
            <w:hyperlink r:id="rId44" w:history="1">
              <w:r w:rsidRPr="00BB5203">
                <w:rPr>
                  <w:color w:val="0000FF"/>
                  <w:u w:val="single"/>
                </w:rPr>
                <w:t>http://airaces.narod.ru/snipers/</w:t>
              </w:r>
            </w:hyperlink>
          </w:p>
          <w:p w:rsidR="00FD5C1B" w:rsidRPr="00BB5203" w:rsidRDefault="00FD5C1B" w:rsidP="00400630">
            <w:pPr>
              <w:ind w:left="-108" w:right="-109" w:firstLine="108"/>
              <w:jc w:val="both"/>
            </w:pPr>
          </w:p>
          <w:p w:rsidR="00C81376" w:rsidRPr="00BB5203" w:rsidRDefault="00C81376" w:rsidP="00C81376">
            <w:pPr>
              <w:tabs>
                <w:tab w:val="left" w:pos="4500"/>
              </w:tabs>
              <w:ind w:right="-108"/>
              <w:jc w:val="both"/>
              <w:rPr>
                <w:color w:val="0000FF"/>
                <w:u w:val="single"/>
              </w:rPr>
            </w:pPr>
            <w:r w:rsidRPr="00BB5203">
              <w:t>Наша Поб</w:t>
            </w:r>
            <w:r w:rsidRPr="00BB5203">
              <w:t>е</w:t>
            </w:r>
            <w:r w:rsidRPr="00BB5203">
              <w:t xml:space="preserve">да: </w:t>
            </w:r>
            <w:hyperlink r:id="rId45" w:history="1">
              <w:r w:rsidRPr="00BB5203">
                <w:rPr>
                  <w:color w:val="0000FF"/>
                  <w:u w:val="single"/>
                </w:rPr>
                <w:t>http://9may.ru/</w:t>
              </w:r>
            </w:hyperlink>
          </w:p>
          <w:p w:rsidR="00FD5C1B" w:rsidRPr="00BB5203" w:rsidRDefault="00FD5C1B" w:rsidP="00C81376">
            <w:pPr>
              <w:tabs>
                <w:tab w:val="left" w:pos="4500"/>
              </w:tabs>
              <w:ind w:right="-108"/>
              <w:jc w:val="both"/>
            </w:pPr>
          </w:p>
          <w:p w:rsidR="00EC1531" w:rsidRPr="00BB5203" w:rsidRDefault="00C81376" w:rsidP="00C81376">
            <w:pPr>
              <w:ind w:right="-109" w:hanging="15"/>
              <w:jc w:val="both"/>
              <w:rPr>
                <w:color w:val="0000FF"/>
                <w:u w:val="single"/>
              </w:rPr>
            </w:pPr>
            <w:r w:rsidRPr="00BB5203">
              <w:t xml:space="preserve">Победители: </w:t>
            </w:r>
            <w:hyperlink r:id="rId46" w:history="1">
              <w:r w:rsidRPr="00BB5203">
                <w:rPr>
                  <w:color w:val="0000FF"/>
                  <w:u w:val="single"/>
                </w:rPr>
                <w:t>http://www.pobediteli.ru/</w:t>
              </w:r>
            </w:hyperlink>
          </w:p>
          <w:p w:rsidR="00FD5C1B" w:rsidRPr="00BB5203" w:rsidRDefault="00FD5C1B" w:rsidP="009C1AE2">
            <w:pPr>
              <w:ind w:right="-109" w:hanging="15"/>
              <w:jc w:val="both"/>
            </w:pPr>
          </w:p>
          <w:p w:rsidR="00C81376" w:rsidRPr="00BB5203" w:rsidRDefault="00BD5D68" w:rsidP="009C1AE2">
            <w:pPr>
              <w:ind w:right="-109" w:hanging="15"/>
              <w:jc w:val="both"/>
              <w:rPr>
                <w:color w:val="0000FF"/>
              </w:rPr>
            </w:pPr>
            <w:r w:rsidRPr="00BB5203">
              <w:t>Военная л</w:t>
            </w:r>
            <w:r w:rsidRPr="00BB5203">
              <w:t>и</w:t>
            </w:r>
            <w:r w:rsidRPr="00BB5203">
              <w:t xml:space="preserve">тература </w:t>
            </w:r>
            <w:hyperlink r:id="rId47" w:history="1">
              <w:r w:rsidR="008F4B9C" w:rsidRPr="00BB5203">
                <w:rPr>
                  <w:rStyle w:val="ab"/>
                  <w:lang w:val="en"/>
                </w:rPr>
                <w:t>http</w:t>
              </w:r>
              <w:r w:rsidR="008F4B9C" w:rsidRPr="00BB5203">
                <w:rPr>
                  <w:rStyle w:val="ab"/>
                </w:rPr>
                <w:t>://</w:t>
              </w:r>
              <w:proofErr w:type="spellStart"/>
              <w:r w:rsidR="008F4B9C" w:rsidRPr="00BB5203">
                <w:rPr>
                  <w:rStyle w:val="ab"/>
                  <w:lang w:val="en"/>
                </w:rPr>
                <w:t>militera</w:t>
              </w:r>
              <w:proofErr w:type="spellEnd"/>
              <w:r w:rsidR="008F4B9C" w:rsidRPr="00BB5203">
                <w:rPr>
                  <w:rStyle w:val="ab"/>
                </w:rPr>
                <w:t>.</w:t>
              </w:r>
              <w:r w:rsidR="008F4B9C" w:rsidRPr="00BB5203">
                <w:rPr>
                  <w:rStyle w:val="ab"/>
                  <w:lang w:val="en"/>
                </w:rPr>
                <w:t>lib</w:t>
              </w:r>
              <w:r w:rsidR="008F4B9C" w:rsidRPr="00BB5203">
                <w:rPr>
                  <w:rStyle w:val="ab"/>
                </w:rPr>
                <w:t>.</w:t>
              </w:r>
              <w:proofErr w:type="spellStart"/>
              <w:r w:rsidR="008F4B9C"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8F4B9C" w:rsidRPr="00BB5203" w:rsidRDefault="008F4B9C" w:rsidP="009C1AE2">
            <w:pPr>
              <w:ind w:right="-109" w:hanging="15"/>
              <w:jc w:val="both"/>
              <w:rPr>
                <w:color w:val="0000FF"/>
              </w:rPr>
            </w:pPr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t xml:space="preserve">Всемирная история в лицах </w:t>
            </w:r>
            <w:hyperlink r:id="rId48" w:history="1">
              <w:r w:rsidRPr="00BB5203">
                <w:rPr>
                  <w:rStyle w:val="ab"/>
                </w:rPr>
                <w:t>www.1939-1945.net</w:t>
              </w:r>
            </w:hyperlink>
          </w:p>
          <w:p w:rsidR="008F4B9C" w:rsidRPr="00BB5203" w:rsidRDefault="008F4B9C" w:rsidP="009C1AE2">
            <w:pPr>
              <w:ind w:right="-109" w:hanging="15"/>
              <w:jc w:val="both"/>
            </w:pPr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t>Вторая м</w:t>
            </w:r>
            <w:r w:rsidRPr="00BB5203">
              <w:t>и</w:t>
            </w:r>
            <w:r w:rsidRPr="00BB5203">
              <w:t xml:space="preserve">ровая война </w:t>
            </w:r>
            <w:hyperlink r:id="rId49" w:history="1">
              <w:r w:rsidRPr="00BB5203">
                <w:rPr>
                  <w:rStyle w:val="ab"/>
                </w:rPr>
                <w:t>http://www.1939-1945.net/katalog/</w:t>
              </w:r>
            </w:hyperlink>
          </w:p>
          <w:p w:rsidR="008F4B9C" w:rsidRPr="00BB5203" w:rsidRDefault="008F4B9C" w:rsidP="009C1AE2">
            <w:pPr>
              <w:ind w:right="-109" w:hanging="15"/>
              <w:jc w:val="both"/>
            </w:pPr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t xml:space="preserve"> Вторая м</w:t>
            </w:r>
            <w:r w:rsidRPr="00BB5203">
              <w:t>и</w:t>
            </w:r>
            <w:r w:rsidRPr="00BB5203">
              <w:t xml:space="preserve">ровая война </w:t>
            </w:r>
            <w:hyperlink r:id="rId50" w:history="1">
              <w:r w:rsidRPr="00BB5203">
                <w:rPr>
                  <w:rStyle w:val="ab"/>
                </w:rPr>
                <w:t>http://militera.lib.ru</w:t>
              </w:r>
            </w:hyperlink>
          </w:p>
          <w:p w:rsidR="008F4B9C" w:rsidRPr="00BB5203" w:rsidRDefault="008F4B9C" w:rsidP="009C1AE2">
            <w:pPr>
              <w:ind w:right="-109" w:hanging="15"/>
              <w:jc w:val="both"/>
            </w:pPr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t>Наборы цифровых ресурсов к учебникам</w:t>
            </w:r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lastRenderedPageBreak/>
              <w:t xml:space="preserve">"Всеобщая история </w:t>
            </w:r>
            <w:proofErr w:type="gramStart"/>
            <w:r w:rsidRPr="00BB5203">
              <w:t>X</w:t>
            </w:r>
            <w:proofErr w:type="gramEnd"/>
            <w:r w:rsidRPr="00BB5203">
              <w:t xml:space="preserve">Х век", 11 класс, </w:t>
            </w:r>
            <w:proofErr w:type="spellStart"/>
            <w:r w:rsidRPr="00BB5203">
              <w:t>З</w:t>
            </w:r>
            <w:r w:rsidRPr="00BB5203">
              <w:t>а</w:t>
            </w:r>
            <w:r w:rsidRPr="00BB5203">
              <w:t>гладин</w:t>
            </w:r>
            <w:proofErr w:type="spellEnd"/>
          </w:p>
          <w:p w:rsidR="008F4B9C" w:rsidRPr="00BB5203" w:rsidRDefault="008F4B9C" w:rsidP="009C1AE2">
            <w:pPr>
              <w:ind w:right="-109" w:hanging="15"/>
              <w:jc w:val="both"/>
            </w:pPr>
            <w:r w:rsidRPr="00BB5203">
              <w:t xml:space="preserve"> Н.В.</w:t>
            </w:r>
          </w:p>
          <w:p w:rsidR="008F4B9C" w:rsidRPr="00BB5203" w:rsidRDefault="008F4B9C" w:rsidP="009C1AE2">
            <w:pPr>
              <w:ind w:right="-109" w:hanging="15"/>
              <w:jc w:val="both"/>
            </w:pPr>
          </w:p>
          <w:p w:rsidR="008F4B9C" w:rsidRPr="00BB5203" w:rsidRDefault="008F4B9C" w:rsidP="007F6331">
            <w:pPr>
              <w:ind w:right="-109" w:hanging="15"/>
              <w:jc w:val="both"/>
            </w:pPr>
            <w:r w:rsidRPr="00BB5203">
              <w:t>Планиров</w:t>
            </w:r>
            <w:r w:rsidRPr="00BB5203">
              <w:t>а</w:t>
            </w:r>
            <w:r w:rsidRPr="00BB5203">
              <w:t>ние к уче</w:t>
            </w:r>
            <w:r w:rsidRPr="00BB5203">
              <w:t>б</w:t>
            </w:r>
            <w:r w:rsidRPr="00BB5203">
              <w:t>нику "Вс</w:t>
            </w:r>
            <w:r w:rsidRPr="00BB5203">
              <w:t>е</w:t>
            </w:r>
            <w:r w:rsidRPr="00BB5203">
              <w:t>общая ист</w:t>
            </w:r>
            <w:r w:rsidRPr="00BB5203">
              <w:t>о</w:t>
            </w:r>
            <w:r w:rsidRPr="00BB5203">
              <w:t xml:space="preserve">рия </w:t>
            </w:r>
            <w:proofErr w:type="gramStart"/>
            <w:r w:rsidRPr="00BB5203">
              <w:t>X</w:t>
            </w:r>
            <w:proofErr w:type="gramEnd"/>
            <w:r w:rsidRPr="00BB5203">
              <w:t xml:space="preserve">Х век", 11 класс, </w:t>
            </w:r>
            <w:proofErr w:type="spellStart"/>
            <w:r w:rsidRPr="00BB5203">
              <w:t>З</w:t>
            </w:r>
            <w:r w:rsidRPr="00BB5203">
              <w:t>а</w:t>
            </w:r>
            <w:r w:rsidRPr="00BB5203">
              <w:t>гладин</w:t>
            </w:r>
            <w:proofErr w:type="spellEnd"/>
            <w:r w:rsidRPr="00BB5203">
              <w:t xml:space="preserve"> Н.В.</w:t>
            </w:r>
          </w:p>
          <w:p w:rsidR="00BC75AA" w:rsidRPr="00BB5203" w:rsidRDefault="009D1B96" w:rsidP="00BC75AA">
            <w:pPr>
              <w:ind w:right="-109" w:hanging="15"/>
              <w:jc w:val="both"/>
            </w:pPr>
            <w:hyperlink r:id="rId51" w:history="1">
              <w:r w:rsidR="00BC75AA" w:rsidRPr="00BB5203">
                <w:rPr>
                  <w:rStyle w:val="ab"/>
                </w:rPr>
                <w:t>https://school-collection.lyceum62.ru/ecor/catalog/category1/1c10e068-0dc3-4195-974b-0b5722e65211/</w:t>
              </w:r>
            </w:hyperlink>
          </w:p>
        </w:tc>
      </w:tr>
      <w:tr w:rsidR="00BD5D68" w:rsidRPr="00BB5203" w:rsidTr="00756745"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4</w:t>
            </w:r>
          </w:p>
        </w:tc>
        <w:tc>
          <w:tcPr>
            <w:tcW w:w="1134" w:type="dxa"/>
          </w:tcPr>
          <w:p w:rsidR="00BD5D68" w:rsidRPr="00BB5203" w:rsidRDefault="00BD5D68" w:rsidP="00404CF3">
            <w:pPr>
              <w:tabs>
                <w:tab w:val="left" w:pos="4500"/>
              </w:tabs>
              <w:jc w:val="both"/>
            </w:pPr>
            <w:r w:rsidRPr="00BB5203">
              <w:t>Мир</w:t>
            </w:r>
            <w:r w:rsidRPr="00BB5203">
              <w:t>о</w:t>
            </w:r>
            <w:r w:rsidRPr="00BB5203">
              <w:t xml:space="preserve">вое </w:t>
            </w:r>
          </w:p>
          <w:p w:rsidR="00BD5D68" w:rsidRPr="00BB5203" w:rsidRDefault="00BD5D68" w:rsidP="00404CF3">
            <w:pPr>
              <w:tabs>
                <w:tab w:val="left" w:pos="4500"/>
              </w:tabs>
              <w:jc w:val="both"/>
            </w:pPr>
            <w:r w:rsidRPr="00BB5203">
              <w:t xml:space="preserve">развитие </w:t>
            </w:r>
            <w:proofErr w:type="gramStart"/>
            <w:r w:rsidRPr="00BB5203">
              <w:t>в первые</w:t>
            </w:r>
            <w:proofErr w:type="gramEnd"/>
          </w:p>
          <w:p w:rsidR="00BD5D68" w:rsidRPr="00BB5203" w:rsidRDefault="00BD5D68" w:rsidP="00404CF3">
            <w:pPr>
              <w:tabs>
                <w:tab w:val="left" w:pos="4500"/>
              </w:tabs>
              <w:jc w:val="both"/>
            </w:pPr>
            <w:r w:rsidRPr="00BB5203">
              <w:t>посл</w:t>
            </w:r>
            <w:r w:rsidRPr="00BB5203">
              <w:t>е</w:t>
            </w:r>
            <w:r w:rsidRPr="00BB5203">
              <w:t xml:space="preserve">военные </w:t>
            </w:r>
          </w:p>
          <w:p w:rsidR="00BD5D68" w:rsidRPr="00BB5203" w:rsidRDefault="00BD5D68" w:rsidP="00404CF3">
            <w:pPr>
              <w:tabs>
                <w:tab w:val="left" w:pos="4500"/>
              </w:tabs>
              <w:jc w:val="both"/>
            </w:pPr>
            <w:r w:rsidRPr="00BB5203">
              <w:t>десят</w:t>
            </w:r>
            <w:r w:rsidRPr="00BB5203">
              <w:t>и</w:t>
            </w:r>
            <w:r w:rsidRPr="00BB5203">
              <w:t xml:space="preserve">летия </w:t>
            </w:r>
          </w:p>
          <w:p w:rsidR="007A7CF3" w:rsidRPr="00BB5203" w:rsidRDefault="007A7CF3" w:rsidP="0080104D">
            <w:pPr>
              <w:tabs>
                <w:tab w:val="left" w:pos="4500"/>
              </w:tabs>
            </w:pPr>
            <w:r w:rsidRPr="00BB5203">
              <w:t>9</w:t>
            </w:r>
          </w:p>
        </w:tc>
        <w:tc>
          <w:tcPr>
            <w:tcW w:w="2693" w:type="dxa"/>
          </w:tcPr>
          <w:p w:rsidR="001F5D85" w:rsidRPr="00BB5203" w:rsidRDefault="005C5C1D" w:rsidP="001F5D85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000000"/>
              </w:rPr>
              <w:t>Политика СССР в В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сточной Европе и пр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чины «холодной во</w:t>
            </w:r>
            <w:r w:rsidRPr="00BB5203">
              <w:rPr>
                <w:color w:val="000000"/>
              </w:rPr>
              <w:t>й</w:t>
            </w:r>
            <w:r w:rsidRPr="00BB5203">
              <w:rPr>
                <w:color w:val="000000"/>
              </w:rPr>
              <w:t>ны». «План Маршалла» и его влияние на разв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 xml:space="preserve">тие стран Европы. </w:t>
            </w:r>
            <w:r w:rsidR="001F5D85" w:rsidRPr="00BB5203">
              <w:rPr>
                <w:color w:val="1A1A1A"/>
              </w:rPr>
              <w:t>До</w:t>
            </w:r>
            <w:r w:rsidR="001F5D85" w:rsidRPr="00BB5203">
              <w:rPr>
                <w:color w:val="1A1A1A"/>
              </w:rPr>
              <w:t>к</w:t>
            </w:r>
            <w:r w:rsidR="001F5D85" w:rsidRPr="00BB5203">
              <w:rPr>
                <w:color w:val="1A1A1A"/>
              </w:rPr>
              <w:t>трина Трумэна. Разд</w:t>
            </w:r>
            <w:r w:rsidR="001F5D85" w:rsidRPr="00BB5203">
              <w:rPr>
                <w:color w:val="1A1A1A"/>
              </w:rPr>
              <w:t>е</w:t>
            </w:r>
            <w:r w:rsidR="001F5D85" w:rsidRPr="00BB5203">
              <w:rPr>
                <w:color w:val="1A1A1A"/>
              </w:rPr>
              <w:t>ленная Европа. Раскол Германии и образов</w:t>
            </w:r>
            <w:r w:rsidR="001F5D85" w:rsidRPr="00BB5203">
              <w:rPr>
                <w:color w:val="1A1A1A"/>
              </w:rPr>
              <w:t>а</w:t>
            </w:r>
            <w:r w:rsidR="001F5D85" w:rsidRPr="00BB5203">
              <w:rPr>
                <w:color w:val="1A1A1A"/>
              </w:rPr>
              <w:t>ние двух германских государств. Совет эк</w:t>
            </w:r>
            <w:r w:rsidR="001F5D85" w:rsidRPr="00BB5203">
              <w:rPr>
                <w:color w:val="1A1A1A"/>
              </w:rPr>
              <w:t>о</w:t>
            </w:r>
            <w:r w:rsidR="001F5D85" w:rsidRPr="00BB5203">
              <w:rPr>
                <w:color w:val="1A1A1A"/>
              </w:rPr>
              <w:t>номической взаимоп</w:t>
            </w:r>
            <w:r w:rsidR="001F5D85" w:rsidRPr="00BB5203">
              <w:rPr>
                <w:color w:val="1A1A1A"/>
              </w:rPr>
              <w:t>о</w:t>
            </w:r>
            <w:r w:rsidR="001F5D85" w:rsidRPr="00BB5203">
              <w:rPr>
                <w:color w:val="1A1A1A"/>
              </w:rPr>
              <w:t>мощи. Формирование двух военно-политических блоков (НАТО и ОВД).</w:t>
            </w:r>
            <w:r w:rsidR="001F5D85" w:rsidRPr="00BB5203">
              <w:rPr>
                <w:color w:val="000000"/>
              </w:rPr>
              <w:t xml:space="preserve"> Уст</w:t>
            </w:r>
            <w:r w:rsidR="001F5D85" w:rsidRPr="00BB5203">
              <w:rPr>
                <w:color w:val="000000"/>
              </w:rPr>
              <w:t>а</w:t>
            </w:r>
            <w:r w:rsidR="001F5D85" w:rsidRPr="00BB5203">
              <w:rPr>
                <w:color w:val="000000"/>
              </w:rPr>
              <w:t>новление военного п</w:t>
            </w:r>
            <w:r w:rsidR="001F5D85" w:rsidRPr="00BB5203">
              <w:rPr>
                <w:color w:val="000000"/>
              </w:rPr>
              <w:t>а</w:t>
            </w:r>
            <w:r w:rsidR="001F5D85" w:rsidRPr="00BB5203">
              <w:rPr>
                <w:color w:val="000000"/>
              </w:rPr>
              <w:t>ритета между СССР и США.</w:t>
            </w:r>
          </w:p>
          <w:p w:rsidR="00F01D5E" w:rsidRPr="00BB5203" w:rsidRDefault="005C5C1D" w:rsidP="00F01D5E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Создание системы со</w:t>
            </w:r>
            <w:r w:rsidRPr="00BB5203">
              <w:rPr>
                <w:color w:val="000000"/>
              </w:rPr>
              <w:t>ю</w:t>
            </w:r>
            <w:r w:rsidRPr="00BB5203">
              <w:rPr>
                <w:color w:val="000000"/>
              </w:rPr>
              <w:t>зов и конфликты в Азии. Советский союз в первые послевоенные годы: восстановление народного хозяйства. Массовые репрессии. Духовная жизнь сове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lastRenderedPageBreak/>
              <w:t xml:space="preserve">ского общества. </w:t>
            </w:r>
            <w:r w:rsidR="00A2782E" w:rsidRPr="00BB5203">
              <w:t>Сове</w:t>
            </w:r>
            <w:r w:rsidR="00A2782E" w:rsidRPr="00BB5203">
              <w:t>т</w:t>
            </w:r>
            <w:r w:rsidR="00A2782E" w:rsidRPr="00BB5203">
              <w:t xml:space="preserve">ский Союз в последние годы жизни </w:t>
            </w:r>
            <w:proofErr w:type="spellStart"/>
            <w:r w:rsidR="00A2782E" w:rsidRPr="00BB5203">
              <w:t>И.В.Сталина</w:t>
            </w:r>
            <w:proofErr w:type="spellEnd"/>
            <w:r w:rsidR="00A2782E" w:rsidRPr="00BB5203">
              <w:t>. Первые попытки реформ и ХХ съезд КПСС. Советское общество конца 1950-х – начала 1960-х гг. Д</w:t>
            </w:r>
            <w:r w:rsidR="00A2782E" w:rsidRPr="00BB5203">
              <w:t>у</w:t>
            </w:r>
            <w:r w:rsidR="00A2782E" w:rsidRPr="00BB5203">
              <w:t xml:space="preserve">ховная жизнь в СССР в 1940- 1969-е гг. </w:t>
            </w:r>
            <w:r w:rsidRPr="00BB5203">
              <w:rPr>
                <w:color w:val="000000"/>
              </w:rPr>
              <w:t>СССР после смерти Сталина. 20 съезд КПСС и нач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>ло «Оттепели».</w:t>
            </w:r>
            <w:r w:rsidR="00404CF3" w:rsidRPr="00BB5203">
              <w:rPr>
                <w:color w:val="000000"/>
              </w:rPr>
              <w:t xml:space="preserve"> </w:t>
            </w:r>
            <w:r w:rsidRPr="00BB5203">
              <w:rPr>
                <w:color w:val="000000"/>
              </w:rPr>
              <w:t>СССР в 1950-1960 гг.</w:t>
            </w:r>
            <w:r w:rsidR="00404CF3" w:rsidRPr="00BB5203">
              <w:rPr>
                <w:color w:val="000000"/>
              </w:rPr>
              <w:t xml:space="preserve"> </w:t>
            </w:r>
            <w:r w:rsidRPr="00BB5203">
              <w:rPr>
                <w:color w:val="000000"/>
              </w:rPr>
              <w:t>Хозя</w:t>
            </w:r>
            <w:r w:rsidRPr="00BB5203">
              <w:rPr>
                <w:color w:val="000000"/>
              </w:rPr>
              <w:t>й</w:t>
            </w:r>
            <w:r w:rsidRPr="00BB5203">
              <w:rPr>
                <w:color w:val="000000"/>
              </w:rPr>
              <w:t>ственные экспериме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t>ты и кризис сельскох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зяйственного произво</w:t>
            </w:r>
            <w:r w:rsidRPr="00BB5203">
              <w:rPr>
                <w:color w:val="000000"/>
              </w:rPr>
              <w:t>д</w:t>
            </w:r>
            <w:r w:rsidRPr="00BB5203">
              <w:rPr>
                <w:color w:val="000000"/>
              </w:rPr>
              <w:t>ства. Реформы системы управления и отстран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 xml:space="preserve">ние Хрущева от власти. </w:t>
            </w:r>
            <w:r w:rsidR="00F01D5E" w:rsidRPr="00BB5203">
              <w:t>Страны Западной Е</w:t>
            </w:r>
            <w:r w:rsidR="00F01D5E" w:rsidRPr="00BB5203">
              <w:t>в</w:t>
            </w:r>
            <w:r w:rsidR="00F01D5E" w:rsidRPr="00BB5203">
              <w:t>ропы и США в первые послевоенные десят</w:t>
            </w:r>
            <w:r w:rsidR="00F01D5E" w:rsidRPr="00BB5203">
              <w:t>и</w:t>
            </w:r>
            <w:r w:rsidR="00F01D5E" w:rsidRPr="00BB5203">
              <w:t>летия. Падение мир</w:t>
            </w:r>
            <w:r w:rsidR="00F01D5E" w:rsidRPr="00BB5203">
              <w:t>о</w:t>
            </w:r>
            <w:r w:rsidR="00F01D5E" w:rsidRPr="00BB5203">
              <w:t>вой колониальной с</w:t>
            </w:r>
            <w:r w:rsidR="00F01D5E" w:rsidRPr="00BB5203">
              <w:t>и</w:t>
            </w:r>
            <w:r w:rsidR="00F01D5E" w:rsidRPr="00BB5203">
              <w:t xml:space="preserve">стемы. </w:t>
            </w:r>
            <w:r w:rsidR="00F01D5E" w:rsidRPr="00BB5203">
              <w:rPr>
                <w:color w:val="1A1A1A"/>
              </w:rPr>
              <w:t>От мира к х</w:t>
            </w:r>
            <w:r w:rsidR="00F01D5E" w:rsidRPr="00BB5203">
              <w:rPr>
                <w:color w:val="1A1A1A"/>
              </w:rPr>
              <w:t>о</w:t>
            </w:r>
            <w:r w:rsidR="00F01D5E" w:rsidRPr="00BB5203">
              <w:rPr>
                <w:color w:val="1A1A1A"/>
              </w:rPr>
              <w:t xml:space="preserve">лодной войне. Речь У. Черчилля в Фултоне. </w:t>
            </w:r>
            <w:r w:rsidR="00F01D5E" w:rsidRPr="00BB5203">
              <w:t>«Холодная» война и международные ко</w:t>
            </w:r>
            <w:r w:rsidR="00F01D5E" w:rsidRPr="00BB5203">
              <w:t>н</w:t>
            </w:r>
            <w:r w:rsidR="00F01D5E" w:rsidRPr="00BB5203">
              <w:t xml:space="preserve">фликты 1940-1970-х гг. Расширение системы социализма: Восточная Европа и Китай. </w:t>
            </w:r>
            <w:r w:rsidRPr="00BB5203">
              <w:rPr>
                <w:color w:val="000000"/>
              </w:rPr>
              <w:t>Сове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t xml:space="preserve">ский союз и крушение колониальной системы. Карибский кризис. </w:t>
            </w:r>
          </w:p>
          <w:p w:rsidR="00F01D5E" w:rsidRPr="00BB5203" w:rsidRDefault="00F01D5E" w:rsidP="00F01D5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Страны Западной Е</w:t>
            </w:r>
            <w:r w:rsidRPr="00BB5203">
              <w:rPr>
                <w:color w:val="1A1A1A"/>
              </w:rPr>
              <w:t>в</w:t>
            </w:r>
            <w:r w:rsidRPr="00BB5203">
              <w:rPr>
                <w:color w:val="1A1A1A"/>
              </w:rPr>
              <w:t xml:space="preserve">ропы. Экономическая и политическая ситуация в первые послевоенные годы. </w:t>
            </w:r>
            <w:r w:rsidR="005C5C1D" w:rsidRPr="00BB5203">
              <w:rPr>
                <w:color w:val="000000"/>
              </w:rPr>
              <w:t>Послевоенная реконструкция и ст</w:t>
            </w:r>
            <w:r w:rsidR="005C5C1D" w:rsidRPr="00BB5203">
              <w:rPr>
                <w:color w:val="000000"/>
              </w:rPr>
              <w:t>а</w:t>
            </w:r>
            <w:r w:rsidR="005C5C1D" w:rsidRPr="00BB5203">
              <w:rPr>
                <w:color w:val="000000"/>
              </w:rPr>
              <w:t>новление социально-ориентированной р</w:t>
            </w:r>
            <w:r w:rsidR="005C5C1D" w:rsidRPr="00BB5203">
              <w:rPr>
                <w:color w:val="000000"/>
              </w:rPr>
              <w:t>ы</w:t>
            </w:r>
            <w:r w:rsidR="005C5C1D" w:rsidRPr="00BB5203">
              <w:rPr>
                <w:color w:val="000000"/>
              </w:rPr>
              <w:t xml:space="preserve">ночной экономики в Западной Европе. </w:t>
            </w:r>
            <w:r w:rsidRPr="00BB5203">
              <w:rPr>
                <w:color w:val="1A1A1A"/>
              </w:rPr>
              <w:t xml:space="preserve">Научно-техническая революция. </w:t>
            </w:r>
          </w:p>
          <w:p w:rsidR="005C5C1D" w:rsidRPr="00BB5203" w:rsidRDefault="00F01D5E" w:rsidP="00F01D5E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1A1A1A"/>
              </w:rPr>
              <w:t>Германское «эконом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ческое чудо». Устано</w:t>
            </w:r>
            <w:r w:rsidRPr="00BB5203">
              <w:rPr>
                <w:color w:val="1A1A1A"/>
              </w:rPr>
              <w:t>в</w:t>
            </w:r>
            <w:r w:rsidRPr="00BB5203">
              <w:rPr>
                <w:color w:val="1A1A1A"/>
              </w:rPr>
              <w:t xml:space="preserve">ление V республики во </w:t>
            </w:r>
            <w:r w:rsidRPr="00BB5203">
              <w:rPr>
                <w:color w:val="1A1A1A"/>
              </w:rPr>
              <w:lastRenderedPageBreak/>
              <w:t>Франции. Лейбористы и консерваторы в В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ликобритании. Начало европейской</w:t>
            </w:r>
            <w:r w:rsidR="00741624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интегр</w:t>
            </w:r>
            <w:r w:rsidRPr="00BB5203">
              <w:rPr>
                <w:color w:val="1A1A1A"/>
              </w:rPr>
              <w:t>а</w:t>
            </w:r>
            <w:r w:rsidRPr="00BB5203">
              <w:rPr>
                <w:color w:val="1A1A1A"/>
              </w:rPr>
              <w:t>ции (ЕЭС). «Бурные шестидесятые». «Ска</w:t>
            </w:r>
            <w:r w:rsidRPr="00BB5203">
              <w:rPr>
                <w:color w:val="1A1A1A"/>
              </w:rPr>
              <w:t>н</w:t>
            </w:r>
            <w:r w:rsidRPr="00BB5203">
              <w:rPr>
                <w:color w:val="1A1A1A"/>
              </w:rPr>
              <w:t>динавская модель» с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циально-экономического разв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тия. Падение диктатур в Греции, Португалии, Испании. Экономич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ские кризисы 1970-х – начала 1980-х гг.</w:t>
            </w:r>
            <w:r w:rsidR="00DA56BA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 xml:space="preserve">Неоконсерватизм. </w:t>
            </w:r>
            <w:r w:rsidR="005C5C1D" w:rsidRPr="00BB5203">
              <w:rPr>
                <w:color w:val="000000"/>
              </w:rPr>
              <w:t>«В</w:t>
            </w:r>
            <w:r w:rsidR="005C5C1D" w:rsidRPr="00BB5203">
              <w:rPr>
                <w:color w:val="000000"/>
              </w:rPr>
              <w:t>е</w:t>
            </w:r>
            <w:r w:rsidR="005C5C1D" w:rsidRPr="00BB5203">
              <w:rPr>
                <w:color w:val="000000"/>
              </w:rPr>
              <w:t>ликое общество» 1960-х гг. в США.</w:t>
            </w:r>
          </w:p>
          <w:p w:rsidR="00A11D7E" w:rsidRPr="00BB5203" w:rsidRDefault="00A11D7E" w:rsidP="00A11D7E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 xml:space="preserve">Страны Центральной и Восточной Европы во второй половине ХХ </w:t>
            </w:r>
            <w:proofErr w:type="gramStart"/>
            <w:r w:rsidR="001F5D85" w:rsidRPr="00BB5203">
              <w:rPr>
                <w:color w:val="1A1A1A"/>
              </w:rPr>
              <w:t>в</w:t>
            </w:r>
            <w:proofErr w:type="gramEnd"/>
            <w:r w:rsidR="001F5D85" w:rsidRPr="00BB5203">
              <w:rPr>
                <w:color w:val="1A1A1A"/>
              </w:rPr>
              <w:t>.</w:t>
            </w:r>
          </w:p>
          <w:p w:rsidR="00A11D7E" w:rsidRPr="00BB5203" w:rsidRDefault="00A11D7E" w:rsidP="001F5D85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Революции второй п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ловины 1940-х гг. и установление</w:t>
            </w:r>
            <w:r w:rsidR="001F5D85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коммун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стических режимов. СЭВ и ОВД. Достиж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ния и проблемы</w:t>
            </w:r>
            <w:r w:rsidR="001F5D85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соци</w:t>
            </w:r>
            <w:r w:rsidRPr="00BB5203">
              <w:rPr>
                <w:color w:val="1A1A1A"/>
              </w:rPr>
              <w:t>а</w:t>
            </w:r>
            <w:r w:rsidRPr="00BB5203">
              <w:rPr>
                <w:color w:val="1A1A1A"/>
              </w:rPr>
              <w:t>листического развития в 1950-е гг. Выступл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ния в ГДР (1953), Польше</w:t>
            </w:r>
            <w:r w:rsidR="001F5D85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 xml:space="preserve">и Венгрии (1956). Югославская модель социализма. Пражская весна 1968 г. </w:t>
            </w:r>
            <w:r w:rsidR="00DB2197" w:rsidRPr="00BB5203">
              <w:rPr>
                <w:color w:val="1A1A1A"/>
              </w:rPr>
              <w:t xml:space="preserve">и </w:t>
            </w:r>
            <w:r w:rsidRPr="00BB5203">
              <w:rPr>
                <w:color w:val="1A1A1A"/>
              </w:rPr>
              <w:t xml:space="preserve">ее подавление. </w:t>
            </w:r>
          </w:p>
          <w:p w:rsidR="00234FE0" w:rsidRPr="00BB5203" w:rsidRDefault="005C5C1D" w:rsidP="00DA56BA">
            <w:pPr>
              <w:shd w:val="clear" w:color="auto" w:fill="FFFFFF"/>
              <w:jc w:val="both"/>
            </w:pPr>
            <w:proofErr w:type="gramStart"/>
            <w:r w:rsidRPr="00BB5203">
              <w:rPr>
                <w:color w:val="000000"/>
                <w:u w:val="single"/>
              </w:rPr>
              <w:t>Основные поня</w:t>
            </w:r>
            <w:r w:rsidR="00404CF3" w:rsidRPr="00BB5203">
              <w:rPr>
                <w:color w:val="000000"/>
                <w:u w:val="single"/>
              </w:rPr>
              <w:t xml:space="preserve">тия: 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парации, репатриация, национальное бога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t>ство, ВПК, железный занавес, ГУЛАГ, ко</w:t>
            </w:r>
            <w:r w:rsidRPr="00BB5203">
              <w:rPr>
                <w:color w:val="000000"/>
              </w:rPr>
              <w:t>с</w:t>
            </w:r>
            <w:r w:rsidRPr="00BB5203">
              <w:rPr>
                <w:color w:val="000000"/>
              </w:rPr>
              <w:t>мополитизм, карибский кризис, мирное сос</w:t>
            </w:r>
            <w:r w:rsidRPr="00BB5203">
              <w:rPr>
                <w:color w:val="000000"/>
              </w:rPr>
              <w:t>у</w:t>
            </w:r>
            <w:r w:rsidRPr="00BB5203">
              <w:rPr>
                <w:color w:val="000000"/>
              </w:rPr>
              <w:t>ществование, морат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рий, «холодная война», </w:t>
            </w:r>
            <w:proofErr w:type="spellStart"/>
            <w:r w:rsidRPr="00BB5203">
              <w:rPr>
                <w:color w:val="000000"/>
              </w:rPr>
              <w:t>десталинизация</w:t>
            </w:r>
            <w:proofErr w:type="spellEnd"/>
            <w:r w:rsidRPr="00BB5203">
              <w:rPr>
                <w:color w:val="000000"/>
              </w:rPr>
              <w:t>, реаб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литация, волюнтаризм, субъективизм, доктр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на Трумэна, план Ма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шалла, СЭВ, НАТО.</w:t>
            </w:r>
            <w:proofErr w:type="gramEnd"/>
          </w:p>
        </w:tc>
        <w:tc>
          <w:tcPr>
            <w:tcW w:w="4961" w:type="dxa"/>
          </w:tcPr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lastRenderedPageBreak/>
              <w:t>Объясняют причины сравнительно успешн</w:t>
            </w:r>
            <w:r w:rsidRPr="00BB5203">
              <w:t>о</w:t>
            </w:r>
            <w:r w:rsidRPr="00BB5203">
              <w:t>го восстановления промышленности и нара</w:t>
            </w:r>
            <w:r w:rsidRPr="00BB5203">
              <w:t>с</w:t>
            </w:r>
            <w:r w:rsidRPr="00BB5203">
              <w:t>тающих трудностей в сельском хозяйстве в первые послевоенные годы. Рассказывают о жизни людей в послевоенные годы (привл</w:t>
            </w:r>
            <w:r w:rsidRPr="00BB5203">
              <w:t>е</w:t>
            </w:r>
            <w:r w:rsidRPr="00BB5203">
              <w:t xml:space="preserve">кая воспоминания представителей старших поколений). Объясняют значение развития </w:t>
            </w:r>
            <w:r w:rsidR="00691ADF" w:rsidRPr="00BB5203">
              <w:t>ВПК</w:t>
            </w:r>
            <w:r w:rsidRPr="00BB5203">
              <w:t>, репараций.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B5203">
              <w:t>Характеризуют идеологические кампании конца 1940-х – начала 1950-х гг. Дают хара</w:t>
            </w:r>
            <w:r w:rsidRPr="00BB5203">
              <w:t>к</w:t>
            </w:r>
            <w:r w:rsidRPr="00BB5203">
              <w:t>теристику национальной политике стали</w:t>
            </w:r>
            <w:r w:rsidRPr="00BB5203">
              <w:t>н</w:t>
            </w:r>
            <w:r w:rsidRPr="00BB5203">
              <w:t>ского руководства в 1945-1953 гг. Соотносят общие исторические процессы и отдельные факты.</w:t>
            </w:r>
          </w:p>
          <w:p w:rsidR="00EA1762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Называют черты и признаки постиндустр</w:t>
            </w:r>
            <w:r w:rsidRPr="00BB5203">
              <w:t>и</w:t>
            </w:r>
            <w:r w:rsidRPr="00BB5203">
              <w:t>ального общества. Сравнивают постинд</w:t>
            </w:r>
            <w:r w:rsidRPr="00BB5203">
              <w:t>у</w:t>
            </w:r>
            <w:r w:rsidRPr="00BB5203">
              <w:t xml:space="preserve">стриальное и индустриальное общества. 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t>Выполняют самостоятельную работу с оп</w:t>
            </w:r>
            <w:r w:rsidRPr="00BB5203">
              <w:t>о</w:t>
            </w:r>
            <w:r w:rsidRPr="00BB5203">
              <w:t>рой на содержание изученной главы.</w:t>
            </w:r>
          </w:p>
          <w:p w:rsidR="00EA1762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Приводят конкретные примеры усиления а</w:t>
            </w:r>
            <w:r w:rsidRPr="00BB5203">
              <w:t>д</w:t>
            </w:r>
            <w:r w:rsidRPr="00BB5203">
              <w:t>министративного и идеологического ко</w:t>
            </w:r>
            <w:r w:rsidRPr="00BB5203">
              <w:t>н</w:t>
            </w:r>
            <w:r w:rsidRPr="00BB5203">
              <w:t>троля в послевоенные годы, гонений на уч</w:t>
            </w:r>
            <w:r w:rsidRPr="00BB5203">
              <w:t>е</w:t>
            </w:r>
            <w:r w:rsidRPr="00BB5203">
              <w:t xml:space="preserve">ных, деятелей литературы и искусства. 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 xml:space="preserve">Анализируют схемы и таблицы; высказывают собственное мнение, суждения. </w:t>
            </w:r>
            <w:r w:rsidRPr="00BB5203">
              <w:rPr>
                <w:spacing w:val="4"/>
              </w:rPr>
              <w:t>О</w:t>
            </w:r>
            <w:r w:rsidRPr="00BB5203">
              <w:t>пределяют цели и личностно значимую проблему урока.</w:t>
            </w:r>
          </w:p>
          <w:p w:rsidR="00741624" w:rsidRPr="00BB5203" w:rsidRDefault="00741624" w:rsidP="0074162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333333"/>
                <w:shd w:val="clear" w:color="auto" w:fill="FFFFFF"/>
              </w:rPr>
            </w:pPr>
            <w:r w:rsidRPr="00BB5203">
              <w:t xml:space="preserve">Характеризуют начало «Холодной войны», </w:t>
            </w:r>
            <w:r w:rsidRPr="00BB5203">
              <w:lastRenderedPageBreak/>
              <w:t>основные этапы «холодной войны» и их с</w:t>
            </w:r>
            <w:r w:rsidRPr="00BB5203">
              <w:t>о</w:t>
            </w:r>
            <w:r w:rsidRPr="00BB5203">
              <w:t xml:space="preserve">держание. </w:t>
            </w:r>
            <w:r w:rsidRPr="00BB5203">
              <w:rPr>
                <w:color w:val="333333"/>
                <w:shd w:val="clear" w:color="auto" w:fill="FFFFFF"/>
              </w:rPr>
              <w:t>Характеризуют особенности «х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 xml:space="preserve">лодной войны». </w:t>
            </w:r>
            <w:r w:rsidRPr="00BB5203">
              <w:t>Раскрывают содержание п</w:t>
            </w:r>
            <w:r w:rsidRPr="00BB5203">
              <w:t>о</w:t>
            </w:r>
            <w:r w:rsidRPr="00BB5203">
              <w:t>нятий холодная война, железный занавес. Сравнивают цели и территории охвата вое</w:t>
            </w:r>
            <w:r w:rsidRPr="00BB5203">
              <w:t>н</w:t>
            </w:r>
            <w:r w:rsidRPr="00BB5203">
              <w:t xml:space="preserve">но-политических блоков. </w:t>
            </w:r>
            <w:r w:rsidRPr="00BB5203">
              <w:rPr>
                <w:iCs/>
                <w:color w:val="333333"/>
                <w:shd w:val="clear" w:color="auto" w:fill="FFFFFF"/>
              </w:rPr>
              <w:t>Рассказывают о</w:t>
            </w:r>
            <w:r w:rsidRPr="00BB5203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BB5203">
              <w:rPr>
                <w:color w:val="333333"/>
                <w:shd w:val="clear" w:color="auto" w:fill="FFFFFF"/>
              </w:rPr>
              <w:t>л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>кальных конфликтах «холодной войны», роли военных факторов в годы холодной войны.</w:t>
            </w:r>
            <w:r w:rsidRPr="00BB5203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</w:p>
          <w:p w:rsidR="00BD5D68" w:rsidRPr="00BB5203" w:rsidRDefault="00BD5D68" w:rsidP="009C5A80">
            <w:pPr>
              <w:jc w:val="both"/>
            </w:pPr>
            <w:r w:rsidRPr="00BB5203">
              <w:t>Объясняют причины обострения противост</w:t>
            </w:r>
            <w:r w:rsidRPr="00BB5203">
              <w:t>о</w:t>
            </w:r>
            <w:r w:rsidRPr="00BB5203">
              <w:t>яния СССР и стран Запада в послевоенные годы. Характеризуют политику СССР в о</w:t>
            </w:r>
            <w:r w:rsidRPr="00BB5203">
              <w:t>т</w:t>
            </w:r>
            <w:r w:rsidRPr="00BB5203">
              <w:t>ношении стран Центральной Европы, ок</w:t>
            </w:r>
            <w:r w:rsidRPr="00BB5203">
              <w:t>а</w:t>
            </w:r>
            <w:r w:rsidRPr="00BB5203">
              <w:t>завшихся в советской сфере влияния.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Объясняют особенности развития США в данный период. Сравнивают внешнеполит</w:t>
            </w:r>
            <w:r w:rsidRPr="00BB5203">
              <w:t>и</w:t>
            </w:r>
            <w:r w:rsidRPr="00BB5203">
              <w:t xml:space="preserve">ческий курс в довоенный период и конца XX века. Сравнивают рейганомику, курс </w:t>
            </w:r>
            <w:proofErr w:type="gramStart"/>
            <w:r w:rsidRPr="00BB5203">
              <w:t>Буша-старшего</w:t>
            </w:r>
            <w:proofErr w:type="gramEnd"/>
            <w:r w:rsidRPr="00BB5203">
              <w:t xml:space="preserve"> и политику Клинтона. Соотносят общие исторические процессы и отдельные факты.</w:t>
            </w:r>
          </w:p>
          <w:p w:rsidR="00741624" w:rsidRPr="00BB5203" w:rsidRDefault="00BD5D68" w:rsidP="00741624">
            <w:pPr>
              <w:autoSpaceDE w:val="0"/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BB5203">
              <w:t>Систематизируют и обобщают исторический материал по изученному периоду.</w:t>
            </w:r>
            <w:r w:rsidR="00741624" w:rsidRPr="00BB5203">
              <w:rPr>
                <w:color w:val="333333"/>
                <w:shd w:val="clear" w:color="auto" w:fill="FFFFFF"/>
              </w:rPr>
              <w:t xml:space="preserve"> Устана</w:t>
            </w:r>
            <w:r w:rsidR="00741624" w:rsidRPr="00BB5203">
              <w:rPr>
                <w:color w:val="333333"/>
                <w:shd w:val="clear" w:color="auto" w:fill="FFFFFF"/>
              </w:rPr>
              <w:t>в</w:t>
            </w:r>
            <w:r w:rsidR="00741624" w:rsidRPr="00BB5203">
              <w:rPr>
                <w:color w:val="333333"/>
                <w:shd w:val="clear" w:color="auto" w:fill="FFFFFF"/>
              </w:rPr>
              <w:t>ливают причинно-следственные связи.</w:t>
            </w:r>
          </w:p>
          <w:p w:rsidR="00BD5D68" w:rsidRPr="00BB5203" w:rsidRDefault="00BD5D68" w:rsidP="009C5A80">
            <w:pPr>
              <w:jc w:val="both"/>
            </w:pPr>
            <w:proofErr w:type="gramStart"/>
            <w:r w:rsidRPr="00BB5203">
              <w:t>Характеризуют общие черты и особенности развития СССР и стран Запада в 1945-1953 гг. Сравнивают социально-экономическое, пол</w:t>
            </w:r>
            <w:r w:rsidRPr="00BB5203">
              <w:t>и</w:t>
            </w:r>
            <w:r w:rsidRPr="00BB5203">
              <w:t>тическое и культурное развитие СССР в предвоенный и послевоенный периоды, в</w:t>
            </w:r>
            <w:r w:rsidRPr="00BB5203">
              <w:t>ы</w:t>
            </w:r>
            <w:r w:rsidRPr="00BB5203">
              <w:t>являют черты сходства и различия.</w:t>
            </w:r>
            <w:proofErr w:type="gramEnd"/>
            <w:r w:rsidRPr="00BB5203">
              <w:t xml:space="preserve"> Высказ</w:t>
            </w:r>
            <w:r w:rsidRPr="00BB5203">
              <w:t>ы</w:t>
            </w:r>
            <w:r w:rsidRPr="00BB5203">
              <w:t xml:space="preserve">вают суждения о социально-нравственном опыте первого послевоенного десятилетия для современного общества. 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Характеризуют послевоенное мирное урег</w:t>
            </w:r>
            <w:r w:rsidRPr="00BB5203">
              <w:t>у</w:t>
            </w:r>
            <w:r w:rsidRPr="00BB5203">
              <w:t>лирование. Объясняют основные последствия войны для стран-союзников, агрессоров, вс</w:t>
            </w:r>
            <w:r w:rsidRPr="00BB5203">
              <w:t>е</w:t>
            </w:r>
            <w:r w:rsidRPr="00BB5203">
              <w:t>го мира. Выявляют особенности лейборис</w:t>
            </w:r>
            <w:r w:rsidRPr="00BB5203">
              <w:t>т</w:t>
            </w:r>
            <w:r w:rsidRPr="00BB5203">
              <w:t>ского курса в Англии. Раскрывают понятие «политический маятник». Составляют докл</w:t>
            </w:r>
            <w:r w:rsidRPr="00BB5203">
              <w:t>а</w:t>
            </w:r>
            <w:r w:rsidRPr="00BB5203">
              <w:t>ды по внешней политике Англии. Характер</w:t>
            </w:r>
            <w:r w:rsidRPr="00BB5203">
              <w:t>и</w:t>
            </w:r>
            <w:r w:rsidRPr="00BB5203">
              <w:t>зуют сущность временного режима во Фра</w:t>
            </w:r>
            <w:r w:rsidRPr="00BB5203">
              <w:t>н</w:t>
            </w:r>
            <w:r w:rsidRPr="00BB5203">
              <w:t>ции. Анализируют деятельность правител</w:t>
            </w:r>
            <w:r w:rsidRPr="00BB5203">
              <w:t>ь</w:t>
            </w:r>
            <w:r w:rsidRPr="00BB5203">
              <w:t>ства де Голля в периоды Четвертой и Пятой республик. Характеризуют достижения нации в период президентства Ф. Миттерана, Ж. Ширака.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Характеризуют причины, ход, итоги борьбы за власть после смерти Сталина, причины п</w:t>
            </w:r>
            <w:r w:rsidRPr="00BB5203">
              <w:t>о</w:t>
            </w:r>
            <w:r w:rsidRPr="00BB5203">
              <w:t>беды Н.С. Хрущева. Раскрывают обществе</w:t>
            </w:r>
            <w:r w:rsidRPr="00BB5203">
              <w:t>н</w:t>
            </w:r>
            <w:r w:rsidRPr="00BB5203">
              <w:t>ный импульс и значение решений XX съезда на основе информации учебника и историч</w:t>
            </w:r>
            <w:r w:rsidRPr="00BB5203">
              <w:t>е</w:t>
            </w:r>
            <w:r w:rsidRPr="00BB5203">
              <w:t>ских источников. Составляют характеристику (исторический портрет) Н. С. Хрущева, и</w:t>
            </w:r>
            <w:r w:rsidRPr="00BB5203">
              <w:t>с</w:t>
            </w:r>
            <w:r w:rsidRPr="00BB5203">
              <w:lastRenderedPageBreak/>
              <w:t>пользуя материал учебника и дополнител</w:t>
            </w:r>
            <w:r w:rsidRPr="00BB5203">
              <w:t>ь</w:t>
            </w:r>
            <w:r w:rsidRPr="00BB5203">
              <w:t>ную информацию. Высказывают суждение о причинах отставки Н.С. Хрущева. Объясн</w:t>
            </w:r>
            <w:r w:rsidRPr="00BB5203">
              <w:t>я</w:t>
            </w:r>
            <w:r w:rsidRPr="00BB5203">
              <w:t>ют, в чем заключались новые подходы к р</w:t>
            </w:r>
            <w:r w:rsidRPr="00BB5203">
              <w:t>е</w:t>
            </w:r>
            <w:r w:rsidRPr="00BB5203">
              <w:t>шению хозяйственных и социальных проблем в рассматриваемый период. Обосновывают на конкретных примерах вывод о завершении создания к концу 1950-х – началу 1960-х гг. в СССР основ индустриального общества. В</w:t>
            </w:r>
            <w:r w:rsidRPr="00BB5203">
              <w:t>ы</w:t>
            </w:r>
            <w:r w:rsidRPr="00BB5203">
              <w:t>сказывают и аргументируют суждения о д</w:t>
            </w:r>
            <w:r w:rsidRPr="00BB5203">
              <w:t>о</w:t>
            </w:r>
            <w:r w:rsidRPr="00BB5203">
              <w:t>стоинствах и недостатках социально-экономической политики Н. С. Хрущева.</w:t>
            </w:r>
          </w:p>
          <w:p w:rsidR="00BD5D68" w:rsidRPr="00BB5203" w:rsidRDefault="00BD5D68" w:rsidP="009C5A80">
            <w:pPr>
              <w:jc w:val="both"/>
            </w:pPr>
            <w:r w:rsidRPr="00BB5203">
              <w:t>Характеризуют период «оттепели» в общ</w:t>
            </w:r>
            <w:r w:rsidRPr="00BB5203">
              <w:t>е</w:t>
            </w:r>
            <w:r w:rsidRPr="00BB5203">
              <w:t>ственной жизни, приводя примеры из литер</w:t>
            </w:r>
            <w:r w:rsidRPr="00BB5203">
              <w:t>а</w:t>
            </w:r>
            <w:r w:rsidRPr="00BB5203">
              <w:t xml:space="preserve">турных и публицистических произведений. Рассказывают о достижениях советской науки и техники, советского спорта в конце 1950-х – 1960-е гг. </w:t>
            </w:r>
            <w:r w:rsidR="00741624" w:rsidRPr="00BB5203">
              <w:t>Представляют биограф</w:t>
            </w:r>
            <w:r w:rsidR="00741624" w:rsidRPr="00BB5203">
              <w:t>и</w:t>
            </w:r>
            <w:r w:rsidR="00741624" w:rsidRPr="00BB5203">
              <w:t xml:space="preserve">ческие справки, очерки о первых советских космонавтах. </w:t>
            </w:r>
            <w:r w:rsidRPr="00BB5203">
              <w:t>Представляют описание извес</w:t>
            </w:r>
            <w:r w:rsidRPr="00BB5203">
              <w:t>т</w:t>
            </w:r>
            <w:r w:rsidRPr="00BB5203">
              <w:t>ных произведений советской литературы, и</w:t>
            </w:r>
            <w:r w:rsidRPr="00BB5203">
              <w:t>с</w:t>
            </w:r>
            <w:r w:rsidRPr="00BB5203">
              <w:t>кусства рассматриваемого периода, объясн</w:t>
            </w:r>
            <w:r w:rsidRPr="00BB5203">
              <w:t>я</w:t>
            </w:r>
            <w:r w:rsidRPr="00BB5203">
              <w:t>ют причины их популярности. Объясняют, в чем заключалась противоречивость парти</w:t>
            </w:r>
            <w:r w:rsidRPr="00BB5203">
              <w:t>й</w:t>
            </w:r>
            <w:r w:rsidRPr="00BB5203">
              <w:t>ной культурной политики.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Раскрывают значение выдвижения концепции мирного сосуществования госуда</w:t>
            </w:r>
            <w:proofErr w:type="gramStart"/>
            <w:r w:rsidRPr="00BB5203">
              <w:t>рств с р</w:t>
            </w:r>
            <w:proofErr w:type="gramEnd"/>
            <w:r w:rsidRPr="00BB5203">
              <w:t>а</w:t>
            </w:r>
            <w:r w:rsidRPr="00BB5203">
              <w:t>з</w:t>
            </w:r>
            <w:r w:rsidRPr="00BB5203">
              <w:t>личным общественным строем. Подготавл</w:t>
            </w:r>
            <w:r w:rsidRPr="00BB5203">
              <w:t>и</w:t>
            </w:r>
            <w:r w:rsidRPr="00BB5203">
              <w:t>вают сообщения о Венгерском, Суэцком, Берлинском (1961 г.)</w:t>
            </w:r>
            <w:r w:rsidR="00741624" w:rsidRPr="00BB5203">
              <w:t>,</w:t>
            </w:r>
            <w:r w:rsidRPr="00BB5203">
              <w:t xml:space="preserve"> Карибском кризисах и их преодолении (по выбору). Характеризуют взаимоотношения СССР с государствами с</w:t>
            </w:r>
            <w:r w:rsidRPr="00BB5203">
              <w:t>о</w:t>
            </w:r>
            <w:r w:rsidRPr="00BB5203">
              <w:t>циалистического лагеря и странами «третьего мира».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Выявляют и указывают новизну в экономич</w:t>
            </w:r>
            <w:r w:rsidRPr="00BB5203">
              <w:t>е</w:t>
            </w:r>
            <w:r w:rsidRPr="00BB5203">
              <w:t>ских и политических связях. Характеризуют государство благосостояния. Объясняют условия развития массового производства. Называют основные идейно-политические направления в европейских государствах. Сравнивают содержание трех этапов в эк</w:t>
            </w:r>
            <w:r w:rsidRPr="00BB5203">
              <w:t>о</w:t>
            </w:r>
            <w:r w:rsidRPr="00BB5203">
              <w:t>номической политике. Сравнивают тенде</w:t>
            </w:r>
            <w:r w:rsidRPr="00BB5203">
              <w:t>н</w:t>
            </w:r>
            <w:r w:rsidRPr="00BB5203">
              <w:t>ции мирового развития с тенденциями разв</w:t>
            </w:r>
            <w:r w:rsidRPr="00BB5203">
              <w:t>и</w:t>
            </w:r>
            <w:r w:rsidRPr="00BB5203">
              <w:t>тия 1920-1930-х годов.</w:t>
            </w:r>
          </w:p>
          <w:p w:rsidR="00BD5D68" w:rsidRPr="00BB5203" w:rsidRDefault="00BD5D68" w:rsidP="009D1B96">
            <w:pPr>
              <w:jc w:val="both"/>
            </w:pPr>
            <w:r w:rsidRPr="00BB5203">
              <w:t>Характеризуют общие черты и особенности развития СССР и стран Запада в 1945-1964 гг. Сравнивают социально-экономическое, пол</w:t>
            </w:r>
            <w:r w:rsidRPr="00BB5203">
              <w:t>и</w:t>
            </w:r>
            <w:r w:rsidRPr="00BB5203">
              <w:t>тическое и культурное развитие в 1945-1953 и 1953-1964 гг., выявля</w:t>
            </w:r>
            <w:r w:rsidR="00741624" w:rsidRPr="00BB5203">
              <w:t>ю</w:t>
            </w:r>
            <w:r w:rsidRPr="00BB5203">
              <w:t>т черты сходства и различия. Высказывают суждения о социал</w:t>
            </w:r>
            <w:r w:rsidRPr="00BB5203">
              <w:t>ь</w:t>
            </w:r>
            <w:r w:rsidRPr="00BB5203">
              <w:t>но-нравственном опыте двух первых посл</w:t>
            </w:r>
            <w:r w:rsidRPr="00BB5203">
              <w:t>е</w:t>
            </w:r>
            <w:r w:rsidRPr="00BB5203">
              <w:t>военных десятилетий для современного о</w:t>
            </w:r>
            <w:r w:rsidRPr="00BB5203">
              <w:t>б</w:t>
            </w:r>
            <w:r w:rsidRPr="00BB5203">
              <w:lastRenderedPageBreak/>
              <w:t xml:space="preserve">щества. </w:t>
            </w:r>
          </w:p>
        </w:tc>
        <w:tc>
          <w:tcPr>
            <w:tcW w:w="1418" w:type="dxa"/>
          </w:tcPr>
          <w:p w:rsidR="00C81376" w:rsidRPr="00BB5203" w:rsidRDefault="009D1B96" w:rsidP="00C81376">
            <w:pPr>
              <w:tabs>
                <w:tab w:val="left" w:pos="4500"/>
              </w:tabs>
              <w:ind w:right="-108"/>
              <w:jc w:val="both"/>
            </w:pPr>
            <w:hyperlink r:id="rId52" w:history="1">
              <w:r w:rsidR="00C81376" w:rsidRPr="00BB5203">
                <w:rPr>
                  <w:color w:val="0000FF"/>
                  <w:u w:val="single"/>
                </w:rPr>
                <w:t>http://world-war2.chat.ru/</w:t>
              </w:r>
            </w:hyperlink>
          </w:p>
          <w:p w:rsidR="00C81376" w:rsidRPr="00BB5203" w:rsidRDefault="00C81376" w:rsidP="00C81376">
            <w:pPr>
              <w:ind w:right="388"/>
              <w:jc w:val="both"/>
            </w:pPr>
          </w:p>
          <w:p w:rsidR="00A11D7E" w:rsidRPr="00BB5203" w:rsidRDefault="001407C7" w:rsidP="001407C7">
            <w:pPr>
              <w:ind w:right="34"/>
            </w:pPr>
            <w:r w:rsidRPr="00BB5203">
              <w:t>Биограф</w:t>
            </w:r>
            <w:r w:rsidRPr="00BB5203">
              <w:t>и</w:t>
            </w:r>
            <w:r w:rsidRPr="00BB5203">
              <w:t>ческая л</w:t>
            </w:r>
            <w:r w:rsidRPr="00BB5203">
              <w:t>и</w:t>
            </w:r>
            <w:r w:rsidRPr="00BB5203">
              <w:t xml:space="preserve">тература СССР: </w:t>
            </w:r>
            <w:hyperlink r:id="rId53" w:history="1">
              <w:r w:rsidRPr="00BB5203">
                <w:rPr>
                  <w:rStyle w:val="ab"/>
                </w:rPr>
                <w:t>http://biograf-book.narod.ru/</w:t>
              </w:r>
            </w:hyperlink>
          </w:p>
          <w:p w:rsidR="00A11D7E" w:rsidRPr="00BB5203" w:rsidRDefault="00A11D7E" w:rsidP="00C81376">
            <w:pPr>
              <w:ind w:right="38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BB5203">
              <w:t>- сайты:</w:t>
            </w:r>
          </w:p>
          <w:p w:rsidR="00C81376" w:rsidRPr="00BB5203" w:rsidRDefault="009D1B96" w:rsidP="00C81376">
            <w:pPr>
              <w:tabs>
                <w:tab w:val="left" w:pos="1026"/>
                <w:tab w:val="left" w:pos="4500"/>
              </w:tabs>
              <w:ind w:right="-108" w:hanging="108"/>
              <w:jc w:val="both"/>
              <w:rPr>
                <w:color w:val="0000FF"/>
                <w:u w:val="single"/>
              </w:rPr>
            </w:pPr>
            <w:hyperlink r:id="rId54" w:history="1">
              <w:r w:rsidR="00C81376" w:rsidRPr="00BB5203">
                <w:rPr>
                  <w:color w:val="0000FF"/>
                  <w:u w:val="single"/>
                </w:rPr>
                <w:t>www.rushistory.ru</w:t>
              </w:r>
            </w:hyperlink>
          </w:p>
          <w:p w:rsidR="00FD2807" w:rsidRPr="00BB5203" w:rsidRDefault="00FD2807" w:rsidP="00C81376">
            <w:pPr>
              <w:tabs>
                <w:tab w:val="left" w:pos="1026"/>
                <w:tab w:val="left" w:pos="4500"/>
              </w:tabs>
              <w:ind w:right="-108" w:hanging="108"/>
              <w:jc w:val="both"/>
              <w:rPr>
                <w:color w:val="0000FF"/>
                <w:u w:val="single"/>
              </w:rPr>
            </w:pPr>
          </w:p>
          <w:p w:rsidR="00FD2807" w:rsidRPr="00BB5203" w:rsidRDefault="00FD2807" w:rsidP="00C81376">
            <w:pPr>
              <w:tabs>
                <w:tab w:val="left" w:pos="1026"/>
                <w:tab w:val="left" w:pos="4500"/>
              </w:tabs>
              <w:ind w:right="-108" w:hanging="108"/>
              <w:jc w:val="both"/>
            </w:pPr>
          </w:p>
          <w:p w:rsidR="00C81376" w:rsidRPr="00BB5203" w:rsidRDefault="00C81376" w:rsidP="00C81376">
            <w:pPr>
              <w:tabs>
                <w:tab w:val="left" w:pos="4500"/>
              </w:tabs>
              <w:ind w:right="-108"/>
              <w:jc w:val="both"/>
            </w:pPr>
            <w:r w:rsidRPr="00BB5203">
              <w:t xml:space="preserve"> Старые г</w:t>
            </w:r>
            <w:r w:rsidRPr="00BB5203">
              <w:t>а</w:t>
            </w:r>
            <w:r w:rsidRPr="00BB5203">
              <w:t xml:space="preserve">зеты: </w:t>
            </w:r>
            <w:hyperlink r:id="rId55" w:history="1">
              <w:r w:rsidRPr="00BB5203">
                <w:rPr>
                  <w:color w:val="0000FF"/>
                  <w:u w:val="single"/>
                </w:rPr>
                <w:t>http://oldgazette.ru/</w:t>
              </w:r>
            </w:hyperlink>
          </w:p>
          <w:p w:rsidR="00C81376" w:rsidRPr="00BB5203" w:rsidRDefault="00C81376" w:rsidP="00C81376">
            <w:pPr>
              <w:tabs>
                <w:tab w:val="left" w:pos="4500"/>
              </w:tabs>
              <w:ind w:right="34"/>
              <w:jc w:val="both"/>
            </w:pPr>
          </w:p>
          <w:p w:rsidR="00A11D7E" w:rsidRPr="00BB5203" w:rsidRDefault="00A11D7E" w:rsidP="00C81376">
            <w:pPr>
              <w:tabs>
                <w:tab w:val="left" w:pos="4500"/>
              </w:tabs>
              <w:ind w:right="34"/>
              <w:jc w:val="both"/>
            </w:pPr>
          </w:p>
          <w:p w:rsidR="00A11D7E" w:rsidRPr="00BB5203" w:rsidRDefault="00A11D7E" w:rsidP="00C81376">
            <w:pPr>
              <w:tabs>
                <w:tab w:val="left" w:pos="4500"/>
              </w:tabs>
              <w:ind w:right="34"/>
              <w:jc w:val="both"/>
            </w:pPr>
          </w:p>
          <w:p w:rsidR="00A11D7E" w:rsidRPr="00BB5203" w:rsidRDefault="00A11D7E" w:rsidP="00C81376">
            <w:pPr>
              <w:tabs>
                <w:tab w:val="left" w:pos="4500"/>
              </w:tabs>
              <w:ind w:right="34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  <w:r w:rsidRPr="00BB5203">
              <w:t>Уроки ист</w:t>
            </w:r>
            <w:r w:rsidRPr="00BB5203">
              <w:t>о</w:t>
            </w:r>
            <w:r w:rsidRPr="00BB5203">
              <w:t xml:space="preserve">рии. ХХ век: </w:t>
            </w:r>
            <w:hyperlink r:id="rId56" w:history="1">
              <w:r w:rsidRPr="00BB5203">
                <w:rPr>
                  <w:color w:val="0000FF"/>
                  <w:u w:val="single"/>
                </w:rPr>
                <w:t>http://www.urokiistorii.ru/</w:t>
              </w:r>
            </w:hyperlink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  <w:bookmarkStart w:id="4" w:name="_GoBack"/>
            <w:bookmarkEnd w:id="4"/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C81376" w:rsidP="00C81376">
            <w:pPr>
              <w:tabs>
                <w:tab w:val="left" w:pos="1026"/>
                <w:tab w:val="left" w:pos="4500"/>
              </w:tabs>
              <w:ind w:left="-108" w:right="-108"/>
              <w:jc w:val="both"/>
            </w:pPr>
          </w:p>
          <w:p w:rsidR="00C81376" w:rsidRPr="00BB5203" w:rsidRDefault="009D1B96" w:rsidP="009D1B96">
            <w:pPr>
              <w:tabs>
                <w:tab w:val="left" w:pos="1026"/>
                <w:tab w:val="left" w:pos="4500"/>
              </w:tabs>
              <w:ind w:left="-108" w:right="34" w:firstLine="142"/>
              <w:jc w:val="both"/>
            </w:pPr>
            <w:hyperlink r:id="rId57" w:history="1">
              <w:r w:rsidR="00C81376" w:rsidRPr="00BB5203">
                <w:rPr>
                  <w:color w:val="0000FF"/>
                  <w:u w:val="single"/>
                </w:rPr>
                <w:t>www.wikipedia.ru</w:t>
              </w:r>
            </w:hyperlink>
          </w:p>
          <w:p w:rsidR="00C81376" w:rsidRPr="00BB5203" w:rsidRDefault="00C81376" w:rsidP="009D1B96">
            <w:pPr>
              <w:tabs>
                <w:tab w:val="left" w:pos="1026"/>
                <w:tab w:val="left" w:pos="4500"/>
              </w:tabs>
              <w:ind w:right="34" w:firstLine="142"/>
              <w:jc w:val="both"/>
            </w:pPr>
          </w:p>
          <w:p w:rsidR="00A11D7E" w:rsidRPr="00BB5203" w:rsidRDefault="00A11D7E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11D7E" w:rsidRPr="00BB5203" w:rsidRDefault="00A11D7E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A11D7E" w:rsidRPr="00BB5203" w:rsidRDefault="00A11D7E" w:rsidP="00C81376">
            <w:pPr>
              <w:tabs>
                <w:tab w:val="left" w:pos="1026"/>
                <w:tab w:val="left" w:pos="4500"/>
              </w:tabs>
              <w:ind w:right="-108"/>
              <w:jc w:val="both"/>
            </w:pPr>
          </w:p>
          <w:p w:rsidR="00C81376" w:rsidRPr="00BB5203" w:rsidRDefault="009D1B96" w:rsidP="009D1B96">
            <w:pPr>
              <w:tabs>
                <w:tab w:val="left" w:pos="1026"/>
                <w:tab w:val="left" w:pos="4500"/>
              </w:tabs>
              <w:ind w:firstLine="34"/>
              <w:jc w:val="both"/>
            </w:pPr>
            <w:hyperlink r:id="rId58" w:history="1">
              <w:r w:rsidR="00C81376" w:rsidRPr="00BB5203">
                <w:rPr>
                  <w:color w:val="0000FF"/>
                  <w:u w:val="single"/>
                </w:rPr>
                <w:t>www.istorya.ru</w:t>
              </w:r>
            </w:hyperlink>
          </w:p>
          <w:p w:rsidR="00C81376" w:rsidRPr="00BB5203" w:rsidRDefault="00C81376" w:rsidP="009D1B96">
            <w:pPr>
              <w:tabs>
                <w:tab w:val="left" w:pos="1026"/>
                <w:tab w:val="left" w:pos="4500"/>
              </w:tabs>
              <w:ind w:left="-108" w:firstLine="34"/>
              <w:jc w:val="both"/>
            </w:pPr>
            <w:r w:rsidRPr="00BB5203">
              <w:t xml:space="preserve"> </w:t>
            </w:r>
            <w:hyperlink r:id="rId59" w:history="1">
              <w:r w:rsidRPr="00BB5203">
                <w:rPr>
                  <w:color w:val="0000FF"/>
                  <w:u w:val="single"/>
                </w:rPr>
                <w:t>www.rus.edu.ru</w:t>
              </w:r>
            </w:hyperlink>
          </w:p>
          <w:p w:rsidR="00C81376" w:rsidRPr="00BB5203" w:rsidRDefault="00C81376" w:rsidP="009D1B96">
            <w:pPr>
              <w:tabs>
                <w:tab w:val="left" w:pos="4500"/>
              </w:tabs>
              <w:ind w:firstLine="34"/>
              <w:jc w:val="both"/>
            </w:pPr>
          </w:p>
          <w:p w:rsidR="00BD5D68" w:rsidRPr="00BB5203" w:rsidRDefault="00BD5D68" w:rsidP="00BD5D68">
            <w:pPr>
              <w:autoSpaceDE w:val="0"/>
              <w:autoSpaceDN w:val="0"/>
              <w:adjustRightInd w:val="0"/>
              <w:ind w:right="1026"/>
              <w:jc w:val="both"/>
            </w:pPr>
          </w:p>
          <w:p w:rsidR="00FD2807" w:rsidRPr="00BB5203" w:rsidRDefault="00FD2807" w:rsidP="00BD5D68">
            <w:pPr>
              <w:autoSpaceDE w:val="0"/>
              <w:autoSpaceDN w:val="0"/>
              <w:adjustRightInd w:val="0"/>
              <w:ind w:right="1026"/>
              <w:jc w:val="both"/>
            </w:pPr>
          </w:p>
          <w:p w:rsidR="00FD2807" w:rsidRPr="00BB5203" w:rsidRDefault="009D1B96" w:rsidP="00FD2807">
            <w:pPr>
              <w:autoSpaceDE w:val="0"/>
              <w:autoSpaceDN w:val="0"/>
              <w:adjustRightInd w:val="0"/>
              <w:ind w:right="34"/>
              <w:jc w:val="both"/>
            </w:pPr>
            <w:hyperlink r:id="rId60" w:history="1">
              <w:r w:rsidR="00FD2807" w:rsidRPr="00BB5203">
                <w:rPr>
                  <w:rStyle w:val="ab"/>
                </w:rPr>
                <w:t>https://nsportal.ru/shkola/istoriya/library/2015/01/20/rabochaya-programma-po-istorii-profilnyy-uroven-11-klass-n-v</w:t>
              </w:r>
            </w:hyperlink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52B0F" w:rsidRPr="00BB5203" w:rsidRDefault="009D1B96" w:rsidP="00F52B0F">
            <w:pPr>
              <w:jc w:val="both"/>
            </w:pPr>
            <w:hyperlink r:id="rId61" w:history="1">
              <w:r w:rsidR="00F52B0F" w:rsidRPr="00BB5203">
                <w:rPr>
                  <w:color w:val="0000FF"/>
                  <w:u w:val="single"/>
                </w:rPr>
                <w:t>https://urok.1c.ru/library/history/vseobshchaya_istoriya_noveyshaya_istoriya_zarubezhnykh_strema_xi_krushenie_mirovoy_sistemy_sotsializma/</w:t>
              </w:r>
            </w:hyperlink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D2807" w:rsidRPr="00BB5203" w:rsidRDefault="009D1B96" w:rsidP="00FD2807">
            <w:pPr>
              <w:autoSpaceDE w:val="0"/>
              <w:autoSpaceDN w:val="0"/>
              <w:adjustRightInd w:val="0"/>
              <w:ind w:right="34"/>
              <w:jc w:val="both"/>
            </w:pPr>
            <w:hyperlink r:id="rId62" w:history="1">
              <w:r w:rsidR="00FD2807" w:rsidRPr="00BB5203">
                <w:rPr>
                  <w:rStyle w:val="ab"/>
                </w:rPr>
                <w:t>http://school-collection.edu.ru/catalog/rubr/060a3d85-98bc-495d-b9db-9effde6f8b70/102392/</w:t>
              </w:r>
            </w:hyperlink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FD2807" w:rsidRPr="00BB5203" w:rsidRDefault="009D1B96" w:rsidP="00FD2807">
            <w:pPr>
              <w:autoSpaceDE w:val="0"/>
              <w:autoSpaceDN w:val="0"/>
              <w:adjustRightInd w:val="0"/>
              <w:ind w:right="34"/>
              <w:jc w:val="both"/>
            </w:pPr>
            <w:hyperlink r:id="rId63" w:history="1">
              <w:r w:rsidR="00FD2807" w:rsidRPr="00BB5203">
                <w:rPr>
                  <w:rStyle w:val="ab"/>
                </w:rPr>
                <w:t>https://videouroki.net/razrabotki/vseobshchaya-istoriya/presentacii-3/11-class/?uc=1099</w:t>
              </w:r>
            </w:hyperlink>
          </w:p>
          <w:p w:rsidR="00FD2807" w:rsidRPr="00BB5203" w:rsidRDefault="00FD2807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BC75AA" w:rsidRPr="00BB5203" w:rsidRDefault="009D1B96" w:rsidP="00FD2807">
            <w:pPr>
              <w:autoSpaceDE w:val="0"/>
              <w:autoSpaceDN w:val="0"/>
              <w:adjustRightInd w:val="0"/>
              <w:ind w:right="34"/>
              <w:jc w:val="both"/>
            </w:pPr>
            <w:hyperlink r:id="rId64" w:history="1">
              <w:r w:rsidR="00BC75AA" w:rsidRPr="00BB5203">
                <w:rPr>
                  <w:rStyle w:val="ab"/>
                </w:rPr>
                <w:t>https://school-collection.lyceum62.ru/ecor/catalog/category1/8f4135ce-0332-4c72-bc1e-9c3646cecd79/</w:t>
              </w:r>
            </w:hyperlink>
          </w:p>
          <w:p w:rsidR="00BC75AA" w:rsidRPr="00BB5203" w:rsidRDefault="00BC75AA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BC75AA" w:rsidRPr="00BB5203" w:rsidRDefault="00BC75AA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BC75AA" w:rsidRPr="00BB5203" w:rsidRDefault="009D1B96" w:rsidP="00FD2807">
            <w:pPr>
              <w:autoSpaceDE w:val="0"/>
              <w:autoSpaceDN w:val="0"/>
              <w:adjustRightInd w:val="0"/>
              <w:ind w:right="34"/>
              <w:jc w:val="both"/>
            </w:pPr>
            <w:hyperlink r:id="rId65" w:history="1">
              <w:r w:rsidR="00BC75AA" w:rsidRPr="00BB5203">
                <w:rPr>
                  <w:rStyle w:val="ab"/>
                </w:rPr>
                <w:t>https://school-collection.lyceum62.ru/ecor/catalog/category1/c8774ed5-f270-4f14-8dc4-af2895be84a7/</w:t>
              </w:r>
            </w:hyperlink>
          </w:p>
          <w:p w:rsidR="00BC75AA" w:rsidRPr="00BB5203" w:rsidRDefault="00BC75AA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BC75AA" w:rsidRPr="00BB5203" w:rsidRDefault="00BC75AA" w:rsidP="00FD2807">
            <w:pPr>
              <w:autoSpaceDE w:val="0"/>
              <w:autoSpaceDN w:val="0"/>
              <w:adjustRightInd w:val="0"/>
              <w:ind w:right="34"/>
              <w:jc w:val="both"/>
            </w:pPr>
          </w:p>
          <w:p w:rsidR="00BC75AA" w:rsidRPr="00BB5203" w:rsidRDefault="00BC75AA" w:rsidP="00EE05AD">
            <w:pPr>
              <w:autoSpaceDE w:val="0"/>
              <w:autoSpaceDN w:val="0"/>
              <w:adjustRightInd w:val="0"/>
              <w:ind w:right="34"/>
              <w:jc w:val="both"/>
            </w:pPr>
          </w:p>
        </w:tc>
      </w:tr>
      <w:tr w:rsidR="00BD5D68" w:rsidRPr="00BB5203" w:rsidTr="00756745">
        <w:trPr>
          <w:trHeight w:val="278"/>
        </w:trPr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5</w:t>
            </w:r>
          </w:p>
        </w:tc>
        <w:tc>
          <w:tcPr>
            <w:tcW w:w="1134" w:type="dxa"/>
          </w:tcPr>
          <w:p w:rsidR="00BD5D68" w:rsidRPr="00BB5203" w:rsidRDefault="00BD5D68" w:rsidP="00D059CB">
            <w:pPr>
              <w:tabs>
                <w:tab w:val="left" w:pos="4500"/>
              </w:tabs>
            </w:pPr>
            <w:r w:rsidRPr="00BB5203">
              <w:t>СССР и мир в 1960 – 1990-е гг.</w:t>
            </w:r>
          </w:p>
          <w:p w:rsidR="009A2E04" w:rsidRPr="00BB5203" w:rsidRDefault="009A2E04" w:rsidP="00D059CB">
            <w:pPr>
              <w:tabs>
                <w:tab w:val="left" w:pos="4500"/>
              </w:tabs>
            </w:pPr>
            <w:r w:rsidRPr="00BB5203">
              <w:t>12</w:t>
            </w:r>
          </w:p>
        </w:tc>
        <w:tc>
          <w:tcPr>
            <w:tcW w:w="2693" w:type="dxa"/>
          </w:tcPr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Приход к власти Л. И. Брежнева: его окруж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ние и смена политич</w:t>
            </w:r>
            <w:r w:rsidRPr="00BB5203">
              <w:rPr>
                <w:color w:val="1A1A1A"/>
              </w:rPr>
              <w:t>е</w:t>
            </w:r>
            <w:r w:rsidRPr="00BB5203">
              <w:rPr>
                <w:color w:val="1A1A1A"/>
              </w:rPr>
              <w:t>ского</w:t>
            </w:r>
            <w:r w:rsidR="00A01C97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 xml:space="preserve">курса. </w:t>
            </w:r>
            <w:proofErr w:type="spellStart"/>
            <w:r w:rsidRPr="00BB5203">
              <w:rPr>
                <w:color w:val="1A1A1A"/>
              </w:rPr>
              <w:t>Дестал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низация</w:t>
            </w:r>
            <w:proofErr w:type="spellEnd"/>
            <w:r w:rsidRPr="00BB5203">
              <w:rPr>
                <w:color w:val="1A1A1A"/>
              </w:rPr>
              <w:t xml:space="preserve"> и </w:t>
            </w:r>
            <w:proofErr w:type="spellStart"/>
            <w:r w:rsidRPr="00BB5203">
              <w:rPr>
                <w:color w:val="1A1A1A"/>
              </w:rPr>
              <w:t>ресталиниз</w:t>
            </w:r>
            <w:r w:rsidRPr="00BB5203">
              <w:rPr>
                <w:color w:val="1A1A1A"/>
              </w:rPr>
              <w:t>а</w:t>
            </w:r>
            <w:r w:rsidRPr="00BB5203">
              <w:rPr>
                <w:color w:val="1A1A1A"/>
              </w:rPr>
              <w:t>ция</w:t>
            </w:r>
            <w:proofErr w:type="spellEnd"/>
            <w:r w:rsidRPr="00BB5203">
              <w:rPr>
                <w:color w:val="1A1A1A"/>
              </w:rPr>
              <w:t>. Экономические реформы 1960-х гг.</w:t>
            </w:r>
          </w:p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Новые ориентиры а</w:t>
            </w:r>
            <w:r w:rsidRPr="00BB5203">
              <w:rPr>
                <w:color w:val="1A1A1A"/>
              </w:rPr>
              <w:t>г</w:t>
            </w:r>
            <w:r w:rsidRPr="00BB5203">
              <w:rPr>
                <w:color w:val="1A1A1A"/>
              </w:rPr>
              <w:t>рарной политики. К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сыгинская реформа. Конституция</w:t>
            </w:r>
            <w:r w:rsidR="00A01C97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СССР 1977 г. Концепция «развитого социали</w:t>
            </w:r>
            <w:r w:rsidRPr="00BB5203">
              <w:rPr>
                <w:color w:val="1A1A1A"/>
              </w:rPr>
              <w:t>з</w:t>
            </w:r>
            <w:r w:rsidRPr="00BB5203">
              <w:rPr>
                <w:color w:val="1A1A1A"/>
              </w:rPr>
              <w:t>ма».</w:t>
            </w:r>
          </w:p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Нарастание застойных тенденций в экономике и кризис идеологии.</w:t>
            </w:r>
          </w:p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Замедление темпов ра</w:t>
            </w:r>
            <w:r w:rsidRPr="00BB5203">
              <w:rPr>
                <w:color w:val="1A1A1A"/>
              </w:rPr>
              <w:t>з</w:t>
            </w:r>
            <w:r w:rsidRPr="00BB5203">
              <w:rPr>
                <w:color w:val="1A1A1A"/>
              </w:rPr>
              <w:t>вития. Новые попытки реформирования эк</w:t>
            </w:r>
            <w:r w:rsidRPr="00BB5203">
              <w:rPr>
                <w:color w:val="1A1A1A"/>
              </w:rPr>
              <w:t>о</w:t>
            </w:r>
            <w:r w:rsidRPr="00BB5203">
              <w:rPr>
                <w:color w:val="1A1A1A"/>
              </w:rPr>
              <w:t>номики.</w:t>
            </w:r>
          </w:p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Цена сохранения СССР статуса сверхдержавы. Рост масштабов и роли ВПК.</w:t>
            </w:r>
          </w:p>
          <w:p w:rsidR="001F5D85" w:rsidRPr="00BB5203" w:rsidRDefault="001F5D85" w:rsidP="00A01C97">
            <w:pPr>
              <w:shd w:val="clear" w:color="auto" w:fill="FFFFFF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>Трудности развития агропромышленного комплекса. Советские научные и</w:t>
            </w:r>
            <w:r w:rsidR="00A01C97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технические приоритеты. Создание топливно-</w:t>
            </w:r>
            <w:r w:rsidR="00DB2197" w:rsidRPr="00BB5203">
              <w:rPr>
                <w:color w:val="1A1A1A"/>
              </w:rPr>
              <w:t>э</w:t>
            </w:r>
            <w:r w:rsidRPr="00BB5203">
              <w:rPr>
                <w:color w:val="1A1A1A"/>
              </w:rPr>
              <w:t>нергетического ко</w:t>
            </w:r>
            <w:r w:rsidRPr="00BB5203">
              <w:rPr>
                <w:color w:val="1A1A1A"/>
              </w:rPr>
              <w:t>м</w:t>
            </w:r>
            <w:r w:rsidRPr="00BB5203">
              <w:rPr>
                <w:color w:val="1A1A1A"/>
              </w:rPr>
              <w:t>плекса</w:t>
            </w:r>
            <w:r w:rsidR="00A01C97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(ТЭК).</w:t>
            </w:r>
          </w:p>
          <w:p w:rsidR="005C5C1D" w:rsidRPr="00BB5203" w:rsidRDefault="005C5C1D" w:rsidP="003B5FEC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Обострение противор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чий в Восточной Евр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пе. Развитие процесса разрядки напряженн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сти в Европе. Обостр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ние советско-американских отнош</w:t>
            </w:r>
            <w:r w:rsidRPr="00BB5203">
              <w:rPr>
                <w:color w:val="000000"/>
              </w:rPr>
              <w:t>е</w:t>
            </w:r>
            <w:r w:rsidR="003B5FEC" w:rsidRPr="00BB5203">
              <w:rPr>
                <w:color w:val="000000"/>
              </w:rPr>
              <w:t xml:space="preserve">ний </w:t>
            </w:r>
            <w:proofErr w:type="gramStart"/>
            <w:r w:rsidRPr="00BB5203">
              <w:rPr>
                <w:color w:val="000000"/>
              </w:rPr>
              <w:t>в начале</w:t>
            </w:r>
            <w:proofErr w:type="gramEnd"/>
            <w:r w:rsidRPr="00BB5203">
              <w:rPr>
                <w:color w:val="000000"/>
              </w:rPr>
              <w:t xml:space="preserve"> 1980 гг.</w:t>
            </w:r>
            <w:r w:rsidR="00AB46FE" w:rsidRPr="00BB5203">
              <w:rPr>
                <w:color w:val="000000"/>
              </w:rPr>
              <w:t xml:space="preserve"> </w:t>
            </w:r>
            <w:r w:rsidR="00AB46FE" w:rsidRPr="00BB5203">
              <w:rPr>
                <w:color w:val="333333"/>
                <w:shd w:val="clear" w:color="auto" w:fill="FFFFFF"/>
              </w:rPr>
              <w:t>Поиск новых подходов к определению вне</w:t>
            </w:r>
            <w:r w:rsidR="00AB46FE" w:rsidRPr="00BB5203">
              <w:rPr>
                <w:color w:val="333333"/>
                <w:shd w:val="clear" w:color="auto" w:fill="FFFFFF"/>
              </w:rPr>
              <w:t>ш</w:t>
            </w:r>
            <w:r w:rsidR="00AB46FE" w:rsidRPr="00BB5203">
              <w:rPr>
                <w:color w:val="333333"/>
                <w:shd w:val="clear" w:color="auto" w:fill="FFFFFF"/>
              </w:rPr>
              <w:t xml:space="preserve">неполитических задач. </w:t>
            </w:r>
            <w:r w:rsidR="005068C1" w:rsidRPr="00BB5203">
              <w:rPr>
                <w:color w:val="000000"/>
              </w:rPr>
              <w:t xml:space="preserve">Перестройка. </w:t>
            </w:r>
            <w:r w:rsidR="00AB46FE" w:rsidRPr="00BB5203">
              <w:rPr>
                <w:color w:val="333333"/>
                <w:shd w:val="clear" w:color="auto" w:fill="FFFFFF"/>
              </w:rPr>
              <w:t>Идеи н</w:t>
            </w:r>
            <w:r w:rsidR="00AB46FE" w:rsidRPr="00BB5203">
              <w:rPr>
                <w:color w:val="333333"/>
                <w:shd w:val="clear" w:color="auto" w:fill="FFFFFF"/>
              </w:rPr>
              <w:t>о</w:t>
            </w:r>
            <w:r w:rsidR="00AB46FE" w:rsidRPr="00BB5203">
              <w:rPr>
                <w:color w:val="333333"/>
                <w:shd w:val="clear" w:color="auto" w:fill="FFFFFF"/>
              </w:rPr>
              <w:t>вого политического мышления.</w:t>
            </w:r>
            <w:r w:rsidR="005068C1" w:rsidRPr="00BB5203">
              <w:rPr>
                <w:color w:val="333333"/>
                <w:shd w:val="clear" w:color="auto" w:fill="FFFFFF"/>
              </w:rPr>
              <w:t xml:space="preserve"> Вывод с</w:t>
            </w:r>
            <w:r w:rsidR="005068C1" w:rsidRPr="00BB5203">
              <w:rPr>
                <w:color w:val="333333"/>
                <w:shd w:val="clear" w:color="auto" w:fill="FFFFFF"/>
              </w:rPr>
              <w:t>о</w:t>
            </w:r>
            <w:r w:rsidR="005068C1" w:rsidRPr="00BB5203">
              <w:rPr>
                <w:color w:val="333333"/>
                <w:shd w:val="clear" w:color="auto" w:fill="FFFFFF"/>
              </w:rPr>
              <w:t>ветских войск с афга</w:t>
            </w:r>
            <w:r w:rsidR="005068C1" w:rsidRPr="00BB5203">
              <w:rPr>
                <w:color w:val="333333"/>
                <w:shd w:val="clear" w:color="auto" w:fill="FFFFFF"/>
              </w:rPr>
              <w:t>н</w:t>
            </w:r>
            <w:r w:rsidR="005068C1" w:rsidRPr="00BB5203">
              <w:rPr>
                <w:color w:val="333333"/>
                <w:shd w:val="clear" w:color="auto" w:fill="FFFFFF"/>
              </w:rPr>
              <w:t>ской территории.</w:t>
            </w:r>
          </w:p>
          <w:p w:rsidR="00357ACF" w:rsidRPr="00BB5203" w:rsidRDefault="0006027B" w:rsidP="00357ACF">
            <w:pPr>
              <w:jc w:val="both"/>
            </w:pPr>
            <w:r w:rsidRPr="00BB5203">
              <w:rPr>
                <w:color w:val="000000"/>
              </w:rPr>
              <w:t xml:space="preserve">Нарастание кризисных явлений в СССР. М.С. </w:t>
            </w:r>
            <w:r w:rsidRPr="00BB5203">
              <w:rPr>
                <w:color w:val="000000"/>
              </w:rPr>
              <w:lastRenderedPageBreak/>
              <w:t xml:space="preserve">Горбачёв. </w:t>
            </w:r>
            <w:r w:rsidRPr="00BB5203">
              <w:rPr>
                <w:color w:val="333333"/>
                <w:shd w:val="clear" w:color="auto" w:fill="FFFFFF"/>
              </w:rPr>
              <w:t>Кризис и распад советского о</w:t>
            </w:r>
            <w:r w:rsidRPr="00BB5203">
              <w:rPr>
                <w:color w:val="333333"/>
                <w:shd w:val="clear" w:color="auto" w:fill="FFFFFF"/>
              </w:rPr>
              <w:t>б</w:t>
            </w:r>
            <w:r w:rsidRPr="00BB5203">
              <w:rPr>
                <w:color w:val="333333"/>
                <w:shd w:val="clear" w:color="auto" w:fill="FFFFFF"/>
              </w:rPr>
              <w:t xml:space="preserve">щества. </w:t>
            </w:r>
            <w:r w:rsidRPr="00BB5203">
              <w:rPr>
                <w:color w:val="000000"/>
              </w:rPr>
              <w:t>Межнаци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нальные конфликты. «Парад суверенитетов». </w:t>
            </w:r>
            <w:r w:rsidRPr="00BB5203">
              <w:rPr>
                <w:color w:val="333333"/>
                <w:shd w:val="clear" w:color="auto" w:fill="FFFFFF"/>
              </w:rPr>
              <w:t>Причины кризиса в межнациональных о</w:t>
            </w:r>
            <w:r w:rsidRPr="00BB5203">
              <w:rPr>
                <w:color w:val="333333"/>
                <w:shd w:val="clear" w:color="auto" w:fill="FFFFFF"/>
              </w:rPr>
              <w:t>т</w:t>
            </w:r>
            <w:r w:rsidRPr="00BB5203">
              <w:rPr>
                <w:color w:val="333333"/>
                <w:shd w:val="clear" w:color="auto" w:fill="FFFFFF"/>
              </w:rPr>
              <w:t>ношения</w:t>
            </w:r>
            <w:proofErr w:type="gramStart"/>
            <w:r w:rsidRPr="00BB5203">
              <w:rPr>
                <w:color w:val="333333"/>
                <w:shd w:val="clear" w:color="auto" w:fill="FFFFFF"/>
              </w:rPr>
              <w:t>х в СССР</w:t>
            </w:r>
            <w:proofErr w:type="gramEnd"/>
            <w:r w:rsidRPr="00BB5203">
              <w:rPr>
                <w:color w:val="333333"/>
                <w:shd w:val="clear" w:color="auto" w:fill="FFFFFF"/>
              </w:rPr>
              <w:t xml:space="preserve">. </w:t>
            </w:r>
            <w:r w:rsidR="00357ACF" w:rsidRPr="00BB5203">
              <w:rPr>
                <w:color w:val="333333"/>
                <w:shd w:val="clear" w:color="auto" w:fill="FFFFFF"/>
              </w:rPr>
              <w:t>Ра</w:t>
            </w:r>
            <w:r w:rsidR="00357ACF" w:rsidRPr="00BB5203">
              <w:rPr>
                <w:color w:val="333333"/>
                <w:shd w:val="clear" w:color="auto" w:fill="FFFFFF"/>
              </w:rPr>
              <w:t>з</w:t>
            </w:r>
            <w:r w:rsidR="00357ACF" w:rsidRPr="00BB5203">
              <w:rPr>
                <w:color w:val="333333"/>
                <w:shd w:val="clear" w:color="auto" w:fill="FFFFFF"/>
              </w:rPr>
              <w:t>витие кризиса Союза ССР. Обострение пр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>тиворечий между А</w:t>
            </w:r>
            <w:r w:rsidR="00357ACF" w:rsidRPr="00BB5203">
              <w:rPr>
                <w:color w:val="333333"/>
                <w:shd w:val="clear" w:color="auto" w:fill="FFFFFF"/>
              </w:rPr>
              <w:t>р</w:t>
            </w:r>
            <w:r w:rsidR="00357ACF" w:rsidRPr="00BB5203">
              <w:rPr>
                <w:color w:val="333333"/>
                <w:shd w:val="clear" w:color="auto" w:fill="FFFFFF"/>
              </w:rPr>
              <w:t>менией и Азербайдж</w:t>
            </w:r>
            <w:r w:rsidR="00357ACF" w:rsidRPr="00BB5203">
              <w:rPr>
                <w:color w:val="333333"/>
                <w:shd w:val="clear" w:color="auto" w:fill="FFFFFF"/>
              </w:rPr>
              <w:t>а</w:t>
            </w:r>
            <w:r w:rsidR="00357ACF" w:rsidRPr="00BB5203">
              <w:rPr>
                <w:color w:val="333333"/>
                <w:shd w:val="clear" w:color="auto" w:fill="FFFFFF"/>
              </w:rPr>
              <w:t>ном из-за Нагорного Карабаха. Оформление в Латвии и Эстонии народных фронтов, в Литве - организации «</w:t>
            </w:r>
            <w:proofErr w:type="spellStart"/>
            <w:r w:rsidR="00357ACF" w:rsidRPr="00BB5203">
              <w:rPr>
                <w:color w:val="333333"/>
                <w:shd w:val="clear" w:color="auto" w:fill="FFFFFF"/>
              </w:rPr>
              <w:t>Саюдис</w:t>
            </w:r>
            <w:proofErr w:type="spellEnd"/>
            <w:r w:rsidR="00357ACF" w:rsidRPr="00BB5203">
              <w:rPr>
                <w:color w:val="333333"/>
                <w:shd w:val="clear" w:color="auto" w:fill="FFFFFF"/>
              </w:rPr>
              <w:t>», выступа</w:t>
            </w:r>
            <w:r w:rsidR="00357ACF" w:rsidRPr="00BB5203">
              <w:rPr>
                <w:color w:val="333333"/>
                <w:shd w:val="clear" w:color="auto" w:fill="FFFFFF"/>
              </w:rPr>
              <w:t>в</w:t>
            </w:r>
            <w:r w:rsidR="00357ACF" w:rsidRPr="00BB5203">
              <w:rPr>
                <w:color w:val="333333"/>
                <w:shd w:val="clear" w:color="auto" w:fill="FFFFFF"/>
              </w:rPr>
              <w:t>ших за выход этих ре</w:t>
            </w:r>
            <w:r w:rsidR="00357ACF" w:rsidRPr="00BB5203">
              <w:rPr>
                <w:color w:val="333333"/>
                <w:shd w:val="clear" w:color="auto" w:fill="FFFFFF"/>
              </w:rPr>
              <w:t>с</w:t>
            </w:r>
            <w:r w:rsidR="00357ACF" w:rsidRPr="00BB5203">
              <w:rPr>
                <w:color w:val="333333"/>
                <w:shd w:val="clear" w:color="auto" w:fill="FFFFFF"/>
              </w:rPr>
              <w:t>публик из состава СССР. Очаги напр</w:t>
            </w:r>
            <w:r w:rsidR="00357ACF" w:rsidRPr="00BB5203">
              <w:rPr>
                <w:color w:val="333333"/>
                <w:shd w:val="clear" w:color="auto" w:fill="FFFFFF"/>
              </w:rPr>
              <w:t>я</w:t>
            </w:r>
            <w:r w:rsidR="00357ACF" w:rsidRPr="00BB5203">
              <w:rPr>
                <w:color w:val="333333"/>
                <w:shd w:val="clear" w:color="auto" w:fill="FFFFFF"/>
              </w:rPr>
              <w:t>женности в Узбек</w:t>
            </w:r>
            <w:r w:rsidR="00357ACF" w:rsidRPr="00BB5203">
              <w:rPr>
                <w:color w:val="333333"/>
                <w:shd w:val="clear" w:color="auto" w:fill="FFFFFF"/>
              </w:rPr>
              <w:t>и</w:t>
            </w:r>
            <w:r w:rsidR="00357ACF" w:rsidRPr="00BB5203">
              <w:rPr>
                <w:color w:val="333333"/>
                <w:shd w:val="clear" w:color="auto" w:fill="FFFFFF"/>
              </w:rPr>
              <w:t>стане, Южной Осетии, Грузии (заявление А</w:t>
            </w:r>
            <w:r w:rsidR="00357ACF" w:rsidRPr="00BB5203">
              <w:rPr>
                <w:color w:val="333333"/>
                <w:shd w:val="clear" w:color="auto" w:fill="FFFFFF"/>
              </w:rPr>
              <w:t>б</w:t>
            </w:r>
            <w:r w:rsidR="00357ACF" w:rsidRPr="00BB5203">
              <w:rPr>
                <w:color w:val="333333"/>
                <w:shd w:val="clear" w:color="auto" w:fill="FFFFFF"/>
              </w:rPr>
              <w:t>хазии о выходе из Гр</w:t>
            </w:r>
            <w:r w:rsidR="00357ACF" w:rsidRPr="00BB5203">
              <w:rPr>
                <w:color w:val="333333"/>
                <w:shd w:val="clear" w:color="auto" w:fill="FFFFFF"/>
              </w:rPr>
              <w:t>у</w:t>
            </w:r>
            <w:r w:rsidR="00357ACF" w:rsidRPr="00BB5203">
              <w:rPr>
                <w:color w:val="333333"/>
                <w:shd w:val="clear" w:color="auto" w:fill="FFFFFF"/>
              </w:rPr>
              <w:t>зии), Молдавии (поя</w:t>
            </w:r>
            <w:r w:rsidR="00357ACF" w:rsidRPr="00BB5203">
              <w:rPr>
                <w:color w:val="333333"/>
                <w:shd w:val="clear" w:color="auto" w:fill="FFFFFF"/>
              </w:rPr>
              <w:t>в</w:t>
            </w:r>
            <w:r w:rsidR="00357ACF" w:rsidRPr="00BB5203">
              <w:rPr>
                <w:color w:val="333333"/>
                <w:shd w:val="clear" w:color="auto" w:fill="FFFFFF"/>
              </w:rPr>
              <w:t>ление самопровозгл</w:t>
            </w:r>
            <w:r w:rsidR="00357ACF" w:rsidRPr="00BB5203">
              <w:rPr>
                <w:color w:val="333333"/>
                <w:shd w:val="clear" w:color="auto" w:fill="FFFFFF"/>
              </w:rPr>
              <w:t>а</w:t>
            </w:r>
            <w:r w:rsidR="00357ACF" w:rsidRPr="00BB5203">
              <w:rPr>
                <w:color w:val="333333"/>
                <w:shd w:val="clear" w:color="auto" w:fill="FFFFFF"/>
              </w:rPr>
              <w:t>шенной республики Приднестровье). В</w:t>
            </w:r>
            <w:r w:rsidR="00357ACF" w:rsidRPr="00BB5203">
              <w:rPr>
                <w:color w:val="333333"/>
                <w:shd w:val="clear" w:color="auto" w:fill="FFFFFF"/>
              </w:rPr>
              <w:t>ы</w:t>
            </w:r>
            <w:r w:rsidR="00357ACF" w:rsidRPr="00BB5203">
              <w:rPr>
                <w:color w:val="333333"/>
                <w:shd w:val="clear" w:color="auto" w:fill="FFFFFF"/>
              </w:rPr>
              <w:t>теснение некоренного, особенно русского, населения из наци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>нальных республик. Вооруженные столкн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>вения между воинск</w:t>
            </w:r>
            <w:r w:rsidR="00357ACF" w:rsidRPr="00BB5203">
              <w:rPr>
                <w:color w:val="333333"/>
                <w:shd w:val="clear" w:color="auto" w:fill="FFFFFF"/>
              </w:rPr>
              <w:t>и</w:t>
            </w:r>
            <w:r w:rsidR="00357ACF" w:rsidRPr="00BB5203">
              <w:rPr>
                <w:color w:val="333333"/>
                <w:shd w:val="clear" w:color="auto" w:fill="FFFFFF"/>
              </w:rPr>
              <w:t>ми частями Союза ССР и сторонниками нез</w:t>
            </w:r>
            <w:r w:rsidR="00357ACF" w:rsidRPr="00BB5203">
              <w:rPr>
                <w:color w:val="333333"/>
                <w:shd w:val="clear" w:color="auto" w:fill="FFFFFF"/>
              </w:rPr>
              <w:t>а</w:t>
            </w:r>
            <w:r w:rsidR="00357ACF" w:rsidRPr="00BB5203">
              <w:rPr>
                <w:color w:val="333333"/>
                <w:shd w:val="clear" w:color="auto" w:fill="FFFFFF"/>
              </w:rPr>
              <w:t>висимости в ряде ре</w:t>
            </w:r>
            <w:r w:rsidR="00357ACF" w:rsidRPr="00BB5203">
              <w:rPr>
                <w:color w:val="333333"/>
                <w:shd w:val="clear" w:color="auto" w:fill="FFFFFF"/>
              </w:rPr>
              <w:t>с</w:t>
            </w:r>
            <w:r w:rsidR="00357ACF" w:rsidRPr="00BB5203">
              <w:rPr>
                <w:color w:val="333333"/>
                <w:shd w:val="clear" w:color="auto" w:fill="FFFFFF"/>
              </w:rPr>
              <w:t>публик. В</w:t>
            </w:r>
            <w:r w:rsidR="00357ACF" w:rsidRPr="00BB5203">
              <w:rPr>
                <w:color w:val="000000"/>
              </w:rPr>
              <w:t xml:space="preserve">ведение поста Президента РСФСР. Избрание Б.Н. Ельцина Президентом РСФСР. </w:t>
            </w:r>
            <w:r w:rsidR="00357ACF" w:rsidRPr="00BB5203">
              <w:rPr>
                <w:color w:val="333333"/>
                <w:shd w:val="clear" w:color="auto" w:fill="FFFFFF"/>
              </w:rPr>
              <w:t>Принятие Декларации о суверенитете РСФСР (12 июня 1990 г.). Ит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 xml:space="preserve">ги мартовского 1991 г. референдума СССР об отношении граждан к сохранению Союза. Обсуждение вопроса о создании конфедерации - Союза суверенных </w:t>
            </w:r>
            <w:r w:rsidR="00357ACF" w:rsidRPr="00BB5203">
              <w:rPr>
                <w:color w:val="333333"/>
                <w:shd w:val="clear" w:color="auto" w:fill="FFFFFF"/>
              </w:rPr>
              <w:lastRenderedPageBreak/>
              <w:t>государств (ССГ) с с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>хранением системы центральной през</w:t>
            </w:r>
            <w:r w:rsidR="00357ACF" w:rsidRPr="00BB5203">
              <w:rPr>
                <w:color w:val="333333"/>
                <w:shd w:val="clear" w:color="auto" w:fill="FFFFFF"/>
              </w:rPr>
              <w:t>и</w:t>
            </w:r>
            <w:r w:rsidR="00357ACF" w:rsidRPr="00BB5203">
              <w:rPr>
                <w:color w:val="333333"/>
                <w:shd w:val="clear" w:color="auto" w:fill="FFFFFF"/>
              </w:rPr>
              <w:t>дентской власти. П</w:t>
            </w:r>
            <w:r w:rsidR="00357ACF" w:rsidRPr="00BB5203">
              <w:rPr>
                <w:color w:val="333333"/>
                <w:shd w:val="clear" w:color="auto" w:fill="FFFFFF"/>
              </w:rPr>
              <w:t>о</w:t>
            </w:r>
            <w:r w:rsidR="00357ACF" w:rsidRPr="00BB5203">
              <w:rPr>
                <w:color w:val="333333"/>
                <w:shd w:val="clear" w:color="auto" w:fill="FFFFFF"/>
              </w:rPr>
              <w:t xml:space="preserve">пытка переворота в СССР в августе 1991 г., ее итоги и последствия. </w:t>
            </w:r>
          </w:p>
          <w:p w:rsidR="00357ACF" w:rsidRPr="00BB5203" w:rsidRDefault="00357ACF" w:rsidP="00357ACF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Объявление госуда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ственной независим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сти союзными респу</w:t>
            </w:r>
            <w:r w:rsidRPr="00BB5203">
              <w:rPr>
                <w:color w:val="000000"/>
              </w:rPr>
              <w:t>б</w:t>
            </w:r>
            <w:r w:rsidRPr="00BB5203">
              <w:rPr>
                <w:color w:val="000000"/>
              </w:rPr>
              <w:t>ликами. Юридическое оформление распада СССР и создание С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дружества Независ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мых Государств (Бел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 xml:space="preserve">вежское соглашение). </w:t>
            </w:r>
          </w:p>
          <w:p w:rsidR="00357ACF" w:rsidRPr="00BB5203" w:rsidRDefault="00357ACF" w:rsidP="00357ACF">
            <w:pPr>
              <w:jc w:val="both"/>
            </w:pPr>
            <w:r w:rsidRPr="00BB5203">
              <w:rPr>
                <w:color w:val="000000"/>
              </w:rPr>
              <w:t>Становление Росси</w:t>
            </w:r>
            <w:r w:rsidRPr="00BB5203">
              <w:rPr>
                <w:color w:val="000000"/>
              </w:rPr>
              <w:t>й</w:t>
            </w:r>
            <w:r w:rsidRPr="00BB5203">
              <w:rPr>
                <w:color w:val="000000"/>
              </w:rPr>
              <w:t>ской Федерации как суверенного госуда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 xml:space="preserve">ства (1991—1993 гг.). Референдум по проекту Конституции России. </w:t>
            </w:r>
            <w:r w:rsidR="00AB46FE" w:rsidRPr="00BB5203">
              <w:rPr>
                <w:color w:val="000000"/>
              </w:rPr>
              <w:t xml:space="preserve">Кризис 1993 года. </w:t>
            </w:r>
            <w:r w:rsidRPr="00BB5203">
              <w:rPr>
                <w:color w:val="000000"/>
              </w:rPr>
              <w:t>Пр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нятие Конституции Российской Федерации 1993 г. и её значение.</w:t>
            </w:r>
            <w:r w:rsidR="00AB46FE" w:rsidRPr="00BB5203">
              <w:rPr>
                <w:color w:val="000000"/>
              </w:rPr>
              <w:t xml:space="preserve"> Концепция преобраз</w:t>
            </w:r>
            <w:r w:rsidR="00AB46FE" w:rsidRPr="00BB5203">
              <w:rPr>
                <w:color w:val="000000"/>
              </w:rPr>
              <w:t>о</w:t>
            </w:r>
            <w:r w:rsidR="00AB46FE" w:rsidRPr="00BB5203">
              <w:rPr>
                <w:color w:val="000000"/>
              </w:rPr>
              <w:t xml:space="preserve">ваний и опыт первых рыночных реформ в России. </w:t>
            </w:r>
            <w:r w:rsidR="005068C1" w:rsidRPr="00BB5203">
              <w:rPr>
                <w:color w:val="333333"/>
                <w:shd w:val="clear" w:color="auto" w:fill="FFFFFF"/>
              </w:rPr>
              <w:t>Реформы и п</w:t>
            </w:r>
            <w:r w:rsidR="005068C1" w:rsidRPr="00BB5203">
              <w:rPr>
                <w:color w:val="333333"/>
                <w:shd w:val="clear" w:color="auto" w:fill="FFFFFF"/>
              </w:rPr>
              <w:t>о</w:t>
            </w:r>
            <w:r w:rsidR="005068C1" w:rsidRPr="00BB5203">
              <w:rPr>
                <w:color w:val="333333"/>
                <w:shd w:val="clear" w:color="auto" w:fill="FFFFFF"/>
              </w:rPr>
              <w:t>литический кризис 1993 г. Сложное пол</w:t>
            </w:r>
            <w:r w:rsidR="005068C1" w:rsidRPr="00BB5203">
              <w:rPr>
                <w:color w:val="333333"/>
                <w:shd w:val="clear" w:color="auto" w:fill="FFFFFF"/>
              </w:rPr>
              <w:t>о</w:t>
            </w:r>
            <w:r w:rsidR="005068C1" w:rsidRPr="00BB5203">
              <w:rPr>
                <w:color w:val="333333"/>
                <w:shd w:val="clear" w:color="auto" w:fill="FFFFFF"/>
              </w:rPr>
              <w:t>жение экономики Ро</w:t>
            </w:r>
            <w:r w:rsidR="005068C1" w:rsidRPr="00BB5203">
              <w:rPr>
                <w:color w:val="333333"/>
                <w:shd w:val="clear" w:color="auto" w:fill="FFFFFF"/>
              </w:rPr>
              <w:t>с</w:t>
            </w:r>
            <w:r w:rsidR="005068C1" w:rsidRPr="00BB5203">
              <w:rPr>
                <w:color w:val="333333"/>
                <w:shd w:val="clear" w:color="auto" w:fill="FFFFFF"/>
              </w:rPr>
              <w:t xml:space="preserve">сии </w:t>
            </w:r>
            <w:proofErr w:type="gramStart"/>
            <w:r w:rsidR="005068C1" w:rsidRPr="00BB5203">
              <w:rPr>
                <w:color w:val="333333"/>
                <w:shd w:val="clear" w:color="auto" w:fill="FFFFFF"/>
              </w:rPr>
              <w:t>в начале</w:t>
            </w:r>
            <w:proofErr w:type="gramEnd"/>
            <w:r w:rsidR="005068C1" w:rsidRPr="00BB5203">
              <w:rPr>
                <w:color w:val="333333"/>
                <w:shd w:val="clear" w:color="auto" w:fill="FFFFFF"/>
              </w:rPr>
              <w:t xml:space="preserve"> 1990-х гг. Опыт «шоковой тер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>пии». Либерализация цен. Снятие огранич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ния на частнопредпр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нимательскую деятел</w:t>
            </w:r>
            <w:r w:rsidR="005068C1" w:rsidRPr="00BB5203">
              <w:rPr>
                <w:color w:val="333333"/>
                <w:shd w:val="clear" w:color="auto" w:fill="FFFFFF"/>
              </w:rPr>
              <w:t>ь</w:t>
            </w:r>
            <w:r w:rsidR="005068C1" w:rsidRPr="00BB5203">
              <w:rPr>
                <w:color w:val="333333"/>
                <w:shd w:val="clear" w:color="auto" w:fill="FFFFFF"/>
              </w:rPr>
              <w:t>ность, в том числе в сфере торговли. Пров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дение приватизации. Структурная пер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стройка экономики. Отношение к пров</w:t>
            </w:r>
            <w:r w:rsidR="005068C1" w:rsidRPr="00BB5203">
              <w:rPr>
                <w:color w:val="333333"/>
                <w:shd w:val="clear" w:color="auto" w:fill="FFFFFF"/>
              </w:rPr>
              <w:t>о</w:t>
            </w:r>
            <w:r w:rsidR="005068C1" w:rsidRPr="00BB5203">
              <w:rPr>
                <w:color w:val="333333"/>
                <w:shd w:val="clear" w:color="auto" w:fill="FFFFFF"/>
              </w:rPr>
              <w:t>дившимся реформам - главный критерий ра</w:t>
            </w:r>
            <w:r w:rsidR="005068C1" w:rsidRPr="00BB5203">
              <w:rPr>
                <w:color w:val="333333"/>
                <w:shd w:val="clear" w:color="auto" w:fill="FFFFFF"/>
              </w:rPr>
              <w:t>з</w:t>
            </w:r>
            <w:r w:rsidR="005068C1" w:rsidRPr="00BB5203">
              <w:rPr>
                <w:color w:val="333333"/>
                <w:shd w:val="clear" w:color="auto" w:fill="FFFFFF"/>
              </w:rPr>
              <w:t>межевания политич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ских сил. Рост оппоз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ции к курсу Президента России и правител</w:t>
            </w:r>
            <w:r w:rsidR="005068C1" w:rsidRPr="00BB5203">
              <w:rPr>
                <w:color w:val="333333"/>
                <w:shd w:val="clear" w:color="auto" w:fill="FFFFFF"/>
              </w:rPr>
              <w:t>ь</w:t>
            </w:r>
            <w:r w:rsidR="005068C1" w:rsidRPr="00BB5203">
              <w:rPr>
                <w:color w:val="333333"/>
                <w:shd w:val="clear" w:color="auto" w:fill="FFFFFF"/>
              </w:rPr>
              <w:t xml:space="preserve">ства. Забастовки 1992 г. </w:t>
            </w:r>
            <w:r w:rsidR="005068C1" w:rsidRPr="00BB5203">
              <w:rPr>
                <w:color w:val="333333"/>
                <w:shd w:val="clear" w:color="auto" w:fill="FFFFFF"/>
              </w:rPr>
              <w:lastRenderedPageBreak/>
              <w:t>Углубление поляриз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>ции политических сил.</w:t>
            </w:r>
          </w:p>
          <w:p w:rsidR="00357ACF" w:rsidRPr="00BB5203" w:rsidRDefault="00357ACF" w:rsidP="00357ACF">
            <w:pPr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 Сложные 1990-е гг. Трудности и просчёты экономических прео</w:t>
            </w:r>
            <w:r w:rsidRPr="00BB5203">
              <w:rPr>
                <w:color w:val="000000"/>
              </w:rPr>
              <w:t>б</w:t>
            </w:r>
            <w:r w:rsidRPr="00BB5203">
              <w:rPr>
                <w:color w:val="000000"/>
              </w:rPr>
              <w:t>разований в стране. С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вершенствование новой российской госуда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ственности. Угроза государственному единству.</w:t>
            </w:r>
            <w:r w:rsidR="00AB46FE" w:rsidRPr="00BB5203">
              <w:rPr>
                <w:color w:val="000000"/>
              </w:rPr>
              <w:t xml:space="preserve"> </w:t>
            </w:r>
            <w:r w:rsidRPr="00BB5203">
              <w:rPr>
                <w:color w:val="000000"/>
              </w:rPr>
              <w:t>Россия на постсоветском пр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странстве. СНГ и С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юзное государство. Значение сохранения Россией статуса яде</w:t>
            </w:r>
            <w:r w:rsidRPr="00BB5203">
              <w:rPr>
                <w:color w:val="000000"/>
              </w:rPr>
              <w:t>р</w:t>
            </w:r>
            <w:r w:rsidRPr="00BB5203">
              <w:rPr>
                <w:color w:val="000000"/>
              </w:rPr>
              <w:t>ной державы.</w:t>
            </w:r>
            <w:r w:rsidR="005068C1" w:rsidRPr="00BB5203">
              <w:rPr>
                <w:color w:val="000000"/>
              </w:rPr>
              <w:t xml:space="preserve"> </w:t>
            </w:r>
            <w:r w:rsidR="005068C1" w:rsidRPr="00BB5203">
              <w:rPr>
                <w:color w:val="333333"/>
                <w:shd w:val="clear" w:color="auto" w:fill="FFFFFF"/>
              </w:rPr>
              <w:t>Полит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ческий и конституц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онный кризис 1993 г. Страна на грани гра</w:t>
            </w:r>
            <w:r w:rsidR="005068C1" w:rsidRPr="00BB5203">
              <w:rPr>
                <w:color w:val="333333"/>
                <w:shd w:val="clear" w:color="auto" w:fill="FFFFFF"/>
              </w:rPr>
              <w:t>ж</w:t>
            </w:r>
            <w:r w:rsidR="005068C1" w:rsidRPr="00BB5203">
              <w:rPr>
                <w:color w:val="333333"/>
                <w:shd w:val="clear" w:color="auto" w:fill="FFFFFF"/>
              </w:rPr>
              <w:t>данской войны. Прот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востояние Президента и Верховного Совета. Октябрьские события 1993 г., их итоги. Пр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кращение деятельности Советов и ликвидация советской формы гос</w:t>
            </w:r>
            <w:r w:rsidR="005068C1" w:rsidRPr="00BB5203">
              <w:rPr>
                <w:color w:val="333333"/>
                <w:shd w:val="clear" w:color="auto" w:fill="FFFFFF"/>
              </w:rPr>
              <w:t>у</w:t>
            </w:r>
            <w:r w:rsidR="005068C1" w:rsidRPr="00BB5203">
              <w:rPr>
                <w:color w:val="333333"/>
                <w:shd w:val="clear" w:color="auto" w:fill="FFFFFF"/>
              </w:rPr>
              <w:t>дарственного устро</w:t>
            </w:r>
            <w:r w:rsidR="005068C1" w:rsidRPr="00BB5203">
              <w:rPr>
                <w:color w:val="333333"/>
                <w:shd w:val="clear" w:color="auto" w:fill="FFFFFF"/>
              </w:rPr>
              <w:t>й</w:t>
            </w:r>
            <w:r w:rsidR="005068C1" w:rsidRPr="00BB5203">
              <w:rPr>
                <w:color w:val="333333"/>
                <w:shd w:val="clear" w:color="auto" w:fill="FFFFFF"/>
              </w:rPr>
              <w:t>ства. Новая Констит</w:t>
            </w:r>
            <w:r w:rsidR="005068C1" w:rsidRPr="00BB5203">
              <w:rPr>
                <w:color w:val="333333"/>
                <w:shd w:val="clear" w:color="auto" w:fill="FFFFFF"/>
              </w:rPr>
              <w:t>у</w:t>
            </w:r>
            <w:r w:rsidR="005068C1" w:rsidRPr="00BB5203">
              <w:rPr>
                <w:color w:val="333333"/>
                <w:shd w:val="clear" w:color="auto" w:fill="FFFFFF"/>
              </w:rPr>
              <w:t>ция России. Итоги в</w:t>
            </w:r>
            <w:r w:rsidR="005068C1" w:rsidRPr="00BB5203">
              <w:rPr>
                <w:color w:val="333333"/>
                <w:shd w:val="clear" w:color="auto" w:fill="FFFFFF"/>
              </w:rPr>
              <w:t>ы</w:t>
            </w:r>
            <w:r w:rsidR="005068C1" w:rsidRPr="00BB5203">
              <w:rPr>
                <w:color w:val="333333"/>
                <w:shd w:val="clear" w:color="auto" w:fill="FFFFFF"/>
              </w:rPr>
              <w:t>боров в Государстве</w:t>
            </w:r>
            <w:r w:rsidR="005068C1" w:rsidRPr="00BB5203">
              <w:rPr>
                <w:color w:val="333333"/>
                <w:shd w:val="clear" w:color="auto" w:fill="FFFFFF"/>
              </w:rPr>
              <w:t>н</w:t>
            </w:r>
            <w:r w:rsidR="005068C1" w:rsidRPr="00BB5203">
              <w:rPr>
                <w:color w:val="333333"/>
                <w:shd w:val="clear" w:color="auto" w:fill="FFFFFF"/>
              </w:rPr>
              <w:t>ную Думу (1993).</w:t>
            </w:r>
            <w:r w:rsidR="000A77E5" w:rsidRPr="00BB5203">
              <w:rPr>
                <w:color w:val="333333"/>
                <w:shd w:val="clear" w:color="auto" w:fill="FFFFFF"/>
              </w:rPr>
              <w:t xml:space="preserve"> </w:t>
            </w:r>
            <w:r w:rsidR="005068C1" w:rsidRPr="00BB5203">
              <w:rPr>
                <w:color w:val="333333"/>
                <w:shd w:val="clear" w:color="auto" w:fill="FFFFFF"/>
              </w:rPr>
              <w:t>О</w:t>
            </w:r>
            <w:r w:rsidR="005068C1" w:rsidRPr="00BB5203">
              <w:rPr>
                <w:color w:val="333333"/>
                <w:shd w:val="clear" w:color="auto" w:fill="FFFFFF"/>
              </w:rPr>
              <w:t>б</w:t>
            </w:r>
            <w:r w:rsidR="005068C1" w:rsidRPr="00BB5203">
              <w:rPr>
                <w:color w:val="333333"/>
                <w:shd w:val="clear" w:color="auto" w:fill="FFFFFF"/>
              </w:rPr>
              <w:t>щественно-</w:t>
            </w:r>
            <w:proofErr w:type="spellStart"/>
            <w:r w:rsidR="005068C1" w:rsidRPr="00BB5203">
              <w:rPr>
                <w:color w:val="333333"/>
                <w:shd w:val="clear" w:color="auto" w:fill="FFFFFF"/>
              </w:rPr>
              <w:t>политиче</w:t>
            </w:r>
            <w:proofErr w:type="spellEnd"/>
            <w:r w:rsidR="00DB2197" w:rsidRPr="00BB5203">
              <w:rPr>
                <w:color w:val="333333"/>
                <w:shd w:val="clear" w:color="auto" w:fill="FFFFFF"/>
              </w:rPr>
              <w:t>-</w:t>
            </w:r>
            <w:proofErr w:type="spellStart"/>
            <w:r w:rsidR="005068C1" w:rsidRPr="00BB5203">
              <w:rPr>
                <w:color w:val="333333"/>
                <w:shd w:val="clear" w:color="auto" w:fill="FFFFFF"/>
              </w:rPr>
              <w:t>ские</w:t>
            </w:r>
            <w:proofErr w:type="spellEnd"/>
            <w:r w:rsidR="005068C1" w:rsidRPr="00BB5203">
              <w:rPr>
                <w:color w:val="333333"/>
                <w:shd w:val="clear" w:color="auto" w:fill="FFFFFF"/>
              </w:rPr>
              <w:t xml:space="preserve"> проблемы России во второй половине 1990-х гг. Обострение отношений между це</w:t>
            </w:r>
            <w:r w:rsidR="005068C1" w:rsidRPr="00BB5203">
              <w:rPr>
                <w:color w:val="333333"/>
                <w:shd w:val="clear" w:color="auto" w:fill="FFFFFF"/>
              </w:rPr>
              <w:t>н</w:t>
            </w:r>
            <w:r w:rsidR="005068C1" w:rsidRPr="00BB5203">
              <w:rPr>
                <w:color w:val="333333"/>
                <w:shd w:val="clear" w:color="auto" w:fill="FFFFFF"/>
              </w:rPr>
              <w:t>тром власти в Москве и субъектами Федерации. Подписание Федер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>тивного договора 31 марта 1992 г. Начало чеченского конфликта. Исламский фундаме</w:t>
            </w:r>
            <w:r w:rsidR="005068C1" w:rsidRPr="00BB5203">
              <w:rPr>
                <w:color w:val="333333"/>
                <w:shd w:val="clear" w:color="auto" w:fill="FFFFFF"/>
              </w:rPr>
              <w:t>н</w:t>
            </w:r>
            <w:r w:rsidR="005068C1" w:rsidRPr="00BB5203">
              <w:rPr>
                <w:color w:val="333333"/>
                <w:shd w:val="clear" w:color="auto" w:fill="FFFFFF"/>
              </w:rPr>
              <w:t>тализм. Выборы 1996 г., их результаты и вл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яние на политическую жизнь. Предприним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 xml:space="preserve">тели как новая сила на политической арене страны. Политическое </w:t>
            </w:r>
            <w:r w:rsidR="005068C1" w:rsidRPr="00BB5203">
              <w:rPr>
                <w:color w:val="333333"/>
                <w:shd w:val="clear" w:color="auto" w:fill="FFFFFF"/>
              </w:rPr>
              <w:lastRenderedPageBreak/>
              <w:t>развитие России после выборов 1996 г. Рост преступности и крим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нализации в экономике. Проблема своевреме</w:t>
            </w:r>
            <w:r w:rsidR="005068C1" w:rsidRPr="00BB5203">
              <w:rPr>
                <w:color w:val="333333"/>
                <w:shd w:val="clear" w:color="auto" w:fill="FFFFFF"/>
              </w:rPr>
              <w:t>н</w:t>
            </w:r>
            <w:r w:rsidR="005068C1" w:rsidRPr="00BB5203">
              <w:rPr>
                <w:color w:val="333333"/>
                <w:shd w:val="clear" w:color="auto" w:fill="FFFFFF"/>
              </w:rPr>
              <w:t>ной выплаты зарплат бюджетникам. Приток беженцев из бывших союзных республик. Объявление дефолта, его последствия. Назначение главой пр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>вительства Е.М. Пр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макова, шаги по стаб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лизации экономики. Россия на рубеже в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>ков: по пути стабилиз</w:t>
            </w:r>
            <w:r w:rsidR="005068C1" w:rsidRPr="00BB5203">
              <w:rPr>
                <w:color w:val="333333"/>
                <w:shd w:val="clear" w:color="auto" w:fill="FFFFFF"/>
              </w:rPr>
              <w:t>а</w:t>
            </w:r>
            <w:r w:rsidR="005068C1" w:rsidRPr="00BB5203">
              <w:rPr>
                <w:color w:val="333333"/>
                <w:shd w:val="clear" w:color="auto" w:fill="FFFFFF"/>
              </w:rPr>
              <w:t>ции. Вторжение отр</w:t>
            </w:r>
            <w:r w:rsidR="005068C1" w:rsidRPr="00BB5203">
              <w:rPr>
                <w:color w:val="333333"/>
                <w:shd w:val="clear" w:color="auto" w:fill="FFFFFF"/>
              </w:rPr>
              <w:t>я</w:t>
            </w:r>
            <w:r w:rsidR="005068C1" w:rsidRPr="00BB5203">
              <w:rPr>
                <w:color w:val="333333"/>
                <w:shd w:val="clear" w:color="auto" w:fill="FFFFFF"/>
              </w:rPr>
              <w:t>дов боевиков на терр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торию Дагестана. Те</w:t>
            </w:r>
            <w:r w:rsidR="005068C1" w:rsidRPr="00BB5203">
              <w:rPr>
                <w:color w:val="333333"/>
                <w:shd w:val="clear" w:color="auto" w:fill="FFFFFF"/>
              </w:rPr>
              <w:t>р</w:t>
            </w:r>
            <w:r w:rsidR="005068C1" w:rsidRPr="00BB5203">
              <w:rPr>
                <w:color w:val="333333"/>
                <w:shd w:val="clear" w:color="auto" w:fill="FFFFFF"/>
              </w:rPr>
              <w:t>рористические акты в ряде городов России. Контртеррористическая операция. Парламен</w:t>
            </w:r>
            <w:r w:rsidR="005068C1" w:rsidRPr="00BB5203">
              <w:rPr>
                <w:color w:val="333333"/>
                <w:shd w:val="clear" w:color="auto" w:fill="FFFFFF"/>
              </w:rPr>
              <w:t>т</w:t>
            </w:r>
            <w:r w:rsidR="005068C1" w:rsidRPr="00BB5203">
              <w:rPr>
                <w:color w:val="333333"/>
                <w:shd w:val="clear" w:color="auto" w:fill="FFFFFF"/>
              </w:rPr>
              <w:t>ские и президентские выборы 1999-2000 гг. Появление на полит</w:t>
            </w:r>
            <w:r w:rsidR="005068C1" w:rsidRPr="00BB5203">
              <w:rPr>
                <w:color w:val="333333"/>
                <w:shd w:val="clear" w:color="auto" w:fill="FFFFFF"/>
              </w:rPr>
              <w:t>и</w:t>
            </w:r>
            <w:r w:rsidR="005068C1" w:rsidRPr="00BB5203">
              <w:rPr>
                <w:color w:val="333333"/>
                <w:shd w:val="clear" w:color="auto" w:fill="FFFFFF"/>
              </w:rPr>
              <w:t>ческой арене движений «Единство», «Отеч</w:t>
            </w:r>
            <w:r w:rsidR="005068C1" w:rsidRPr="00BB5203">
              <w:rPr>
                <w:color w:val="333333"/>
                <w:shd w:val="clear" w:color="auto" w:fill="FFFFFF"/>
              </w:rPr>
              <w:t>е</w:t>
            </w:r>
            <w:r w:rsidR="005068C1" w:rsidRPr="00BB5203">
              <w:rPr>
                <w:color w:val="333333"/>
                <w:shd w:val="clear" w:color="auto" w:fill="FFFFFF"/>
              </w:rPr>
              <w:t xml:space="preserve">ство - Вся Россия». </w:t>
            </w:r>
            <w:r w:rsidRPr="00BB5203">
              <w:rPr>
                <w:color w:val="000000"/>
              </w:rPr>
              <w:t>Добровольная отставка Б. Н. Ельцина.</w:t>
            </w:r>
          </w:p>
          <w:p w:rsidR="005C5C1D" w:rsidRPr="00BB5203" w:rsidRDefault="005C5C1D" w:rsidP="00357ACF">
            <w:pPr>
              <w:shd w:val="clear" w:color="auto" w:fill="FFFFFF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СССР и страны В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сточной Европы. Ос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бенности демократич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ских революций в в</w:t>
            </w:r>
            <w:r w:rsidRPr="00BB5203">
              <w:rPr>
                <w:color w:val="000000"/>
              </w:rPr>
              <w:t>о</w:t>
            </w:r>
            <w:r w:rsidR="00234FE0" w:rsidRPr="00BB5203">
              <w:rPr>
                <w:color w:val="000000"/>
              </w:rPr>
              <w:t>сточноевропейских странах</w:t>
            </w:r>
            <w:r w:rsidRPr="00BB5203">
              <w:rPr>
                <w:color w:val="000000"/>
              </w:rPr>
              <w:t xml:space="preserve">. </w:t>
            </w:r>
          </w:p>
          <w:p w:rsidR="00AB46FE" w:rsidRPr="00BB5203" w:rsidRDefault="005C5C1D" w:rsidP="00AB46FE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BB5203">
              <w:rPr>
                <w:color w:val="000000"/>
              </w:rPr>
              <w:t>Модернизационные</w:t>
            </w:r>
            <w:proofErr w:type="spellEnd"/>
            <w:r w:rsidRPr="00BB5203">
              <w:rPr>
                <w:color w:val="000000"/>
              </w:rPr>
              <w:t xml:space="preserve"> процессы в США и странах Западной Е</w:t>
            </w:r>
            <w:r w:rsidRPr="00BB5203">
              <w:rPr>
                <w:color w:val="000000"/>
              </w:rPr>
              <w:t>в</w:t>
            </w:r>
            <w:r w:rsidRPr="00BB5203">
              <w:rPr>
                <w:color w:val="000000"/>
              </w:rPr>
              <w:t>ропы. Страны Азии и Африки: проблемы м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дернизации. Латинская Америка: от авторит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 xml:space="preserve">ризма к демократии. </w:t>
            </w:r>
          </w:p>
          <w:p w:rsidR="00BD5D68" w:rsidRPr="00BB5203" w:rsidRDefault="00AB46FE" w:rsidP="005068C1">
            <w:pPr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>Пути нор</w:t>
            </w:r>
            <w:r w:rsidR="0006027B" w:rsidRPr="00BB5203">
              <w:rPr>
                <w:color w:val="333333"/>
                <w:shd w:val="clear" w:color="auto" w:fill="FFFFFF"/>
              </w:rPr>
              <w:t>мализации о</w:t>
            </w:r>
            <w:r w:rsidR="0006027B" w:rsidRPr="00BB5203">
              <w:rPr>
                <w:color w:val="333333"/>
                <w:shd w:val="clear" w:color="auto" w:fill="FFFFFF"/>
              </w:rPr>
              <w:t>т</w:t>
            </w:r>
            <w:r w:rsidR="0006027B" w:rsidRPr="00BB5203">
              <w:rPr>
                <w:color w:val="333333"/>
                <w:shd w:val="clear" w:color="auto" w:fill="FFFFFF"/>
              </w:rPr>
              <w:t>ношений с США. Н</w:t>
            </w:r>
            <w:r w:rsidR="0006027B" w:rsidRPr="00BB5203">
              <w:rPr>
                <w:color w:val="333333"/>
                <w:shd w:val="clear" w:color="auto" w:fill="FFFFFF"/>
              </w:rPr>
              <w:t>о</w:t>
            </w:r>
            <w:r w:rsidR="0006027B" w:rsidRPr="00BB5203">
              <w:rPr>
                <w:color w:val="333333"/>
                <w:shd w:val="clear" w:color="auto" w:fill="FFFFFF"/>
              </w:rPr>
              <w:t>вые инициативы в в</w:t>
            </w:r>
            <w:r w:rsidR="0006027B" w:rsidRPr="00BB5203">
              <w:rPr>
                <w:color w:val="333333"/>
                <w:shd w:val="clear" w:color="auto" w:fill="FFFFFF"/>
              </w:rPr>
              <w:t>о</w:t>
            </w:r>
            <w:r w:rsidR="0006027B" w:rsidRPr="00BB5203">
              <w:rPr>
                <w:color w:val="333333"/>
                <w:shd w:val="clear" w:color="auto" w:fill="FFFFFF"/>
              </w:rPr>
              <w:t>енной области. СССР и перемены в Азии. Ра</w:t>
            </w:r>
            <w:r w:rsidR="0006027B" w:rsidRPr="00BB5203">
              <w:rPr>
                <w:color w:val="333333"/>
                <w:shd w:val="clear" w:color="auto" w:fill="FFFFFF"/>
              </w:rPr>
              <w:t>с</w:t>
            </w:r>
            <w:r w:rsidR="0006027B" w:rsidRPr="00BB5203">
              <w:rPr>
                <w:color w:val="333333"/>
                <w:shd w:val="clear" w:color="auto" w:fill="FFFFFF"/>
              </w:rPr>
              <w:t xml:space="preserve">пад системы союзов </w:t>
            </w:r>
            <w:r w:rsidR="0006027B" w:rsidRPr="00BB5203">
              <w:rPr>
                <w:color w:val="333333"/>
                <w:shd w:val="clear" w:color="auto" w:fill="FFFFFF"/>
              </w:rPr>
              <w:lastRenderedPageBreak/>
              <w:t>СССР. Падение сове</w:t>
            </w:r>
            <w:r w:rsidR="0006027B" w:rsidRPr="00BB5203">
              <w:rPr>
                <w:color w:val="333333"/>
                <w:shd w:val="clear" w:color="auto" w:fill="FFFFFF"/>
              </w:rPr>
              <w:t>т</w:t>
            </w:r>
            <w:r w:rsidR="0006027B" w:rsidRPr="00BB5203">
              <w:rPr>
                <w:color w:val="333333"/>
                <w:shd w:val="clear" w:color="auto" w:fill="FFFFFF"/>
              </w:rPr>
              <w:t>ской модели социали</w:t>
            </w:r>
            <w:r w:rsidR="0006027B" w:rsidRPr="00BB5203">
              <w:rPr>
                <w:color w:val="333333"/>
                <w:shd w:val="clear" w:color="auto" w:fill="FFFFFF"/>
              </w:rPr>
              <w:t>з</w:t>
            </w:r>
            <w:r w:rsidR="0006027B" w:rsidRPr="00BB5203">
              <w:rPr>
                <w:color w:val="333333"/>
                <w:shd w:val="clear" w:color="auto" w:fill="FFFFFF"/>
              </w:rPr>
              <w:t>ма в странах Восточной Европы. Превращение националистических партий и движений в союзников радикал</w:t>
            </w:r>
            <w:r w:rsidR="0006027B" w:rsidRPr="00BB5203">
              <w:rPr>
                <w:color w:val="333333"/>
                <w:shd w:val="clear" w:color="auto" w:fill="FFFFFF"/>
              </w:rPr>
              <w:t>ь</w:t>
            </w:r>
            <w:r w:rsidR="0006027B" w:rsidRPr="00BB5203">
              <w:rPr>
                <w:color w:val="333333"/>
                <w:shd w:val="clear" w:color="auto" w:fill="FFFFFF"/>
              </w:rPr>
              <w:t>ных сторонников уск</w:t>
            </w:r>
            <w:r w:rsidR="0006027B" w:rsidRPr="00BB5203">
              <w:rPr>
                <w:color w:val="333333"/>
                <w:shd w:val="clear" w:color="auto" w:fill="FFFFFF"/>
              </w:rPr>
              <w:t>о</w:t>
            </w:r>
            <w:r w:rsidR="0006027B" w:rsidRPr="00BB5203">
              <w:rPr>
                <w:color w:val="333333"/>
                <w:shd w:val="clear" w:color="auto" w:fill="FFFFFF"/>
              </w:rPr>
              <w:t>ренного осуществления рыночных реформ и демократизации в Ро</w:t>
            </w:r>
            <w:r w:rsidR="0006027B" w:rsidRPr="00BB5203">
              <w:rPr>
                <w:color w:val="333333"/>
                <w:shd w:val="clear" w:color="auto" w:fill="FFFFFF"/>
              </w:rPr>
              <w:t>с</w:t>
            </w:r>
            <w:r w:rsidR="0006027B" w:rsidRPr="00BB5203">
              <w:rPr>
                <w:color w:val="333333"/>
                <w:shd w:val="clear" w:color="auto" w:fill="FFFFFF"/>
              </w:rPr>
              <w:t xml:space="preserve">сии. </w:t>
            </w:r>
          </w:p>
          <w:p w:rsidR="005068C1" w:rsidRPr="00BB5203" w:rsidRDefault="005068C1" w:rsidP="005068C1">
            <w:pPr>
              <w:jc w:val="both"/>
            </w:pPr>
            <w:r w:rsidRPr="00BB5203">
              <w:rPr>
                <w:color w:val="333333"/>
                <w:shd w:val="clear" w:color="auto" w:fill="FFFFFF"/>
              </w:rPr>
              <w:t>В.В. Путин во главе страны. «Единая Ро</w:t>
            </w:r>
            <w:r w:rsidRPr="00BB5203">
              <w:rPr>
                <w:color w:val="333333"/>
                <w:shd w:val="clear" w:color="auto" w:fill="FFFFFF"/>
              </w:rPr>
              <w:t>с</w:t>
            </w:r>
            <w:r w:rsidRPr="00BB5203">
              <w:rPr>
                <w:color w:val="333333"/>
                <w:shd w:val="clear" w:color="auto" w:fill="FFFFFF"/>
              </w:rPr>
              <w:t>сия». Итоги выборов 2003-2004 гг. Путь р</w:t>
            </w:r>
            <w:r w:rsidRPr="00BB5203">
              <w:rPr>
                <w:color w:val="333333"/>
                <w:shd w:val="clear" w:color="auto" w:fill="FFFFFF"/>
              </w:rPr>
              <w:t>е</w:t>
            </w:r>
            <w:r w:rsidRPr="00BB5203">
              <w:rPr>
                <w:color w:val="333333"/>
                <w:shd w:val="clear" w:color="auto" w:fill="FFFFFF"/>
              </w:rPr>
              <w:t>форм и стабилизации. Принятие «Концепции национальной безопа</w:t>
            </w:r>
            <w:r w:rsidRPr="00BB5203">
              <w:rPr>
                <w:color w:val="333333"/>
                <w:shd w:val="clear" w:color="auto" w:fill="FFFFFF"/>
              </w:rPr>
              <w:t>с</w:t>
            </w:r>
            <w:r w:rsidRPr="00BB5203">
              <w:rPr>
                <w:color w:val="333333"/>
                <w:shd w:val="clear" w:color="auto" w:fill="FFFFFF"/>
              </w:rPr>
              <w:t>ности Российской Ф</w:t>
            </w:r>
            <w:r w:rsidRPr="00BB5203">
              <w:rPr>
                <w:color w:val="333333"/>
                <w:shd w:val="clear" w:color="auto" w:fill="FFFFFF"/>
              </w:rPr>
              <w:t>е</w:t>
            </w:r>
            <w:r w:rsidRPr="00BB5203">
              <w:rPr>
                <w:color w:val="333333"/>
                <w:shd w:val="clear" w:color="auto" w:fill="FFFFFF"/>
              </w:rPr>
              <w:t>дерации», военной до</w:t>
            </w:r>
            <w:r w:rsidRPr="00BB5203">
              <w:rPr>
                <w:color w:val="333333"/>
                <w:shd w:val="clear" w:color="auto" w:fill="FFFFFF"/>
              </w:rPr>
              <w:t>к</w:t>
            </w:r>
            <w:r w:rsidRPr="00BB5203">
              <w:rPr>
                <w:color w:val="333333"/>
                <w:shd w:val="clear" w:color="auto" w:fill="FFFFFF"/>
              </w:rPr>
              <w:t>трины и доктрины и</w:t>
            </w:r>
            <w:r w:rsidRPr="00BB5203">
              <w:rPr>
                <w:color w:val="333333"/>
                <w:shd w:val="clear" w:color="auto" w:fill="FFFFFF"/>
              </w:rPr>
              <w:t>н</w:t>
            </w:r>
            <w:r w:rsidRPr="00BB5203">
              <w:rPr>
                <w:color w:val="333333"/>
                <w:shd w:val="clear" w:color="auto" w:fill="FFFFFF"/>
              </w:rPr>
              <w:t>формационной бе</w:t>
            </w:r>
            <w:r w:rsidRPr="00BB5203">
              <w:rPr>
                <w:color w:val="333333"/>
                <w:shd w:val="clear" w:color="auto" w:fill="FFFFFF"/>
              </w:rPr>
              <w:t>з</w:t>
            </w:r>
            <w:r w:rsidRPr="00BB5203">
              <w:rPr>
                <w:color w:val="333333"/>
                <w:shd w:val="clear" w:color="auto" w:fill="FFFFFF"/>
              </w:rPr>
              <w:t>опасности. Активиз</w:t>
            </w:r>
            <w:r w:rsidRPr="00BB5203">
              <w:rPr>
                <w:color w:val="333333"/>
                <w:shd w:val="clear" w:color="auto" w:fill="FFFFFF"/>
              </w:rPr>
              <w:t>а</w:t>
            </w:r>
            <w:r w:rsidRPr="00BB5203">
              <w:rPr>
                <w:color w:val="333333"/>
                <w:shd w:val="clear" w:color="auto" w:fill="FFFFFF"/>
              </w:rPr>
              <w:t>ция борьбы с корру</w:t>
            </w:r>
            <w:r w:rsidRPr="00BB5203">
              <w:rPr>
                <w:color w:val="333333"/>
                <w:shd w:val="clear" w:color="auto" w:fill="FFFFFF"/>
              </w:rPr>
              <w:t>п</w:t>
            </w:r>
            <w:r w:rsidRPr="00BB5203">
              <w:rPr>
                <w:color w:val="333333"/>
                <w:shd w:val="clear" w:color="auto" w:fill="FFFFFF"/>
              </w:rPr>
              <w:t>цией, криминалитетом, нелегальными операц</w:t>
            </w:r>
            <w:r w:rsidRPr="00BB5203">
              <w:rPr>
                <w:color w:val="333333"/>
                <w:shd w:val="clear" w:color="auto" w:fill="FFFFFF"/>
              </w:rPr>
              <w:t>и</w:t>
            </w:r>
            <w:r w:rsidRPr="00BB5203">
              <w:rPr>
                <w:color w:val="333333"/>
                <w:shd w:val="clear" w:color="auto" w:fill="FFFFFF"/>
              </w:rPr>
              <w:t>ями коммерческих структур. Реформа В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>оруженных сил. Новая модель отношений вл</w:t>
            </w:r>
            <w:r w:rsidRPr="00BB5203">
              <w:rPr>
                <w:color w:val="333333"/>
                <w:shd w:val="clear" w:color="auto" w:fill="FFFFFF"/>
              </w:rPr>
              <w:t>а</w:t>
            </w:r>
            <w:r w:rsidRPr="00BB5203">
              <w:rPr>
                <w:color w:val="333333"/>
                <w:shd w:val="clear" w:color="auto" w:fill="FFFFFF"/>
              </w:rPr>
              <w:t>сти и общества.</w:t>
            </w:r>
          </w:p>
        </w:tc>
        <w:tc>
          <w:tcPr>
            <w:tcW w:w="4961" w:type="dxa"/>
          </w:tcPr>
          <w:p w:rsidR="00DB2197" w:rsidRPr="00BB5203" w:rsidRDefault="00DB2197" w:rsidP="00C2757A">
            <w:pPr>
              <w:shd w:val="clear" w:color="auto" w:fill="FFFFFF"/>
              <w:spacing w:before="30" w:after="30"/>
              <w:ind w:left="34" w:firstLine="142"/>
              <w:jc w:val="both"/>
            </w:pPr>
            <w:r w:rsidRPr="00BB5203">
              <w:lastRenderedPageBreak/>
              <w:t>Составление развёрнутой характеристики основных направлений развития новых те</w:t>
            </w:r>
            <w:r w:rsidRPr="00BB5203">
              <w:t>х</w:t>
            </w:r>
            <w:r w:rsidRPr="00BB5203">
              <w:t xml:space="preserve">нологий во второй половине ХХ </w:t>
            </w:r>
            <w:proofErr w:type="gramStart"/>
            <w:r w:rsidRPr="00BB5203">
              <w:t>в</w:t>
            </w:r>
            <w:proofErr w:type="gramEnd"/>
            <w:r w:rsidRPr="00BB5203">
              <w:t xml:space="preserve">. </w:t>
            </w:r>
            <w:proofErr w:type="gramStart"/>
            <w:r w:rsidRPr="00BB5203">
              <w:t>Оценка</w:t>
            </w:r>
            <w:proofErr w:type="gramEnd"/>
            <w:r w:rsidRPr="00BB5203">
              <w:t xml:space="preserve"> значения развития компьютерных технол</w:t>
            </w:r>
            <w:r w:rsidRPr="00BB5203">
              <w:t>о</w:t>
            </w:r>
            <w:r w:rsidRPr="00BB5203">
              <w:t>гий для развития общества. Подготовка тем</w:t>
            </w:r>
            <w:r w:rsidRPr="00BB5203">
              <w:t>а</w:t>
            </w:r>
            <w:r w:rsidRPr="00BB5203">
              <w:t>тических сообщений и презентаций</w:t>
            </w:r>
          </w:p>
          <w:p w:rsidR="00DB2197" w:rsidRPr="00BB5203" w:rsidRDefault="00DB2197" w:rsidP="00C2757A">
            <w:pPr>
              <w:shd w:val="clear" w:color="auto" w:fill="FFFFFF"/>
              <w:spacing w:before="30" w:after="30"/>
              <w:ind w:left="34" w:firstLine="142"/>
              <w:jc w:val="both"/>
            </w:pPr>
            <w:r w:rsidRPr="00BB5203">
              <w:t>Раскрытие сущности понятия «информац</w:t>
            </w:r>
            <w:r w:rsidRPr="00BB5203">
              <w:t>и</w:t>
            </w:r>
            <w:r w:rsidRPr="00BB5203">
              <w:t>онное общество». Определение истоков «и</w:t>
            </w:r>
            <w:r w:rsidRPr="00BB5203">
              <w:t>н</w:t>
            </w:r>
            <w:r w:rsidRPr="00BB5203">
              <w:t>формационной революции» и оценка знач</w:t>
            </w:r>
            <w:r w:rsidRPr="00BB5203">
              <w:t>е</w:t>
            </w:r>
            <w:r w:rsidRPr="00BB5203">
              <w:t>ния «индустрии знаний» в современном о</w:t>
            </w:r>
            <w:r w:rsidRPr="00BB5203">
              <w:t>б</w:t>
            </w:r>
            <w:r w:rsidRPr="00BB5203">
              <w:t xml:space="preserve">ществе. Характеристика </w:t>
            </w:r>
            <w:proofErr w:type="gramStart"/>
            <w:r w:rsidRPr="00BB5203">
              <w:t>процесса изменения социальной структуры общества развитых стран</w:t>
            </w:r>
            <w:proofErr w:type="gramEnd"/>
            <w:r w:rsidRPr="00BB5203">
              <w:t xml:space="preserve"> во второй половине ХХ в. Определение роли среднего класса в общественно-политической жизни</w:t>
            </w:r>
          </w:p>
          <w:p w:rsidR="00DB2197" w:rsidRPr="00BB5203" w:rsidRDefault="00DB2197" w:rsidP="00C2757A">
            <w:pPr>
              <w:shd w:val="clear" w:color="auto" w:fill="FFFFFF"/>
              <w:spacing w:before="30" w:after="30"/>
              <w:ind w:left="34" w:firstLine="142"/>
              <w:jc w:val="both"/>
            </w:pPr>
            <w:r w:rsidRPr="00BB5203">
              <w:t>Анализ причин кризиса «общества благос</w:t>
            </w:r>
            <w:r w:rsidRPr="00BB5203">
              <w:t>о</w:t>
            </w:r>
            <w:r w:rsidRPr="00BB5203">
              <w:t>стояния» на рубеже 1960 - 1970-х гг. Объя</w:t>
            </w:r>
            <w:r w:rsidRPr="00BB5203">
              <w:t>с</w:t>
            </w:r>
            <w:r w:rsidRPr="00BB5203">
              <w:t xml:space="preserve">нение причин политических успехов левых сил и коммунистического движения в Европе в 1960 - 1970-е гг. Характеристика </w:t>
            </w:r>
            <w:proofErr w:type="spellStart"/>
            <w:r w:rsidRPr="00BB5203">
              <w:t>неомаркс</w:t>
            </w:r>
            <w:r w:rsidR="00BC75AA" w:rsidRPr="00BB5203">
              <w:t>-</w:t>
            </w:r>
            <w:r w:rsidRPr="00BB5203">
              <w:t>изма</w:t>
            </w:r>
            <w:proofErr w:type="spellEnd"/>
            <w:r w:rsidRPr="00BB5203">
              <w:t xml:space="preserve"> как идейной основы деятельности «н</w:t>
            </w:r>
            <w:r w:rsidRPr="00BB5203">
              <w:t>о</w:t>
            </w:r>
            <w:r w:rsidRPr="00BB5203">
              <w:t>вых левых». Определение социальной базы и идеологии радикальных общественных дв</w:t>
            </w:r>
            <w:r w:rsidRPr="00BB5203">
              <w:t>и</w:t>
            </w:r>
            <w:r w:rsidRPr="00BB5203">
              <w:t>жений в европейских странах в конце 1960-х - 1970-е гг.</w:t>
            </w:r>
          </w:p>
          <w:p w:rsidR="00DB2197" w:rsidRPr="00BB5203" w:rsidRDefault="00DB2197" w:rsidP="00C2757A">
            <w:pPr>
              <w:shd w:val="clear" w:color="auto" w:fill="FFFFFF"/>
              <w:spacing w:before="30" w:after="30"/>
              <w:ind w:left="34" w:firstLine="142"/>
              <w:jc w:val="both"/>
            </w:pPr>
            <w:r w:rsidRPr="00BB5203">
              <w:t xml:space="preserve">Анализ </w:t>
            </w:r>
            <w:proofErr w:type="gramStart"/>
            <w:r w:rsidRPr="00BB5203">
              <w:t>причин необходимости обновления идеологии консерватизма</w:t>
            </w:r>
            <w:proofErr w:type="gramEnd"/>
            <w:r w:rsidRPr="00BB5203">
              <w:t>. Раскрытие осно</w:t>
            </w:r>
            <w:r w:rsidRPr="00BB5203">
              <w:t>в</w:t>
            </w:r>
            <w:r w:rsidRPr="00BB5203">
              <w:t>ных идей неоконсерватизма. Анализ соц</w:t>
            </w:r>
            <w:r w:rsidRPr="00BB5203">
              <w:t>и</w:t>
            </w:r>
            <w:r w:rsidRPr="00BB5203">
              <w:t>ально-экономической политики неоконсерв</w:t>
            </w:r>
            <w:r w:rsidRPr="00BB5203">
              <w:t>а</w:t>
            </w:r>
            <w:r w:rsidRPr="00BB5203">
              <w:t xml:space="preserve">тизма. Выявление особенностей </w:t>
            </w:r>
            <w:proofErr w:type="spellStart"/>
            <w:r w:rsidRPr="00BB5203">
              <w:t>неоконсе</w:t>
            </w:r>
            <w:r w:rsidRPr="00BB5203">
              <w:t>р</w:t>
            </w:r>
            <w:r w:rsidRPr="00BB5203">
              <w:t>вативной</w:t>
            </w:r>
            <w:proofErr w:type="spellEnd"/>
            <w:r w:rsidRPr="00BB5203">
              <w:t xml:space="preserve"> модернизации в США, Великобр</w:t>
            </w:r>
            <w:r w:rsidRPr="00BB5203">
              <w:t>и</w:t>
            </w:r>
            <w:r w:rsidRPr="00BB5203">
              <w:t>тании и странах континентальной Европы. Обсуждение вопроса о достижениях и и</w:t>
            </w:r>
            <w:r w:rsidRPr="00BB5203">
              <w:t>з</w:t>
            </w:r>
            <w:r w:rsidRPr="00BB5203">
              <w:t xml:space="preserve">держках </w:t>
            </w:r>
            <w:proofErr w:type="spellStart"/>
            <w:r w:rsidRPr="00BB5203">
              <w:t>неоконсервативной</w:t>
            </w:r>
            <w:proofErr w:type="spellEnd"/>
            <w:r w:rsidRPr="00BB5203">
              <w:t xml:space="preserve"> революции 1980-х гг.</w:t>
            </w:r>
          </w:p>
          <w:p w:rsidR="00D171D6" w:rsidRPr="00BB5203" w:rsidRDefault="00BD5D68" w:rsidP="00C2757A">
            <w:pPr>
              <w:shd w:val="clear" w:color="auto" w:fill="FFFFFF"/>
              <w:spacing w:before="30" w:after="30"/>
              <w:ind w:left="34" w:firstLine="142"/>
              <w:jc w:val="both"/>
              <w:rPr>
                <w:color w:val="000000"/>
              </w:rPr>
            </w:pPr>
            <w:r w:rsidRPr="00BB5203">
              <w:t>Излагают основные положения реформ в промышленности и сельском хозяйстве вт</w:t>
            </w:r>
            <w:r w:rsidRPr="00BB5203">
              <w:t>о</w:t>
            </w:r>
            <w:r w:rsidR="00D171D6" w:rsidRPr="00BB5203">
              <w:t>рой половины 1960-х гг., дают</w:t>
            </w:r>
            <w:r w:rsidRPr="00BB5203">
              <w:t xml:space="preserve"> оценку их р</w:t>
            </w:r>
            <w:r w:rsidRPr="00BB5203">
              <w:t>е</w:t>
            </w:r>
            <w:r w:rsidRPr="00BB5203">
              <w:t xml:space="preserve">зультатов и значения. </w:t>
            </w:r>
            <w:r w:rsidR="00D171D6" w:rsidRPr="00BB5203">
              <w:t xml:space="preserve">Характеризуют </w:t>
            </w:r>
            <w:r w:rsidR="00D171D6" w:rsidRPr="00BB5203">
              <w:rPr>
                <w:rStyle w:val="c3"/>
                <w:color w:val="000000"/>
              </w:rPr>
              <w:t>осно</w:t>
            </w:r>
            <w:r w:rsidR="00D171D6" w:rsidRPr="00BB5203">
              <w:rPr>
                <w:rStyle w:val="c3"/>
                <w:color w:val="000000"/>
              </w:rPr>
              <w:t>в</w:t>
            </w:r>
            <w:r w:rsidR="00D171D6" w:rsidRPr="00BB5203">
              <w:rPr>
                <w:rStyle w:val="c3"/>
                <w:color w:val="000000"/>
              </w:rPr>
              <w:t>ные положения реформ в промышленности и сельском хозяйстве второй половины 1960-х гг</w:t>
            </w:r>
            <w:r w:rsidR="0030516E" w:rsidRPr="00BB5203">
              <w:rPr>
                <w:rStyle w:val="c3"/>
                <w:color w:val="000000"/>
              </w:rPr>
              <w:t>.</w:t>
            </w:r>
            <w:r w:rsidR="00D171D6" w:rsidRPr="00BB5203">
              <w:rPr>
                <w:rStyle w:val="c3"/>
                <w:color w:val="000000"/>
              </w:rPr>
              <w:t>, дают оценку их результатов и значение.</w:t>
            </w:r>
            <w:r w:rsidR="00C2757A" w:rsidRPr="00BB5203">
              <w:rPr>
                <w:rStyle w:val="c3"/>
                <w:color w:val="000000"/>
              </w:rPr>
              <w:t xml:space="preserve"> Объясняют, в чем заключались альтернативы развития советского общества в середине 1960-х гг.</w:t>
            </w:r>
          </w:p>
          <w:p w:rsidR="00D171D6" w:rsidRPr="00BB5203" w:rsidRDefault="00BD5D68" w:rsidP="00D171D6">
            <w:pPr>
              <w:shd w:val="clear" w:color="auto" w:fill="FFFFFF"/>
              <w:ind w:left="34" w:firstLine="142"/>
              <w:jc w:val="both"/>
              <w:rPr>
                <w:color w:val="000000"/>
              </w:rPr>
            </w:pPr>
            <w:r w:rsidRPr="00BB5203">
              <w:t xml:space="preserve">Объясняют причины свертывания реформ. </w:t>
            </w:r>
          </w:p>
          <w:p w:rsidR="00D171D6" w:rsidRPr="00BB5203" w:rsidRDefault="00D171D6" w:rsidP="00D171D6">
            <w:pPr>
              <w:autoSpaceDE w:val="0"/>
              <w:autoSpaceDN w:val="0"/>
              <w:adjustRightInd w:val="0"/>
              <w:jc w:val="both"/>
            </w:pPr>
            <w:r w:rsidRPr="00BB5203">
              <w:t xml:space="preserve">Составляют характеристику (исторический портрет) Л. И. Брежнева, используя материал учебника и дополнительную информацию. Дают характеристику Конституции СССР </w:t>
            </w:r>
            <w:r w:rsidRPr="00BB5203">
              <w:lastRenderedPageBreak/>
              <w:t>1977 г., сравнивают ее с предыдущими сове</w:t>
            </w:r>
            <w:r w:rsidRPr="00BB5203">
              <w:t>т</w:t>
            </w:r>
            <w:r w:rsidRPr="00BB5203">
              <w:t>скими конституциями.</w:t>
            </w:r>
          </w:p>
          <w:p w:rsidR="00A01C97" w:rsidRPr="00BB5203" w:rsidRDefault="00D171D6" w:rsidP="00D171D6">
            <w:pPr>
              <w:autoSpaceDE w:val="0"/>
              <w:autoSpaceDN w:val="0"/>
              <w:adjustRightInd w:val="0"/>
              <w:jc w:val="both"/>
            </w:pPr>
            <w:r w:rsidRPr="00BB5203">
              <w:t>Сравнивают преобразования довоенного п</w:t>
            </w:r>
            <w:r w:rsidRPr="00BB5203">
              <w:t>е</w:t>
            </w:r>
            <w:r w:rsidRPr="00BB5203">
              <w:t>риода с преобразованиями 1945-1970</w:t>
            </w:r>
            <w:r w:rsidRPr="00BB5203">
              <w:rPr>
                <w:i/>
              </w:rPr>
              <w:t xml:space="preserve"> </w:t>
            </w:r>
            <w:r w:rsidRPr="00BB5203">
              <w:t>гг. Об</w:t>
            </w:r>
            <w:r w:rsidRPr="00BB5203">
              <w:t>ъ</w:t>
            </w:r>
            <w:r w:rsidRPr="00BB5203">
              <w:t>ясняют, в чем выражалась разрядка междун</w:t>
            </w:r>
            <w:r w:rsidRPr="00BB5203">
              <w:t>а</w:t>
            </w:r>
            <w:r w:rsidRPr="00BB5203">
              <w:t>родной напряженности в 1970-е гг., благодаря чему она была достигнута. Раскрывают зн</w:t>
            </w:r>
            <w:r w:rsidRPr="00BB5203">
              <w:t>а</w:t>
            </w:r>
            <w:r w:rsidRPr="00BB5203">
              <w:t>чение достижения военно-стратегического паритета между СССР и США для междун</w:t>
            </w:r>
            <w:r w:rsidRPr="00BB5203">
              <w:t>а</w:t>
            </w:r>
            <w:r w:rsidRPr="00BB5203">
              <w:t xml:space="preserve">родных отношений. Объясняют, в чем </w:t>
            </w:r>
            <w:proofErr w:type="gramStart"/>
            <w:r w:rsidRPr="00BB5203">
              <w:t>выр</w:t>
            </w:r>
            <w:r w:rsidRPr="00BB5203">
              <w:t>а</w:t>
            </w:r>
            <w:r w:rsidRPr="00BB5203">
              <w:t>зилось и чем было</w:t>
            </w:r>
            <w:proofErr w:type="gramEnd"/>
            <w:r w:rsidRPr="00BB5203">
              <w:t xml:space="preserve"> вызвано обострение ме</w:t>
            </w:r>
            <w:r w:rsidRPr="00BB5203">
              <w:t>ж</w:t>
            </w:r>
            <w:r w:rsidRPr="00BB5203">
              <w:t xml:space="preserve">дународной напряженности в конце 1970-х гг. </w:t>
            </w:r>
          </w:p>
          <w:p w:rsidR="00D171D6" w:rsidRPr="00BB5203" w:rsidRDefault="00D171D6" w:rsidP="00A01C97">
            <w:pPr>
              <w:autoSpaceDE w:val="0"/>
              <w:autoSpaceDN w:val="0"/>
              <w:adjustRightInd w:val="0"/>
              <w:ind w:firstLine="317"/>
              <w:jc w:val="both"/>
            </w:pPr>
            <w:r w:rsidRPr="00BB5203">
              <w:t>Характеризуют взаимоотношения СССР с государствами социалистического лагеря и странами «третьего мира». Участвуют в о</w:t>
            </w:r>
            <w:r w:rsidRPr="00BB5203">
              <w:t>б</w:t>
            </w:r>
            <w:r w:rsidRPr="00BB5203">
              <w:t>суждении вопроса о вводе советских войск в Афганистан в 1979 г.</w:t>
            </w:r>
          </w:p>
          <w:p w:rsidR="00DB2197" w:rsidRPr="00BB5203" w:rsidRDefault="00BD5D68" w:rsidP="00301BAD">
            <w:pPr>
              <w:shd w:val="clear" w:color="auto" w:fill="FFFFFF"/>
              <w:ind w:left="34" w:firstLine="283"/>
              <w:jc w:val="both"/>
            </w:pPr>
            <w:r w:rsidRPr="00BB5203">
              <w:t>Характеризуют социальную политику 1970-х гг., сравнивают ее с социальной пол</w:t>
            </w:r>
            <w:r w:rsidRPr="00BB5203">
              <w:t>и</w:t>
            </w:r>
            <w:r w:rsidRPr="00BB5203">
              <w:t>тикой предшествующего периода.</w:t>
            </w:r>
            <w:r w:rsidR="00D171D6" w:rsidRPr="00BB5203">
              <w:t xml:space="preserve"> Объясн</w:t>
            </w:r>
            <w:r w:rsidR="00D171D6" w:rsidRPr="00BB5203">
              <w:t>я</w:t>
            </w:r>
            <w:r w:rsidR="00D171D6" w:rsidRPr="00BB5203">
              <w:t xml:space="preserve">ют </w:t>
            </w:r>
            <w:r w:rsidR="00D171D6" w:rsidRPr="00BB5203">
              <w:rPr>
                <w:rStyle w:val="c3"/>
                <w:color w:val="000000"/>
              </w:rPr>
              <w:t>причины обострения международной напряженности в 1970-е гг.</w:t>
            </w:r>
            <w:r w:rsidR="001F0B2F" w:rsidRPr="00BB5203">
              <w:t xml:space="preserve"> </w:t>
            </w:r>
          </w:p>
          <w:p w:rsidR="001F0B2F" w:rsidRPr="00BB5203" w:rsidRDefault="001F0B2F" w:rsidP="00301BAD">
            <w:pPr>
              <w:shd w:val="clear" w:color="auto" w:fill="FFFFFF"/>
              <w:ind w:left="34" w:firstLine="283"/>
              <w:jc w:val="both"/>
              <w:rPr>
                <w:rStyle w:val="c3"/>
                <w:color w:val="000000"/>
              </w:rPr>
            </w:pPr>
            <w:r w:rsidRPr="00BB5203">
              <w:t>Объясняют причины перехода к политике перестройки. Характеризуют сущность и значение преобразования политической с</w:t>
            </w:r>
            <w:r w:rsidRPr="00BB5203">
              <w:t>и</w:t>
            </w:r>
            <w:r w:rsidRPr="00BB5203">
              <w:t>стемы. Составляют характеристику (истор</w:t>
            </w:r>
            <w:r w:rsidRPr="00BB5203">
              <w:t>и</w:t>
            </w:r>
            <w:r w:rsidRPr="00BB5203">
              <w:t>ческий портрет) М. С. Горбачева, используя материал учебника и дополнительную и</w:t>
            </w:r>
            <w:r w:rsidRPr="00BB5203">
              <w:t>н</w:t>
            </w:r>
            <w:r w:rsidRPr="00BB5203">
              <w:t xml:space="preserve">формацию. </w:t>
            </w:r>
            <w:r w:rsidRPr="00BB5203">
              <w:rPr>
                <w:rStyle w:val="c3"/>
                <w:color w:val="000000"/>
              </w:rPr>
              <w:t>Объясняют сущность политики перестройки, ее тоги и последствия;</w:t>
            </w:r>
          </w:p>
          <w:p w:rsidR="00240AB3" w:rsidRPr="00BB5203" w:rsidRDefault="00240AB3" w:rsidP="00301BAD">
            <w:pPr>
              <w:shd w:val="clear" w:color="auto" w:fill="FFFFFF"/>
              <w:ind w:left="34" w:firstLine="283"/>
              <w:jc w:val="both"/>
              <w:rPr>
                <w:color w:val="000000"/>
              </w:rPr>
            </w:pPr>
            <w:r w:rsidRPr="00BB5203">
              <w:t>Анализ и оценка деятельности Ю.В. А</w:t>
            </w:r>
            <w:r w:rsidRPr="00BB5203">
              <w:t>н</w:t>
            </w:r>
            <w:r w:rsidRPr="00BB5203">
              <w:t>дропова. Характеристика политического ку</w:t>
            </w:r>
            <w:r w:rsidRPr="00BB5203">
              <w:t>р</w:t>
            </w:r>
            <w:r w:rsidRPr="00BB5203">
              <w:t>са М.С. Горбачёва. Раскрытие сущности «п</w:t>
            </w:r>
            <w:r w:rsidRPr="00BB5203">
              <w:t>о</w:t>
            </w:r>
            <w:r w:rsidRPr="00BB5203">
              <w:t>литики ускорения», оценка её результатов. Составление тезисного плана характеристики политики перестройки в сфере экономики. Анализ последствий экономических реформ. Оценка программ преодоления кризисных явлений</w:t>
            </w:r>
          </w:p>
          <w:p w:rsidR="00301BAD" w:rsidRPr="00BB5203" w:rsidRDefault="001F0B2F" w:rsidP="001F0B2F">
            <w:pPr>
              <w:shd w:val="clear" w:color="auto" w:fill="FFFFFF"/>
              <w:ind w:left="34" w:firstLine="142"/>
              <w:jc w:val="both"/>
              <w:rPr>
                <w:rStyle w:val="c3"/>
                <w:color w:val="000000"/>
              </w:rPr>
            </w:pPr>
            <w:r w:rsidRPr="00BB5203">
              <w:rPr>
                <w:rStyle w:val="c3"/>
                <w:color w:val="000000"/>
              </w:rPr>
              <w:t xml:space="preserve">Сравнивают социально- экономическое и внутриполитическое положение СССР до и после перестройки. </w:t>
            </w:r>
          </w:p>
          <w:p w:rsidR="00301BAD" w:rsidRPr="00BB5203" w:rsidRDefault="001F0B2F" w:rsidP="001F0B2F">
            <w:pPr>
              <w:shd w:val="clear" w:color="auto" w:fill="FFFFFF"/>
              <w:ind w:left="34" w:firstLine="142"/>
              <w:jc w:val="both"/>
            </w:pPr>
            <w:r w:rsidRPr="00BB5203">
              <w:t xml:space="preserve">Раскрывают причины, приведшие к обострению межнациональных отношений в Советском государстве. </w:t>
            </w:r>
          </w:p>
          <w:p w:rsidR="00301BAD" w:rsidRPr="00BB5203" w:rsidRDefault="001F0B2F" w:rsidP="001F0B2F">
            <w:pPr>
              <w:shd w:val="clear" w:color="auto" w:fill="FFFFFF"/>
              <w:ind w:left="34" w:firstLine="142"/>
              <w:jc w:val="both"/>
            </w:pPr>
            <w:r w:rsidRPr="00BB5203">
              <w:t>Характеризуют направления и ключевые события внешней политики СССР в годы п</w:t>
            </w:r>
            <w:r w:rsidRPr="00BB5203">
              <w:t>е</w:t>
            </w:r>
            <w:r w:rsidRPr="00BB5203">
              <w:t>рестройки. Систематизируют материал о р</w:t>
            </w:r>
            <w:r w:rsidRPr="00BB5203">
              <w:t>е</w:t>
            </w:r>
            <w:r w:rsidRPr="00BB5203">
              <w:t>зультатах осуществления политики нового политического мышления. Излагают прив</w:t>
            </w:r>
            <w:r w:rsidRPr="00BB5203">
              <w:t>о</w:t>
            </w:r>
            <w:r w:rsidRPr="00BB5203">
              <w:t xml:space="preserve">димые в учебнике оценки политики «нового </w:t>
            </w:r>
            <w:r w:rsidRPr="00BB5203">
              <w:lastRenderedPageBreak/>
              <w:t xml:space="preserve">мышления», высказывают и аргументируют свое суждение. </w:t>
            </w:r>
          </w:p>
          <w:p w:rsidR="001F0B2F" w:rsidRPr="00BB5203" w:rsidRDefault="001F0B2F" w:rsidP="001F0B2F">
            <w:pPr>
              <w:shd w:val="clear" w:color="auto" w:fill="FFFFFF"/>
              <w:ind w:left="34" w:firstLine="142"/>
              <w:jc w:val="both"/>
              <w:rPr>
                <w:rStyle w:val="c3"/>
                <w:color w:val="000000"/>
              </w:rPr>
            </w:pPr>
            <w:r w:rsidRPr="00BB5203">
              <w:rPr>
                <w:rStyle w:val="c3"/>
                <w:color w:val="000000"/>
              </w:rPr>
              <w:t xml:space="preserve">Характеризуют взаимоотношения СССР с государствами </w:t>
            </w:r>
            <w:proofErr w:type="spellStart"/>
            <w:r w:rsidRPr="00BB5203">
              <w:rPr>
                <w:rStyle w:val="c3"/>
                <w:color w:val="000000"/>
              </w:rPr>
              <w:t>соцлагеря</w:t>
            </w:r>
            <w:proofErr w:type="spellEnd"/>
            <w:r w:rsidRPr="00BB5203">
              <w:rPr>
                <w:rStyle w:val="c3"/>
                <w:color w:val="000000"/>
              </w:rPr>
              <w:t>, и странами «трет</w:t>
            </w:r>
            <w:r w:rsidRPr="00BB5203">
              <w:rPr>
                <w:rStyle w:val="c3"/>
                <w:color w:val="000000"/>
              </w:rPr>
              <w:t>ь</w:t>
            </w:r>
            <w:r w:rsidRPr="00BB5203">
              <w:rPr>
                <w:rStyle w:val="c3"/>
                <w:color w:val="000000"/>
              </w:rPr>
              <w:t>его мира»;</w:t>
            </w:r>
          </w:p>
          <w:p w:rsidR="00301BAD" w:rsidRPr="00BB5203" w:rsidRDefault="001F0B2F" w:rsidP="001F0B2F">
            <w:pPr>
              <w:shd w:val="clear" w:color="auto" w:fill="FFFFFF"/>
              <w:ind w:left="34" w:firstLine="142"/>
              <w:jc w:val="both"/>
            </w:pPr>
            <w:r w:rsidRPr="00BB5203">
              <w:t xml:space="preserve">Проводят поиск информации об изменениях в сфере экономики в годы перестройки, представляют ее в устном сообщении (эссе, реферате). </w:t>
            </w:r>
          </w:p>
          <w:p w:rsidR="00D171D6" w:rsidRPr="00BB5203" w:rsidRDefault="001F0B2F" w:rsidP="001F0B2F">
            <w:pPr>
              <w:shd w:val="clear" w:color="auto" w:fill="FFFFFF"/>
              <w:ind w:left="34" w:firstLine="142"/>
              <w:jc w:val="both"/>
              <w:rPr>
                <w:color w:val="000000"/>
              </w:rPr>
            </w:pPr>
            <w:r w:rsidRPr="00BB5203">
              <w:t>Собирают и анализируют воспоминания членов семьи, людей старшего поколения о жизни в годы перестройки; представляют их в виде устной или письменной презентации. Объясняют причины неудач в реформиров</w:t>
            </w:r>
            <w:r w:rsidRPr="00BB5203">
              <w:t>а</w:t>
            </w:r>
            <w:r w:rsidRPr="00BB5203">
              <w:t>нии экономики. Проводят поиск информации об изменениях в сфере культуры и общ</w:t>
            </w:r>
            <w:r w:rsidRPr="00BB5203">
              <w:t>е</w:t>
            </w:r>
            <w:r w:rsidRPr="00BB5203">
              <w:t>ственной жизни в годы перестройки, пре</w:t>
            </w:r>
            <w:r w:rsidRPr="00BB5203">
              <w:t>д</w:t>
            </w:r>
            <w:r w:rsidRPr="00BB5203">
              <w:t>ставляют ее в устном сообщении (эссе, реф</w:t>
            </w:r>
            <w:r w:rsidRPr="00BB5203">
              <w:t>е</w:t>
            </w:r>
            <w:r w:rsidRPr="00BB5203">
              <w:t>рате). Дают оценку итогов политики гласн</w:t>
            </w:r>
            <w:r w:rsidRPr="00BB5203">
              <w:t>о</w:t>
            </w:r>
            <w:r w:rsidRPr="00BB5203">
              <w:t>сти в годы перестройки.</w:t>
            </w:r>
          </w:p>
          <w:p w:rsidR="0030516E" w:rsidRPr="00BB5203" w:rsidRDefault="00BD5D68" w:rsidP="0030516E">
            <w:pPr>
              <w:ind w:left="34" w:firstLine="284"/>
              <w:jc w:val="both"/>
            </w:pPr>
            <w:r w:rsidRPr="00BB5203">
              <w:t>Представляют сообщения о развитии с</w:t>
            </w:r>
            <w:r w:rsidRPr="00BB5203">
              <w:t>о</w:t>
            </w:r>
            <w:r w:rsidRPr="00BB5203">
              <w:t>ветской науки и техники в 1960–1980-е гг., о достижениях советских спортсменов (с и</w:t>
            </w:r>
            <w:r w:rsidRPr="00BB5203">
              <w:t>с</w:t>
            </w:r>
            <w:r w:rsidRPr="00BB5203">
              <w:t>пользованием научно-популярной и справо</w:t>
            </w:r>
            <w:r w:rsidRPr="00BB5203">
              <w:t>ч</w:t>
            </w:r>
            <w:r w:rsidRPr="00BB5203">
              <w:t xml:space="preserve">ной литературы, Интернета). </w:t>
            </w:r>
          </w:p>
          <w:p w:rsidR="0030516E" w:rsidRPr="00BB5203" w:rsidRDefault="00BD5D68" w:rsidP="0030516E">
            <w:pPr>
              <w:ind w:left="34" w:firstLine="284"/>
              <w:jc w:val="both"/>
            </w:pPr>
            <w:r w:rsidRPr="00BB5203">
              <w:t>Рассказывают о развитии отечественной культуры в 1960–1980-е гг., характеризуют творчество ее наиболее заметных представ</w:t>
            </w:r>
            <w:r w:rsidRPr="00BB5203">
              <w:t>и</w:t>
            </w:r>
            <w:r w:rsidRPr="00BB5203">
              <w:t>телей. Раскрывают, в чем проявлялись пр</w:t>
            </w:r>
            <w:r w:rsidRPr="00BB5203">
              <w:t>о</w:t>
            </w:r>
            <w:r w:rsidRPr="00BB5203">
              <w:t>тиворечия культурной жизни в рассматрив</w:t>
            </w:r>
            <w:r w:rsidRPr="00BB5203">
              <w:t>а</w:t>
            </w:r>
            <w:r w:rsidRPr="00BB5203">
              <w:t xml:space="preserve">емый период. </w:t>
            </w:r>
          </w:p>
          <w:p w:rsidR="00936AF2" w:rsidRPr="00BB5203" w:rsidRDefault="00BD5D68" w:rsidP="0030516E">
            <w:pPr>
              <w:ind w:left="34" w:firstLine="284"/>
              <w:jc w:val="both"/>
            </w:pPr>
            <w:r w:rsidRPr="00BB5203">
              <w:t>Проводят поиск информации о повседне</w:t>
            </w:r>
            <w:r w:rsidRPr="00BB5203">
              <w:t>в</w:t>
            </w:r>
            <w:r w:rsidRPr="00BB5203">
              <w:t>ной жизни людей в 1960-е – середине 1980-х гг. (включая воспоминания членов семьи, представителей старших поколений), пол</w:t>
            </w:r>
            <w:r w:rsidRPr="00BB5203">
              <w:t>и</w:t>
            </w:r>
            <w:r w:rsidRPr="00BB5203">
              <w:t>тическо</w:t>
            </w:r>
            <w:r w:rsidR="001F0B2F" w:rsidRPr="00BB5203">
              <w:t>м</w:t>
            </w:r>
            <w:r w:rsidRPr="00BB5203">
              <w:t xml:space="preserve"> и культурно</w:t>
            </w:r>
            <w:r w:rsidR="001F0B2F" w:rsidRPr="00BB5203">
              <w:t>м развитии</w:t>
            </w:r>
            <w:r w:rsidRPr="00BB5203">
              <w:t xml:space="preserve"> СССР в 1953-1964 и 1964 - 1985 гг., выявляют черты сходства и различия. </w:t>
            </w:r>
            <w:r w:rsidR="00DB2197" w:rsidRPr="00BB5203">
              <w:t>В</w:t>
            </w:r>
            <w:r w:rsidRPr="00BB5203">
              <w:t>ысказывают суждения о социально-нравственном опыте 1953-1980-х гг. для современного общества. Участвуют в дискуссии о причин</w:t>
            </w:r>
            <w:r w:rsidR="001F0B2F" w:rsidRPr="00BB5203">
              <w:t>е кризиса советской с</w:t>
            </w:r>
            <w:r w:rsidR="001F0B2F" w:rsidRPr="00BB5203">
              <w:t>и</w:t>
            </w:r>
            <w:r w:rsidR="001F0B2F" w:rsidRPr="00BB5203">
              <w:t>стемы и распада СССР</w:t>
            </w:r>
            <w:r w:rsidRPr="00BB5203">
              <w:t>. Излагают и аргуме</w:t>
            </w:r>
            <w:r w:rsidRPr="00BB5203">
              <w:t>н</w:t>
            </w:r>
            <w:r w:rsidRPr="00BB5203">
              <w:t>тируют суждения о сущности событий 1953-1980-х гг. в СССР.</w:t>
            </w:r>
          </w:p>
          <w:p w:rsidR="00BD5D68" w:rsidRPr="00BB5203" w:rsidRDefault="00BD5D68" w:rsidP="00AF4AD9">
            <w:pPr>
              <w:ind w:left="34"/>
              <w:jc w:val="both"/>
            </w:pPr>
            <w:r w:rsidRPr="00BB5203">
              <w:t xml:space="preserve"> </w:t>
            </w:r>
            <w:r w:rsidRPr="00BB5203">
              <w:rPr>
                <w:b/>
              </w:rPr>
              <w:t xml:space="preserve">Выполняют тест по теме </w:t>
            </w:r>
            <w:r w:rsidRPr="00BB5203">
              <w:t>«Итоги развития СССР и Европы в 1950-1980-х гг.»</w:t>
            </w:r>
          </w:p>
          <w:p w:rsidR="0030516E" w:rsidRPr="00BB5203" w:rsidRDefault="001F0B2F" w:rsidP="001F0B2F">
            <w:pPr>
              <w:jc w:val="both"/>
            </w:pPr>
            <w:r w:rsidRPr="00BB5203">
              <w:t>Выделяют наиболее общие причины револ</w:t>
            </w:r>
            <w:r w:rsidRPr="00BB5203">
              <w:t>ю</w:t>
            </w:r>
            <w:r w:rsidRPr="00BB5203">
              <w:t xml:space="preserve">ций 1989-1991 годов. </w:t>
            </w:r>
          </w:p>
          <w:p w:rsidR="001F0B2F" w:rsidRPr="00BB5203" w:rsidRDefault="001F0B2F" w:rsidP="001F0B2F">
            <w:pPr>
              <w:jc w:val="both"/>
            </w:pPr>
            <w:r w:rsidRPr="00BB5203">
              <w:t>Подготавливают доклады при помощи И</w:t>
            </w:r>
            <w:r w:rsidRPr="00BB5203">
              <w:t>н</w:t>
            </w:r>
            <w:r w:rsidRPr="00BB5203">
              <w:t xml:space="preserve">тернета. </w:t>
            </w:r>
          </w:p>
          <w:p w:rsidR="001F0B2F" w:rsidRPr="00BB5203" w:rsidRDefault="001F0B2F" w:rsidP="001F0B2F">
            <w:pPr>
              <w:autoSpaceDE w:val="0"/>
              <w:autoSpaceDN w:val="0"/>
              <w:adjustRightInd w:val="0"/>
              <w:jc w:val="both"/>
            </w:pPr>
            <w:r w:rsidRPr="00BB5203">
              <w:t>Разрабатывают проекты по изучению курса М. Тэтчер, «третьего пути» Э. Блэра.</w:t>
            </w:r>
          </w:p>
          <w:p w:rsidR="001F0B2F" w:rsidRPr="00BB5203" w:rsidRDefault="001F0B2F" w:rsidP="00301BAD">
            <w:pPr>
              <w:tabs>
                <w:tab w:val="left" w:pos="4500"/>
              </w:tabs>
              <w:ind w:firstLine="317"/>
              <w:jc w:val="both"/>
              <w:rPr>
                <w:i/>
              </w:rPr>
            </w:pPr>
            <w:r w:rsidRPr="00BB5203">
              <w:lastRenderedPageBreak/>
              <w:t>Анализируют схемы и таблицы; высказ</w:t>
            </w:r>
            <w:r w:rsidRPr="00BB5203">
              <w:t>ы</w:t>
            </w:r>
            <w:r w:rsidRPr="00BB5203">
              <w:t xml:space="preserve">вают собственное мнение, суждения. </w:t>
            </w:r>
            <w:r w:rsidRPr="00BB5203">
              <w:rPr>
                <w:spacing w:val="4"/>
              </w:rPr>
              <w:t>О</w:t>
            </w:r>
            <w:r w:rsidRPr="00BB5203">
              <w:t>пр</w:t>
            </w:r>
            <w:r w:rsidRPr="00BB5203">
              <w:t>е</w:t>
            </w:r>
            <w:r w:rsidRPr="00BB5203">
              <w:t>деляют цели и личностно значимую пробл</w:t>
            </w:r>
            <w:r w:rsidRPr="00BB5203">
              <w:t>е</w:t>
            </w:r>
            <w:r w:rsidRPr="00BB5203">
              <w:t>му урока. Соотносят общие исторические процессы и отдельные факты.</w:t>
            </w:r>
          </w:p>
          <w:p w:rsidR="001F0B2F" w:rsidRPr="00BB5203" w:rsidRDefault="001F0B2F" w:rsidP="001F0B2F">
            <w:pPr>
              <w:shd w:val="clear" w:color="auto" w:fill="FFFFFF"/>
              <w:spacing w:before="30" w:after="30"/>
              <w:ind w:left="34" w:firstLine="142"/>
              <w:jc w:val="both"/>
              <w:rPr>
                <w:color w:val="000000"/>
              </w:rPr>
            </w:pPr>
            <w:r w:rsidRPr="00BB5203">
              <w:t>Систематизируют и обобщают историч</w:t>
            </w:r>
            <w:r w:rsidRPr="00BB5203">
              <w:t>е</w:t>
            </w:r>
            <w:r w:rsidRPr="00BB5203">
              <w:t>ский материал по изученному периоду. Х</w:t>
            </w:r>
            <w:r w:rsidRPr="00BB5203">
              <w:t>а</w:t>
            </w:r>
            <w:r w:rsidRPr="00BB5203">
              <w:t>рактеризуют общие черты и особенности развития СССР и стран Запада в 1953-1980-х гг.</w:t>
            </w:r>
            <w:r w:rsidRPr="00BB5203">
              <w:rPr>
                <w:rStyle w:val="c3"/>
                <w:color w:val="000000"/>
              </w:rPr>
              <w:t xml:space="preserve"> </w:t>
            </w:r>
          </w:p>
          <w:p w:rsidR="0030516E" w:rsidRPr="00BB5203" w:rsidRDefault="00D171D6" w:rsidP="001F0B2F">
            <w:pPr>
              <w:shd w:val="clear" w:color="auto" w:fill="FFFFFF"/>
              <w:ind w:left="34" w:firstLine="142"/>
              <w:jc w:val="both"/>
            </w:pPr>
            <w:r w:rsidRPr="00BB5203">
              <w:t xml:space="preserve">Объясняют трудности </w:t>
            </w:r>
            <w:proofErr w:type="gramStart"/>
            <w:r w:rsidRPr="00BB5203">
              <w:t>выбора путей разв</w:t>
            </w:r>
            <w:r w:rsidRPr="00BB5203">
              <w:t>и</w:t>
            </w:r>
            <w:r w:rsidRPr="00BB5203">
              <w:t>тия стран Азии</w:t>
            </w:r>
            <w:proofErr w:type="gramEnd"/>
            <w:r w:rsidRPr="00BB5203">
              <w:t xml:space="preserve"> и Африки. Характеризуют две модели развития в Азиатско-Тихоокеанском регионе. Сравнивают разв</w:t>
            </w:r>
            <w:r w:rsidRPr="00BB5203">
              <w:t>и</w:t>
            </w:r>
            <w:r w:rsidRPr="00BB5203">
              <w:t xml:space="preserve">тие Японии и Китая. </w:t>
            </w:r>
          </w:p>
          <w:p w:rsidR="00BD5D68" w:rsidRPr="00BB5203" w:rsidRDefault="00D171D6" w:rsidP="001F0B2F">
            <w:pPr>
              <w:shd w:val="clear" w:color="auto" w:fill="FFFFFF"/>
              <w:ind w:left="34" w:firstLine="142"/>
              <w:jc w:val="both"/>
            </w:pPr>
            <w:r w:rsidRPr="00BB5203">
              <w:t>Объясняют трудности, возникшие на пути к модернизации Индии. Соотносят общие и</w:t>
            </w:r>
            <w:r w:rsidRPr="00BB5203">
              <w:t>с</w:t>
            </w:r>
            <w:r w:rsidRPr="00BB5203">
              <w:t xml:space="preserve">торические процессы и отдельные факты, 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>с</w:t>
            </w:r>
            <w:r w:rsidRPr="00BB5203">
              <w:rPr>
                <w:rStyle w:val="c3"/>
                <w:color w:val="000000"/>
              </w:rPr>
              <w:t>новные пути развития стран Европы, Азии и Африки во второй половине XX века</w:t>
            </w:r>
            <w:r w:rsidR="001F0B2F" w:rsidRPr="00BB5203">
              <w:rPr>
                <w:rStyle w:val="c3"/>
                <w:color w:val="000000"/>
              </w:rPr>
              <w:t xml:space="preserve">. </w:t>
            </w:r>
            <w:r w:rsidR="00BD5D68" w:rsidRPr="00BB5203">
              <w:t>Объя</w:t>
            </w:r>
            <w:r w:rsidR="00BD5D68" w:rsidRPr="00BB5203">
              <w:t>с</w:t>
            </w:r>
            <w:r w:rsidR="00BD5D68" w:rsidRPr="00BB5203">
              <w:t>няют причины распада колониальной сист</w:t>
            </w:r>
            <w:r w:rsidR="00BD5D68" w:rsidRPr="00BB5203">
              <w:t>е</w:t>
            </w:r>
            <w:r w:rsidR="00BD5D68" w:rsidRPr="00BB5203">
              <w:t xml:space="preserve">мы. </w:t>
            </w:r>
          </w:p>
          <w:p w:rsidR="00AB46FE" w:rsidRPr="00BB5203" w:rsidRDefault="00AB46FE" w:rsidP="00AB46FE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BB5203">
              <w:rPr>
                <w:rStyle w:val="c3"/>
                <w:color w:val="000000"/>
              </w:rPr>
              <w:t>Характеризуют экономику России после распада СССР.</w:t>
            </w:r>
          </w:p>
          <w:p w:rsidR="00AB46FE" w:rsidRPr="00BB5203" w:rsidRDefault="00AB46FE" w:rsidP="00AB46FE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BB5203">
              <w:rPr>
                <w:rStyle w:val="c3"/>
                <w:color w:val="000000"/>
              </w:rPr>
              <w:t>Объясняют, в чем заключались трудности перехода к рыночной экономике.</w:t>
            </w:r>
          </w:p>
          <w:p w:rsidR="00AB46FE" w:rsidRPr="00BB5203" w:rsidRDefault="005068C1" w:rsidP="00AB46FE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BB5203">
              <w:rPr>
                <w:rStyle w:val="c3"/>
                <w:color w:val="000000"/>
              </w:rPr>
              <w:t xml:space="preserve">Характеризуют </w:t>
            </w:r>
            <w:r w:rsidR="00AB46FE" w:rsidRPr="00BB5203">
              <w:rPr>
                <w:rStyle w:val="c3"/>
                <w:color w:val="000000"/>
              </w:rPr>
              <w:t>особенности политического развития страны;</w:t>
            </w:r>
          </w:p>
          <w:p w:rsidR="00AB46FE" w:rsidRPr="00BB5203" w:rsidRDefault="005068C1" w:rsidP="00AB46FE">
            <w:pPr>
              <w:shd w:val="clear" w:color="auto" w:fill="FFFFFF"/>
              <w:ind w:firstLine="176"/>
              <w:jc w:val="both"/>
              <w:rPr>
                <w:color w:val="000000"/>
              </w:rPr>
            </w:pPr>
            <w:r w:rsidRPr="00BB5203">
              <w:rPr>
                <w:rStyle w:val="c3"/>
                <w:color w:val="000000"/>
              </w:rPr>
              <w:t>Х</w:t>
            </w:r>
            <w:r w:rsidR="00AB46FE" w:rsidRPr="00BB5203">
              <w:rPr>
                <w:rStyle w:val="c3"/>
                <w:color w:val="000000"/>
              </w:rPr>
              <w:t>арактериз</w:t>
            </w:r>
            <w:r w:rsidRPr="00BB5203">
              <w:rPr>
                <w:rStyle w:val="c3"/>
                <w:color w:val="000000"/>
              </w:rPr>
              <w:t>ую</w:t>
            </w:r>
            <w:r w:rsidR="00AB46FE" w:rsidRPr="00BB5203">
              <w:rPr>
                <w:rStyle w:val="c3"/>
                <w:color w:val="000000"/>
              </w:rPr>
              <w:t>т взаимоо</w:t>
            </w:r>
            <w:r w:rsidR="00240AB3" w:rsidRPr="00BB5203">
              <w:rPr>
                <w:rStyle w:val="c3"/>
                <w:color w:val="000000"/>
              </w:rPr>
              <w:t>тношения России со странами СНГ.</w:t>
            </w:r>
          </w:p>
          <w:p w:rsidR="00971C52" w:rsidRPr="00BB5203" w:rsidRDefault="00971C52" w:rsidP="00D620DF">
            <w:pPr>
              <w:shd w:val="clear" w:color="auto" w:fill="FFFFFF"/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iCs/>
                <w:color w:val="333333"/>
                <w:shd w:val="clear" w:color="auto" w:fill="FFFFFF"/>
              </w:rPr>
              <w:t>Называют</w:t>
            </w:r>
            <w:r w:rsidRPr="00BB5203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="00AE4355" w:rsidRPr="00BB5203">
              <w:rPr>
                <w:color w:val="333333"/>
                <w:shd w:val="clear" w:color="auto" w:fill="FFFFFF"/>
              </w:rPr>
              <w:t>факты, процессы, позволяющие понимать целостность исторического проце</w:t>
            </w:r>
            <w:r w:rsidR="00AE4355" w:rsidRPr="00BB5203">
              <w:rPr>
                <w:color w:val="333333"/>
                <w:shd w:val="clear" w:color="auto" w:fill="FFFFFF"/>
              </w:rPr>
              <w:t>с</w:t>
            </w:r>
            <w:r w:rsidR="00AE4355" w:rsidRPr="00BB5203">
              <w:rPr>
                <w:color w:val="333333"/>
                <w:shd w:val="clear" w:color="auto" w:fill="FFFFFF"/>
              </w:rPr>
              <w:t>са</w:t>
            </w:r>
            <w:r w:rsidRPr="00BB5203">
              <w:rPr>
                <w:color w:val="333333"/>
                <w:shd w:val="clear" w:color="auto" w:fill="FFFFFF"/>
              </w:rPr>
              <w:t xml:space="preserve">. </w:t>
            </w:r>
            <w:r w:rsidR="00AE4355" w:rsidRPr="00BB5203">
              <w:rPr>
                <w:iCs/>
                <w:color w:val="333333"/>
                <w:shd w:val="clear" w:color="auto" w:fill="FFFFFF"/>
              </w:rPr>
              <w:t>Уме</w:t>
            </w:r>
            <w:r w:rsidRPr="00BB5203">
              <w:rPr>
                <w:iCs/>
                <w:color w:val="333333"/>
                <w:shd w:val="clear" w:color="auto" w:fill="FFFFFF"/>
              </w:rPr>
              <w:t>ю</w:t>
            </w:r>
            <w:r w:rsidR="00AE4355" w:rsidRPr="00BB5203">
              <w:rPr>
                <w:iCs/>
                <w:color w:val="333333"/>
                <w:shd w:val="clear" w:color="auto" w:fill="FFFFFF"/>
              </w:rPr>
              <w:t>т</w:t>
            </w:r>
            <w:r w:rsidRPr="00BB5203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="00AE4355" w:rsidRPr="00BB5203">
              <w:rPr>
                <w:color w:val="333333"/>
                <w:shd w:val="clear" w:color="auto" w:fill="FFFFFF"/>
              </w:rPr>
              <w:t>давать сравнительную характер</w:t>
            </w:r>
            <w:r w:rsidR="00AE4355" w:rsidRPr="00BB5203">
              <w:rPr>
                <w:color w:val="333333"/>
                <w:shd w:val="clear" w:color="auto" w:fill="FFFFFF"/>
              </w:rPr>
              <w:t>и</w:t>
            </w:r>
            <w:r w:rsidR="00AE4355" w:rsidRPr="00BB5203">
              <w:rPr>
                <w:color w:val="333333"/>
                <w:shd w:val="clear" w:color="auto" w:fill="FFFFFF"/>
              </w:rPr>
              <w:t>стику развития стран</w:t>
            </w:r>
            <w:r w:rsidRPr="00BB5203">
              <w:rPr>
                <w:color w:val="333333"/>
                <w:shd w:val="clear" w:color="auto" w:fill="FFFFFF"/>
              </w:rPr>
              <w:t>.</w:t>
            </w:r>
          </w:p>
          <w:p w:rsidR="00AE4355" w:rsidRPr="00BB5203" w:rsidRDefault="00971C52" w:rsidP="00D620DF">
            <w:pPr>
              <w:shd w:val="clear" w:color="auto" w:fill="FFFFFF"/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>П</w:t>
            </w:r>
            <w:r w:rsidR="00AE4355" w:rsidRPr="00BB5203">
              <w:rPr>
                <w:color w:val="333333"/>
                <w:shd w:val="clear" w:color="auto" w:fill="FFFFFF"/>
              </w:rPr>
              <w:t>роизвод</w:t>
            </w:r>
            <w:r w:rsidRPr="00BB5203">
              <w:rPr>
                <w:color w:val="333333"/>
                <w:shd w:val="clear" w:color="auto" w:fill="FFFFFF"/>
              </w:rPr>
              <w:t>я</w:t>
            </w:r>
            <w:r w:rsidR="00AE4355" w:rsidRPr="00BB5203">
              <w:rPr>
                <w:color w:val="333333"/>
                <w:shd w:val="clear" w:color="auto" w:fill="FFFFFF"/>
              </w:rPr>
              <w:t>т поиск исторической инфо</w:t>
            </w:r>
            <w:r w:rsidR="00AE4355" w:rsidRPr="00BB5203">
              <w:rPr>
                <w:color w:val="333333"/>
                <w:shd w:val="clear" w:color="auto" w:fill="FFFFFF"/>
              </w:rPr>
              <w:t>р</w:t>
            </w:r>
            <w:r w:rsidR="00AE4355" w:rsidRPr="00BB5203">
              <w:rPr>
                <w:color w:val="333333"/>
                <w:shd w:val="clear" w:color="auto" w:fill="FFFFFF"/>
              </w:rPr>
              <w:t>мации в тексте параграфа</w:t>
            </w:r>
            <w:r w:rsidRPr="00BB5203">
              <w:rPr>
                <w:color w:val="333333"/>
                <w:shd w:val="clear" w:color="auto" w:fill="FFFFFF"/>
              </w:rPr>
              <w:t xml:space="preserve">. </w:t>
            </w:r>
          </w:p>
          <w:p w:rsidR="00971C52" w:rsidRPr="00BB5203" w:rsidRDefault="00971C52" w:rsidP="00D620DF">
            <w:pPr>
              <w:shd w:val="clear" w:color="auto" w:fill="FFFFFF"/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 xml:space="preserve">Характеризуют значение установления гос. символики для новой России. </w:t>
            </w:r>
          </w:p>
          <w:p w:rsidR="00234FE0" w:rsidRPr="00BB5203" w:rsidRDefault="002F47EE" w:rsidP="00D620DF">
            <w:pPr>
              <w:shd w:val="clear" w:color="auto" w:fill="FFFFFF"/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>Делают выводы, высказывают свое отн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 xml:space="preserve">шение к </w:t>
            </w:r>
            <w:proofErr w:type="gramStart"/>
            <w:r w:rsidRPr="00BB5203">
              <w:rPr>
                <w:color w:val="333333"/>
                <w:shd w:val="clear" w:color="auto" w:fill="FFFFFF"/>
              </w:rPr>
              <w:t>прочитанному</w:t>
            </w:r>
            <w:proofErr w:type="gramEnd"/>
            <w:r w:rsidRPr="00BB5203">
              <w:rPr>
                <w:color w:val="333333"/>
                <w:shd w:val="clear" w:color="auto" w:fill="FFFFFF"/>
              </w:rPr>
              <w:t>, составляют тезисный план</w:t>
            </w:r>
          </w:p>
          <w:p w:rsidR="00234FE0" w:rsidRPr="00BB5203" w:rsidRDefault="00234FE0" w:rsidP="00D620DF">
            <w:pPr>
              <w:tabs>
                <w:tab w:val="left" w:pos="4500"/>
              </w:tabs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iCs/>
                <w:color w:val="333333"/>
                <w:shd w:val="clear" w:color="auto" w:fill="FFFFFF"/>
              </w:rPr>
              <w:t xml:space="preserve">Характеризуют </w:t>
            </w:r>
            <w:r w:rsidRPr="00BB5203">
              <w:rPr>
                <w:color w:val="333333"/>
                <w:shd w:val="clear" w:color="auto" w:fill="FFFFFF"/>
              </w:rPr>
              <w:t>межнациональные отн</w:t>
            </w:r>
            <w:r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 xml:space="preserve">шения в нашей стране, чеченский конфликт. </w:t>
            </w:r>
            <w:r w:rsidR="00D620DF" w:rsidRPr="00BB5203">
              <w:rPr>
                <w:color w:val="333333"/>
                <w:shd w:val="clear" w:color="auto" w:fill="FFFFFF"/>
              </w:rPr>
              <w:t>О</w:t>
            </w:r>
            <w:r w:rsidRPr="00BB5203">
              <w:rPr>
                <w:color w:val="333333"/>
                <w:shd w:val="clear" w:color="auto" w:fill="FFFFFF"/>
              </w:rPr>
              <w:t>пределя</w:t>
            </w:r>
            <w:r w:rsidR="00D620DF" w:rsidRPr="00BB5203">
              <w:rPr>
                <w:color w:val="333333"/>
                <w:shd w:val="clear" w:color="auto" w:fill="FFFFFF"/>
              </w:rPr>
              <w:t>ю</w:t>
            </w:r>
            <w:r w:rsidRPr="00BB5203">
              <w:rPr>
                <w:color w:val="333333"/>
                <w:shd w:val="clear" w:color="auto" w:fill="FFFFFF"/>
              </w:rPr>
              <w:t>т сущность чеченской проблемы, определ</w:t>
            </w:r>
            <w:r w:rsidR="00D620DF" w:rsidRPr="00BB5203">
              <w:rPr>
                <w:color w:val="333333"/>
                <w:shd w:val="clear" w:color="auto" w:fill="FFFFFF"/>
              </w:rPr>
              <w:t>яю</w:t>
            </w:r>
            <w:r w:rsidRPr="00BB5203">
              <w:rPr>
                <w:color w:val="333333"/>
                <w:shd w:val="clear" w:color="auto" w:fill="FFFFFF"/>
              </w:rPr>
              <w:t>т уровень взаимоотношений РФ и стран СНГ.</w:t>
            </w:r>
          </w:p>
          <w:p w:rsidR="00971C52" w:rsidRPr="00BB5203" w:rsidRDefault="00D620DF" w:rsidP="00D620DF">
            <w:pPr>
              <w:shd w:val="clear" w:color="auto" w:fill="FFFFFF"/>
              <w:ind w:firstLine="318"/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 xml:space="preserve">Делают </w:t>
            </w:r>
            <w:r w:rsidR="00971C52" w:rsidRPr="00BB5203">
              <w:rPr>
                <w:color w:val="333333"/>
                <w:shd w:val="clear" w:color="auto" w:fill="FFFFFF"/>
              </w:rPr>
              <w:t>выводы об итогах парламентских и президентских выборов 1989-2000 годов, состав</w:t>
            </w:r>
            <w:r w:rsidRPr="00BB5203">
              <w:rPr>
                <w:color w:val="333333"/>
                <w:shd w:val="clear" w:color="auto" w:fill="FFFFFF"/>
              </w:rPr>
              <w:t>ляю</w:t>
            </w:r>
            <w:r w:rsidR="00971C52" w:rsidRPr="00BB5203">
              <w:rPr>
                <w:color w:val="333333"/>
                <w:shd w:val="clear" w:color="auto" w:fill="FFFFFF"/>
              </w:rPr>
              <w:t>т развернутый план ответа</w:t>
            </w:r>
            <w:r w:rsidR="0030516E" w:rsidRPr="00BB5203">
              <w:rPr>
                <w:color w:val="333333"/>
                <w:shd w:val="clear" w:color="auto" w:fill="FFFFFF"/>
              </w:rPr>
              <w:t>.</w:t>
            </w:r>
          </w:p>
          <w:p w:rsidR="00D620DF" w:rsidRPr="00BB5203" w:rsidRDefault="0030516E" w:rsidP="00D620DF">
            <w:pPr>
              <w:shd w:val="clear" w:color="auto" w:fill="FFFFFF"/>
              <w:ind w:firstLine="318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 xml:space="preserve">Понимают </w:t>
            </w:r>
            <w:r w:rsidR="00D620DF" w:rsidRPr="00BB5203">
              <w:rPr>
                <w:color w:val="1A1A1A"/>
              </w:rPr>
              <w:t xml:space="preserve">и объясняют </w:t>
            </w:r>
            <w:r w:rsidRPr="00BB5203">
              <w:rPr>
                <w:color w:val="1A1A1A"/>
              </w:rPr>
              <w:t>значимость Ро</w:t>
            </w:r>
            <w:r w:rsidRPr="00BB5203">
              <w:rPr>
                <w:color w:val="1A1A1A"/>
              </w:rPr>
              <w:t>с</w:t>
            </w:r>
            <w:r w:rsidRPr="00BB5203">
              <w:rPr>
                <w:color w:val="1A1A1A"/>
              </w:rPr>
              <w:t>сии в мировых политических и социально-</w:t>
            </w:r>
            <w:r w:rsidRPr="00BB5203">
              <w:rPr>
                <w:color w:val="1A1A1A"/>
              </w:rPr>
              <w:lastRenderedPageBreak/>
              <w:t>экономических процессах</w:t>
            </w:r>
            <w:r w:rsidR="005467DC" w:rsidRPr="00BB5203">
              <w:rPr>
                <w:color w:val="1A1A1A"/>
              </w:rPr>
              <w:t>, оценивают</w:t>
            </w:r>
            <w:r w:rsidRPr="00BB5203">
              <w:rPr>
                <w:color w:val="1A1A1A"/>
              </w:rPr>
              <w:t xml:space="preserve"> дост</w:t>
            </w:r>
            <w:r w:rsidRPr="00BB5203">
              <w:rPr>
                <w:color w:val="1A1A1A"/>
              </w:rPr>
              <w:t>и</w:t>
            </w:r>
            <w:r w:rsidRPr="00BB5203">
              <w:rPr>
                <w:color w:val="1A1A1A"/>
              </w:rPr>
              <w:t>жени</w:t>
            </w:r>
            <w:r w:rsidR="005467DC" w:rsidRPr="00BB5203">
              <w:rPr>
                <w:color w:val="1A1A1A"/>
              </w:rPr>
              <w:t>я</w:t>
            </w:r>
            <w:r w:rsidRPr="00BB5203">
              <w:rPr>
                <w:color w:val="1A1A1A"/>
              </w:rPr>
              <w:t xml:space="preserve"> страны и ее</w:t>
            </w:r>
            <w:r w:rsidR="005467DC" w:rsidRPr="00BB5203">
              <w:rPr>
                <w:color w:val="1A1A1A"/>
              </w:rPr>
              <w:t xml:space="preserve"> </w:t>
            </w:r>
            <w:r w:rsidRPr="00BB5203">
              <w:rPr>
                <w:color w:val="1A1A1A"/>
              </w:rPr>
              <w:t>народа; характериз</w:t>
            </w:r>
            <w:r w:rsidR="005467DC" w:rsidRPr="00BB5203">
              <w:rPr>
                <w:color w:val="1A1A1A"/>
              </w:rPr>
              <w:t>ую</w:t>
            </w:r>
            <w:r w:rsidRPr="00BB5203">
              <w:rPr>
                <w:color w:val="1A1A1A"/>
              </w:rPr>
              <w:t>т и</w:t>
            </w:r>
            <w:r w:rsidRPr="00BB5203">
              <w:rPr>
                <w:color w:val="1A1A1A"/>
              </w:rPr>
              <w:t>с</w:t>
            </w:r>
            <w:r w:rsidRPr="00BB5203">
              <w:rPr>
                <w:color w:val="1A1A1A"/>
              </w:rPr>
              <w:t>торическое значение советских научно-технологических успехов, освоения космоса</w:t>
            </w:r>
            <w:r w:rsidR="00D620DF" w:rsidRPr="00BB5203">
              <w:rPr>
                <w:color w:val="1A1A1A"/>
              </w:rPr>
              <w:t>.</w:t>
            </w:r>
          </w:p>
          <w:p w:rsidR="0030516E" w:rsidRPr="00BB5203" w:rsidRDefault="00D620DF" w:rsidP="00D620DF">
            <w:pPr>
              <w:shd w:val="clear" w:color="auto" w:fill="FFFFFF"/>
              <w:ind w:firstLine="318"/>
              <w:jc w:val="both"/>
              <w:rPr>
                <w:color w:val="1A1A1A"/>
              </w:rPr>
            </w:pPr>
            <w:r w:rsidRPr="00BB5203">
              <w:rPr>
                <w:color w:val="1A1A1A"/>
              </w:rPr>
              <w:t xml:space="preserve">Объясняют </w:t>
            </w:r>
            <w:r w:rsidR="0030516E" w:rsidRPr="00BB5203">
              <w:rPr>
                <w:color w:val="1A1A1A"/>
              </w:rPr>
              <w:t>причин</w:t>
            </w:r>
            <w:r w:rsidRPr="00BB5203">
              <w:rPr>
                <w:color w:val="1A1A1A"/>
              </w:rPr>
              <w:t>ы</w:t>
            </w:r>
            <w:r w:rsidR="0030516E" w:rsidRPr="00BB5203">
              <w:rPr>
                <w:color w:val="1A1A1A"/>
              </w:rPr>
              <w:t xml:space="preserve"> и следстви</w:t>
            </w:r>
            <w:r w:rsidRPr="00BB5203">
              <w:rPr>
                <w:color w:val="1A1A1A"/>
              </w:rPr>
              <w:t>я</w:t>
            </w:r>
            <w:r w:rsidR="005467DC" w:rsidRPr="00BB5203">
              <w:rPr>
                <w:color w:val="1A1A1A"/>
              </w:rPr>
              <w:t xml:space="preserve"> </w:t>
            </w:r>
            <w:r w:rsidR="0030516E" w:rsidRPr="00BB5203">
              <w:rPr>
                <w:color w:val="1A1A1A"/>
              </w:rPr>
              <w:t>распада СССР, возрождения Российской Федерации как мировой державы</w:t>
            </w:r>
            <w:r w:rsidR="005467DC" w:rsidRPr="00BB5203">
              <w:rPr>
                <w:color w:val="1A1A1A"/>
              </w:rPr>
              <w:t>.</w:t>
            </w:r>
          </w:p>
          <w:p w:rsidR="00DB2197" w:rsidRPr="00BB5203" w:rsidRDefault="00DB2197" w:rsidP="00DB2197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BB5203">
              <w:t>Объясняют значение терминов и о</w:t>
            </w:r>
            <w:r w:rsidRPr="00BB5203">
              <w:rPr>
                <w:color w:val="000000"/>
                <w:u w:val="single"/>
              </w:rPr>
              <w:t>сновные понятий: приватизация, ваучер, либерализ</w:t>
            </w:r>
            <w:r w:rsidRPr="00BB5203">
              <w:rPr>
                <w:color w:val="000000"/>
                <w:u w:val="single"/>
              </w:rPr>
              <w:t>а</w:t>
            </w:r>
            <w:r w:rsidRPr="00BB5203">
              <w:rPr>
                <w:color w:val="000000"/>
                <w:u w:val="single"/>
              </w:rPr>
              <w:t>ция экономики, рыночная экономика, валю</w:t>
            </w:r>
            <w:r w:rsidRPr="00BB5203">
              <w:rPr>
                <w:color w:val="000000"/>
                <w:u w:val="single"/>
              </w:rPr>
              <w:t>т</w:t>
            </w:r>
            <w:r w:rsidRPr="00BB5203">
              <w:rPr>
                <w:color w:val="000000"/>
                <w:u w:val="single"/>
              </w:rPr>
              <w:t>ный коридор, конвертируемая валюта, фед</w:t>
            </w:r>
            <w:r w:rsidRPr="00BB5203">
              <w:rPr>
                <w:color w:val="000000"/>
                <w:u w:val="single"/>
              </w:rPr>
              <w:t>е</w:t>
            </w:r>
            <w:r w:rsidRPr="00BB5203">
              <w:rPr>
                <w:color w:val="000000"/>
                <w:u w:val="single"/>
              </w:rPr>
              <w:t>ральное собрание, спикер, референдум, фра</w:t>
            </w:r>
            <w:r w:rsidRPr="00BB5203">
              <w:rPr>
                <w:color w:val="000000"/>
                <w:u w:val="single"/>
              </w:rPr>
              <w:t>к</w:t>
            </w:r>
            <w:r w:rsidRPr="00BB5203">
              <w:rPr>
                <w:color w:val="000000"/>
                <w:u w:val="single"/>
              </w:rPr>
              <w:t>ция, электорат, судебная инстанция, сепар</w:t>
            </w:r>
            <w:r w:rsidRPr="00BB5203">
              <w:rPr>
                <w:color w:val="000000"/>
                <w:u w:val="single"/>
              </w:rPr>
              <w:t>а</w:t>
            </w:r>
            <w:r w:rsidRPr="00BB5203">
              <w:rPr>
                <w:color w:val="000000"/>
                <w:u w:val="single"/>
              </w:rPr>
              <w:t xml:space="preserve">тизм, терроризм, </w:t>
            </w:r>
            <w:r w:rsidRPr="00BB5203">
              <w:rPr>
                <w:color w:val="000000"/>
              </w:rPr>
              <w:t>коррупция, «теневая экон</w:t>
            </w:r>
            <w:r w:rsidRPr="00BB5203">
              <w:rPr>
                <w:color w:val="000000"/>
              </w:rPr>
              <w:t>о</w:t>
            </w:r>
            <w:r w:rsidRPr="00BB5203">
              <w:rPr>
                <w:color w:val="000000"/>
              </w:rPr>
              <w:t>мика», диссидент, экстенсивная экономика, пражская весна, интеграция, «доктрина Брежнева», суверенитет, кооперация, ускор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ние, инфляция, приватизация, консенсус, плюрализм, разделение властей, «гласность», ускорение, «новое мышление», биполярная система международных отношений.</w:t>
            </w:r>
            <w:proofErr w:type="gramEnd"/>
            <w:r w:rsidRPr="00BB5203">
              <w:rPr>
                <w:color w:val="000000"/>
              </w:rPr>
              <w:t xml:space="preserve"> </w:t>
            </w:r>
            <w:proofErr w:type="gramStart"/>
            <w:r w:rsidRPr="00BB5203">
              <w:rPr>
                <w:color w:val="000000"/>
              </w:rPr>
              <w:t>Солда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t>ский билль о правах, закон Вагнера и Тафта - Хартли, шпиономания, импичмент, СОИ, «английская болезнь», Британское содруж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ство, ирландская проблема, «железная леди», ФРГ, бундестаг, бундесрат, федеральный канцлер, СДПГ, «обновление социализма», «железный занавес», «шоковая терапия», СНГ, национал - реформизм, военная хунта, ЮЗА, «белая революция», исламский фунд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>ментализм, ИНК, ЮВА, ЮА, КНР, «прагм</w:t>
            </w:r>
            <w:r w:rsidRPr="00BB5203">
              <w:rPr>
                <w:color w:val="000000"/>
              </w:rPr>
              <w:t>а</w:t>
            </w:r>
            <w:r w:rsidRPr="00BB5203">
              <w:rPr>
                <w:color w:val="000000"/>
              </w:rPr>
              <w:t xml:space="preserve">тики», хунвейбины. </w:t>
            </w:r>
            <w:proofErr w:type="gramEnd"/>
          </w:p>
          <w:p w:rsidR="00240AB3" w:rsidRPr="00BB5203" w:rsidRDefault="00240AB3" w:rsidP="00240AB3">
            <w:pPr>
              <w:pStyle w:val="1"/>
              <w:tabs>
                <w:tab w:val="left" w:pos="24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Анализ истоков японского экономического чуда. Сравнение основ ускоренного эконом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ческого развития Японии и Германии. Поиск общего и особенного в опыте модернизации Южной Кореи, Сингапура, Тайваня. Характ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ристика особенностей развития второго эш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лона НИС. Объяснение причин перехода к рыночным реформам в Китае в 1980-е гг. Оценка результатов «прагматических р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форм» Дэна Сяопина.</w:t>
            </w:r>
          </w:p>
          <w:p w:rsidR="0030516E" w:rsidRPr="00BB5203" w:rsidRDefault="00240AB3" w:rsidP="00240AB3">
            <w:pPr>
              <w:shd w:val="clear" w:color="auto" w:fill="FFFFFF"/>
              <w:jc w:val="both"/>
            </w:pPr>
            <w:r w:rsidRPr="00BB5203">
              <w:t>Анализ особенностей социально-экономического развития Индии в 1950 - 1980-е гг. Определение социальной базы ИНК. Характеристика внешней политики Индии 1950 - 1980-е гг. Выявление особенн</w:t>
            </w:r>
            <w:r w:rsidRPr="00BB5203">
              <w:t>о</w:t>
            </w:r>
            <w:r w:rsidRPr="00BB5203">
              <w:t>стей национально-патриотической и трад</w:t>
            </w:r>
            <w:r w:rsidRPr="00BB5203">
              <w:t>и</w:t>
            </w:r>
            <w:r w:rsidRPr="00BB5203">
              <w:t>ционалистской моделей развития стран и</w:t>
            </w:r>
            <w:r w:rsidRPr="00BB5203">
              <w:t>с</w:t>
            </w:r>
            <w:r w:rsidRPr="00BB5203">
              <w:t>ламского мира. Определение причин и с</w:t>
            </w:r>
            <w:r w:rsidRPr="00BB5203">
              <w:t>о</w:t>
            </w:r>
            <w:r w:rsidRPr="00BB5203">
              <w:t>ставление хронологии арабо-израильских конфликтов. Анализ особенностей социал</w:t>
            </w:r>
            <w:r w:rsidRPr="00BB5203">
              <w:t>ь</w:t>
            </w:r>
            <w:r w:rsidRPr="00BB5203">
              <w:lastRenderedPageBreak/>
              <w:t>но-экономического и политического развития стран Латинской Америки в 1950 - 1980-е гг.</w:t>
            </w:r>
          </w:p>
          <w:p w:rsidR="00240AB3" w:rsidRPr="00BB5203" w:rsidRDefault="00240AB3" w:rsidP="00240AB3">
            <w:pPr>
              <w:shd w:val="clear" w:color="auto" w:fill="FFFFFF"/>
              <w:jc w:val="both"/>
            </w:pPr>
            <w:r w:rsidRPr="00BB5203">
              <w:t xml:space="preserve">     Определение итогов противостояния СССР и США к началу 1970-х гг. Раскрытие сущности политики разрядки международной напряжённости. Объяснение причин срыва разрядки. Составление тезисного плана х</w:t>
            </w:r>
            <w:r w:rsidRPr="00BB5203">
              <w:t>а</w:t>
            </w:r>
            <w:r w:rsidRPr="00BB5203">
              <w:t>рактеристики противостояния СССР и США в конце 1970-х - начале 1980-х гг. Обсужд</w:t>
            </w:r>
            <w:r w:rsidRPr="00BB5203">
              <w:t>е</w:t>
            </w:r>
            <w:r w:rsidRPr="00BB5203">
              <w:t>ние концепции «нового политического мы</w:t>
            </w:r>
            <w:r w:rsidRPr="00BB5203">
              <w:t>ш</w:t>
            </w:r>
            <w:r w:rsidRPr="00BB5203">
              <w:t>ления». Оценка итогов «холодной войны»</w:t>
            </w:r>
          </w:p>
          <w:p w:rsidR="00240AB3" w:rsidRPr="00BB5203" w:rsidRDefault="00240AB3" w:rsidP="00240AB3">
            <w:pPr>
              <w:shd w:val="clear" w:color="auto" w:fill="FFFFFF"/>
              <w:jc w:val="both"/>
            </w:pPr>
            <w:r w:rsidRPr="00BB5203">
              <w:t>Сравнение характера действий федеральных сил во время первой и второй чеченских войн. Представление политического спектра представленных в парламенте партий по р</w:t>
            </w:r>
            <w:r w:rsidRPr="00BB5203">
              <w:t>е</w:t>
            </w:r>
            <w:r w:rsidRPr="00BB5203">
              <w:t>зультатам выборов 1999 и 2003 г. в форме диаграммы. Характеристика изменений в расстановке политических сил. Составление развёрнутого плана характеристики внутр</w:t>
            </w:r>
            <w:r w:rsidRPr="00BB5203">
              <w:t>и</w:t>
            </w:r>
            <w:r w:rsidRPr="00BB5203">
              <w:t>политического развития Российской Федер</w:t>
            </w:r>
            <w:r w:rsidRPr="00BB5203">
              <w:t>а</w:t>
            </w:r>
            <w:r w:rsidRPr="00BB5203">
              <w:t xml:space="preserve">ции </w:t>
            </w:r>
            <w:proofErr w:type="gramStart"/>
            <w:r w:rsidRPr="00BB5203">
              <w:t>в начале</w:t>
            </w:r>
            <w:proofErr w:type="gramEnd"/>
            <w:r w:rsidRPr="00BB5203">
              <w:t xml:space="preserve"> 2000-х гг.</w:t>
            </w:r>
          </w:p>
          <w:p w:rsidR="000326B2" w:rsidRPr="00BB5203" w:rsidRDefault="000326B2" w:rsidP="00240AB3">
            <w:pPr>
              <w:shd w:val="clear" w:color="auto" w:fill="FFFFFF"/>
              <w:jc w:val="both"/>
            </w:pPr>
            <w:r w:rsidRPr="00BB5203">
              <w:t>Объяснение причин изменения порядка в</w:t>
            </w:r>
            <w:r w:rsidRPr="00BB5203">
              <w:t>ы</w:t>
            </w:r>
            <w:r w:rsidRPr="00BB5203">
              <w:t>боров в Государственную думу (2004). Х</w:t>
            </w:r>
            <w:r w:rsidRPr="00BB5203">
              <w:t>а</w:t>
            </w:r>
            <w:r w:rsidRPr="00BB5203">
              <w:t>рактеристика национальных проектов, оценка эффективности из реализации. Сравнение итогов парламентских и президентских в</w:t>
            </w:r>
            <w:r w:rsidRPr="00BB5203">
              <w:t>ы</w:t>
            </w:r>
            <w:r w:rsidRPr="00BB5203">
              <w:t>боров 2007-2008 и 2011-2012 гг. Анализ вл</w:t>
            </w:r>
            <w:r w:rsidRPr="00BB5203">
              <w:t>и</w:t>
            </w:r>
            <w:r w:rsidRPr="00BB5203">
              <w:t>яния глобального экономического кризиса на развитие Российской Федерации. Определ</w:t>
            </w:r>
            <w:r w:rsidRPr="00BB5203">
              <w:t>е</w:t>
            </w:r>
            <w:r w:rsidRPr="00BB5203">
              <w:t xml:space="preserve">ние ориентиров </w:t>
            </w:r>
            <w:proofErr w:type="spellStart"/>
            <w:r w:rsidRPr="00BB5203">
              <w:t>модернизационной</w:t>
            </w:r>
            <w:proofErr w:type="spellEnd"/>
            <w:r w:rsidRPr="00BB5203">
              <w:t xml:space="preserve"> стратегии развития страны на современном этапе</w:t>
            </w:r>
          </w:p>
        </w:tc>
        <w:tc>
          <w:tcPr>
            <w:tcW w:w="1418" w:type="dxa"/>
          </w:tcPr>
          <w:p w:rsidR="00BD5D68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66" w:history="1">
              <w:r w:rsidR="00BC75AA" w:rsidRPr="00BB5203">
                <w:rPr>
                  <w:rStyle w:val="ab"/>
                </w:rPr>
                <w:t>https://school-collection.lyceum62.ru/ecor/catalog/category1/4e08976f-de8c-43c9-b1ac-157eb5c4cc19/</w:t>
              </w:r>
            </w:hyperlink>
          </w:p>
          <w:p w:rsidR="00BC75AA" w:rsidRPr="00BB5203" w:rsidRDefault="00BC75AA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67" w:history="1">
              <w:r w:rsidR="00870DB5" w:rsidRPr="00BB5203">
                <w:rPr>
                  <w:rStyle w:val="ab"/>
                </w:rPr>
                <w:t>https://school-collection.lyceum62.ru/ecor/catalog/category1/f412596b-887c-4ec4-96f1-bf515f9656c0/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68" w:history="1">
              <w:r w:rsidR="00870DB5" w:rsidRPr="00BB5203">
                <w:rPr>
                  <w:rStyle w:val="ab"/>
                </w:rPr>
                <w:t>https://school-collection.lyceum62.ru/ecor/catalog/category1/8a6a5dec-d01e-4e3c-b651-9ceefbd8cbd3/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69" w:history="1">
              <w:r w:rsidR="00870DB5" w:rsidRPr="00BB5203">
                <w:rPr>
                  <w:rStyle w:val="ab"/>
                </w:rPr>
                <w:t>https://school-collection.lyceum62.ru/ecor/catalog/category1/a9248252-e5c0-4da7-a5b5-0f87f0348e66/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70" w:history="1">
              <w:r w:rsidR="00870DB5" w:rsidRPr="00BB5203">
                <w:rPr>
                  <w:rStyle w:val="ab"/>
                </w:rPr>
                <w:t>https://school-collection.lyceum62.ru/e</w:t>
              </w:r>
              <w:r w:rsidR="00870DB5" w:rsidRPr="00BB5203">
                <w:rPr>
                  <w:rStyle w:val="ab"/>
                </w:rPr>
                <w:lastRenderedPageBreak/>
                <w:t>cor/catalog/category1/3baffb01-a311-48eb-bf5e-044b4d462cfb/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71" w:history="1">
              <w:r w:rsidR="00AB2908" w:rsidRPr="00BB5203">
                <w:rPr>
                  <w:rStyle w:val="ab"/>
                </w:rPr>
                <w:t>https://urok.1c.ru/library/history/vseobshchaya_istoriya_noveyshaya_istoriya_zarubezhnykh_stran_9_klass/tema_ix_sotsialisticheskie_strany_vo_2_y_polovine_khkh_v/13640.phd</w:t>
              </w:r>
            </w:hyperlink>
          </w:p>
          <w:p w:rsidR="00AB2908" w:rsidRPr="00BB5203" w:rsidRDefault="00AB2908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72" w:history="1">
              <w:r w:rsidR="00870DB5" w:rsidRPr="00BB5203">
                <w:rPr>
                  <w:rStyle w:val="ab"/>
                </w:rPr>
                <w:t>https://school-collection.lyceum62.ru/ecor/catalog/category1/61474042-4083-4c70-9877-a379450e29cd/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9D1B96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73" w:history="1">
              <w:r w:rsidR="00870DB5" w:rsidRPr="00BB5203">
                <w:rPr>
                  <w:rStyle w:val="ab"/>
                </w:rPr>
                <w:t>https://school-collection.lyceum62.ru/ecor/catalog/category1/cfaee01c-7f0b-4460-b7a5-663b141b28e7/</w:t>
              </w:r>
            </w:hyperlink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9D1B96" w:rsidP="00D64E91">
            <w:pPr>
              <w:tabs>
                <w:tab w:val="left" w:pos="1005"/>
              </w:tabs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hyperlink r:id="rId74" w:history="1">
              <w:r w:rsidR="00D64E91" w:rsidRPr="00BB5203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https://interneturok.ru</w:t>
              </w:r>
            </w:hyperlink>
            <w:r w:rsidR="00D64E91" w:rsidRPr="00BB5203">
              <w:rPr>
                <w:rFonts w:eastAsiaTheme="minorHAnsi"/>
                <w:lang w:eastAsia="en-US"/>
              </w:rPr>
              <w:t xml:space="preserve">  </w:t>
            </w: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rFonts w:eastAsiaTheme="minorHAnsi"/>
                <w:lang w:eastAsia="en-US"/>
              </w:rPr>
            </w:pPr>
            <w:r w:rsidRPr="00BB5203">
              <w:rPr>
                <w:rFonts w:eastAsiaTheme="minorHAnsi"/>
                <w:lang w:eastAsia="en-US"/>
              </w:rPr>
              <w:t>Образов</w:t>
            </w:r>
            <w:r w:rsidRPr="00BB5203">
              <w:rPr>
                <w:rFonts w:eastAsiaTheme="minorHAnsi"/>
                <w:lang w:eastAsia="en-US"/>
              </w:rPr>
              <w:t>а</w:t>
            </w:r>
            <w:r w:rsidRPr="00BB5203">
              <w:rPr>
                <w:rFonts w:eastAsiaTheme="minorHAnsi"/>
                <w:lang w:eastAsia="en-US"/>
              </w:rPr>
              <w:lastRenderedPageBreak/>
              <w:t>тельный портал InternetUrok.ru</w:t>
            </w:r>
          </w:p>
          <w:p w:rsidR="00870DB5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r w:rsidRPr="00BB5203">
              <w:rPr>
                <w:rFonts w:eastAsiaTheme="minorHAnsi"/>
                <w:lang w:eastAsia="en-US"/>
              </w:rPr>
              <w:t xml:space="preserve"> — это ко</w:t>
            </w:r>
            <w:r w:rsidRPr="00BB5203">
              <w:rPr>
                <w:rFonts w:eastAsiaTheme="minorHAnsi"/>
                <w:lang w:eastAsia="en-US"/>
              </w:rPr>
              <w:t>л</w:t>
            </w:r>
            <w:r w:rsidRPr="00BB5203">
              <w:rPr>
                <w:rFonts w:eastAsiaTheme="minorHAnsi"/>
                <w:lang w:eastAsia="en-US"/>
              </w:rPr>
              <w:t>лекция ур</w:t>
            </w:r>
            <w:r w:rsidRPr="00BB5203">
              <w:rPr>
                <w:rFonts w:eastAsiaTheme="minorHAnsi"/>
                <w:lang w:eastAsia="en-US"/>
              </w:rPr>
              <w:t>о</w:t>
            </w:r>
            <w:r w:rsidRPr="00BB5203">
              <w:rPr>
                <w:rFonts w:eastAsiaTheme="minorHAnsi"/>
                <w:lang w:eastAsia="en-US"/>
              </w:rPr>
              <w:t>ков по о</w:t>
            </w:r>
            <w:r w:rsidRPr="00BB5203">
              <w:rPr>
                <w:rFonts w:eastAsiaTheme="minorHAnsi"/>
                <w:lang w:eastAsia="en-US"/>
              </w:rPr>
              <w:t>с</w:t>
            </w:r>
            <w:r w:rsidRPr="00BB5203">
              <w:rPr>
                <w:rFonts w:eastAsiaTheme="minorHAnsi"/>
                <w:lang w:eastAsia="en-US"/>
              </w:rPr>
              <w:t>новным предметам школьной программы</w:t>
            </w:r>
          </w:p>
          <w:p w:rsidR="00870DB5" w:rsidRPr="00BB5203" w:rsidRDefault="00870DB5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D64E91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D64E91" w:rsidP="00BC75AA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9D1B96" w:rsidP="00D64E91">
            <w:pPr>
              <w:tabs>
                <w:tab w:val="left" w:pos="1005"/>
              </w:tabs>
              <w:spacing w:after="200" w:line="276" w:lineRule="auto"/>
              <w:jc w:val="both"/>
            </w:pPr>
            <w:hyperlink r:id="rId75" w:history="1">
              <w:r w:rsidR="00D64E91" w:rsidRPr="00BB5203">
                <w:rPr>
                  <w:rStyle w:val="ab"/>
                </w:rPr>
                <w:t>https://stepik.org</w:t>
              </w:r>
            </w:hyperlink>
            <w:r w:rsidR="00D64E91" w:rsidRPr="00BB5203">
              <w:t xml:space="preserve">  </w:t>
            </w: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proofErr w:type="spellStart"/>
            <w:r w:rsidRPr="00BB5203">
              <w:t>Stepik</w:t>
            </w:r>
            <w:proofErr w:type="spellEnd"/>
            <w:r w:rsidRPr="00BB5203">
              <w:t xml:space="preserve"> — образов</w:t>
            </w:r>
            <w:r w:rsidRPr="00BB5203">
              <w:t>а</w:t>
            </w:r>
            <w:r w:rsidRPr="00BB5203">
              <w:t>тельная платформа и констру</w:t>
            </w:r>
            <w:r w:rsidRPr="00BB5203">
              <w:t>к</w:t>
            </w:r>
            <w:r w:rsidRPr="00BB5203">
              <w:t>тор онлайн-курсов.</w:t>
            </w: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D64E91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  <w:hyperlink r:id="rId76" w:history="1">
              <w:r w:rsidR="00D64E91" w:rsidRPr="00BB5203">
                <w:rPr>
                  <w:rStyle w:val="ab"/>
                  <w:lang w:val="en-US"/>
                </w:rPr>
                <w:t>https://urok.1c.ru/library/hist</w:t>
              </w:r>
              <w:r w:rsidR="00D64E91" w:rsidRPr="00BB5203">
                <w:rPr>
                  <w:rStyle w:val="ab"/>
                  <w:lang w:val="en-US"/>
                </w:rPr>
                <w:t>o</w:t>
              </w:r>
              <w:r w:rsidR="00D64E91" w:rsidRPr="00BB5203">
                <w:rPr>
                  <w:rStyle w:val="ab"/>
                  <w:lang w:val="en-US"/>
                </w:rPr>
                <w:t>ry/vseobshchaya_istoriya_noveyshaya_istoriya_zarubez</w:t>
              </w:r>
              <w:r w:rsidR="00D64E91" w:rsidRPr="00BB5203">
                <w:rPr>
                  <w:rStyle w:val="ab"/>
                  <w:lang w:val="en-US"/>
                </w:rPr>
                <w:t>h</w:t>
              </w:r>
              <w:r w:rsidR="00D64E91" w:rsidRPr="00BB5203">
                <w:rPr>
                  <w:rStyle w:val="ab"/>
                  <w:lang w:val="en-US"/>
                </w:rPr>
                <w:t>nykh_stran_ /tema_viii_strany_zapada_vo_2_y_polovine_khkh_v_obshchestvo_potrebleniya/</w:t>
              </w:r>
            </w:hyperlink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D64E91" w:rsidRPr="00BB5203" w:rsidRDefault="00D64E91" w:rsidP="00D64E91">
            <w:pPr>
              <w:jc w:val="both"/>
              <w:rPr>
                <w:lang w:val="en-US"/>
              </w:rPr>
            </w:pPr>
          </w:p>
          <w:p w:rsidR="00D64E91" w:rsidRPr="00BB5203" w:rsidRDefault="00D64E91" w:rsidP="00D64E91">
            <w:pPr>
              <w:jc w:val="both"/>
              <w:rPr>
                <w:lang w:val="en-US"/>
              </w:rPr>
            </w:pPr>
          </w:p>
          <w:p w:rsidR="00D64E91" w:rsidRPr="00BB5203" w:rsidRDefault="009D1B96" w:rsidP="00D64E91">
            <w:pPr>
              <w:jc w:val="both"/>
              <w:rPr>
                <w:lang w:val="en-US"/>
              </w:rPr>
            </w:pPr>
            <w:hyperlink r:id="rId77" w:history="1">
              <w:r w:rsidR="00D64E91" w:rsidRPr="00BB5203">
                <w:rPr>
                  <w:rStyle w:val="ab"/>
                  <w:lang w:val="en-US"/>
                </w:rPr>
                <w:t>https://urok.1c.ru/library/history/vseobshch</w:t>
              </w:r>
              <w:r w:rsidR="00D64E91" w:rsidRPr="00BB5203">
                <w:rPr>
                  <w:rStyle w:val="ab"/>
                  <w:lang w:val="en-US"/>
                </w:rPr>
                <w:t>a</w:t>
              </w:r>
              <w:r w:rsidR="00D64E91" w:rsidRPr="00BB5203">
                <w:rPr>
                  <w:rStyle w:val="ab"/>
                  <w:lang w:val="en-US"/>
                </w:rPr>
                <w:t>ya_istoriya_</w:t>
              </w:r>
              <w:r w:rsidR="00D64E91" w:rsidRPr="00BB5203">
                <w:rPr>
                  <w:rStyle w:val="ab"/>
                  <w:lang w:val="en-US"/>
                </w:rPr>
                <w:lastRenderedPageBreak/>
                <w:t>no</w:t>
              </w:r>
              <w:r w:rsidR="00D64E91" w:rsidRPr="00BB5203">
                <w:rPr>
                  <w:rStyle w:val="ab"/>
                  <w:lang w:val="en-US"/>
                </w:rPr>
                <w:t>v</w:t>
              </w:r>
              <w:r w:rsidR="00D64E91" w:rsidRPr="00BB5203">
                <w:rPr>
                  <w:rStyle w:val="ab"/>
                  <w:lang w:val="en-US"/>
                </w:rPr>
                <w:t>e</w:t>
              </w:r>
              <w:r w:rsidR="00D64E91" w:rsidRPr="00BB5203">
                <w:rPr>
                  <w:rStyle w:val="ab"/>
                  <w:lang w:val="en-US"/>
                </w:rPr>
                <w:t>y</w:t>
              </w:r>
              <w:r w:rsidR="00D64E91" w:rsidRPr="00BB5203">
                <w:rPr>
                  <w:rStyle w:val="ab"/>
                  <w:lang w:val="en-US"/>
                </w:rPr>
                <w:t>sh</w:t>
              </w:r>
              <w:r w:rsidR="00D64E91" w:rsidRPr="00BB5203">
                <w:rPr>
                  <w:rStyle w:val="ab"/>
                  <w:lang w:val="en-US"/>
                </w:rPr>
                <w:t>a</w:t>
              </w:r>
              <w:r w:rsidR="00D64E91" w:rsidRPr="00BB5203">
                <w:rPr>
                  <w:rStyle w:val="ab"/>
                  <w:lang w:val="en-US"/>
                </w:rPr>
                <w:t>ya_istoriya_zarubez</w:t>
              </w:r>
              <w:r w:rsidR="00D64E91" w:rsidRPr="00BB5203">
                <w:rPr>
                  <w:rStyle w:val="ab"/>
                  <w:lang w:val="en-US"/>
                </w:rPr>
                <w:t>h</w:t>
              </w:r>
              <w:r w:rsidR="00D64E91" w:rsidRPr="00BB5203">
                <w:rPr>
                  <w:rStyle w:val="ab"/>
                  <w:lang w:val="en-US"/>
                </w:rPr>
                <w:t>nykh_stran_9_klass/tema_ix_sotsialistiche</w:t>
              </w:r>
              <w:r w:rsidR="00D64E91" w:rsidRPr="00BB5203">
                <w:rPr>
                  <w:rStyle w:val="ab"/>
                  <w:lang w:val="en-US"/>
                </w:rPr>
                <w:t>s</w:t>
              </w:r>
              <w:r w:rsidR="00D64E91" w:rsidRPr="00BB5203">
                <w:rPr>
                  <w:rStyle w:val="ab"/>
                  <w:lang w:val="en-US"/>
                </w:rPr>
                <w:t>kie_strany_vo_2_y_polovine_khkh_v/</w:t>
              </w:r>
            </w:hyperlink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D64E91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  <w:hyperlink r:id="rId78" w:history="1">
              <w:r w:rsidR="00D64E91" w:rsidRPr="00BB5203">
                <w:rPr>
                  <w:rStyle w:val="ab"/>
                  <w:lang w:val="en-US"/>
                </w:rPr>
                <w:t>https://urok.1c.ru/library/hist</w:t>
              </w:r>
              <w:r w:rsidR="00D64E91" w:rsidRPr="00BB5203">
                <w:rPr>
                  <w:rStyle w:val="ab"/>
                  <w:lang w:val="en-US"/>
                </w:rPr>
                <w:t>o</w:t>
              </w:r>
              <w:r w:rsidR="00D64E91" w:rsidRPr="00BB5203">
                <w:rPr>
                  <w:rStyle w:val="ab"/>
                  <w:lang w:val="en-US"/>
                </w:rPr>
                <w:t>ry/vseobshchaya_istoriya_noveyshaya_istoriya_zarubez</w:t>
              </w:r>
              <w:r w:rsidR="00D64E91" w:rsidRPr="00BB5203">
                <w:rPr>
                  <w:rStyle w:val="ab"/>
                  <w:lang w:val="en-US"/>
                </w:rPr>
                <w:t>h</w:t>
              </w:r>
              <w:r w:rsidR="00D64E91" w:rsidRPr="00BB5203">
                <w:rPr>
                  <w:rStyle w:val="ab"/>
                  <w:lang w:val="en-US"/>
                </w:rPr>
                <w:t>nykh_stran_ /tema_x_tretiy_mir_vo_2_y_polovine_khkh_v/</w:t>
              </w:r>
            </w:hyperlink>
          </w:p>
          <w:p w:rsidR="00D64E91" w:rsidRPr="00BB5203" w:rsidRDefault="00D64E91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B2908" w:rsidRPr="00BB5203" w:rsidRDefault="00AB2908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B2908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  <w:hyperlink r:id="rId79" w:history="1">
              <w:r w:rsidR="00AB2908" w:rsidRPr="00BB5203">
                <w:rPr>
                  <w:rStyle w:val="ab"/>
                  <w:lang w:val="en-US"/>
                </w:rPr>
                <w:t>https://urok.1c.ru/library/hist</w:t>
              </w:r>
              <w:r w:rsidR="00AB2908" w:rsidRPr="00BB5203">
                <w:rPr>
                  <w:rStyle w:val="ab"/>
                  <w:lang w:val="en-US"/>
                </w:rPr>
                <w:t>o</w:t>
              </w:r>
              <w:r w:rsidR="00AB2908" w:rsidRPr="00BB5203">
                <w:rPr>
                  <w:rStyle w:val="ab"/>
                  <w:lang w:val="en-US"/>
                </w:rPr>
                <w:t>ry/vseobshchaya_istoriya_noveyshaya_istoriya_zarubez</w:t>
              </w:r>
              <w:r w:rsidR="00AB2908" w:rsidRPr="00BB5203">
                <w:rPr>
                  <w:rStyle w:val="ab"/>
                  <w:lang w:val="en-US"/>
                </w:rPr>
                <w:t>h</w:t>
              </w:r>
              <w:r w:rsidR="00AB2908" w:rsidRPr="00BB5203">
                <w:rPr>
                  <w:rStyle w:val="ab"/>
                  <w:lang w:val="en-US"/>
                </w:rPr>
                <w:t>nykh_stran_9_klass/tema_xii_mir_v_nach</w:t>
              </w:r>
              <w:r w:rsidR="00AB2908" w:rsidRPr="00BB5203">
                <w:rPr>
                  <w:rStyle w:val="ab"/>
                  <w:lang w:val="en-US"/>
                </w:rPr>
                <w:t>a</w:t>
              </w:r>
              <w:r w:rsidR="00AB2908" w:rsidRPr="00BB5203">
                <w:rPr>
                  <w:rStyle w:val="ab"/>
                  <w:lang w:val="en-US"/>
                </w:rPr>
                <w:t>le_tretego_tysyacheletiya/</w:t>
              </w:r>
            </w:hyperlink>
          </w:p>
          <w:p w:rsidR="00AB2908" w:rsidRPr="00BB5203" w:rsidRDefault="00AB2908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B2908" w:rsidRPr="00BB5203" w:rsidRDefault="00AB2908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B2908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  <w:hyperlink r:id="rId80" w:history="1">
              <w:r w:rsidR="00AB2908" w:rsidRPr="00BB5203">
                <w:rPr>
                  <w:rStyle w:val="ab"/>
                  <w:lang w:val="en-US"/>
                </w:rPr>
                <w:t>https://infourok.ru/magazin-mater</w:t>
              </w:r>
              <w:r w:rsidR="00AB2908" w:rsidRPr="00BB5203">
                <w:rPr>
                  <w:rStyle w:val="ab"/>
                  <w:lang w:val="en-US"/>
                </w:rPr>
                <w:t>i</w:t>
              </w:r>
              <w:r w:rsidR="00AB2908" w:rsidRPr="00BB5203">
                <w:rPr>
                  <w:rStyle w:val="ab"/>
                  <w:lang w:val="en-US"/>
                </w:rPr>
                <w:t>alov/rabochij-list-dlya-</w:t>
              </w:r>
              <w:r w:rsidR="00AB2908" w:rsidRPr="00BB5203">
                <w:rPr>
                  <w:rStyle w:val="ab"/>
                  <w:lang w:val="en-US"/>
                </w:rPr>
                <w:lastRenderedPageBreak/>
                <w:t>istorii-rossii-sssr-v-1964-1982-gg-15456?utm_source=infourok&amp;utm_med</w:t>
              </w:r>
              <w:r w:rsidR="00AB2908" w:rsidRPr="00BB5203">
                <w:rPr>
                  <w:rStyle w:val="ab"/>
                  <w:lang w:val="en-US"/>
                </w:rPr>
                <w:t>i</w:t>
              </w:r>
              <w:r w:rsidR="00AB2908" w:rsidRPr="00BB5203">
                <w:rPr>
                  <w:rStyle w:val="ab"/>
                  <w:lang w:val="en-US"/>
                </w:rPr>
                <w:t>um=biblioteka&amp;utm_campaign=vidget-pod-prosmotrom</w:t>
              </w:r>
            </w:hyperlink>
          </w:p>
          <w:p w:rsidR="00AB2908" w:rsidRPr="00EE05AD" w:rsidRDefault="00AB2908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BB5203" w:rsidRPr="00EE05AD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BB5203" w:rsidRPr="00EE05AD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BB5203" w:rsidRPr="00EE05AD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lang w:val="en-US"/>
              </w:rPr>
            </w:pPr>
          </w:p>
          <w:p w:rsidR="00A037AC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color w:val="212121"/>
              </w:rPr>
            </w:pPr>
            <w:hyperlink r:id="rId81" w:tgtFrame="_blank" w:history="1">
              <w:proofErr w:type="gramStart"/>
              <w:r w:rsidR="00A037AC" w:rsidRPr="00BB5203">
                <w:rPr>
                  <w:rStyle w:val="ab"/>
                </w:rPr>
                <w:t>https://urait.ru/bcode/451390</w:t>
              </w:r>
            </w:hyperlink>
            <w:r w:rsidR="00A037AC" w:rsidRPr="00BB5203">
              <w:rPr>
                <w:color w:val="212121"/>
              </w:rPr>
              <w:t> (дата обращения: 29.10.2020</w:t>
            </w:r>
            <w:proofErr w:type="gramEnd"/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color w:val="212121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color w:val="212121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color w:val="212121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b/>
                <w:color w:val="212121"/>
                <w:u w:val="single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b/>
                <w:color w:val="212121"/>
                <w:u w:val="single"/>
              </w:rPr>
            </w:pPr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b/>
                <w:color w:val="212121"/>
                <w:u w:val="single"/>
              </w:rPr>
            </w:pPr>
          </w:p>
          <w:p w:rsidR="00A037AC" w:rsidRP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82" w:history="1">
              <w:r w:rsidR="00A037AC" w:rsidRPr="00BB5203">
                <w:rPr>
                  <w:rStyle w:val="ab"/>
                </w:rPr>
                <w:t>https://sites.google.com/view/tsidorkina/дисциплины/огсэ-02-ист</w:t>
              </w:r>
              <w:r w:rsidR="00A037AC" w:rsidRPr="00BB5203">
                <w:rPr>
                  <w:rStyle w:val="ab"/>
                </w:rPr>
                <w:t>о</w:t>
              </w:r>
              <w:r w:rsidR="00A037AC" w:rsidRPr="00BB5203">
                <w:rPr>
                  <w:rStyle w:val="ab"/>
                </w:rPr>
                <w:t>рия/раздел-4/рф-в-xxi/россия-на-пути-к-будущему</w:t>
              </w:r>
            </w:hyperlink>
          </w:p>
          <w:p w:rsidR="00A037AC" w:rsidRPr="00BB5203" w:rsidRDefault="00A037AC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BB5203" w:rsidRP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BB5203" w:rsidRP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BB5203" w:rsidRP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BB5203" w:rsidRDefault="009D1B96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rStyle w:val="ab"/>
              </w:rPr>
            </w:pPr>
            <w:hyperlink r:id="rId83" w:history="1">
              <w:r w:rsidR="00BB5203" w:rsidRPr="00BB5203">
                <w:rPr>
                  <w:rStyle w:val="ab"/>
                </w:rPr>
                <w:t>https://nsportal.ru/shkola/istoriya/library/2021/06/07/izobretateli-oruzhiya</w:t>
              </w:r>
            </w:hyperlink>
          </w:p>
          <w:p w:rsid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rStyle w:val="ab"/>
              </w:rPr>
            </w:pPr>
          </w:p>
          <w:p w:rsid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  <w:rPr>
                <w:rStyle w:val="ab"/>
              </w:rPr>
            </w:pPr>
          </w:p>
          <w:p w:rsidR="00BB5203" w:rsidRPr="00BB5203" w:rsidRDefault="009D1B96" w:rsidP="00BB5203">
            <w:pPr>
              <w:ind w:right="34"/>
              <w:jc w:val="both"/>
              <w:rPr>
                <w:color w:val="212529"/>
              </w:rPr>
            </w:pPr>
            <w:hyperlink r:id="rId84" w:history="1">
              <w:r w:rsidR="00BB5203" w:rsidRPr="00BB5203">
                <w:rPr>
                  <w:rStyle w:val="ab"/>
                </w:rPr>
                <w:t>http://www.</w:t>
              </w:r>
              <w:r w:rsidR="00BB5203" w:rsidRPr="00BB5203">
                <w:rPr>
                  <w:rStyle w:val="ab"/>
                </w:rPr>
                <w:lastRenderedPageBreak/>
                <w:t>it-n.ru</w:t>
              </w:r>
            </w:hyperlink>
            <w:r w:rsidR="00BB5203" w:rsidRPr="00BB5203">
              <w:rPr>
                <w:rStyle w:val="c1"/>
                <w:color w:val="212529"/>
              </w:rPr>
              <w:t>– российская версия междун</w:t>
            </w:r>
            <w:r w:rsidR="00BB5203" w:rsidRPr="00BB5203">
              <w:rPr>
                <w:rStyle w:val="c1"/>
                <w:color w:val="212529"/>
              </w:rPr>
              <w:t>а</w:t>
            </w:r>
            <w:r w:rsidR="00BB5203" w:rsidRPr="00BB5203">
              <w:rPr>
                <w:rStyle w:val="c1"/>
                <w:color w:val="212529"/>
              </w:rPr>
              <w:t>родного проекта Сеть тво</w:t>
            </w:r>
            <w:r w:rsidR="00BB5203" w:rsidRPr="00BB5203">
              <w:rPr>
                <w:rStyle w:val="c1"/>
                <w:color w:val="212529"/>
              </w:rPr>
              <w:t>р</w:t>
            </w:r>
            <w:r w:rsidR="00BB5203" w:rsidRPr="00BB5203">
              <w:rPr>
                <w:rStyle w:val="c1"/>
                <w:color w:val="212529"/>
              </w:rPr>
              <w:t>ческих учителей</w:t>
            </w:r>
          </w:p>
          <w:p w:rsidR="00BB5203" w:rsidRPr="00BB5203" w:rsidRDefault="00BB5203" w:rsidP="00D64E91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</w:tc>
      </w:tr>
      <w:tr w:rsidR="00BD5D68" w:rsidRPr="00BB5203" w:rsidTr="00756745">
        <w:trPr>
          <w:trHeight w:val="70"/>
        </w:trPr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6</w:t>
            </w:r>
          </w:p>
          <w:p w:rsidR="00BD5D68" w:rsidRPr="00BB5203" w:rsidRDefault="00BD5D68" w:rsidP="009C5A80">
            <w:pPr>
              <w:jc w:val="center"/>
            </w:pPr>
          </w:p>
        </w:tc>
        <w:tc>
          <w:tcPr>
            <w:tcW w:w="1134" w:type="dxa"/>
          </w:tcPr>
          <w:p w:rsidR="00BD5D68" w:rsidRPr="00BB5203" w:rsidRDefault="00BD5D68" w:rsidP="00D059CB">
            <w:pPr>
              <w:tabs>
                <w:tab w:val="left" w:pos="4500"/>
              </w:tabs>
            </w:pPr>
            <w:r w:rsidRPr="00BB5203">
              <w:t>Россия и мир на совр</w:t>
            </w:r>
            <w:r w:rsidRPr="00BB5203">
              <w:t>е</w:t>
            </w:r>
            <w:r w:rsidRPr="00BB5203">
              <w:t>менном этапе развития</w:t>
            </w:r>
          </w:p>
          <w:p w:rsidR="009A2E04" w:rsidRPr="00BB5203" w:rsidRDefault="009A2E04" w:rsidP="00D059CB">
            <w:pPr>
              <w:tabs>
                <w:tab w:val="left" w:pos="4500"/>
              </w:tabs>
            </w:pPr>
            <w:r w:rsidRPr="00BB5203">
              <w:t>14</w:t>
            </w:r>
          </w:p>
          <w:p w:rsidR="00BD5D68" w:rsidRPr="00BB5203" w:rsidRDefault="00BD5D68" w:rsidP="009C5A80">
            <w:pPr>
              <w:tabs>
                <w:tab w:val="left" w:pos="4500"/>
              </w:tabs>
            </w:pPr>
          </w:p>
        </w:tc>
        <w:tc>
          <w:tcPr>
            <w:tcW w:w="2693" w:type="dxa"/>
          </w:tcPr>
          <w:p w:rsidR="00357ACF" w:rsidRPr="00BB5203" w:rsidRDefault="003B5FEC" w:rsidP="00DA56BA">
            <w:pPr>
              <w:jc w:val="both"/>
              <w:rPr>
                <w:color w:val="000000"/>
              </w:rPr>
            </w:pPr>
            <w:r w:rsidRPr="00BB5203">
              <w:rPr>
                <w:b/>
                <w:color w:val="000000"/>
              </w:rPr>
              <w:t xml:space="preserve"> </w:t>
            </w:r>
            <w:r w:rsidRPr="00BB5203">
              <w:rPr>
                <w:color w:val="000000"/>
              </w:rPr>
              <w:t xml:space="preserve"> </w:t>
            </w:r>
            <w:r w:rsidR="007A7CF3" w:rsidRPr="00BB5203">
              <w:rPr>
                <w:color w:val="000000"/>
              </w:rPr>
              <w:t>Распад СССР и его последствия для России и мира.</w:t>
            </w:r>
            <w:r w:rsidR="00357ACF" w:rsidRPr="00BB5203">
              <w:rPr>
                <w:color w:val="000000"/>
              </w:rPr>
              <w:t xml:space="preserve"> </w:t>
            </w:r>
            <w:r w:rsidR="00DA56BA" w:rsidRPr="00BB5203">
              <w:rPr>
                <w:color w:val="000000"/>
              </w:rPr>
              <w:t>Россия как пр</w:t>
            </w:r>
            <w:r w:rsidR="00DA56BA" w:rsidRPr="00BB5203">
              <w:rPr>
                <w:color w:val="000000"/>
              </w:rPr>
              <w:t>е</w:t>
            </w:r>
            <w:r w:rsidR="00DA56BA" w:rsidRPr="00BB5203">
              <w:rPr>
                <w:color w:val="000000"/>
              </w:rPr>
              <w:t>емник СССР на межд</w:t>
            </w:r>
            <w:r w:rsidR="00DA56BA" w:rsidRPr="00BB5203">
              <w:rPr>
                <w:color w:val="000000"/>
              </w:rPr>
              <w:t>у</w:t>
            </w:r>
            <w:r w:rsidR="00DA56BA" w:rsidRPr="00BB5203">
              <w:rPr>
                <w:color w:val="000000"/>
              </w:rPr>
              <w:t xml:space="preserve">народной арене. </w:t>
            </w:r>
            <w:r w:rsidR="00357ACF" w:rsidRPr="00BB5203">
              <w:rPr>
                <w:color w:val="000000"/>
              </w:rPr>
              <w:t>Россия и международные о</w:t>
            </w:r>
            <w:r w:rsidR="00357ACF" w:rsidRPr="00BB5203">
              <w:rPr>
                <w:color w:val="000000"/>
              </w:rPr>
              <w:t>т</w:t>
            </w:r>
            <w:r w:rsidR="00357ACF" w:rsidRPr="00BB5203">
              <w:rPr>
                <w:color w:val="000000"/>
              </w:rPr>
              <w:t>ношения начала 21 в</w:t>
            </w:r>
            <w:r w:rsidR="00357ACF" w:rsidRPr="00BB5203">
              <w:rPr>
                <w:color w:val="000000"/>
              </w:rPr>
              <w:t>е</w:t>
            </w:r>
            <w:r w:rsidR="00357ACF" w:rsidRPr="00BB5203">
              <w:rPr>
                <w:color w:val="000000"/>
              </w:rPr>
              <w:t>ка.</w:t>
            </w:r>
          </w:p>
          <w:p w:rsidR="000A77E5" w:rsidRPr="00BB5203" w:rsidRDefault="003B5FEC" w:rsidP="00E87984">
            <w:pPr>
              <w:pStyle w:val="a8"/>
              <w:shd w:val="clear" w:color="auto" w:fill="FFFFFF"/>
              <w:spacing w:before="0" w:after="0"/>
              <w:ind w:right="-108" w:firstLine="33"/>
              <w:rPr>
                <w:rFonts w:cs="Times New Roman"/>
              </w:rPr>
            </w:pPr>
            <w:r w:rsidRPr="00BB5203">
              <w:rPr>
                <w:rFonts w:cs="Times New Roman"/>
              </w:rPr>
              <w:t xml:space="preserve"> </w:t>
            </w:r>
            <w:r w:rsidR="009A2E04" w:rsidRPr="00BB5203">
              <w:rPr>
                <w:rFonts w:cs="Times New Roman"/>
              </w:rPr>
              <w:t xml:space="preserve">Возрождение страны с 2000-х гг. Российская Федерация в начале XXI века: на пути восстановления и укрепления страны. Вступление в должность Президента РФ В. В. Путина. Восстановление единого правового пространства страны. </w:t>
            </w:r>
            <w:r w:rsidR="00DA56BA" w:rsidRPr="00BB5203">
              <w:rPr>
                <w:rFonts w:cs="Times New Roman"/>
              </w:rPr>
              <w:t>Э</w:t>
            </w:r>
            <w:r w:rsidR="009A2E04" w:rsidRPr="00BB5203">
              <w:rPr>
                <w:rFonts w:cs="Times New Roman"/>
              </w:rPr>
              <w:t xml:space="preserve">кономическая </w:t>
            </w:r>
            <w:r w:rsidR="009A2E04" w:rsidRPr="00BB5203">
              <w:rPr>
                <w:rFonts w:cs="Times New Roman"/>
              </w:rPr>
              <w:lastRenderedPageBreak/>
              <w:t xml:space="preserve">интеграция на постсоветском пространстве. Борьба с терроризмом. </w:t>
            </w:r>
            <w:r w:rsidR="000A77E5" w:rsidRPr="00BB5203">
              <w:rPr>
                <w:rFonts w:cs="Times New Roman"/>
                <w:color w:val="333333"/>
                <w:lang w:eastAsia="ru-RU"/>
              </w:rPr>
              <w:t xml:space="preserve">Новый этап в развитии Российской </w:t>
            </w:r>
            <w:r w:rsidR="000A77E5" w:rsidRPr="00BB5203">
              <w:rPr>
                <w:rFonts w:cs="Times New Roman"/>
              </w:rPr>
              <w:t>Федерации. Курс на стабильный экономический рост. Сокращение внешней задолженности, рост уровня жизни и решение социальных проблем. Национальные проекты «Здоровье», «Доступное и комфортное жилье», «Развитие агропромышленного комплекса», «Образование». Новая стратегия развития страны. Реформа</w:t>
            </w:r>
            <w:r w:rsidR="000A77E5" w:rsidRPr="00BB5203">
              <w:rPr>
                <w:rFonts w:cs="Times New Roman"/>
                <w:color w:val="333333"/>
                <w:lang w:eastAsia="ru-RU"/>
              </w:rPr>
              <w:t xml:space="preserve"> аппарата управления. Избирательная реформа, создание </w:t>
            </w:r>
            <w:r w:rsidR="000A77E5" w:rsidRPr="00BB5203">
              <w:rPr>
                <w:rFonts w:cs="Times New Roman"/>
              </w:rPr>
              <w:t>Общественной палаты. Парламентские и президентские выборы и их итоги. Избрание Д.А. Медведева Президентом Российской Федерации. Ориентиры внутренней политики России в современных условиях.</w:t>
            </w:r>
          </w:p>
          <w:p w:rsidR="00234FE0" w:rsidRPr="00BB5203" w:rsidRDefault="000A77E5" w:rsidP="00234FE0">
            <w:pPr>
              <w:tabs>
                <w:tab w:val="left" w:pos="4500"/>
              </w:tabs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</w:rPr>
              <w:t>Внешняя политика д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мократической России. Международное пол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жение Российской Ф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дерации после распада СССР. Российская Ф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дерация - правопрее</w:t>
            </w:r>
            <w:r w:rsidRPr="00BB5203">
              <w:rPr>
                <w:color w:val="333333"/>
              </w:rPr>
              <w:t>м</w:t>
            </w:r>
            <w:r w:rsidRPr="00BB5203">
              <w:rPr>
                <w:color w:val="333333"/>
              </w:rPr>
              <w:t>ница СССР. Проблема определения новых з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дач внешнеполитич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ской деятельности. Необходимость встра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вания России в систему развивающихся на о</w:t>
            </w:r>
            <w:r w:rsidRPr="00BB5203">
              <w:rPr>
                <w:color w:val="333333"/>
              </w:rPr>
              <w:t>с</w:t>
            </w:r>
            <w:r w:rsidRPr="00BB5203">
              <w:rPr>
                <w:color w:val="333333"/>
              </w:rPr>
              <w:t>нове конкуренции м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рохозяйственных о</w:t>
            </w:r>
            <w:r w:rsidRPr="00BB5203">
              <w:rPr>
                <w:color w:val="333333"/>
              </w:rPr>
              <w:t>т</w:t>
            </w:r>
            <w:r w:rsidRPr="00BB5203">
              <w:rPr>
                <w:color w:val="333333"/>
              </w:rPr>
              <w:t>ношений, налаживания сотрудничества с ме</w:t>
            </w:r>
            <w:r w:rsidRPr="00BB5203">
              <w:rPr>
                <w:color w:val="333333"/>
              </w:rPr>
              <w:t>ж</w:t>
            </w:r>
            <w:r w:rsidRPr="00BB5203">
              <w:rPr>
                <w:color w:val="333333"/>
              </w:rPr>
              <w:t>дународными финанс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lastRenderedPageBreak/>
              <w:t>выми институтами. Проблема обеспечения безопасности через продолжение процесса согласованного сокр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щения вооружений, развития партнерских отношений с НАТО. Поиск взаимопоним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ния между Россией и Западом. Россия и «Большая семерка». Превращение «семе</w:t>
            </w:r>
            <w:r w:rsidRPr="00BB5203">
              <w:rPr>
                <w:color w:val="333333"/>
              </w:rPr>
              <w:t>р</w:t>
            </w:r>
            <w:r w:rsidRPr="00BB5203">
              <w:rPr>
                <w:color w:val="333333"/>
              </w:rPr>
              <w:t>ки» в «восьмерку». Н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вые проблемы во вза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моотношениях Россия - Запад. Попытки пол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тического давления на Россию со стороны З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пада. Расширение НАТО на восток. Смена приоритетов росси</w:t>
            </w:r>
            <w:r w:rsidRPr="00BB5203">
              <w:rPr>
                <w:color w:val="333333"/>
              </w:rPr>
              <w:t>й</w:t>
            </w:r>
            <w:r w:rsidRPr="00BB5203">
              <w:rPr>
                <w:color w:val="333333"/>
              </w:rPr>
              <w:t>ской дипломатии. Ро</w:t>
            </w:r>
            <w:r w:rsidRPr="00BB5203">
              <w:rPr>
                <w:color w:val="333333"/>
              </w:rPr>
              <w:t>с</w:t>
            </w:r>
            <w:r w:rsidRPr="00BB5203">
              <w:rPr>
                <w:color w:val="333333"/>
              </w:rPr>
              <w:t xml:space="preserve">сия и страны СНГ. </w:t>
            </w:r>
          </w:p>
          <w:p w:rsidR="000A77E5" w:rsidRPr="00BB5203" w:rsidRDefault="000A77E5" w:rsidP="000A77E5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Россия и Белоруссия - движение к союзу: д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стижения и проблемы. Россия на междунаро</w:t>
            </w:r>
            <w:r w:rsidRPr="00BB5203">
              <w:rPr>
                <w:color w:val="333333"/>
              </w:rPr>
              <w:t>д</w:t>
            </w:r>
            <w:r w:rsidRPr="00BB5203">
              <w:rPr>
                <w:color w:val="333333"/>
              </w:rPr>
              <w:t xml:space="preserve">ной арене </w:t>
            </w:r>
            <w:proofErr w:type="gramStart"/>
            <w:r w:rsidRPr="00BB5203">
              <w:rPr>
                <w:color w:val="333333"/>
              </w:rPr>
              <w:t>в начале</w:t>
            </w:r>
            <w:proofErr w:type="gramEnd"/>
            <w:r w:rsidRPr="00BB5203">
              <w:rPr>
                <w:color w:val="333333"/>
              </w:rPr>
              <w:t xml:space="preserve"> XXI в. Соглашение (2000) об образовании Евр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азиатского экономич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ского сообщества в с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ставе России, Белору</w:t>
            </w:r>
            <w:r w:rsidRPr="00BB5203">
              <w:rPr>
                <w:color w:val="333333"/>
              </w:rPr>
              <w:t>с</w:t>
            </w:r>
            <w:r w:rsidRPr="00BB5203">
              <w:rPr>
                <w:color w:val="333333"/>
              </w:rPr>
              <w:t>сии, Казахстана, Кирг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зии и Таджикистана. Новая ситуация в мире после 11 сентября 2001 г. Борьба с междун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родным терроризмом. Крупные междунаро</w:t>
            </w:r>
            <w:r w:rsidRPr="00BB5203">
              <w:rPr>
                <w:color w:val="333333"/>
              </w:rPr>
              <w:t>д</w:t>
            </w:r>
            <w:r w:rsidRPr="00BB5203">
              <w:rPr>
                <w:color w:val="333333"/>
              </w:rPr>
              <w:t>ные проекты с участ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ем России (мирное освоение космического пространства, эконом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ческое и военно-техническое сотрудн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чество России с Кит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ем, Индией, странами Юго-Восточной Азии).</w:t>
            </w:r>
          </w:p>
          <w:p w:rsidR="000A77E5" w:rsidRPr="00BB5203" w:rsidRDefault="000A77E5" w:rsidP="000A77E5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 xml:space="preserve">Искусство и культура России к началу XXI в. </w:t>
            </w:r>
            <w:r w:rsidRPr="00BB5203">
              <w:rPr>
                <w:color w:val="333333"/>
              </w:rPr>
              <w:lastRenderedPageBreak/>
              <w:t>Информационная о</w:t>
            </w:r>
            <w:r w:rsidRPr="00BB5203">
              <w:rPr>
                <w:color w:val="333333"/>
              </w:rPr>
              <w:t>т</w:t>
            </w:r>
            <w:r w:rsidRPr="00BB5203">
              <w:rPr>
                <w:color w:val="333333"/>
              </w:rPr>
              <w:t>крытость российского общества. Отсутствие идеологического дикт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та и цензуры. Комме</w:t>
            </w:r>
            <w:r w:rsidRPr="00BB5203">
              <w:rPr>
                <w:color w:val="333333"/>
              </w:rPr>
              <w:t>р</w:t>
            </w:r>
            <w:r w:rsidRPr="00BB5203">
              <w:rPr>
                <w:color w:val="333333"/>
              </w:rPr>
              <w:t>циализация культуры и досуга и их после</w:t>
            </w:r>
            <w:r w:rsidRPr="00BB5203">
              <w:rPr>
                <w:color w:val="333333"/>
              </w:rPr>
              <w:t>д</w:t>
            </w:r>
            <w:r w:rsidRPr="00BB5203">
              <w:rPr>
                <w:color w:val="333333"/>
              </w:rPr>
              <w:t xml:space="preserve">ствия. Новые течения в молодежной культуре, тенденции </w:t>
            </w:r>
            <w:proofErr w:type="gramStart"/>
            <w:r w:rsidRPr="00BB5203">
              <w:rPr>
                <w:color w:val="333333"/>
              </w:rPr>
              <w:t>к</w:t>
            </w:r>
            <w:proofErr w:type="gramEnd"/>
            <w:r w:rsidRPr="00BB5203">
              <w:rPr>
                <w:color w:val="333333"/>
              </w:rPr>
              <w:t xml:space="preserve"> ее </w:t>
            </w:r>
            <w:proofErr w:type="spellStart"/>
            <w:r w:rsidRPr="00BB5203">
              <w:rPr>
                <w:color w:val="333333"/>
              </w:rPr>
              <w:t>весте</w:t>
            </w:r>
            <w:r w:rsidRPr="00BB5203">
              <w:rPr>
                <w:color w:val="333333"/>
              </w:rPr>
              <w:t>р</w:t>
            </w:r>
            <w:r w:rsidRPr="00BB5203">
              <w:rPr>
                <w:color w:val="333333"/>
              </w:rPr>
              <w:t>низации</w:t>
            </w:r>
            <w:proofErr w:type="spellEnd"/>
            <w:r w:rsidRPr="00BB5203">
              <w:rPr>
                <w:color w:val="333333"/>
              </w:rPr>
              <w:t>. Развитие от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чественной массовой культуры. Развитие сферы религиозного образования и воспит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ния. Обращение к и</w:t>
            </w:r>
            <w:r w:rsidRPr="00BB5203">
              <w:rPr>
                <w:color w:val="333333"/>
              </w:rPr>
              <w:t>с</w:t>
            </w:r>
            <w:r w:rsidRPr="00BB5203">
              <w:rPr>
                <w:color w:val="333333"/>
              </w:rPr>
              <w:t>торико-культурному наследию страны. Пр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цесс духовного пер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осмысления прошлого. Роль телевидения в удовлетворении кул</w:t>
            </w:r>
            <w:r w:rsidRPr="00BB5203">
              <w:rPr>
                <w:color w:val="333333"/>
              </w:rPr>
              <w:t>ь</w:t>
            </w:r>
            <w:r w:rsidRPr="00BB5203">
              <w:rPr>
                <w:color w:val="333333"/>
              </w:rPr>
              <w:t>турных потребностей населения. Интернет. Отечественная культ</w:t>
            </w:r>
            <w:r w:rsidRPr="00BB5203">
              <w:rPr>
                <w:color w:val="333333"/>
              </w:rPr>
              <w:t>у</w:t>
            </w:r>
            <w:r w:rsidRPr="00BB5203">
              <w:rPr>
                <w:color w:val="333333"/>
              </w:rPr>
              <w:t>ра и постмодернизм. Современная росси</w:t>
            </w:r>
            <w:r w:rsidRPr="00BB5203">
              <w:rPr>
                <w:color w:val="333333"/>
              </w:rPr>
              <w:t>й</w:t>
            </w:r>
            <w:r w:rsidRPr="00BB5203">
              <w:rPr>
                <w:color w:val="333333"/>
              </w:rPr>
              <w:t>ская литература. Театр, музыка, кино. Жив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пись, архитектура, скульптура: новый тр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диционализм и новое искусство.</w:t>
            </w:r>
          </w:p>
          <w:p w:rsidR="009A2E04" w:rsidRPr="00BB5203" w:rsidRDefault="009A2E04" w:rsidP="003B5FEC">
            <w:pPr>
              <w:jc w:val="both"/>
            </w:pPr>
            <w:r w:rsidRPr="00BB5203">
              <w:rPr>
                <w:color w:val="000000"/>
              </w:rPr>
              <w:t>Укрепление Вооружё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t xml:space="preserve">ных Сил РФ. </w:t>
            </w:r>
            <w:proofErr w:type="gramStart"/>
            <w:r w:rsidR="00AB46FE" w:rsidRPr="00BB5203">
              <w:rPr>
                <w:color w:val="333333"/>
                <w:shd w:val="clear" w:color="auto" w:fill="FFFFFF"/>
              </w:rPr>
              <w:t>Новая цель внешней политики - решение глобальных проблем современн</w:t>
            </w:r>
            <w:r w:rsidR="00AB46FE" w:rsidRPr="00BB5203">
              <w:rPr>
                <w:color w:val="333333"/>
                <w:shd w:val="clear" w:color="auto" w:fill="FFFFFF"/>
              </w:rPr>
              <w:t>о</w:t>
            </w:r>
            <w:r w:rsidR="00AB46FE" w:rsidRPr="00BB5203">
              <w:rPr>
                <w:color w:val="333333"/>
                <w:shd w:val="clear" w:color="auto" w:fill="FFFFFF"/>
              </w:rPr>
              <w:t>сти, связанных с яде</w:t>
            </w:r>
            <w:r w:rsidR="00AB46FE" w:rsidRPr="00BB5203">
              <w:rPr>
                <w:color w:val="333333"/>
                <w:shd w:val="clear" w:color="auto" w:fill="FFFFFF"/>
              </w:rPr>
              <w:t>р</w:t>
            </w:r>
            <w:r w:rsidR="00AB46FE" w:rsidRPr="00BB5203">
              <w:rPr>
                <w:color w:val="333333"/>
                <w:shd w:val="clear" w:color="auto" w:fill="FFFFFF"/>
              </w:rPr>
              <w:t>ной и экологической угрозами, развитием стран, освободившихся от колониальной зав</w:t>
            </w:r>
            <w:r w:rsidR="00AB46FE" w:rsidRPr="00BB5203">
              <w:rPr>
                <w:color w:val="333333"/>
                <w:shd w:val="clear" w:color="auto" w:fill="FFFFFF"/>
              </w:rPr>
              <w:t>и</w:t>
            </w:r>
            <w:r w:rsidR="00AB46FE" w:rsidRPr="00BB5203">
              <w:rPr>
                <w:color w:val="333333"/>
                <w:shd w:val="clear" w:color="auto" w:fill="FFFFFF"/>
              </w:rPr>
              <w:t>симости, а также пр</w:t>
            </w:r>
            <w:r w:rsidR="00AB46FE" w:rsidRPr="00BB5203">
              <w:rPr>
                <w:color w:val="333333"/>
                <w:shd w:val="clear" w:color="auto" w:fill="FFFFFF"/>
              </w:rPr>
              <w:t>е</w:t>
            </w:r>
            <w:r w:rsidR="00AB46FE" w:rsidRPr="00BB5203">
              <w:rPr>
                <w:color w:val="333333"/>
                <w:shd w:val="clear" w:color="auto" w:fill="FFFFFF"/>
              </w:rPr>
              <w:t>кращение локальных конфликтов.</w:t>
            </w:r>
            <w:proofErr w:type="gramEnd"/>
            <w:r w:rsidR="00AB46FE" w:rsidRPr="00BB5203">
              <w:rPr>
                <w:color w:val="000000"/>
              </w:rPr>
              <w:t xml:space="preserve"> </w:t>
            </w:r>
            <w:r w:rsidRPr="00BB5203">
              <w:rPr>
                <w:color w:val="000000"/>
              </w:rPr>
              <w:t>Приор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тетные национальные проекты.</w:t>
            </w:r>
          </w:p>
          <w:p w:rsidR="009A2E04" w:rsidRPr="00BB5203" w:rsidRDefault="003B5FEC" w:rsidP="003B5FEC">
            <w:pPr>
              <w:jc w:val="both"/>
            </w:pPr>
            <w:r w:rsidRPr="00BB5203">
              <w:rPr>
                <w:color w:val="000000"/>
              </w:rPr>
              <w:t xml:space="preserve"> </w:t>
            </w:r>
            <w:r w:rsidR="009A2E04" w:rsidRPr="00BB5203">
              <w:rPr>
                <w:color w:val="000000"/>
              </w:rPr>
              <w:t>Восстановление лид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рующих позиций Ро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сии в международных отношениях. Отнош</w:t>
            </w:r>
            <w:r w:rsidR="009A2E04" w:rsidRPr="00BB5203">
              <w:rPr>
                <w:color w:val="000000"/>
              </w:rPr>
              <w:t>е</w:t>
            </w:r>
            <w:r w:rsidR="009A2E04" w:rsidRPr="00BB5203">
              <w:rPr>
                <w:color w:val="000000"/>
              </w:rPr>
              <w:lastRenderedPageBreak/>
              <w:t>ния с США и Евросо</w:t>
            </w:r>
            <w:r w:rsidR="009A2E04" w:rsidRPr="00BB5203">
              <w:rPr>
                <w:color w:val="000000"/>
              </w:rPr>
              <w:t>ю</w:t>
            </w:r>
            <w:r w:rsidR="009A2E04" w:rsidRPr="00BB5203">
              <w:rPr>
                <w:color w:val="000000"/>
              </w:rPr>
              <w:t>зом.</w:t>
            </w:r>
          </w:p>
          <w:p w:rsidR="005C5C1D" w:rsidRPr="00BB5203" w:rsidRDefault="003B5FEC" w:rsidP="003B5FEC">
            <w:pPr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 </w:t>
            </w:r>
            <w:r w:rsidR="009A2E04" w:rsidRPr="00BB5203">
              <w:rPr>
                <w:color w:val="000000"/>
              </w:rPr>
              <w:t>Воссоединение Крыма с Россией. Крым в с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ставе Российского го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ударства в XX. Крым в 1991—2014 г. Госуда</w:t>
            </w:r>
            <w:r w:rsidR="009A2E04" w:rsidRPr="00BB5203">
              <w:rPr>
                <w:color w:val="000000"/>
              </w:rPr>
              <w:t>р</w:t>
            </w:r>
            <w:r w:rsidR="009A2E04" w:rsidRPr="00BB5203">
              <w:rPr>
                <w:color w:val="000000"/>
              </w:rPr>
              <w:t>ственный переворот в Киеве в феврале 2014 г. Декларация о незав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симости Автономной Республики Крым и г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рода Севастополя (11 марта 2014 г.). Подп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сание Договора между Российской Федерац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ей и Республикой Крым о принятии в Росси</w:t>
            </w:r>
            <w:r w:rsidR="009A2E04" w:rsidRPr="00BB5203">
              <w:rPr>
                <w:color w:val="000000"/>
              </w:rPr>
              <w:t>й</w:t>
            </w:r>
            <w:r w:rsidR="009A2E04" w:rsidRPr="00BB5203">
              <w:rPr>
                <w:color w:val="000000"/>
              </w:rPr>
              <w:t>скую Федерацию Ре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публики Крым и обр</w:t>
            </w:r>
            <w:r w:rsidR="009A2E04" w:rsidRPr="00BB5203">
              <w:rPr>
                <w:color w:val="000000"/>
              </w:rPr>
              <w:t>а</w:t>
            </w:r>
            <w:r w:rsidR="009A2E04" w:rsidRPr="00BB5203">
              <w:rPr>
                <w:color w:val="000000"/>
              </w:rPr>
              <w:t>зовании в составе РФ новых субъектов. Ф</w:t>
            </w:r>
            <w:r w:rsidR="009A2E04" w:rsidRPr="00BB5203">
              <w:rPr>
                <w:color w:val="000000"/>
              </w:rPr>
              <w:t>е</w:t>
            </w:r>
            <w:r w:rsidR="009A2E04" w:rsidRPr="00BB5203">
              <w:rPr>
                <w:color w:val="000000"/>
              </w:rPr>
              <w:t>деральный конституц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онный закон от 21 ма</w:t>
            </w:r>
            <w:r w:rsidR="009A2E04" w:rsidRPr="00BB5203">
              <w:rPr>
                <w:color w:val="000000"/>
              </w:rPr>
              <w:t>р</w:t>
            </w:r>
            <w:r w:rsidR="009A2E04" w:rsidRPr="00BB5203">
              <w:rPr>
                <w:color w:val="000000"/>
              </w:rPr>
              <w:t>та 2014 г. о принятии в Российскую Федер</w:t>
            </w:r>
            <w:r w:rsidR="009A2E04" w:rsidRPr="00BB5203">
              <w:rPr>
                <w:color w:val="000000"/>
              </w:rPr>
              <w:t>а</w:t>
            </w:r>
            <w:r w:rsidR="009A2E04" w:rsidRPr="00BB5203">
              <w:rPr>
                <w:color w:val="000000"/>
              </w:rPr>
              <w:t>цию Республики Крым и образовании в составе Российской Федерации новых субъектов - Ре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публики Крым и города федерального значения Севастополя.</w:t>
            </w:r>
            <w:r w:rsidRPr="00BB5203">
              <w:rPr>
                <w:color w:val="000000"/>
              </w:rPr>
              <w:t xml:space="preserve"> </w:t>
            </w:r>
            <w:r w:rsidR="009A2E04" w:rsidRPr="00BB5203">
              <w:rPr>
                <w:color w:val="000000"/>
              </w:rPr>
              <w:t>Восс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единение Крыма с Ро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сией, его значение и международные п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следствия</w:t>
            </w:r>
            <w:r w:rsidRPr="00BB5203">
              <w:rPr>
                <w:color w:val="000000"/>
              </w:rPr>
              <w:t>.</w:t>
            </w:r>
          </w:p>
          <w:p w:rsidR="005C5C1D" w:rsidRPr="00BB5203" w:rsidRDefault="003B5FEC" w:rsidP="003B5FEC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 </w:t>
            </w:r>
            <w:r w:rsidR="005C5C1D" w:rsidRPr="00BB5203">
              <w:rPr>
                <w:color w:val="000000"/>
              </w:rPr>
              <w:t xml:space="preserve">Избрание президентом </w:t>
            </w:r>
            <w:proofErr w:type="spellStart"/>
            <w:r w:rsidR="005C5C1D" w:rsidRPr="00BB5203">
              <w:rPr>
                <w:color w:val="000000"/>
              </w:rPr>
              <w:t>В.В.Путина</w:t>
            </w:r>
            <w:proofErr w:type="spellEnd"/>
            <w:r w:rsidR="005C5C1D" w:rsidRPr="00BB5203">
              <w:rPr>
                <w:color w:val="000000"/>
              </w:rPr>
              <w:t xml:space="preserve"> и развитие российского общества на рубеже 20- 21 вв. Россия и страны СНГ. Россия и междунаро</w:t>
            </w:r>
            <w:r w:rsidR="005C5C1D" w:rsidRPr="00BB5203">
              <w:rPr>
                <w:color w:val="000000"/>
              </w:rPr>
              <w:t>д</w:t>
            </w:r>
            <w:r w:rsidR="005C5C1D" w:rsidRPr="00BB5203">
              <w:rPr>
                <w:color w:val="000000"/>
              </w:rPr>
              <w:t>ные отношения начала 21 века.</w:t>
            </w:r>
          </w:p>
          <w:p w:rsidR="005C5C1D" w:rsidRPr="00BB5203" w:rsidRDefault="005C5C1D" w:rsidP="003B5FEC">
            <w:pPr>
              <w:shd w:val="clear" w:color="auto" w:fill="FFFFFF"/>
              <w:ind w:right="-108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Эпоха постмодернизма. Особенности совреме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t>ной массовой культуры. Духовная жизнь в сове</w:t>
            </w:r>
            <w:r w:rsidRPr="00BB5203">
              <w:rPr>
                <w:color w:val="000000"/>
              </w:rPr>
              <w:t>т</w:t>
            </w:r>
            <w:r w:rsidRPr="00BB5203">
              <w:rPr>
                <w:color w:val="000000"/>
              </w:rPr>
              <w:t>ском и российском о</w:t>
            </w:r>
            <w:r w:rsidRPr="00BB5203">
              <w:rPr>
                <w:color w:val="000000"/>
              </w:rPr>
              <w:t>б</w:t>
            </w:r>
            <w:r w:rsidRPr="00BB5203">
              <w:rPr>
                <w:color w:val="000000"/>
              </w:rPr>
              <w:t>ществах. Духовная о</w:t>
            </w:r>
            <w:r w:rsidRPr="00BB5203">
              <w:rPr>
                <w:color w:val="000000"/>
              </w:rPr>
              <w:t>п</w:t>
            </w:r>
            <w:r w:rsidRPr="00BB5203">
              <w:rPr>
                <w:color w:val="000000"/>
              </w:rPr>
              <w:t>позиция как фактор п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lastRenderedPageBreak/>
              <w:t>ремен в советском о</w:t>
            </w:r>
            <w:r w:rsidRPr="00BB5203">
              <w:rPr>
                <w:color w:val="000000"/>
              </w:rPr>
              <w:t>б</w:t>
            </w:r>
            <w:r w:rsidRPr="00BB5203">
              <w:rPr>
                <w:color w:val="000000"/>
              </w:rPr>
              <w:t>ществе. Искусство и л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тература периода гла</w:t>
            </w:r>
            <w:r w:rsidRPr="00BB5203">
              <w:rPr>
                <w:color w:val="000000"/>
              </w:rPr>
              <w:t>с</w:t>
            </w:r>
            <w:r w:rsidRPr="00BB5203">
              <w:rPr>
                <w:color w:val="000000"/>
              </w:rPr>
              <w:t>ности и демократизации. Духовная жизнь и и</w:t>
            </w:r>
            <w:r w:rsidRPr="00BB5203">
              <w:rPr>
                <w:color w:val="000000"/>
              </w:rPr>
              <w:t>с</w:t>
            </w:r>
            <w:r w:rsidRPr="00BB5203">
              <w:rPr>
                <w:color w:val="000000"/>
              </w:rPr>
              <w:t>кусство демократич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ской России.</w:t>
            </w:r>
          </w:p>
          <w:p w:rsidR="009A2E04" w:rsidRPr="00BB5203" w:rsidRDefault="003B5FEC" w:rsidP="003B5FEC">
            <w:pPr>
              <w:ind w:right="-108"/>
              <w:jc w:val="both"/>
            </w:pPr>
            <w:r w:rsidRPr="00BB5203">
              <w:rPr>
                <w:color w:val="000000"/>
              </w:rPr>
              <w:t xml:space="preserve">  </w:t>
            </w:r>
            <w:r w:rsidR="009A2E04" w:rsidRPr="00BB5203">
              <w:rPr>
                <w:color w:val="000000"/>
              </w:rPr>
              <w:t>«Человеческий кап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тал», «Комфортная ср</w:t>
            </w:r>
            <w:r w:rsidR="009A2E04" w:rsidRPr="00BB5203">
              <w:rPr>
                <w:color w:val="000000"/>
              </w:rPr>
              <w:t>е</w:t>
            </w:r>
            <w:r w:rsidR="009A2E04" w:rsidRPr="00BB5203">
              <w:rPr>
                <w:color w:val="000000"/>
              </w:rPr>
              <w:t>да для жизни», «Экон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мический рост» — о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новные направления национальных проектов 2019—2024 гг. Разр</w:t>
            </w:r>
            <w:r w:rsidR="009A2E04" w:rsidRPr="00BB5203">
              <w:rPr>
                <w:color w:val="000000"/>
              </w:rPr>
              <w:t>а</w:t>
            </w:r>
            <w:r w:rsidR="009A2E04" w:rsidRPr="00BB5203">
              <w:rPr>
                <w:color w:val="000000"/>
              </w:rPr>
              <w:t>ботка семейной полит</w:t>
            </w:r>
            <w:r w:rsidR="009A2E04" w:rsidRPr="00BB5203">
              <w:rPr>
                <w:color w:val="000000"/>
              </w:rPr>
              <w:t>и</w:t>
            </w:r>
            <w:r w:rsidR="009A2E04" w:rsidRPr="00BB5203">
              <w:rPr>
                <w:color w:val="000000"/>
              </w:rPr>
              <w:t>ки. Пропаганда спорта и здорового образа жизни. Россия в борьбе с кор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 xml:space="preserve">новирусной пандемией. Реализация крупных </w:t>
            </w:r>
            <w:proofErr w:type="gramStart"/>
            <w:r w:rsidR="009A2E04" w:rsidRPr="00BB5203">
              <w:rPr>
                <w:color w:val="000000"/>
              </w:rPr>
              <w:t>экономических проектов</w:t>
            </w:r>
            <w:proofErr w:type="gramEnd"/>
            <w:r w:rsidR="009A2E04" w:rsidRPr="00BB5203">
              <w:rPr>
                <w:color w:val="000000"/>
              </w:rPr>
              <w:t xml:space="preserve"> (строительство Кры</w:t>
            </w:r>
            <w:r w:rsidR="009A2E04" w:rsidRPr="00BB5203">
              <w:rPr>
                <w:color w:val="000000"/>
              </w:rPr>
              <w:t>м</w:t>
            </w:r>
            <w:r w:rsidR="009A2E04" w:rsidRPr="00BB5203">
              <w:rPr>
                <w:color w:val="000000"/>
              </w:rPr>
              <w:t>ского моста, трубопр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водов «Сила Сибири», «Северный поток» и др.). Поддержка одарё</w:t>
            </w:r>
            <w:r w:rsidR="009A2E04" w:rsidRPr="00BB5203">
              <w:rPr>
                <w:color w:val="000000"/>
              </w:rPr>
              <w:t>н</w:t>
            </w:r>
            <w:r w:rsidR="009A2E04" w:rsidRPr="00BB5203">
              <w:rPr>
                <w:color w:val="000000"/>
              </w:rPr>
              <w:t>ных детей в России (о</w:t>
            </w:r>
            <w:r w:rsidR="009A2E04" w:rsidRPr="00BB5203">
              <w:rPr>
                <w:color w:val="000000"/>
              </w:rPr>
              <w:t>б</w:t>
            </w:r>
            <w:r w:rsidR="009A2E04" w:rsidRPr="00BB5203">
              <w:rPr>
                <w:color w:val="000000"/>
              </w:rPr>
              <w:t>разовательный центр «Сириус» и др.).</w:t>
            </w:r>
          </w:p>
          <w:p w:rsidR="003B5FEC" w:rsidRPr="00BB5203" w:rsidRDefault="003B5FEC" w:rsidP="003B5FEC">
            <w:pPr>
              <w:ind w:right="-108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  </w:t>
            </w:r>
            <w:r w:rsidR="009A2E04" w:rsidRPr="00BB5203">
              <w:rPr>
                <w:color w:val="000000"/>
              </w:rPr>
              <w:t>Общероссийское гол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сование по поправкам к Конституции России (2020 г.).</w:t>
            </w:r>
          </w:p>
          <w:p w:rsidR="009A2E04" w:rsidRPr="00BB5203" w:rsidRDefault="003B5FEC" w:rsidP="003B5FEC">
            <w:pPr>
              <w:ind w:right="-108"/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 xml:space="preserve">  </w:t>
            </w:r>
            <w:r w:rsidR="009A2E04" w:rsidRPr="00BB5203">
              <w:rPr>
                <w:color w:val="000000"/>
              </w:rPr>
              <w:t>Значение исторических традиций и культурного наследия для совреме</w:t>
            </w:r>
            <w:r w:rsidR="009A2E04" w:rsidRPr="00BB5203">
              <w:rPr>
                <w:color w:val="000000"/>
              </w:rPr>
              <w:t>н</w:t>
            </w:r>
            <w:r w:rsidR="009A2E04" w:rsidRPr="00BB5203">
              <w:rPr>
                <w:color w:val="000000"/>
              </w:rPr>
              <w:t>ной России. Воссоздание Российского историч</w:t>
            </w:r>
            <w:r w:rsidR="009A2E04" w:rsidRPr="00BB5203">
              <w:rPr>
                <w:color w:val="000000"/>
              </w:rPr>
              <w:t>е</w:t>
            </w:r>
            <w:r w:rsidR="009A2E04" w:rsidRPr="00BB5203">
              <w:rPr>
                <w:color w:val="000000"/>
              </w:rPr>
              <w:t>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оружённых Сил Росси</w:t>
            </w:r>
            <w:r w:rsidR="009A2E04" w:rsidRPr="00BB5203">
              <w:rPr>
                <w:color w:val="000000"/>
              </w:rPr>
              <w:t>й</w:t>
            </w:r>
            <w:r w:rsidR="009A2E04" w:rsidRPr="00BB5203">
              <w:rPr>
                <w:color w:val="000000"/>
              </w:rPr>
              <w:t>ской Федерации «Па</w:t>
            </w:r>
            <w:r w:rsidR="009A2E04" w:rsidRPr="00BB5203">
              <w:rPr>
                <w:color w:val="000000"/>
              </w:rPr>
              <w:t>т</w:t>
            </w:r>
            <w:r w:rsidR="009A2E04" w:rsidRPr="00BB5203">
              <w:rPr>
                <w:color w:val="000000"/>
              </w:rPr>
              <w:t>риот». Мемориальный парк Победы на П</w:t>
            </w:r>
            <w:r w:rsidR="009A2E04" w:rsidRPr="00BB5203">
              <w:rPr>
                <w:color w:val="000000"/>
              </w:rPr>
              <w:t>о</w:t>
            </w:r>
            <w:r w:rsidR="009A2E04" w:rsidRPr="00BB5203">
              <w:rPr>
                <w:color w:val="000000"/>
              </w:rPr>
              <w:t>клонной горе и Рже</w:t>
            </w:r>
            <w:r w:rsidR="009A2E04" w:rsidRPr="00BB5203">
              <w:rPr>
                <w:color w:val="000000"/>
              </w:rPr>
              <w:t>в</w:t>
            </w:r>
            <w:r w:rsidR="009A2E04" w:rsidRPr="00BB5203">
              <w:rPr>
                <w:color w:val="000000"/>
              </w:rPr>
              <w:t>ский мемориал Сове</w:t>
            </w:r>
            <w:r w:rsidR="009A2E04" w:rsidRPr="00BB5203">
              <w:rPr>
                <w:color w:val="000000"/>
              </w:rPr>
              <w:t>т</w:t>
            </w:r>
            <w:r w:rsidR="009A2E04" w:rsidRPr="00BB5203">
              <w:rPr>
                <w:color w:val="000000"/>
              </w:rPr>
              <w:lastRenderedPageBreak/>
              <w:t>скому Солдату. Всеро</w:t>
            </w:r>
            <w:r w:rsidR="009A2E04" w:rsidRPr="00BB5203">
              <w:rPr>
                <w:color w:val="000000"/>
              </w:rPr>
              <w:t>с</w:t>
            </w:r>
            <w:r w:rsidR="009A2E04" w:rsidRPr="00BB5203">
              <w:rPr>
                <w:color w:val="000000"/>
              </w:rPr>
              <w:t>сийский проект «Без срока давности». Новые информационные ресу</w:t>
            </w:r>
            <w:r w:rsidR="009A2E04" w:rsidRPr="00BB5203">
              <w:rPr>
                <w:color w:val="000000"/>
              </w:rPr>
              <w:t>р</w:t>
            </w:r>
            <w:r w:rsidR="009A2E04" w:rsidRPr="00BB5203">
              <w:rPr>
                <w:color w:val="000000"/>
              </w:rPr>
              <w:t>сы о Великой Победе.</w:t>
            </w:r>
          </w:p>
          <w:p w:rsidR="00BD5D68" w:rsidRPr="00BB5203" w:rsidRDefault="003B5FEC" w:rsidP="009C1AE2">
            <w:pPr>
              <w:tabs>
                <w:tab w:val="left" w:pos="2302"/>
              </w:tabs>
              <w:ind w:right="-108"/>
              <w:jc w:val="both"/>
            </w:pPr>
            <w:r w:rsidRPr="00BB5203">
              <w:rPr>
                <w:color w:val="000000"/>
              </w:rPr>
              <w:t>Признание Россией ДНР и ЛНР (2022 г.)</w:t>
            </w:r>
          </w:p>
        </w:tc>
        <w:tc>
          <w:tcPr>
            <w:tcW w:w="4961" w:type="dxa"/>
          </w:tcPr>
          <w:p w:rsidR="00BD5D68" w:rsidRPr="00BB5203" w:rsidRDefault="00BD5D68" w:rsidP="009C5A80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lastRenderedPageBreak/>
              <w:t>Выделяют общие и различные черты латин</w:t>
            </w:r>
            <w:r w:rsidRPr="00BB5203">
              <w:t>о</w:t>
            </w:r>
            <w:r w:rsidRPr="00BB5203">
              <w:t>американских стран. Анализируют причины и особенности перехода к демократизации в 1980-е годы. Составляют сообщения о лид</w:t>
            </w:r>
            <w:r w:rsidRPr="00BB5203">
              <w:t>е</w:t>
            </w:r>
            <w:r w:rsidRPr="00BB5203">
              <w:t>рах-латиноамериканцах.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Объясняют, в чем заключались трудности п</w:t>
            </w:r>
            <w:r w:rsidRPr="00BB5203">
              <w:t>е</w:t>
            </w:r>
            <w:r w:rsidRPr="00BB5203">
              <w:t>рехода к рыночной экономике, привлекая свидетельства современников. Излагают о</w:t>
            </w:r>
            <w:r w:rsidRPr="00BB5203">
              <w:t>с</w:t>
            </w:r>
            <w:r w:rsidRPr="00BB5203">
              <w:t>новные положения экономической реформы начала 1990-х гг., дают оценку ее результатов и значения. Объясняют причины, особенн</w:t>
            </w:r>
            <w:r w:rsidRPr="00BB5203">
              <w:t>о</w:t>
            </w:r>
            <w:r w:rsidRPr="00BB5203">
              <w:t>сти и последствия финансового кризиса 1998 г. Характеризуют содержание процессов л</w:t>
            </w:r>
            <w:r w:rsidRPr="00BB5203">
              <w:t>и</w:t>
            </w:r>
            <w:r w:rsidRPr="00BB5203">
              <w:t>берализации цен, приватизации, ваучериз</w:t>
            </w:r>
            <w:r w:rsidRPr="00BB5203">
              <w:t>а</w:t>
            </w:r>
            <w:r w:rsidRPr="00BB5203">
              <w:t>ции.</w:t>
            </w:r>
          </w:p>
          <w:p w:rsidR="00234FE0" w:rsidRPr="00BB5203" w:rsidRDefault="00234FE0" w:rsidP="00234FE0">
            <w:pPr>
              <w:tabs>
                <w:tab w:val="left" w:pos="4500"/>
              </w:tabs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iCs/>
                <w:color w:val="333333"/>
                <w:shd w:val="clear" w:color="auto" w:fill="FFFFFF"/>
              </w:rPr>
              <w:t xml:space="preserve">Характеризуют </w:t>
            </w:r>
            <w:r w:rsidRPr="00BB5203">
              <w:rPr>
                <w:color w:val="333333"/>
                <w:shd w:val="clear" w:color="auto" w:fill="FFFFFF"/>
              </w:rPr>
              <w:t xml:space="preserve">межнациональные отношения в нашей стране, чеченский конфликт. </w:t>
            </w:r>
            <w:r w:rsidRPr="00BB5203">
              <w:rPr>
                <w:iCs/>
                <w:color w:val="333333"/>
                <w:shd w:val="clear" w:color="auto" w:fill="FFFFFF"/>
              </w:rPr>
              <w:t>Умеют</w:t>
            </w:r>
            <w:r w:rsidRPr="00BB5203">
              <w:rPr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BB5203">
              <w:rPr>
                <w:color w:val="333333"/>
                <w:shd w:val="clear" w:color="auto" w:fill="FFFFFF"/>
              </w:rPr>
              <w:t>определять сущность чеченской проблемы, определить уровень взаимоотношений РФ и стран СНГ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lastRenderedPageBreak/>
              <w:t>Характеризуют события, ознаменовавшие становление новой российской государстве</w:t>
            </w:r>
            <w:r w:rsidRPr="00BB5203">
              <w:t>н</w:t>
            </w:r>
            <w:r w:rsidRPr="00BB5203">
              <w:t>ности. Составляют характеристику (истор</w:t>
            </w:r>
            <w:r w:rsidRPr="00BB5203">
              <w:t>и</w:t>
            </w:r>
            <w:r w:rsidRPr="00BB5203">
              <w:t>ческий портрет) Б. Н. Ельцина, используя м</w:t>
            </w:r>
            <w:r w:rsidRPr="00BB5203">
              <w:t>а</w:t>
            </w:r>
            <w:r w:rsidRPr="00BB5203">
              <w:t>териал учебника и дополнительную инфо</w:t>
            </w:r>
            <w:r w:rsidRPr="00BB5203">
              <w:t>р</w:t>
            </w:r>
            <w:r w:rsidRPr="00BB5203">
              <w:t>мацию. Дают характеристику особенностям российской конституции 1993 г., результатам политического развития в 1990-е гг.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  <w:rPr>
                <w:i/>
              </w:rPr>
            </w:pPr>
            <w:r w:rsidRPr="00BB5203">
              <w:t>Объясняют причины складывания двухп</w:t>
            </w:r>
            <w:r w:rsidRPr="00BB5203">
              <w:t>о</w:t>
            </w:r>
            <w:r w:rsidRPr="00BB5203">
              <w:t>люсного мира. Характеризуют противоречия биполярного мира. Оценивают роль ООН в регулировании международных отношений. Подготавливают сообщения с помощью И</w:t>
            </w:r>
            <w:r w:rsidRPr="00BB5203">
              <w:t>н</w:t>
            </w:r>
            <w:r w:rsidRPr="00BB5203">
              <w:t>тернета. Определяют значение распада СССР для мировой системы.</w:t>
            </w:r>
          </w:p>
          <w:p w:rsidR="00BD5D68" w:rsidRPr="00BB5203" w:rsidRDefault="00BD5D68" w:rsidP="009C5A80">
            <w:pPr>
              <w:jc w:val="both"/>
            </w:pPr>
            <w:r w:rsidRPr="00BB5203">
              <w:t>Дают характеристику и оценку явлений с</w:t>
            </w:r>
            <w:r w:rsidRPr="00BB5203">
              <w:t>о</w:t>
            </w:r>
            <w:r w:rsidRPr="00BB5203">
              <w:t>временной российской культуры, произвед</w:t>
            </w:r>
            <w:r w:rsidRPr="00BB5203">
              <w:t>е</w:t>
            </w:r>
            <w:r w:rsidRPr="00BB5203">
              <w:t>ний литературы, искусства, кинофильмов и т. д.; аргументируют свое мнение. Представл</w:t>
            </w:r>
            <w:r w:rsidRPr="00BB5203">
              <w:t>я</w:t>
            </w:r>
            <w:r w:rsidRPr="00BB5203">
              <w:t>ют описание известных произведений лит</w:t>
            </w:r>
            <w:r w:rsidRPr="00BB5203">
              <w:t>е</w:t>
            </w:r>
            <w:r w:rsidRPr="00BB5203">
              <w:t>ратуры, искусства рассматриваемого периода, объяснять причины их популярности. Расск</w:t>
            </w:r>
            <w:r w:rsidRPr="00BB5203">
              <w:t>а</w:t>
            </w:r>
            <w:r w:rsidRPr="00BB5203">
              <w:t>зывают о достижениях российской науки и техники, российского спорта.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Систематизируют материал учебника о нац</w:t>
            </w:r>
            <w:r w:rsidRPr="00BB5203">
              <w:t>и</w:t>
            </w:r>
            <w:r w:rsidRPr="00BB5203">
              <w:t>ональных отношениях в 1990-е гг. (задачи национальной политики; причины против</w:t>
            </w:r>
            <w:r w:rsidRPr="00BB5203">
              <w:t>о</w:t>
            </w:r>
            <w:r w:rsidRPr="00BB5203">
              <w:t>речий между Центром и регионами; межн</w:t>
            </w:r>
            <w:r w:rsidRPr="00BB5203">
              <w:t>а</w:t>
            </w:r>
            <w:r w:rsidRPr="00BB5203">
              <w:t>циональные конфликты). Объясняют прич</w:t>
            </w:r>
            <w:r w:rsidRPr="00BB5203">
              <w:t>и</w:t>
            </w:r>
            <w:r w:rsidRPr="00BB5203">
              <w:t>ны оживления массовых национальных дв</w:t>
            </w:r>
            <w:r w:rsidRPr="00BB5203">
              <w:t>и</w:t>
            </w:r>
            <w:r w:rsidRPr="00BB5203">
              <w:t>жений в России вначале 1990-х гг. Характ</w:t>
            </w:r>
            <w:r w:rsidRPr="00BB5203">
              <w:t>е</w:t>
            </w:r>
            <w:r w:rsidRPr="00BB5203">
              <w:t>ризуют результаты федеративного строител</w:t>
            </w:r>
            <w:r w:rsidRPr="00BB5203">
              <w:t>ь</w:t>
            </w:r>
            <w:r w:rsidRPr="00BB5203">
              <w:t>ства в 1990-е гг. Сравнивают социально-экономическое, политическое и культурное развитие СССР в последние десятилетия и Российской Федерации, выявляют черты сходства и различия.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t>Систематизируют материал об основных направлениях и событиях внешней политики России в 1990-е гг.; составляют обзорную х</w:t>
            </w:r>
            <w:r w:rsidRPr="00BB5203">
              <w:t>а</w:t>
            </w:r>
            <w:r w:rsidRPr="00BB5203">
              <w:t>рактеристику. Характеризуют особенности взаимоотношений России с крупнейшими государствами современного мира (по выб</w:t>
            </w:r>
            <w:r w:rsidRPr="00BB5203">
              <w:t>о</w:t>
            </w:r>
            <w:r w:rsidRPr="00BB5203">
              <w:t>ру). Дают характеристику результатов вне</w:t>
            </w:r>
            <w:r w:rsidRPr="00BB5203">
              <w:t>ш</w:t>
            </w:r>
            <w:r w:rsidRPr="00BB5203">
              <w:t>ней политики страны в 1990-е гг.</w:t>
            </w:r>
          </w:p>
          <w:p w:rsidR="00BD5D68" w:rsidRPr="00BB5203" w:rsidRDefault="00BD5D68" w:rsidP="009C5A80">
            <w:pPr>
              <w:jc w:val="both"/>
            </w:pPr>
            <w:r w:rsidRPr="00BB5203">
              <w:t>Характеризуют ключевые события политич</w:t>
            </w:r>
            <w:r w:rsidRPr="00BB5203">
              <w:t>е</w:t>
            </w:r>
            <w:r w:rsidRPr="00BB5203">
              <w:t>ской истории России в XXI в. Представляют характеристику крупнейших политических партий и деятелей современной России. Ра</w:t>
            </w:r>
            <w:r w:rsidRPr="00BB5203">
              <w:t>с</w:t>
            </w:r>
            <w:r w:rsidRPr="00BB5203">
              <w:t>сказывают о государственных символах Ро</w:t>
            </w:r>
            <w:r w:rsidRPr="00BB5203">
              <w:t>с</w:t>
            </w:r>
            <w:r w:rsidRPr="00BB5203">
              <w:t xml:space="preserve">сии. Анализируют и обобщают информацию различных источников об экономическом и </w:t>
            </w:r>
            <w:r w:rsidRPr="00BB5203">
              <w:lastRenderedPageBreak/>
              <w:t>социальном развитии России в XXI в. Пре</w:t>
            </w:r>
            <w:r w:rsidRPr="00BB5203">
              <w:t>д</w:t>
            </w:r>
            <w:r w:rsidRPr="00BB5203">
              <w:t>ставляют материалы печати и телевидения об актуальных проблемах и событиях в жизни современного российского общества, пре</w:t>
            </w:r>
            <w:r w:rsidRPr="00BB5203">
              <w:t>д</w:t>
            </w:r>
            <w:r w:rsidRPr="00BB5203">
              <w:t>ставляют их в виде обзора, реферата. Пров</w:t>
            </w:r>
            <w:r w:rsidRPr="00BB5203">
              <w:t>о</w:t>
            </w:r>
            <w:r w:rsidRPr="00BB5203">
              <w:t>дят обзор текущей информации телевидения и прессы о внешнеполитической деятельн</w:t>
            </w:r>
            <w:r w:rsidRPr="00BB5203">
              <w:t>о</w:t>
            </w:r>
            <w:r w:rsidRPr="00BB5203">
              <w:t>сти руководителей страны.</w:t>
            </w:r>
          </w:p>
          <w:p w:rsidR="009A2E04" w:rsidRPr="00BB5203" w:rsidRDefault="00BD5D68" w:rsidP="009A2E04">
            <w:pPr>
              <w:tabs>
                <w:tab w:val="left" w:pos="4500"/>
              </w:tabs>
              <w:jc w:val="both"/>
            </w:pPr>
            <w:r w:rsidRPr="00BB5203">
              <w:t xml:space="preserve">Систематизируют и обобщают исторический материал по курсу истории в 12 </w:t>
            </w:r>
            <w:proofErr w:type="spellStart"/>
            <w:r w:rsidRPr="00BB5203">
              <w:t>кл</w:t>
            </w:r>
            <w:proofErr w:type="spellEnd"/>
            <w:r w:rsidRPr="00BB5203">
              <w:t>. Характ</w:t>
            </w:r>
            <w:r w:rsidRPr="00BB5203">
              <w:t>е</w:t>
            </w:r>
            <w:r w:rsidRPr="00BB5203">
              <w:t>ризуют общие черты и особенности развития России и стран Запада в конце XX – начале XXI вв. Сравнивают социально-экономическое, политическое и культурное развитие Российской Федерации им стран З</w:t>
            </w:r>
            <w:r w:rsidRPr="00BB5203">
              <w:t>а</w:t>
            </w:r>
            <w:r w:rsidRPr="00BB5203">
              <w:t>пада, выявляют черты сходства и различия. Высказывают суждения о социально-нравственном опыте 1990-х гг. для совреме</w:t>
            </w:r>
            <w:r w:rsidRPr="00BB5203">
              <w:t>н</w:t>
            </w:r>
            <w:r w:rsidRPr="00BB5203">
              <w:t>ного общества.</w:t>
            </w:r>
            <w:r w:rsidR="009A2E04" w:rsidRPr="00BB5203">
              <w:t xml:space="preserve"> Представляют подготовле</w:t>
            </w:r>
            <w:r w:rsidR="009A2E04" w:rsidRPr="00BB5203">
              <w:t>н</w:t>
            </w:r>
            <w:r w:rsidR="009A2E04" w:rsidRPr="00BB5203">
              <w:t>ные презентации в Power Point на основе ан</w:t>
            </w:r>
            <w:r w:rsidR="009A2E04" w:rsidRPr="00BB5203">
              <w:t>а</w:t>
            </w:r>
            <w:r w:rsidR="009A2E04" w:rsidRPr="00BB5203">
              <w:t>лиза достижений изобразительного иску</w:t>
            </w:r>
            <w:r w:rsidR="009A2E04" w:rsidRPr="00BB5203">
              <w:t>с</w:t>
            </w:r>
            <w:r w:rsidR="009A2E04" w:rsidRPr="00BB5203">
              <w:t>ства, кино в соответствии с регламентом с использованием Интернета. Раскрывают ос</w:t>
            </w:r>
            <w:r w:rsidR="009A2E04" w:rsidRPr="00BB5203">
              <w:t>о</w:t>
            </w:r>
            <w:r w:rsidR="009A2E04" w:rsidRPr="00BB5203">
              <w:t>бенности модерна и постмодерна. Сравнив</w:t>
            </w:r>
            <w:r w:rsidR="009A2E04" w:rsidRPr="00BB5203">
              <w:t>а</w:t>
            </w:r>
            <w:r w:rsidR="009A2E04" w:rsidRPr="00BB5203">
              <w:t>ют модерн и постмодерн в искусстве, литер</w:t>
            </w:r>
            <w:r w:rsidR="009A2E04" w:rsidRPr="00BB5203">
              <w:t>а</w:t>
            </w:r>
            <w:r w:rsidR="009A2E04" w:rsidRPr="00BB5203">
              <w:t>туре. Объясняют особенности нового видения мира.</w:t>
            </w:r>
          </w:p>
          <w:p w:rsidR="00BD5D68" w:rsidRPr="00BB5203" w:rsidRDefault="00BD5D68" w:rsidP="009C5A80">
            <w:pPr>
              <w:tabs>
                <w:tab w:val="left" w:pos="4500"/>
              </w:tabs>
              <w:jc w:val="both"/>
            </w:pPr>
            <w:r w:rsidRPr="00BB5203">
              <w:t>Объясняют роль информационной револ</w:t>
            </w:r>
            <w:r w:rsidRPr="00BB5203">
              <w:t>ю</w:t>
            </w:r>
            <w:r w:rsidRPr="00BB5203">
              <w:t>ции в динамичном преобразовании общества. Обозначают основные глобальные проблемы и способы их преодоления. Раскрывают гла</w:t>
            </w:r>
            <w:r w:rsidRPr="00BB5203">
              <w:t>в</w:t>
            </w:r>
            <w:r w:rsidRPr="00BB5203">
              <w:t>ные черты современной глобализации. Пр</w:t>
            </w:r>
            <w:r w:rsidRPr="00BB5203">
              <w:t>и</w:t>
            </w:r>
            <w:r w:rsidRPr="00BB5203">
              <w:t xml:space="preserve">водят примеры глобального взаимодействия стран в бизнесе, культуре, политике, науке, моде. Называют </w:t>
            </w:r>
            <w:proofErr w:type="gramStart"/>
            <w:r w:rsidRPr="00BB5203">
              <w:t>три основные центра</w:t>
            </w:r>
            <w:proofErr w:type="gramEnd"/>
            <w:r w:rsidRPr="00BB5203">
              <w:t xml:space="preserve"> в мир</w:t>
            </w:r>
            <w:r w:rsidRPr="00BB5203">
              <w:t>о</w:t>
            </w:r>
            <w:r w:rsidRPr="00BB5203">
              <w:t>вой экономике.</w:t>
            </w:r>
          </w:p>
          <w:p w:rsidR="00BD7204" w:rsidRPr="00BB5203" w:rsidRDefault="00BD7204" w:rsidP="00BD7204">
            <w:pPr>
              <w:shd w:val="clear" w:color="auto" w:fill="FFFFFF"/>
              <w:ind w:right="-108"/>
              <w:jc w:val="both"/>
              <w:rPr>
                <w:color w:val="000000"/>
                <w:u w:val="single"/>
              </w:rPr>
            </w:pPr>
            <w:proofErr w:type="gramStart"/>
            <w:r w:rsidRPr="00BB5203">
              <w:t>Объясняют значение терминов и о</w:t>
            </w:r>
            <w:r w:rsidRPr="00BB5203">
              <w:rPr>
                <w:color w:val="000000"/>
                <w:u w:val="single"/>
              </w:rPr>
              <w:t>сновные п</w:t>
            </w:r>
            <w:r w:rsidRPr="00BB5203">
              <w:rPr>
                <w:color w:val="000000"/>
                <w:u w:val="single"/>
              </w:rPr>
              <w:t>о</w:t>
            </w:r>
            <w:r w:rsidRPr="00BB5203">
              <w:rPr>
                <w:color w:val="000000"/>
                <w:u w:val="single"/>
              </w:rPr>
              <w:t>нятий: приватизация, ваучер, либерализация экономики, рыночная экономика, валютный коридор, конвертируемая валюта, федеральное собрание, спикер, референдум, фракция, эле</w:t>
            </w:r>
            <w:r w:rsidRPr="00BB5203">
              <w:rPr>
                <w:color w:val="000000"/>
                <w:u w:val="single"/>
              </w:rPr>
              <w:t>к</w:t>
            </w:r>
            <w:r w:rsidRPr="00BB5203">
              <w:rPr>
                <w:color w:val="000000"/>
                <w:u w:val="single"/>
              </w:rPr>
              <w:t>торат, судебная инстанция, сепаратизм, терр</w:t>
            </w:r>
            <w:r w:rsidRPr="00BB5203">
              <w:rPr>
                <w:color w:val="000000"/>
                <w:u w:val="single"/>
              </w:rPr>
              <w:t>о</w:t>
            </w:r>
            <w:r w:rsidRPr="00BB5203">
              <w:rPr>
                <w:color w:val="000000"/>
                <w:u w:val="single"/>
              </w:rPr>
              <w:t>ризм.</w:t>
            </w:r>
            <w:proofErr w:type="gramEnd"/>
          </w:p>
          <w:p w:rsidR="002F47EE" w:rsidRPr="00BB5203" w:rsidRDefault="002F47EE" w:rsidP="002F47EE">
            <w:pPr>
              <w:jc w:val="both"/>
            </w:pPr>
            <w:r w:rsidRPr="00BB5203">
              <w:t>Характеризуют ключевые события политич</w:t>
            </w:r>
            <w:r w:rsidRPr="00BB5203">
              <w:t>е</w:t>
            </w:r>
            <w:r w:rsidRPr="00BB5203">
              <w:t>ской истории России в XXI в. Представляют характеристику крупнейших политических партий и деятелей современной России. Ра</w:t>
            </w:r>
            <w:r w:rsidRPr="00BB5203">
              <w:t>с</w:t>
            </w:r>
            <w:r w:rsidRPr="00BB5203">
              <w:t>сказывают о государственных символах Ро</w:t>
            </w:r>
            <w:r w:rsidRPr="00BB5203">
              <w:t>с</w:t>
            </w:r>
            <w:r w:rsidRPr="00BB5203">
              <w:t>сии. Анализируют и обобщают информацию различных источников об экономическом и социальном развитии России в XXI в. Пре</w:t>
            </w:r>
            <w:r w:rsidRPr="00BB5203">
              <w:t>д</w:t>
            </w:r>
            <w:r w:rsidRPr="00BB5203">
              <w:t xml:space="preserve">ставляют материалы печати и телевидения об </w:t>
            </w:r>
            <w:r w:rsidRPr="00BB5203">
              <w:lastRenderedPageBreak/>
              <w:t>актуальных проблемах и событиях в жизни современного российского общества, пре</w:t>
            </w:r>
            <w:r w:rsidRPr="00BB5203">
              <w:t>д</w:t>
            </w:r>
            <w:r w:rsidRPr="00BB5203">
              <w:t>ставляют их в виде обзора, реферата. Пров</w:t>
            </w:r>
            <w:r w:rsidRPr="00BB5203">
              <w:t>о</w:t>
            </w:r>
            <w:r w:rsidRPr="00BB5203">
              <w:t>дят обзор текущей информации телевидения и прессы о внешнеполитической деятельн</w:t>
            </w:r>
            <w:r w:rsidRPr="00BB5203">
              <w:t>о</w:t>
            </w:r>
            <w:r w:rsidRPr="00BB5203">
              <w:t>сти руководителей страны.</w:t>
            </w:r>
          </w:p>
          <w:p w:rsidR="002F47EE" w:rsidRPr="00BB5203" w:rsidRDefault="002F47EE" w:rsidP="002F47EE">
            <w:pPr>
              <w:tabs>
                <w:tab w:val="left" w:pos="4500"/>
              </w:tabs>
              <w:jc w:val="both"/>
            </w:pPr>
            <w:r w:rsidRPr="00BB5203">
              <w:t>Объясняют роль информационной револ</w:t>
            </w:r>
            <w:r w:rsidRPr="00BB5203">
              <w:t>ю</w:t>
            </w:r>
            <w:r w:rsidRPr="00BB5203">
              <w:t>ции в динамичном преобразовании общества. Обозначают основные глобальные проблемы и способы их преодоления. Раскрывают гла</w:t>
            </w:r>
            <w:r w:rsidRPr="00BB5203">
              <w:t>в</w:t>
            </w:r>
            <w:r w:rsidRPr="00BB5203">
              <w:t>ные черты современной глобализации. Пр</w:t>
            </w:r>
            <w:r w:rsidRPr="00BB5203">
              <w:t>и</w:t>
            </w:r>
            <w:r w:rsidRPr="00BB5203">
              <w:t>водят примеры глобального взаимодействия стран в бизнесе, культуре, политике, науке, моде. Называют три основных центра в м</w:t>
            </w:r>
            <w:r w:rsidRPr="00BB5203">
              <w:t>и</w:t>
            </w:r>
            <w:r w:rsidRPr="00BB5203">
              <w:t xml:space="preserve">ровой экономике. </w:t>
            </w:r>
          </w:p>
          <w:p w:rsidR="00467AEF" w:rsidRPr="00BB5203" w:rsidRDefault="00BD7204" w:rsidP="00467AEF">
            <w:pPr>
              <w:shd w:val="clear" w:color="auto" w:fill="FFFFFF"/>
              <w:ind w:left="34" w:firstLine="142"/>
              <w:jc w:val="both"/>
              <w:rPr>
                <w:rStyle w:val="c3"/>
                <w:color w:val="000000"/>
              </w:rPr>
            </w:pPr>
            <w:r w:rsidRPr="00BB5203">
              <w:rPr>
                <w:rStyle w:val="c3"/>
                <w:color w:val="000000"/>
              </w:rPr>
              <w:t xml:space="preserve">Характеризуют </w:t>
            </w:r>
            <w:r w:rsidR="00467AEF" w:rsidRPr="00BB5203">
              <w:rPr>
                <w:rStyle w:val="c3"/>
                <w:color w:val="000000"/>
              </w:rPr>
              <w:t>основные достижения кул</w:t>
            </w:r>
            <w:r w:rsidR="00467AEF" w:rsidRPr="00BB5203">
              <w:rPr>
                <w:rStyle w:val="c3"/>
                <w:color w:val="000000"/>
              </w:rPr>
              <w:t>ь</w:t>
            </w:r>
            <w:r w:rsidR="00467AEF" w:rsidRPr="00BB5203">
              <w:rPr>
                <w:rStyle w:val="c3"/>
                <w:color w:val="000000"/>
              </w:rPr>
              <w:t xml:space="preserve">туры указанного периода, </w:t>
            </w:r>
            <w:r w:rsidRPr="00BB5203">
              <w:rPr>
                <w:rStyle w:val="c3"/>
                <w:color w:val="000000"/>
              </w:rPr>
              <w:t>особенности д</w:t>
            </w:r>
            <w:r w:rsidRPr="00BB5203">
              <w:rPr>
                <w:rStyle w:val="c3"/>
                <w:color w:val="000000"/>
              </w:rPr>
              <w:t>у</w:t>
            </w:r>
            <w:r w:rsidRPr="00BB5203">
              <w:rPr>
                <w:rStyle w:val="c3"/>
                <w:color w:val="000000"/>
              </w:rPr>
              <w:t>ховной жизни общества в последнее десят</w:t>
            </w:r>
            <w:r w:rsidRPr="00BB5203">
              <w:rPr>
                <w:rStyle w:val="c3"/>
                <w:color w:val="000000"/>
              </w:rPr>
              <w:t>и</w:t>
            </w:r>
            <w:r w:rsidRPr="00BB5203">
              <w:rPr>
                <w:rStyle w:val="c3"/>
                <w:color w:val="000000"/>
              </w:rPr>
              <w:t>летие</w:t>
            </w:r>
            <w:r w:rsidR="00467AEF" w:rsidRPr="00BB5203">
              <w:rPr>
                <w:rStyle w:val="c3"/>
                <w:color w:val="000000"/>
              </w:rPr>
              <w:t xml:space="preserve">. </w:t>
            </w:r>
          </w:p>
          <w:p w:rsidR="00BD7204" w:rsidRPr="00BB5203" w:rsidRDefault="00BD7204" w:rsidP="00E87984">
            <w:pPr>
              <w:shd w:val="clear" w:color="auto" w:fill="FFFFFF"/>
              <w:ind w:left="34" w:firstLine="142"/>
              <w:jc w:val="both"/>
              <w:rPr>
                <w:rStyle w:val="c3"/>
                <w:color w:val="000000"/>
              </w:rPr>
            </w:pPr>
            <w:r w:rsidRPr="00BB5203">
              <w:rPr>
                <w:rStyle w:val="c3"/>
                <w:color w:val="000000"/>
              </w:rPr>
              <w:t>Характеризуют особенности взаимоотн</w:t>
            </w:r>
            <w:r w:rsidRPr="00BB5203">
              <w:rPr>
                <w:rStyle w:val="c3"/>
                <w:color w:val="000000"/>
              </w:rPr>
              <w:t>о</w:t>
            </w:r>
            <w:r w:rsidRPr="00BB5203">
              <w:rPr>
                <w:rStyle w:val="c3"/>
                <w:color w:val="000000"/>
              </w:rPr>
              <w:t>ше</w:t>
            </w:r>
            <w:r w:rsidR="00E87984" w:rsidRPr="00BB5203">
              <w:rPr>
                <w:rStyle w:val="c3"/>
                <w:color w:val="000000"/>
              </w:rPr>
              <w:t xml:space="preserve">ний России с государствами мира. </w:t>
            </w:r>
            <w:r w:rsidRPr="00BB5203">
              <w:rPr>
                <w:rStyle w:val="c3"/>
                <w:color w:val="000000"/>
              </w:rPr>
              <w:t>Хара</w:t>
            </w:r>
            <w:r w:rsidRPr="00BB5203">
              <w:rPr>
                <w:rStyle w:val="c3"/>
                <w:color w:val="000000"/>
              </w:rPr>
              <w:t>к</w:t>
            </w:r>
            <w:r w:rsidRPr="00BB5203">
              <w:rPr>
                <w:rStyle w:val="c3"/>
                <w:color w:val="000000"/>
              </w:rPr>
              <w:t>теризуют общие черты и особенности разв</w:t>
            </w:r>
            <w:r w:rsidRPr="00BB5203">
              <w:rPr>
                <w:rStyle w:val="c3"/>
                <w:color w:val="000000"/>
              </w:rPr>
              <w:t>и</w:t>
            </w:r>
            <w:r w:rsidRPr="00BB5203">
              <w:rPr>
                <w:rStyle w:val="c3"/>
                <w:color w:val="000000"/>
              </w:rPr>
              <w:t>тия России и стран Запада в конце XX - начале XXI века.</w:t>
            </w:r>
          </w:p>
          <w:p w:rsidR="00AE4355" w:rsidRPr="00BB5203" w:rsidRDefault="00AE4355" w:rsidP="00D620DF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Проводят поиск исторической информации в источниках разного типа.</w:t>
            </w:r>
            <w:r w:rsidR="00E87984" w:rsidRPr="00BB5203">
              <w:rPr>
                <w:color w:val="333333"/>
              </w:rPr>
              <w:t xml:space="preserve"> </w:t>
            </w:r>
            <w:r w:rsidRPr="00BB5203">
              <w:rPr>
                <w:color w:val="333333"/>
              </w:rPr>
              <w:t>Критически анал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зируют источник исторической информации (характеризовать авторство источника, время, обстоятельства и цели его создания).</w:t>
            </w:r>
            <w:r w:rsidR="00E87984" w:rsidRPr="00BB5203">
              <w:rPr>
                <w:color w:val="333333"/>
              </w:rPr>
              <w:t xml:space="preserve"> </w:t>
            </w:r>
            <w:r w:rsidRPr="00BB5203">
              <w:rPr>
                <w:color w:val="333333"/>
              </w:rPr>
              <w:t>Анал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зируют историческую информацию, пре</w:t>
            </w:r>
            <w:r w:rsidRPr="00BB5203">
              <w:rPr>
                <w:color w:val="333333"/>
              </w:rPr>
              <w:t>д</w:t>
            </w:r>
            <w:r w:rsidRPr="00BB5203">
              <w:rPr>
                <w:color w:val="333333"/>
              </w:rPr>
              <w:t>ставленную в разных знаковых системах (текст, карта, таблица, схема, аудиовизуал</w:t>
            </w:r>
            <w:r w:rsidRPr="00BB5203">
              <w:rPr>
                <w:color w:val="333333"/>
              </w:rPr>
              <w:t>ь</w:t>
            </w:r>
            <w:r w:rsidRPr="00BB5203">
              <w:rPr>
                <w:color w:val="333333"/>
              </w:rPr>
              <w:t>ный ряд).</w:t>
            </w:r>
            <w:r w:rsidR="00E87984" w:rsidRPr="00BB5203">
              <w:rPr>
                <w:color w:val="333333"/>
              </w:rPr>
              <w:t xml:space="preserve"> </w:t>
            </w:r>
            <w:r w:rsidRPr="00BB5203">
              <w:rPr>
                <w:color w:val="333333"/>
              </w:rPr>
              <w:t>Различают в исторической инфо</w:t>
            </w:r>
            <w:r w:rsidRPr="00BB5203">
              <w:rPr>
                <w:color w:val="333333"/>
              </w:rPr>
              <w:t>р</w:t>
            </w:r>
            <w:r w:rsidRPr="00BB5203">
              <w:rPr>
                <w:color w:val="333333"/>
              </w:rPr>
              <w:t>мации факты и мнения, исторические опис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ния и исторические объяснения.</w:t>
            </w:r>
            <w:r w:rsidR="00E87984" w:rsidRPr="00BB5203">
              <w:rPr>
                <w:color w:val="333333"/>
              </w:rPr>
              <w:t xml:space="preserve"> </w:t>
            </w:r>
            <w:r w:rsidRPr="00BB5203">
              <w:rPr>
                <w:color w:val="333333"/>
              </w:rPr>
              <w:t>Устанавл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вают причинно-следственные связи между явлениями, пространственные и временные рамки изучаемых исторических процессов и явлений.</w:t>
            </w:r>
          </w:p>
          <w:p w:rsidR="0084474E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Участвуют в дискуссиях по историческим проблемам, формулировать собственную п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зицию по обсуждаемым вопросам, используя для аргументации исторические сведения.</w:t>
            </w:r>
            <w:r w:rsidR="0084474E" w:rsidRPr="00BB5203">
              <w:rPr>
                <w:color w:val="333333"/>
              </w:rPr>
              <w:t xml:space="preserve"> </w:t>
            </w:r>
          </w:p>
          <w:p w:rsidR="00AE4355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Представляют результаты изучения истор</w:t>
            </w:r>
            <w:r w:rsidRPr="00BB5203">
              <w:rPr>
                <w:color w:val="333333"/>
              </w:rPr>
              <w:t>и</w:t>
            </w:r>
            <w:r w:rsidRPr="00BB5203">
              <w:rPr>
                <w:color w:val="333333"/>
              </w:rPr>
              <w:t>ческого материала в формах конспекта, реф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рата, рецензии.</w:t>
            </w:r>
          </w:p>
          <w:p w:rsidR="00AE4355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iCs/>
                <w:color w:val="333333"/>
              </w:rPr>
              <w:t xml:space="preserve">Используют приобретённые знания и умения в практической деятельности и повседневной жизни </w:t>
            </w:r>
            <w:proofErr w:type="gramStart"/>
            <w:r w:rsidRPr="00BB5203">
              <w:rPr>
                <w:iCs/>
                <w:color w:val="333333"/>
              </w:rPr>
              <w:t>для</w:t>
            </w:r>
            <w:proofErr w:type="gramEnd"/>
            <w:r w:rsidRPr="00BB5203">
              <w:rPr>
                <w:iCs/>
                <w:color w:val="333333"/>
              </w:rPr>
              <w:t>:</w:t>
            </w:r>
            <w:r w:rsidR="0084474E" w:rsidRPr="00BB5203">
              <w:rPr>
                <w:iCs/>
                <w:color w:val="333333"/>
              </w:rPr>
              <w:t xml:space="preserve"> </w:t>
            </w:r>
          </w:p>
          <w:p w:rsidR="00AE4355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-определения собственной позиции по отн</w:t>
            </w:r>
            <w:r w:rsidRPr="00BB5203">
              <w:rPr>
                <w:color w:val="333333"/>
              </w:rPr>
              <w:t>о</w:t>
            </w:r>
            <w:r w:rsidRPr="00BB5203">
              <w:rPr>
                <w:color w:val="333333"/>
              </w:rPr>
              <w:t>шению к явлениям современной жизни, и</w:t>
            </w:r>
            <w:r w:rsidRPr="00BB5203">
              <w:rPr>
                <w:color w:val="333333"/>
              </w:rPr>
              <w:t>с</w:t>
            </w:r>
            <w:r w:rsidRPr="00BB5203">
              <w:rPr>
                <w:color w:val="333333"/>
              </w:rPr>
              <w:t>ходя из их исторической обусловленности;</w:t>
            </w:r>
          </w:p>
          <w:p w:rsidR="00AE4355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lastRenderedPageBreak/>
              <w:t>-использования навыков исторического ан</w:t>
            </w:r>
            <w:r w:rsidRPr="00BB5203">
              <w:rPr>
                <w:color w:val="333333"/>
              </w:rPr>
              <w:t>а</w:t>
            </w:r>
            <w:r w:rsidRPr="00BB5203">
              <w:rPr>
                <w:color w:val="333333"/>
              </w:rPr>
              <w:t>лиза при критическом восприятии получа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мой извне социальной информации;</w:t>
            </w:r>
          </w:p>
          <w:p w:rsidR="00AE4355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-соотнесения своих действий и поступков окружающих с исторически возникшими формами социального поведения;</w:t>
            </w:r>
          </w:p>
          <w:p w:rsidR="0084474E" w:rsidRPr="00BB5203" w:rsidRDefault="00AE4355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</w:rPr>
              <w:t>-осознания себя как представителя историч</w:t>
            </w:r>
            <w:r w:rsidRPr="00BB5203">
              <w:rPr>
                <w:color w:val="333333"/>
              </w:rPr>
              <w:t>е</w:t>
            </w:r>
            <w:r w:rsidRPr="00BB5203">
              <w:rPr>
                <w:color w:val="333333"/>
              </w:rPr>
              <w:t>ски сложившегося гражданского, этнокул</w:t>
            </w:r>
            <w:r w:rsidRPr="00BB5203">
              <w:rPr>
                <w:color w:val="333333"/>
              </w:rPr>
              <w:t>ь</w:t>
            </w:r>
            <w:r w:rsidRPr="00BB5203">
              <w:rPr>
                <w:color w:val="333333"/>
              </w:rPr>
              <w:t>турного, конфессионального сообщества, гражданина России.</w:t>
            </w:r>
            <w:r w:rsidR="0084474E" w:rsidRPr="00BB5203">
              <w:rPr>
                <w:color w:val="333333"/>
              </w:rPr>
              <w:t xml:space="preserve"> </w:t>
            </w:r>
          </w:p>
          <w:p w:rsidR="00AE4355" w:rsidRPr="00BB5203" w:rsidRDefault="00971C52" w:rsidP="0084474E">
            <w:pPr>
              <w:shd w:val="clear" w:color="auto" w:fill="FFFFFF"/>
              <w:jc w:val="both"/>
              <w:rPr>
                <w:color w:val="333333"/>
              </w:rPr>
            </w:pPr>
            <w:r w:rsidRPr="00BB5203">
              <w:rPr>
                <w:color w:val="333333"/>
                <w:shd w:val="clear" w:color="auto" w:fill="FFFFFF"/>
              </w:rPr>
              <w:t>Характеризуют мероприятия по укреплению Российского государства, социально-экономических и политических преобразов</w:t>
            </w:r>
            <w:r w:rsidRPr="00BB5203">
              <w:rPr>
                <w:color w:val="333333"/>
                <w:shd w:val="clear" w:color="auto" w:fill="FFFFFF"/>
              </w:rPr>
              <w:t>а</w:t>
            </w:r>
            <w:r w:rsidRPr="00BB5203">
              <w:rPr>
                <w:color w:val="333333"/>
                <w:shd w:val="clear" w:color="auto" w:fill="FFFFFF"/>
              </w:rPr>
              <w:t>ний; решению проблем внешней политики в 2000 – 2024 гг.</w:t>
            </w:r>
            <w:r w:rsidR="0084474E" w:rsidRPr="00BB5203">
              <w:rPr>
                <w:color w:val="333333"/>
                <w:shd w:val="clear" w:color="auto" w:fill="FFFFFF"/>
              </w:rPr>
              <w:t xml:space="preserve"> </w:t>
            </w:r>
            <w:r w:rsidRPr="00BB5203">
              <w:rPr>
                <w:color w:val="333333"/>
                <w:shd w:val="clear" w:color="auto" w:fill="FFFFFF"/>
              </w:rPr>
              <w:t>Оценивают результаты вну</w:t>
            </w:r>
            <w:r w:rsidRPr="00BB5203">
              <w:rPr>
                <w:color w:val="333333"/>
                <w:shd w:val="clear" w:color="auto" w:fill="FFFFFF"/>
              </w:rPr>
              <w:t>т</w:t>
            </w:r>
            <w:r w:rsidRPr="00BB5203">
              <w:rPr>
                <w:color w:val="333333"/>
                <w:shd w:val="clear" w:color="auto" w:fill="FFFFFF"/>
              </w:rPr>
              <w:t>ренней и внешней политики.</w:t>
            </w:r>
          </w:p>
          <w:p w:rsidR="00BD7204" w:rsidRPr="00BB5203" w:rsidRDefault="00234FE0" w:rsidP="009C5A80">
            <w:pPr>
              <w:tabs>
                <w:tab w:val="left" w:pos="4500"/>
              </w:tabs>
              <w:jc w:val="both"/>
              <w:rPr>
                <w:color w:val="333333"/>
                <w:shd w:val="clear" w:color="auto" w:fill="FFFFFF"/>
              </w:rPr>
            </w:pPr>
            <w:r w:rsidRPr="00BB5203">
              <w:rPr>
                <w:color w:val="333333"/>
                <w:shd w:val="clear" w:color="auto" w:fill="FFFFFF"/>
              </w:rPr>
              <w:t>У</w:t>
            </w:r>
            <w:r w:rsidR="00971C52" w:rsidRPr="00BB5203">
              <w:rPr>
                <w:color w:val="333333"/>
                <w:shd w:val="clear" w:color="auto" w:fill="FFFFFF"/>
              </w:rPr>
              <w:t>станавлива</w:t>
            </w:r>
            <w:r w:rsidRPr="00BB5203">
              <w:rPr>
                <w:color w:val="333333"/>
                <w:shd w:val="clear" w:color="auto" w:fill="FFFFFF"/>
              </w:rPr>
              <w:t>ю</w:t>
            </w:r>
            <w:r w:rsidR="00971C52" w:rsidRPr="00BB5203">
              <w:rPr>
                <w:color w:val="333333"/>
                <w:shd w:val="clear" w:color="auto" w:fill="FFFFFF"/>
              </w:rPr>
              <w:t>т причинно-следственные св</w:t>
            </w:r>
            <w:r w:rsidR="00971C52" w:rsidRPr="00BB5203">
              <w:rPr>
                <w:color w:val="333333"/>
                <w:shd w:val="clear" w:color="auto" w:fill="FFFFFF"/>
              </w:rPr>
              <w:t>я</w:t>
            </w:r>
            <w:r w:rsidR="00971C52" w:rsidRPr="00BB5203">
              <w:rPr>
                <w:color w:val="333333"/>
                <w:shd w:val="clear" w:color="auto" w:fill="FFFFFF"/>
              </w:rPr>
              <w:t>зи событий, хронологический порядок соб</w:t>
            </w:r>
            <w:r w:rsidR="00971C52" w:rsidRPr="00BB5203">
              <w:rPr>
                <w:color w:val="333333"/>
                <w:shd w:val="clear" w:color="auto" w:fill="FFFFFF"/>
              </w:rPr>
              <w:t>ы</w:t>
            </w:r>
            <w:r w:rsidR="00971C52" w:rsidRPr="00BB5203">
              <w:rPr>
                <w:color w:val="333333"/>
                <w:shd w:val="clear" w:color="auto" w:fill="FFFFFF"/>
              </w:rPr>
              <w:t>тий и фактов</w:t>
            </w:r>
            <w:r w:rsidRPr="00BB5203">
              <w:rPr>
                <w:color w:val="333333"/>
                <w:shd w:val="clear" w:color="auto" w:fill="FFFFFF"/>
              </w:rPr>
              <w:t>.</w:t>
            </w:r>
          </w:p>
          <w:p w:rsidR="002F47EE" w:rsidRPr="00BB5203" w:rsidRDefault="002F47EE" w:rsidP="009C5A80">
            <w:pPr>
              <w:tabs>
                <w:tab w:val="left" w:pos="4500"/>
              </w:tabs>
              <w:jc w:val="both"/>
            </w:pPr>
            <w:r w:rsidRPr="00BB5203">
              <w:t>Различают в исторической информации с</w:t>
            </w:r>
            <w:r w:rsidRPr="00BB5203">
              <w:t>о</w:t>
            </w:r>
            <w:r w:rsidRPr="00BB5203">
              <w:t>бытия, явления, процессы; факты и мнения. Определяют и объясняют с опорой на факт</w:t>
            </w:r>
            <w:r w:rsidRPr="00BB5203">
              <w:t>и</w:t>
            </w:r>
            <w:r w:rsidRPr="00BB5203">
              <w:t xml:space="preserve">ческий материал своё отношение к наиболее значительным событиям. </w:t>
            </w:r>
          </w:p>
          <w:p w:rsidR="002F47EE" w:rsidRPr="00BB5203" w:rsidRDefault="002F47EE" w:rsidP="009C5A80">
            <w:pPr>
              <w:tabs>
                <w:tab w:val="left" w:pos="4500"/>
              </w:tabs>
              <w:jc w:val="both"/>
            </w:pPr>
            <w:r w:rsidRPr="00BB5203">
              <w:t>Представляют итоги познавательной де</w:t>
            </w:r>
            <w:r w:rsidRPr="00BB5203">
              <w:t>я</w:t>
            </w:r>
            <w:r w:rsidRPr="00BB5203">
              <w:t xml:space="preserve">тельности в различных формах (дискуссия, доклад, эссе и другое). </w:t>
            </w:r>
          </w:p>
          <w:p w:rsidR="00234FE0" w:rsidRPr="00BB5203" w:rsidRDefault="002F47EE" w:rsidP="009C5A80">
            <w:pPr>
              <w:tabs>
                <w:tab w:val="left" w:pos="4500"/>
              </w:tabs>
              <w:jc w:val="both"/>
            </w:pPr>
            <w:r w:rsidRPr="00BB5203">
              <w:t>Участвуют в проектной деятельности, пол</w:t>
            </w:r>
            <w:r w:rsidRPr="00BB5203">
              <w:t>ь</w:t>
            </w:r>
            <w:r w:rsidRPr="00BB5203">
              <w:t>зуются компьютерными технологиями для обработки, систематизации информации (на основе принципов информационной безопа</w:t>
            </w:r>
            <w:r w:rsidRPr="00BB5203">
              <w:t>с</w:t>
            </w:r>
            <w:r w:rsidRPr="00BB5203">
              <w:t>ности).</w:t>
            </w:r>
          </w:p>
          <w:p w:rsidR="002F47EE" w:rsidRPr="00BB5203" w:rsidRDefault="002F47EE" w:rsidP="002F47EE">
            <w:pPr>
              <w:tabs>
                <w:tab w:val="left" w:pos="4500"/>
              </w:tabs>
              <w:jc w:val="both"/>
            </w:pPr>
            <w:r w:rsidRPr="00BB5203">
              <w:t>Характеризуют общие черты и особенности развития России и стран Запада в конце XX – начале XXI вв. Сравнивают социально-экономическое, политическое и культурное развитие Российской Федерации им стран З</w:t>
            </w:r>
            <w:r w:rsidRPr="00BB5203">
              <w:t>а</w:t>
            </w:r>
            <w:r w:rsidRPr="00BB5203">
              <w:t>пада, выявляют черты сходства и различия.</w:t>
            </w:r>
          </w:p>
          <w:p w:rsidR="00936AF2" w:rsidRPr="00BB5203" w:rsidRDefault="002F47EE" w:rsidP="002F47EE">
            <w:pPr>
              <w:tabs>
                <w:tab w:val="left" w:pos="4500"/>
              </w:tabs>
              <w:jc w:val="both"/>
              <w:rPr>
                <w:color w:val="000000"/>
              </w:rPr>
            </w:pPr>
            <w:r w:rsidRPr="00BB5203">
              <w:rPr>
                <w:color w:val="000000"/>
              </w:rPr>
              <w:t>Используя знания по истории России и мира, аргументированно противостоят попыткам фальсификации исторических фактов, св</w:t>
            </w:r>
            <w:r w:rsidRPr="00BB5203">
              <w:rPr>
                <w:color w:val="000000"/>
              </w:rPr>
              <w:t>я</w:t>
            </w:r>
            <w:r w:rsidRPr="00BB5203">
              <w:rPr>
                <w:color w:val="000000"/>
              </w:rPr>
              <w:t>занных с важнейшими событиями, явлени</w:t>
            </w:r>
            <w:r w:rsidRPr="00BB5203">
              <w:rPr>
                <w:color w:val="000000"/>
              </w:rPr>
              <w:t>я</w:t>
            </w:r>
            <w:r w:rsidRPr="00BB5203">
              <w:rPr>
                <w:color w:val="000000"/>
              </w:rPr>
              <w:t xml:space="preserve">ми, процессами истории России. </w:t>
            </w:r>
          </w:p>
          <w:p w:rsidR="00936AF2" w:rsidRPr="00BB5203" w:rsidRDefault="002F47EE" w:rsidP="002F47EE">
            <w:pPr>
              <w:tabs>
                <w:tab w:val="left" w:pos="4500"/>
              </w:tabs>
              <w:jc w:val="both"/>
            </w:pPr>
            <w:r w:rsidRPr="00BB5203">
              <w:rPr>
                <w:color w:val="000000"/>
              </w:rPr>
              <w:t>Определяют и объясняют с опорой на факт</w:t>
            </w:r>
            <w:r w:rsidRPr="00BB5203">
              <w:rPr>
                <w:color w:val="000000"/>
              </w:rPr>
              <w:t>и</w:t>
            </w:r>
            <w:r w:rsidRPr="00BB5203">
              <w:rPr>
                <w:color w:val="000000"/>
              </w:rPr>
              <w:t>ческий материал свое отношение к наиболее значительным событиям, достижениям и личностям истории России и зарубежных стран. Понимают необходимость фактич</w:t>
            </w:r>
            <w:r w:rsidRPr="00BB5203">
              <w:rPr>
                <w:color w:val="000000"/>
              </w:rPr>
              <w:t>е</w:t>
            </w:r>
            <w:r w:rsidRPr="00BB5203">
              <w:rPr>
                <w:color w:val="000000"/>
              </w:rPr>
              <w:t>ской аргументации для обоснования своей позиции; самостоятельно отбирают факты, которые могут быть использованы для по</w:t>
            </w:r>
            <w:r w:rsidRPr="00BB5203">
              <w:rPr>
                <w:color w:val="000000"/>
              </w:rPr>
              <w:t>д</w:t>
            </w:r>
            <w:r w:rsidRPr="00BB5203">
              <w:rPr>
                <w:color w:val="000000"/>
              </w:rPr>
              <w:t>тверждения/опровержения какой-либо оце</w:t>
            </w:r>
            <w:r w:rsidRPr="00BB5203">
              <w:rPr>
                <w:color w:val="000000"/>
              </w:rPr>
              <w:t>н</w:t>
            </w:r>
            <w:r w:rsidRPr="00BB5203">
              <w:rPr>
                <w:color w:val="000000"/>
              </w:rPr>
              <w:lastRenderedPageBreak/>
              <w:t>ки истори</w:t>
            </w:r>
            <w:r w:rsidR="00936AF2" w:rsidRPr="00BB5203">
              <w:rPr>
                <w:color w:val="000000"/>
              </w:rPr>
              <w:t>ческих событий.</w:t>
            </w:r>
            <w:r w:rsidRPr="00BB5203">
              <w:t xml:space="preserve"> </w:t>
            </w:r>
          </w:p>
          <w:p w:rsidR="00936AF2" w:rsidRPr="00BB5203" w:rsidRDefault="002F47EE" w:rsidP="002F47EE">
            <w:pPr>
              <w:tabs>
                <w:tab w:val="left" w:pos="4500"/>
              </w:tabs>
              <w:jc w:val="both"/>
            </w:pPr>
            <w:r w:rsidRPr="00BB5203">
              <w:t>Интерпретируют информацию различных в</w:t>
            </w:r>
            <w:r w:rsidRPr="00BB5203">
              <w:t>и</w:t>
            </w:r>
            <w:r w:rsidRPr="00BB5203">
              <w:t xml:space="preserve">дов по изучаемой теме (справочная, научно-популярная литература, интернет-ресурсы и </w:t>
            </w:r>
            <w:proofErr w:type="gramStart"/>
            <w:r w:rsidRPr="00BB5203">
              <w:t>другое</w:t>
            </w:r>
            <w:proofErr w:type="gramEnd"/>
            <w:r w:rsidRPr="00BB5203">
              <w:t xml:space="preserve">). </w:t>
            </w:r>
          </w:p>
          <w:p w:rsidR="00D620DF" w:rsidRPr="00BB5203" w:rsidRDefault="002F47EE" w:rsidP="00936AF2">
            <w:pPr>
              <w:tabs>
                <w:tab w:val="left" w:pos="4500"/>
              </w:tabs>
              <w:jc w:val="both"/>
            </w:pPr>
            <w:r w:rsidRPr="00BB5203">
              <w:t>Дают характеристику и оценку явлений с</w:t>
            </w:r>
            <w:r w:rsidRPr="00BB5203">
              <w:t>о</w:t>
            </w:r>
            <w:r w:rsidRPr="00BB5203">
              <w:t>временной российской культуры, произвед</w:t>
            </w:r>
            <w:r w:rsidRPr="00BB5203">
              <w:t>е</w:t>
            </w:r>
            <w:r w:rsidRPr="00BB5203">
              <w:t>ний литературы, искусства, кинофильмов и т. д.; аргументируют свое мнение. Представл</w:t>
            </w:r>
            <w:r w:rsidRPr="00BB5203">
              <w:t>я</w:t>
            </w:r>
            <w:r w:rsidRPr="00BB5203">
              <w:t>ют описание известных произведений лит</w:t>
            </w:r>
            <w:r w:rsidRPr="00BB5203">
              <w:t>е</w:t>
            </w:r>
            <w:r w:rsidRPr="00BB5203">
              <w:t>ратуры, искусства рассматриваемого периода, объяснять причины их популярности. Расск</w:t>
            </w:r>
            <w:r w:rsidRPr="00BB5203">
              <w:t>а</w:t>
            </w:r>
            <w:r w:rsidRPr="00BB5203">
              <w:t>зывают о достижениях российской науки и техники, российского спорта. Представляют подготовленные презентации в Power Point на основе анализа достижений изобразительного искусства, кино в соответствии с регламе</w:t>
            </w:r>
            <w:r w:rsidRPr="00BB5203">
              <w:t>н</w:t>
            </w:r>
            <w:r w:rsidRPr="00BB5203">
              <w:t xml:space="preserve">том с использованием Интернета. </w:t>
            </w:r>
          </w:p>
          <w:p w:rsidR="00936AF2" w:rsidRPr="00BB5203" w:rsidRDefault="002F47EE" w:rsidP="00936AF2">
            <w:pPr>
              <w:tabs>
                <w:tab w:val="left" w:pos="4500"/>
              </w:tabs>
              <w:jc w:val="both"/>
            </w:pPr>
            <w:r w:rsidRPr="00BB5203">
              <w:t>Объясняют особенности нового видения м</w:t>
            </w:r>
            <w:r w:rsidRPr="00BB5203">
              <w:t>и</w:t>
            </w:r>
            <w:r w:rsidRPr="00BB5203">
              <w:t>ра</w:t>
            </w:r>
            <w:r w:rsidR="00E87984" w:rsidRPr="00BB5203">
              <w:t xml:space="preserve">. </w:t>
            </w:r>
            <w:r w:rsidR="00936AF2" w:rsidRPr="00BB5203">
              <w:t>Объясняют роль информационной рев</w:t>
            </w:r>
            <w:r w:rsidR="00936AF2" w:rsidRPr="00BB5203">
              <w:t>о</w:t>
            </w:r>
            <w:r w:rsidR="00936AF2" w:rsidRPr="00BB5203">
              <w:t>люции в динамичном преобразовании общ</w:t>
            </w:r>
            <w:r w:rsidR="00936AF2" w:rsidRPr="00BB5203">
              <w:t>е</w:t>
            </w:r>
            <w:r w:rsidR="00936AF2" w:rsidRPr="00BB5203">
              <w:t>ства. Обозначают основные глобальные пр</w:t>
            </w:r>
            <w:r w:rsidR="00936AF2" w:rsidRPr="00BB5203">
              <w:t>о</w:t>
            </w:r>
            <w:r w:rsidR="00936AF2" w:rsidRPr="00BB5203">
              <w:t>блемы и способы их преодоления. Раскрыв</w:t>
            </w:r>
            <w:r w:rsidR="00936AF2" w:rsidRPr="00BB5203">
              <w:t>а</w:t>
            </w:r>
            <w:r w:rsidR="00936AF2" w:rsidRPr="00BB5203">
              <w:t>ют главные черты современной глобализ</w:t>
            </w:r>
            <w:r w:rsidR="00936AF2" w:rsidRPr="00BB5203">
              <w:t>а</w:t>
            </w:r>
            <w:r w:rsidR="00936AF2" w:rsidRPr="00BB5203">
              <w:t>ции. Приводят примеры глобального взаим</w:t>
            </w:r>
            <w:r w:rsidR="00936AF2" w:rsidRPr="00BB5203">
              <w:t>о</w:t>
            </w:r>
            <w:r w:rsidR="00936AF2" w:rsidRPr="00BB5203">
              <w:t xml:space="preserve">действия стран в бизнесе, культуре, политике, науке, моде. Называют </w:t>
            </w:r>
            <w:proofErr w:type="gramStart"/>
            <w:r w:rsidR="00936AF2" w:rsidRPr="00BB5203">
              <w:t>три основные центра</w:t>
            </w:r>
            <w:proofErr w:type="gramEnd"/>
            <w:r w:rsidR="00936AF2" w:rsidRPr="00BB5203">
              <w:t xml:space="preserve"> в мировой экономике. </w:t>
            </w:r>
          </w:p>
          <w:p w:rsidR="000326B2" w:rsidRPr="00BB5203" w:rsidRDefault="000326B2" w:rsidP="000326B2">
            <w:pPr>
              <w:pStyle w:val="1"/>
              <w:tabs>
                <w:tab w:val="left" w:pos="24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Оценка положения России на международной арене после распада Оценка роли и участия Российской Федерации в борьбе с междун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родным терроризмом. Представление инфо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мации о международных организациях в форме таблицы. Анализ особенностей и пр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блем нового миропорядка.</w:t>
            </w:r>
          </w:p>
          <w:p w:rsidR="000326B2" w:rsidRPr="00BB5203" w:rsidRDefault="000326B2" w:rsidP="000326B2">
            <w:pPr>
              <w:pStyle w:val="1"/>
              <w:tabs>
                <w:tab w:val="left" w:pos="24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Характеристика отношений СССР и США в 1990-2000-е гг. Оценка роли и участия Ро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борьбе с междунаро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ным терроризмом. Представление информ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ции о международных организациях в форме таблицы. Анализ особенностей и проблем н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5203">
              <w:rPr>
                <w:rFonts w:ascii="Times New Roman" w:hAnsi="Times New Roman" w:cs="Times New Roman"/>
                <w:sz w:val="24"/>
                <w:szCs w:val="24"/>
              </w:rPr>
              <w:t>вого миропорядка.</w:t>
            </w:r>
          </w:p>
          <w:p w:rsidR="000326B2" w:rsidRPr="00BB5203" w:rsidRDefault="000326B2" w:rsidP="000326B2">
            <w:pPr>
              <w:jc w:val="both"/>
            </w:pPr>
            <w:r w:rsidRPr="00BB5203">
              <w:t xml:space="preserve">Оценка </w:t>
            </w:r>
            <w:proofErr w:type="gramStart"/>
            <w:r w:rsidRPr="00BB5203">
              <w:t>степени важности разного рода гл</w:t>
            </w:r>
            <w:r w:rsidRPr="00BB5203">
              <w:t>о</w:t>
            </w:r>
            <w:r w:rsidRPr="00BB5203">
              <w:t>бальных проблем современности</w:t>
            </w:r>
            <w:proofErr w:type="gramEnd"/>
            <w:r w:rsidRPr="00BB5203">
              <w:t>. Обсужд</w:t>
            </w:r>
            <w:r w:rsidRPr="00BB5203">
              <w:t>е</w:t>
            </w:r>
            <w:r w:rsidRPr="00BB5203">
              <w:t>ние путей преодоления военной и террор</w:t>
            </w:r>
            <w:r w:rsidRPr="00BB5203">
              <w:t>и</w:t>
            </w:r>
            <w:r w:rsidRPr="00BB5203">
              <w:t>стической угроз. Характеристика деятельн</w:t>
            </w:r>
            <w:r w:rsidRPr="00BB5203">
              <w:t>о</w:t>
            </w:r>
            <w:r w:rsidRPr="00BB5203">
              <w:t>сти международных организаций по предо</w:t>
            </w:r>
            <w:r w:rsidRPr="00BB5203">
              <w:t>т</w:t>
            </w:r>
            <w:r w:rsidRPr="00BB5203">
              <w:t>вращению экологической катастрофы и сб</w:t>
            </w:r>
            <w:r w:rsidRPr="00BB5203">
              <w:t>е</w:t>
            </w:r>
            <w:r w:rsidRPr="00BB5203">
              <w:t>режению природных ресурсов планеты. По</w:t>
            </w:r>
            <w:r w:rsidRPr="00BB5203">
              <w:t>д</w:t>
            </w:r>
            <w:r w:rsidRPr="00BB5203">
              <w:t>готовка сообщений и презентаций о глобал</w:t>
            </w:r>
            <w:r w:rsidRPr="00BB5203">
              <w:t>ь</w:t>
            </w:r>
            <w:r w:rsidRPr="00BB5203">
              <w:t>ных проблемах современного мира</w:t>
            </w:r>
          </w:p>
          <w:p w:rsidR="00BD5D68" w:rsidRPr="00BB5203" w:rsidRDefault="00BD5D68" w:rsidP="009C5A80">
            <w:pPr>
              <w:autoSpaceDE w:val="0"/>
              <w:autoSpaceDN w:val="0"/>
              <w:adjustRightInd w:val="0"/>
              <w:jc w:val="both"/>
            </w:pPr>
            <w:r w:rsidRPr="00BB5203">
              <w:rPr>
                <w:b/>
              </w:rPr>
              <w:t xml:space="preserve">Выполняют контрольную работу по теме </w:t>
            </w:r>
            <w:r w:rsidRPr="00BB5203">
              <w:rPr>
                <w:b/>
              </w:rPr>
              <w:lastRenderedPageBreak/>
              <w:t>«Мир в конце 20 – начале 21 вв.»</w:t>
            </w:r>
          </w:p>
        </w:tc>
        <w:tc>
          <w:tcPr>
            <w:tcW w:w="1418" w:type="dxa"/>
          </w:tcPr>
          <w:p w:rsidR="005C5C1D" w:rsidRPr="00BB5203" w:rsidRDefault="005C5C1D" w:rsidP="005C5C1D">
            <w:pPr>
              <w:jc w:val="both"/>
              <w:rPr>
                <w:rStyle w:val="ab"/>
              </w:rPr>
            </w:pPr>
            <w:r w:rsidRPr="00BB5203">
              <w:lastRenderedPageBreak/>
              <w:t xml:space="preserve">Лекции по истории </w:t>
            </w:r>
            <w:r w:rsidRPr="00BB5203">
              <w:rPr>
                <w:lang w:val="en"/>
              </w:rPr>
              <w:t>on</w:t>
            </w:r>
            <w:r w:rsidRPr="00BB5203">
              <w:t>-</w:t>
            </w:r>
            <w:r w:rsidRPr="00BB5203">
              <w:rPr>
                <w:lang w:val="en"/>
              </w:rPr>
              <w:t>line</w:t>
            </w:r>
            <w:r w:rsidRPr="00BB5203">
              <w:t xml:space="preserve"> для </w:t>
            </w:r>
            <w:proofErr w:type="gramStart"/>
            <w:r w:rsidRPr="00BB5203">
              <w:t>любозн</w:t>
            </w:r>
            <w:r w:rsidRPr="00BB5203">
              <w:t>а</w:t>
            </w:r>
            <w:r w:rsidRPr="00BB5203">
              <w:t>тельных</w:t>
            </w:r>
            <w:proofErr w:type="gramEnd"/>
            <w:r w:rsidRPr="00BB5203">
              <w:t xml:space="preserve"> </w:t>
            </w:r>
            <w:hyperlink r:id="rId85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r w:rsidRPr="00BB5203">
                <w:rPr>
                  <w:rStyle w:val="ab"/>
                  <w:lang w:val="en"/>
                </w:rPr>
                <w:t>lectures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edu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AB2908" w:rsidP="005C5C1D">
            <w:pPr>
              <w:jc w:val="both"/>
              <w:rPr>
                <w:color w:val="0000FF"/>
              </w:rPr>
            </w:pPr>
            <w:r w:rsidRPr="00BB5203">
              <w:rPr>
                <w:color w:val="0000FF"/>
              </w:rPr>
              <w:t>https://urok.1c.ru/library/history/vseobshchaya_istoriya_noveyshaya_istoriya_zarubezhnykh_stran_9_klass/tema_xii_mi</w:t>
            </w:r>
            <w:r w:rsidRPr="00BB5203">
              <w:rPr>
                <w:color w:val="0000FF"/>
              </w:rPr>
              <w:lastRenderedPageBreak/>
              <w:t>r_v_nachale_tretego_tysyacheletiya/</w:t>
            </w: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EA1762" w:rsidRPr="00BB5203" w:rsidRDefault="00EA1762" w:rsidP="005C5C1D">
            <w:pPr>
              <w:jc w:val="both"/>
              <w:rPr>
                <w:color w:val="0000FF"/>
              </w:rPr>
            </w:pPr>
          </w:p>
          <w:p w:rsidR="005C5C1D" w:rsidRPr="00BB5203" w:rsidRDefault="005C5C1D" w:rsidP="00DA56BA">
            <w:pPr>
              <w:ind w:right="-109"/>
              <w:jc w:val="both"/>
              <w:rPr>
                <w:rStyle w:val="ab"/>
              </w:rPr>
            </w:pPr>
            <w:r w:rsidRPr="00BB5203">
              <w:t>Тематич</w:t>
            </w:r>
            <w:r w:rsidRPr="00BB5203">
              <w:t>е</w:t>
            </w:r>
            <w:r w:rsidRPr="00BB5203">
              <w:t>ские ко</w:t>
            </w:r>
            <w:r w:rsidRPr="00BB5203">
              <w:t>л</w:t>
            </w:r>
            <w:r w:rsidRPr="00BB5203">
              <w:t>лекции по истории Единой ко</w:t>
            </w:r>
            <w:r w:rsidRPr="00BB5203">
              <w:t>л</w:t>
            </w:r>
            <w:r w:rsidRPr="00BB5203">
              <w:t xml:space="preserve">лекции ЦОР </w:t>
            </w:r>
            <w:hyperlink r:id="rId86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school</w:t>
              </w:r>
              <w:r w:rsidRPr="00BB5203">
                <w:rPr>
                  <w:rStyle w:val="ab"/>
                </w:rPr>
                <w:t>-</w:t>
              </w:r>
              <w:r w:rsidRPr="00BB5203">
                <w:rPr>
                  <w:rStyle w:val="ab"/>
                  <w:lang w:val="en"/>
                </w:rPr>
                <w:t>colle</w:t>
              </w:r>
              <w:r w:rsidRPr="00BB5203">
                <w:rPr>
                  <w:rStyle w:val="ab"/>
                  <w:lang w:val="en"/>
                </w:rPr>
                <w:t>c</w:t>
              </w:r>
              <w:r w:rsidRPr="00BB5203">
                <w:rPr>
                  <w:rStyle w:val="ab"/>
                  <w:lang w:val="en"/>
                </w:rPr>
                <w:t>tion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edu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  <w:r w:rsidRPr="00BB5203">
                <w:rPr>
                  <w:rStyle w:val="ab"/>
                </w:rPr>
                <w:t>/</w:t>
              </w:r>
              <w:r w:rsidRPr="00BB5203">
                <w:rPr>
                  <w:rStyle w:val="ab"/>
                  <w:lang w:val="en"/>
                </w:rPr>
                <w:t>collection</w:t>
              </w:r>
            </w:hyperlink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EA1762" w:rsidRPr="00BB5203" w:rsidRDefault="00EA1762" w:rsidP="00DA56BA">
            <w:pPr>
              <w:ind w:right="-109"/>
              <w:jc w:val="both"/>
              <w:rPr>
                <w:color w:val="0000FF"/>
              </w:rPr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>Всеросси</w:t>
            </w:r>
            <w:r w:rsidRPr="00BB5203">
              <w:t>й</w:t>
            </w:r>
            <w:r w:rsidRPr="00BB5203">
              <w:t>ская оли</w:t>
            </w:r>
            <w:r w:rsidRPr="00BB5203">
              <w:t>м</w:t>
            </w:r>
            <w:r w:rsidRPr="00BB5203">
              <w:t xml:space="preserve">пиада школьников по истории </w:t>
            </w:r>
            <w:hyperlink r:id="rId87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proofErr w:type="spellStart"/>
              <w:r w:rsidRPr="00BB5203">
                <w:rPr>
                  <w:rStyle w:val="ab"/>
                  <w:lang w:val="en"/>
                </w:rPr>
                <w:t>hist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rusolymp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EA1762" w:rsidRPr="00BB5203" w:rsidRDefault="00EA1762" w:rsidP="00DA56BA">
            <w:pPr>
              <w:ind w:right="-109"/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</w:pPr>
            <w:r w:rsidRPr="00BB5203">
              <w:t>Инновац</w:t>
            </w:r>
            <w:r w:rsidRPr="00BB5203">
              <w:t>и</w:t>
            </w:r>
            <w:r w:rsidRPr="00BB5203">
              <w:t>онные те</w:t>
            </w:r>
            <w:r w:rsidRPr="00BB5203">
              <w:t>х</w:t>
            </w:r>
            <w:r w:rsidRPr="00BB5203">
              <w:t>нологии в гуманита</w:t>
            </w:r>
            <w:r w:rsidRPr="00BB5203">
              <w:t>р</w:t>
            </w:r>
            <w:r w:rsidRPr="00BB5203">
              <w:t xml:space="preserve">ном </w:t>
            </w:r>
            <w:proofErr w:type="spellStart"/>
            <w:r w:rsidRPr="00BB5203">
              <w:t>обр</w:t>
            </w:r>
            <w:r w:rsidRPr="00BB5203">
              <w:t>а</w:t>
            </w:r>
            <w:r w:rsidRPr="00BB5203">
              <w:t>зовнии</w:t>
            </w:r>
            <w:proofErr w:type="gramStart"/>
            <w:r w:rsidRPr="00BB5203">
              <w:t>:м</w:t>
            </w:r>
            <w:proofErr w:type="gramEnd"/>
            <w:r w:rsidRPr="00BB5203">
              <w:t>атериалы</w:t>
            </w:r>
            <w:proofErr w:type="spellEnd"/>
            <w:r w:rsidRPr="00BB5203">
              <w:t xml:space="preserve"> по преподав</w:t>
            </w:r>
            <w:r w:rsidRPr="00BB5203">
              <w:t>а</w:t>
            </w:r>
            <w:r w:rsidRPr="00BB5203">
              <w:t>нию ист</w:t>
            </w:r>
            <w:r w:rsidRPr="00BB5203">
              <w:t>о</w:t>
            </w:r>
            <w:r w:rsidRPr="00BB5203">
              <w:t xml:space="preserve">рии </w:t>
            </w:r>
            <w:r w:rsidRPr="00BB5203">
              <w:rPr>
                <w:color w:val="0000FF"/>
                <w:lang w:val="en"/>
              </w:rPr>
              <w:t>http</w:t>
            </w:r>
            <w:r w:rsidRPr="00BB5203">
              <w:rPr>
                <w:color w:val="0000FF"/>
              </w:rPr>
              <w:t>://</w:t>
            </w:r>
            <w:r w:rsidRPr="00BB5203">
              <w:rPr>
                <w:color w:val="0000FF"/>
                <w:lang w:val="en"/>
              </w:rPr>
              <w:t>www</w:t>
            </w:r>
            <w:r w:rsidRPr="00BB5203">
              <w:rPr>
                <w:color w:val="0000FF"/>
              </w:rPr>
              <w:t>.</w:t>
            </w:r>
            <w:r w:rsidRPr="00BB5203">
              <w:rPr>
                <w:color w:val="0000FF"/>
                <w:lang w:val="en"/>
              </w:rPr>
              <w:t>teacher</w:t>
            </w:r>
            <w:r w:rsidRPr="00BB5203">
              <w:rPr>
                <w:color w:val="0000FF"/>
              </w:rPr>
              <w:t>.</w:t>
            </w:r>
            <w:proofErr w:type="spellStart"/>
            <w:r w:rsidRPr="00BB5203">
              <w:rPr>
                <w:color w:val="0000FF"/>
                <w:lang w:val="en"/>
              </w:rPr>
              <w:t>syktsu</w:t>
            </w:r>
            <w:proofErr w:type="spellEnd"/>
            <w:r w:rsidRPr="00BB5203">
              <w:rPr>
                <w:color w:val="0000FF"/>
              </w:rPr>
              <w:t>.</w:t>
            </w:r>
            <w:proofErr w:type="spellStart"/>
            <w:r w:rsidRPr="00BB5203">
              <w:rPr>
                <w:color w:val="0000FF"/>
                <w:lang w:val="en"/>
              </w:rPr>
              <w:t>ru</w:t>
            </w:r>
            <w:proofErr w:type="spellEnd"/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>Российский электро</w:t>
            </w:r>
            <w:r w:rsidRPr="00BB5203">
              <w:t>н</w:t>
            </w:r>
            <w:r w:rsidRPr="00BB5203">
              <w:t>ный журнал «Мир ист</w:t>
            </w:r>
            <w:r w:rsidRPr="00BB5203">
              <w:t>о</w:t>
            </w:r>
            <w:r w:rsidRPr="00BB5203">
              <w:t xml:space="preserve">рии» </w:t>
            </w:r>
            <w:hyperlink r:id="rId88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historia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>Госуда</w:t>
            </w:r>
            <w:r w:rsidRPr="00BB5203">
              <w:t>р</w:t>
            </w:r>
            <w:r w:rsidRPr="00BB5203">
              <w:t>ственная публичная историч</w:t>
            </w:r>
            <w:r w:rsidRPr="00BB5203">
              <w:t>е</w:t>
            </w:r>
            <w:r w:rsidRPr="00BB5203">
              <w:t>ская би</w:t>
            </w:r>
            <w:r w:rsidRPr="00BB5203">
              <w:t>б</w:t>
            </w:r>
            <w:r w:rsidRPr="00BB5203">
              <w:t xml:space="preserve">лиотека России </w:t>
            </w:r>
            <w:hyperlink r:id="rId89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shpl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>Госуда</w:t>
            </w:r>
            <w:r w:rsidRPr="00BB5203">
              <w:t>р</w:t>
            </w:r>
            <w:r w:rsidRPr="00BB5203">
              <w:t>ственный архив Ро</w:t>
            </w:r>
            <w:r w:rsidRPr="00BB5203">
              <w:t>с</w:t>
            </w:r>
            <w:r w:rsidRPr="00BB5203">
              <w:t xml:space="preserve">сийской Федерации </w:t>
            </w:r>
            <w:hyperlink r:id="rId90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garf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 xml:space="preserve">Архивное дело </w:t>
            </w:r>
            <w:hyperlink r:id="rId91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.1</w:t>
              </w:r>
              <w:r w:rsidRPr="00BB5203">
                <w:rPr>
                  <w:rStyle w:val="ab"/>
                  <w:lang w:val="en"/>
                </w:rPr>
                <w:t>archive</w:t>
              </w:r>
              <w:r w:rsidRPr="00BB5203">
                <w:rPr>
                  <w:rStyle w:val="ab"/>
                </w:rPr>
                <w:t>-</w:t>
              </w:r>
              <w:r w:rsidRPr="00BB5203">
                <w:rPr>
                  <w:rStyle w:val="ab"/>
                  <w:lang w:val="en"/>
                </w:rPr>
                <w:t>online</w:t>
              </w:r>
              <w:r w:rsidRPr="00BB5203">
                <w:rPr>
                  <w:rStyle w:val="ab"/>
                </w:rPr>
                <w:t>.</w:t>
              </w:r>
              <w:r w:rsidRPr="00BB5203">
                <w:rPr>
                  <w:rStyle w:val="ab"/>
                  <w:lang w:val="en"/>
                </w:rPr>
                <w:t>com</w:t>
              </w:r>
            </w:hyperlink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5C5C1D">
            <w:pPr>
              <w:jc w:val="both"/>
              <w:rPr>
                <w:color w:val="0000FF"/>
              </w:rPr>
            </w:pPr>
            <w:proofErr w:type="spellStart"/>
            <w:r w:rsidRPr="00BB5203">
              <w:t>Архнадзор</w:t>
            </w:r>
            <w:proofErr w:type="spellEnd"/>
            <w:r w:rsidRPr="00BB5203">
              <w:t xml:space="preserve"> </w:t>
            </w:r>
            <w:hyperlink r:id="rId92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archna</w:t>
              </w:r>
              <w:r w:rsidRPr="00BB5203">
                <w:rPr>
                  <w:rStyle w:val="ab"/>
                  <w:lang w:val="en"/>
                </w:rPr>
                <w:t>d</w:t>
              </w:r>
              <w:r w:rsidRPr="00BB5203">
                <w:rPr>
                  <w:rStyle w:val="ab"/>
                  <w:lang w:val="en"/>
                </w:rPr>
                <w:t>zor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</w:hyperlink>
          </w:p>
          <w:p w:rsidR="005C5C1D" w:rsidRPr="00BB5203" w:rsidRDefault="005C5C1D" w:rsidP="005C5C1D">
            <w:pPr>
              <w:jc w:val="both"/>
            </w:pPr>
          </w:p>
          <w:p w:rsidR="005C5C1D" w:rsidRPr="00BB5203" w:rsidRDefault="005C5C1D" w:rsidP="00DA56BA">
            <w:pPr>
              <w:ind w:right="-109"/>
              <w:jc w:val="both"/>
              <w:rPr>
                <w:color w:val="0000FF"/>
              </w:rPr>
            </w:pPr>
            <w:r w:rsidRPr="00BB5203">
              <w:t>Электро</w:t>
            </w:r>
            <w:r w:rsidRPr="00BB5203">
              <w:t>н</w:t>
            </w:r>
            <w:r w:rsidRPr="00BB5203">
              <w:t>ная библи</w:t>
            </w:r>
            <w:r w:rsidRPr="00BB5203">
              <w:t>о</w:t>
            </w:r>
            <w:r w:rsidRPr="00BB5203">
              <w:t>тека Ист</w:t>
            </w:r>
            <w:r w:rsidRPr="00BB5203">
              <w:t>о</w:t>
            </w:r>
            <w:r w:rsidRPr="00BB5203">
              <w:t xml:space="preserve">рического факультета МГУ им. </w:t>
            </w:r>
            <w:proofErr w:type="spellStart"/>
            <w:r w:rsidRPr="00BB5203">
              <w:t>М.В.Ломоносова</w:t>
            </w:r>
            <w:proofErr w:type="spellEnd"/>
            <w:r w:rsidRPr="00BB5203">
              <w:t xml:space="preserve"> </w:t>
            </w:r>
            <w:hyperlink r:id="rId93" w:history="1">
              <w:r w:rsidRPr="00BB5203">
                <w:rPr>
                  <w:rStyle w:val="ab"/>
                  <w:lang w:val="en"/>
                </w:rPr>
                <w:t>http</w:t>
              </w:r>
              <w:r w:rsidRPr="00BB5203">
                <w:rPr>
                  <w:rStyle w:val="ab"/>
                </w:rPr>
                <w:t>://</w:t>
              </w:r>
              <w:r w:rsidRPr="00BB5203">
                <w:rPr>
                  <w:rStyle w:val="ab"/>
                  <w:lang w:val="en"/>
                </w:rPr>
                <w:t>www</w:t>
              </w:r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hist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msu</w:t>
              </w:r>
              <w:proofErr w:type="spellEnd"/>
              <w:r w:rsidRPr="00BB5203">
                <w:rPr>
                  <w:rStyle w:val="ab"/>
                </w:rPr>
                <w:t>.</w:t>
              </w:r>
              <w:proofErr w:type="spellStart"/>
              <w:r w:rsidRPr="00BB5203">
                <w:rPr>
                  <w:rStyle w:val="ab"/>
                  <w:lang w:val="en"/>
                </w:rPr>
                <w:t>ru</w:t>
              </w:r>
              <w:proofErr w:type="spellEnd"/>
              <w:r w:rsidRPr="00BB5203">
                <w:rPr>
                  <w:rStyle w:val="ab"/>
                </w:rPr>
                <w:t>/</w:t>
              </w:r>
              <w:r w:rsidRPr="00BB5203">
                <w:rPr>
                  <w:rStyle w:val="ab"/>
                  <w:lang w:val="en"/>
                </w:rPr>
                <w:t>ER</w:t>
              </w:r>
              <w:r w:rsidRPr="00BB5203">
                <w:rPr>
                  <w:rStyle w:val="ab"/>
                </w:rPr>
                <w:t>/</w:t>
              </w:r>
              <w:proofErr w:type="spellStart"/>
              <w:r w:rsidRPr="00BB5203">
                <w:rPr>
                  <w:rStyle w:val="ab"/>
                  <w:lang w:val="en"/>
                </w:rPr>
                <w:t>Etext</w:t>
              </w:r>
              <w:proofErr w:type="spellEnd"/>
            </w:hyperlink>
          </w:p>
          <w:p w:rsidR="005C5C1D" w:rsidRPr="00BB5203" w:rsidRDefault="005C5C1D" w:rsidP="00DA56BA">
            <w:pPr>
              <w:ind w:right="-109"/>
              <w:jc w:val="both"/>
            </w:pPr>
          </w:p>
          <w:p w:rsidR="00BD5D68" w:rsidRPr="00BB5203" w:rsidRDefault="005C5C1D" w:rsidP="00E87984">
            <w:pPr>
              <w:ind w:right="-109"/>
              <w:jc w:val="both"/>
              <w:rPr>
                <w:color w:val="0000FF"/>
              </w:rPr>
            </w:pPr>
            <w:r w:rsidRPr="00BB5203">
              <w:t xml:space="preserve">Правители России и Советского Союза </w:t>
            </w:r>
            <w:hyperlink r:id="rId94" w:history="1">
              <w:r w:rsidR="00870DB5" w:rsidRPr="00BB5203">
                <w:rPr>
                  <w:rStyle w:val="ab"/>
                  <w:lang w:val="en"/>
                </w:rPr>
                <w:t>http</w:t>
              </w:r>
              <w:r w:rsidR="00870DB5" w:rsidRPr="00BB5203">
                <w:rPr>
                  <w:rStyle w:val="ab"/>
                </w:rPr>
                <w:t>://</w:t>
              </w:r>
              <w:r w:rsidR="00870DB5" w:rsidRPr="00BB5203">
                <w:rPr>
                  <w:rStyle w:val="ab"/>
                  <w:lang w:val="en"/>
                </w:rPr>
                <w:t>www</w:t>
              </w:r>
              <w:r w:rsidR="00870DB5" w:rsidRPr="00BB5203">
                <w:rPr>
                  <w:rStyle w:val="ab"/>
                </w:rPr>
                <w:t>.</w:t>
              </w:r>
              <w:proofErr w:type="spellStart"/>
              <w:r w:rsidR="00870DB5" w:rsidRPr="00BB5203">
                <w:rPr>
                  <w:rStyle w:val="ab"/>
                  <w:lang w:val="en"/>
                </w:rPr>
                <w:t>praviteli</w:t>
              </w:r>
              <w:proofErr w:type="spellEnd"/>
              <w:r w:rsidR="00870DB5" w:rsidRPr="00BB5203">
                <w:rPr>
                  <w:rStyle w:val="ab"/>
                </w:rPr>
                <w:t>.</w:t>
              </w:r>
              <w:r w:rsidR="00870DB5" w:rsidRPr="00BB5203">
                <w:rPr>
                  <w:rStyle w:val="ab"/>
                  <w:lang w:val="en"/>
                </w:rPr>
                <w:t>org</w:t>
              </w:r>
            </w:hyperlink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9D1B96" w:rsidP="00870DB5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  <w:hyperlink r:id="rId95" w:history="1">
              <w:r w:rsidR="00870DB5" w:rsidRPr="00BB5203">
                <w:rPr>
                  <w:rStyle w:val="ab"/>
                </w:rPr>
                <w:t>https://school-collection.lyceum62.ru/ecor/catalog/category1/293c9269-52ca-41dd-bd38-27c083e64404/</w:t>
              </w:r>
            </w:hyperlink>
          </w:p>
          <w:p w:rsidR="00870DB5" w:rsidRPr="00BB5203" w:rsidRDefault="00870DB5" w:rsidP="00870DB5">
            <w:pPr>
              <w:tabs>
                <w:tab w:val="left" w:pos="1202"/>
              </w:tabs>
              <w:autoSpaceDE w:val="0"/>
              <w:autoSpaceDN w:val="0"/>
              <w:adjustRightInd w:val="0"/>
              <w:ind w:left="34" w:right="-108" w:hanging="34"/>
              <w:jc w:val="both"/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9D1B96" w:rsidRDefault="009D1B96" w:rsidP="009D1B96">
            <w:pPr>
              <w:ind w:right="34"/>
              <w:jc w:val="both"/>
              <w:rPr>
                <w:rStyle w:val="c24"/>
                <w:color w:val="212529"/>
              </w:rPr>
            </w:pPr>
            <w:hyperlink r:id="rId96" w:history="1">
              <w:r w:rsidRPr="00BB5203">
                <w:rPr>
                  <w:rStyle w:val="ab"/>
                </w:rPr>
                <w:t>http://www.gov.ru</w:t>
              </w:r>
            </w:hyperlink>
            <w:r w:rsidRPr="00BB5203">
              <w:rPr>
                <w:rStyle w:val="c139"/>
                <w:color w:val="212529"/>
              </w:rPr>
              <w:t xml:space="preserve"> </w:t>
            </w:r>
            <w:r w:rsidRPr="00BB5203">
              <w:rPr>
                <w:rStyle w:val="c24"/>
                <w:color w:val="212529"/>
              </w:rPr>
              <w:t>Президент России: официал</w:t>
            </w:r>
            <w:r w:rsidRPr="00BB5203">
              <w:rPr>
                <w:rStyle w:val="c24"/>
                <w:color w:val="212529"/>
              </w:rPr>
              <w:t>ь</w:t>
            </w:r>
            <w:r w:rsidRPr="00BB5203">
              <w:rPr>
                <w:rStyle w:val="c24"/>
                <w:color w:val="212529"/>
              </w:rPr>
              <w:t>ный сайт</w:t>
            </w:r>
          </w:p>
          <w:p w:rsidR="009D1B96" w:rsidRPr="00BB5203" w:rsidRDefault="009D1B96" w:rsidP="009D1B96">
            <w:pPr>
              <w:ind w:right="34"/>
              <w:jc w:val="both"/>
              <w:rPr>
                <w:color w:val="212529"/>
              </w:rPr>
            </w:pPr>
          </w:p>
          <w:p w:rsidR="009D1B96" w:rsidRDefault="009D1B96" w:rsidP="009D1B96">
            <w:pPr>
              <w:ind w:right="34"/>
              <w:jc w:val="both"/>
              <w:rPr>
                <w:rStyle w:val="c24"/>
                <w:color w:val="212529"/>
              </w:rPr>
            </w:pPr>
            <w:hyperlink r:id="rId97" w:history="1">
              <w:r w:rsidRPr="00BB5203">
                <w:rPr>
                  <w:rStyle w:val="ab"/>
                </w:rPr>
                <w:t>http://www.president.kremlin.ru</w:t>
              </w:r>
            </w:hyperlink>
            <w:r w:rsidRPr="00BB5203">
              <w:rPr>
                <w:rStyle w:val="c139"/>
                <w:color w:val="212529"/>
              </w:rPr>
              <w:t xml:space="preserve"> </w:t>
            </w:r>
            <w:r w:rsidRPr="00BB5203">
              <w:rPr>
                <w:rStyle w:val="c24"/>
                <w:color w:val="212529"/>
              </w:rPr>
              <w:t>През</w:t>
            </w:r>
            <w:r w:rsidRPr="00BB5203">
              <w:rPr>
                <w:rStyle w:val="c24"/>
                <w:color w:val="212529"/>
              </w:rPr>
              <w:t>и</w:t>
            </w:r>
            <w:r w:rsidRPr="00BB5203">
              <w:rPr>
                <w:rStyle w:val="c24"/>
                <w:color w:val="212529"/>
              </w:rPr>
              <w:t>дент России - гражданам школ</w:t>
            </w:r>
            <w:r w:rsidRPr="00BB5203">
              <w:rPr>
                <w:rStyle w:val="c24"/>
                <w:color w:val="212529"/>
              </w:rPr>
              <w:t>ь</w:t>
            </w:r>
            <w:r w:rsidRPr="00BB5203">
              <w:rPr>
                <w:rStyle w:val="c24"/>
                <w:color w:val="212529"/>
              </w:rPr>
              <w:t>ного возраста</w:t>
            </w:r>
          </w:p>
          <w:p w:rsidR="009D1B96" w:rsidRPr="00BB5203" w:rsidRDefault="009D1B96" w:rsidP="009D1B96">
            <w:pPr>
              <w:ind w:right="34"/>
              <w:jc w:val="both"/>
              <w:rPr>
                <w:color w:val="212529"/>
              </w:rPr>
            </w:pPr>
          </w:p>
          <w:p w:rsidR="009D1B96" w:rsidRPr="00BB5203" w:rsidRDefault="009D1B96" w:rsidP="009D1B96">
            <w:pPr>
              <w:ind w:right="34"/>
              <w:jc w:val="both"/>
              <w:rPr>
                <w:color w:val="212529"/>
              </w:rPr>
            </w:pPr>
            <w:hyperlink r:id="rId98" w:history="1">
              <w:r w:rsidRPr="00BB5203">
                <w:rPr>
                  <w:rStyle w:val="ab"/>
                </w:rPr>
                <w:t>http://www.uznay-prezidenta.ru</w:t>
              </w:r>
            </w:hyperlink>
            <w:r w:rsidRPr="00BB5203">
              <w:rPr>
                <w:rStyle w:val="c139"/>
                <w:color w:val="212529"/>
              </w:rPr>
              <w:t xml:space="preserve"> </w:t>
            </w:r>
            <w:r w:rsidRPr="00BB5203">
              <w:rPr>
                <w:rStyle w:val="c24"/>
                <w:color w:val="212529"/>
              </w:rPr>
              <w:t>Госуда</w:t>
            </w:r>
            <w:r w:rsidRPr="00BB5203">
              <w:rPr>
                <w:rStyle w:val="c24"/>
                <w:color w:val="212529"/>
              </w:rPr>
              <w:t>р</w:t>
            </w:r>
            <w:r w:rsidRPr="00BB5203">
              <w:rPr>
                <w:rStyle w:val="c24"/>
                <w:color w:val="212529"/>
              </w:rPr>
              <w:t>ственная Дума: официал</w:t>
            </w:r>
            <w:r w:rsidRPr="00BB5203">
              <w:rPr>
                <w:rStyle w:val="c24"/>
                <w:color w:val="212529"/>
              </w:rPr>
              <w:t>ь</w:t>
            </w:r>
            <w:r w:rsidRPr="00BB5203">
              <w:rPr>
                <w:rStyle w:val="c24"/>
                <w:color w:val="212529"/>
              </w:rPr>
              <w:t>ный сайт</w:t>
            </w:r>
          </w:p>
          <w:p w:rsidR="00870DB5" w:rsidRPr="00BB5203" w:rsidRDefault="00870DB5" w:rsidP="009D1B96">
            <w:pPr>
              <w:ind w:right="34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870DB5" w:rsidP="00E87984">
            <w:pPr>
              <w:ind w:right="-109"/>
              <w:jc w:val="both"/>
              <w:rPr>
                <w:color w:val="0000FF"/>
              </w:rPr>
            </w:pPr>
          </w:p>
          <w:p w:rsidR="00870DB5" w:rsidRPr="00BB5203" w:rsidRDefault="00EE05AD" w:rsidP="00E87984">
            <w:pPr>
              <w:ind w:right="-109"/>
              <w:jc w:val="both"/>
            </w:pPr>
            <w:hyperlink r:id="rId99" w:history="1">
              <w:r w:rsidR="00870DB5" w:rsidRPr="00BB5203">
                <w:rPr>
                  <w:rStyle w:val="ab"/>
                </w:rPr>
                <w:t>https://school-collection.lyceum62.ru/ecor/catalog/category1/f7128fbd-7e30-4df2-8262-cee78c7ed39d/</w:t>
              </w:r>
            </w:hyperlink>
          </w:p>
          <w:p w:rsidR="00870DB5" w:rsidRPr="00BB5203" w:rsidRDefault="00870DB5" w:rsidP="00E87984">
            <w:pPr>
              <w:ind w:right="-109"/>
              <w:jc w:val="both"/>
            </w:pPr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9D1B96" w:rsidP="00E87984">
            <w:pPr>
              <w:ind w:right="-109"/>
              <w:jc w:val="both"/>
            </w:pPr>
            <w:hyperlink r:id="rId100" w:history="1">
              <w:r w:rsidR="00C662DD" w:rsidRPr="00BB5203">
                <w:rPr>
                  <w:rStyle w:val="ab"/>
                </w:rPr>
                <w:t>https://11klasov.net/14168-istorija-konec-xix-nachalo-xxi-veka-11-klass-bazovyj-uroven-zagladin-nv-petrov-jua.html</w:t>
              </w:r>
            </w:hyperlink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9D1B96" w:rsidP="00E87984">
            <w:pPr>
              <w:ind w:right="-109"/>
              <w:jc w:val="both"/>
            </w:pPr>
            <w:hyperlink r:id="rId101" w:history="1">
              <w:r w:rsidR="00C662DD" w:rsidRPr="00BB5203">
                <w:rPr>
                  <w:rStyle w:val="ab"/>
                </w:rPr>
                <w:t>https://nashol.me/20230627154921/isto</w:t>
              </w:r>
              <w:r w:rsidR="00C662DD" w:rsidRPr="00BB5203">
                <w:rPr>
                  <w:rStyle w:val="ab"/>
                </w:rPr>
                <w:lastRenderedPageBreak/>
                <w:t>riya-konec-xix-nachalo-xxi-veka-11-klass-bazovii-uroven-zagladin-n-v-petrov-u-a-2014.html</w:t>
              </w:r>
            </w:hyperlink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C662DD" w:rsidP="00E87984">
            <w:pPr>
              <w:ind w:right="-109"/>
              <w:jc w:val="both"/>
            </w:pPr>
          </w:p>
          <w:p w:rsidR="00C662DD" w:rsidRPr="00BB5203" w:rsidRDefault="009D1B96" w:rsidP="00E87984">
            <w:pPr>
              <w:ind w:right="-109"/>
              <w:jc w:val="both"/>
            </w:pPr>
            <w:hyperlink r:id="rId102" w:history="1">
              <w:r w:rsidR="00C662DD" w:rsidRPr="00BB5203">
                <w:rPr>
                  <w:rStyle w:val="ab"/>
                </w:rPr>
                <w:t>https://урок.рф/library/rabochaya_programma_po_istorii_11_klass_umk_zagladin_123908.html</w:t>
              </w:r>
            </w:hyperlink>
          </w:p>
          <w:p w:rsidR="00C662DD" w:rsidRPr="00BB5203" w:rsidRDefault="00C662DD" w:rsidP="00E87984">
            <w:pPr>
              <w:ind w:right="-109"/>
              <w:jc w:val="both"/>
            </w:pPr>
          </w:p>
          <w:p w:rsidR="00B12E0C" w:rsidRPr="00BB5203" w:rsidRDefault="00B12E0C" w:rsidP="00E87984">
            <w:pPr>
              <w:ind w:right="-109"/>
              <w:jc w:val="both"/>
            </w:pPr>
          </w:p>
          <w:p w:rsidR="00B12E0C" w:rsidRPr="00BB5203" w:rsidRDefault="009D1B96" w:rsidP="00B12E0C">
            <w:pPr>
              <w:pStyle w:val="a5"/>
              <w:widowControl/>
              <w:autoSpaceDE/>
              <w:autoSpaceDN/>
              <w:adjustRightInd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B12E0C" w:rsidRPr="00BB52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https://www.culture.ru</w:t>
              </w:r>
            </w:hyperlink>
            <w:r w:rsidR="00B12E0C" w:rsidRPr="00BB5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62DD" w:rsidRPr="00BB5203" w:rsidRDefault="00B12E0C" w:rsidP="00B12E0C">
            <w:pPr>
              <w:ind w:right="-109"/>
              <w:jc w:val="both"/>
            </w:pPr>
            <w:r w:rsidRPr="00BB5203">
              <w:t>«</w:t>
            </w:r>
            <w:proofErr w:type="spellStart"/>
            <w:r w:rsidRPr="00BB5203">
              <w:t>Культ</w:t>
            </w:r>
            <w:r w:rsidRPr="00BB5203">
              <w:t>у</w:t>
            </w:r>
            <w:r w:rsidRPr="00BB5203">
              <w:t>ра</w:t>
            </w:r>
            <w:proofErr w:type="gramStart"/>
            <w:r w:rsidRPr="00BB5203">
              <w:t>.Р</w:t>
            </w:r>
            <w:proofErr w:type="gramEnd"/>
            <w:r w:rsidRPr="00BB5203">
              <w:t>Ф</w:t>
            </w:r>
            <w:proofErr w:type="spellEnd"/>
            <w:r w:rsidRPr="00BB5203">
              <w:t>» — сайт, п</w:t>
            </w:r>
            <w:r w:rsidRPr="00BB5203">
              <w:t>о</w:t>
            </w:r>
            <w:r w:rsidRPr="00BB5203">
              <w:t>священный культуре России.</w:t>
            </w:r>
          </w:p>
          <w:p w:rsidR="00C662DD" w:rsidRPr="00BB5203" w:rsidRDefault="00C662DD" w:rsidP="00E87984">
            <w:pPr>
              <w:ind w:right="-109"/>
              <w:jc w:val="both"/>
            </w:pPr>
          </w:p>
          <w:p w:rsidR="00B12E0C" w:rsidRPr="00BB5203" w:rsidRDefault="00B12E0C" w:rsidP="00E87984">
            <w:pPr>
              <w:ind w:right="-109"/>
              <w:jc w:val="both"/>
            </w:pPr>
          </w:p>
          <w:p w:rsidR="00C662DD" w:rsidRPr="00BB5203" w:rsidRDefault="009D1B96" w:rsidP="00E87984">
            <w:pPr>
              <w:ind w:right="-109"/>
              <w:jc w:val="both"/>
            </w:pPr>
            <w:hyperlink r:id="rId104" w:history="1">
              <w:r w:rsidR="00C662DD" w:rsidRPr="00BB5203">
                <w:rPr>
                  <w:rStyle w:val="ab"/>
                </w:rPr>
                <w:t>https://vk.com/wall-102209072_196479</w:t>
              </w:r>
            </w:hyperlink>
          </w:p>
          <w:p w:rsidR="00C662DD" w:rsidRPr="00BB5203" w:rsidRDefault="00C662DD" w:rsidP="00E87984">
            <w:pPr>
              <w:ind w:right="-109"/>
              <w:jc w:val="both"/>
            </w:pPr>
          </w:p>
          <w:p w:rsidR="00BC490C" w:rsidRPr="00BB5203" w:rsidRDefault="00BC490C" w:rsidP="00E87984">
            <w:pPr>
              <w:ind w:right="-109"/>
              <w:jc w:val="both"/>
            </w:pPr>
          </w:p>
          <w:p w:rsidR="00BC490C" w:rsidRPr="00BB5203" w:rsidRDefault="00BC490C" w:rsidP="00E87984">
            <w:pPr>
              <w:ind w:right="-109"/>
              <w:jc w:val="both"/>
            </w:pPr>
          </w:p>
          <w:p w:rsidR="00BC490C" w:rsidRPr="00BB5203" w:rsidRDefault="009D1B96" w:rsidP="00E87984">
            <w:pPr>
              <w:ind w:right="-109"/>
              <w:jc w:val="both"/>
            </w:pPr>
            <w:hyperlink r:id="rId105" w:history="1">
              <w:r w:rsidR="00BC490C" w:rsidRPr="00BB5203">
                <w:rPr>
                  <w:rStyle w:val="ab"/>
                </w:rPr>
                <w:t>https://multiurok.ru/all-files/vseobshchaya-istoriya/?uc=635&amp;class=11</w:t>
              </w:r>
            </w:hyperlink>
          </w:p>
          <w:p w:rsidR="00BC490C" w:rsidRPr="00BB5203" w:rsidRDefault="00BC490C" w:rsidP="00E87984">
            <w:pPr>
              <w:ind w:right="-109"/>
              <w:jc w:val="both"/>
            </w:pPr>
          </w:p>
          <w:p w:rsidR="00D64E91" w:rsidRPr="00BB5203" w:rsidRDefault="00D64E91" w:rsidP="00E87984">
            <w:pPr>
              <w:ind w:right="-109"/>
              <w:jc w:val="both"/>
            </w:pPr>
          </w:p>
          <w:p w:rsidR="00B12E0C" w:rsidRPr="00BB5203" w:rsidRDefault="00B12E0C" w:rsidP="00E87984">
            <w:pPr>
              <w:ind w:right="-109"/>
              <w:jc w:val="both"/>
            </w:pPr>
          </w:p>
          <w:p w:rsidR="00B12E0C" w:rsidRPr="00BB5203" w:rsidRDefault="009D1B96" w:rsidP="00B12E0C">
            <w:pPr>
              <w:tabs>
                <w:tab w:val="left" w:pos="1005"/>
              </w:tabs>
              <w:spacing w:line="276" w:lineRule="auto"/>
              <w:ind w:right="-108"/>
              <w:jc w:val="both"/>
            </w:pPr>
            <w:hyperlink r:id="rId106" w:history="1">
              <w:r w:rsidR="00B12E0C" w:rsidRPr="00BB5203">
                <w:rPr>
                  <w:rStyle w:val="ab"/>
                </w:rPr>
                <w:t>https://soc-oge.sdamgia.ru</w:t>
              </w:r>
            </w:hyperlink>
            <w:r w:rsidR="00B12E0C" w:rsidRPr="00BB5203">
              <w:t xml:space="preserve"> </w:t>
            </w:r>
          </w:p>
          <w:p w:rsidR="00B12E0C" w:rsidRPr="00BB5203" w:rsidRDefault="00B12E0C" w:rsidP="00EE05AD">
            <w:pPr>
              <w:tabs>
                <w:tab w:val="left" w:pos="1005"/>
              </w:tabs>
              <w:ind w:right="-108"/>
              <w:contextualSpacing/>
              <w:jc w:val="both"/>
            </w:pPr>
            <w:r w:rsidRPr="00BB5203">
              <w:lastRenderedPageBreak/>
              <w:t>предметы школьной программы для подг</w:t>
            </w:r>
            <w:r w:rsidRPr="00BB5203">
              <w:t>о</w:t>
            </w:r>
            <w:r w:rsidRPr="00BB5203">
              <w:t>товки к ОГЭ и ЕГЭ.</w:t>
            </w:r>
          </w:p>
        </w:tc>
      </w:tr>
      <w:tr w:rsidR="00BD5D68" w:rsidRPr="00BB5203" w:rsidTr="00756745">
        <w:trPr>
          <w:trHeight w:val="70"/>
        </w:trPr>
        <w:tc>
          <w:tcPr>
            <w:tcW w:w="392" w:type="dxa"/>
          </w:tcPr>
          <w:p w:rsidR="00BD5D68" w:rsidRPr="00BB5203" w:rsidRDefault="00BD5D68" w:rsidP="009C5A80">
            <w:pPr>
              <w:jc w:val="center"/>
            </w:pPr>
            <w:r w:rsidRPr="00BB5203">
              <w:lastRenderedPageBreak/>
              <w:t>7</w:t>
            </w:r>
          </w:p>
        </w:tc>
        <w:tc>
          <w:tcPr>
            <w:tcW w:w="1134" w:type="dxa"/>
          </w:tcPr>
          <w:p w:rsidR="00BD5D68" w:rsidRPr="00BB5203" w:rsidRDefault="00BD5D68" w:rsidP="00D059CB">
            <w:pPr>
              <w:tabs>
                <w:tab w:val="left" w:pos="4500"/>
              </w:tabs>
            </w:pPr>
            <w:r w:rsidRPr="00BB5203">
              <w:t>Повт</w:t>
            </w:r>
            <w:r w:rsidRPr="00BB5203">
              <w:t>о</w:t>
            </w:r>
            <w:r w:rsidRPr="00BB5203">
              <w:t>рение</w:t>
            </w:r>
          </w:p>
        </w:tc>
        <w:tc>
          <w:tcPr>
            <w:tcW w:w="2693" w:type="dxa"/>
          </w:tcPr>
          <w:p w:rsidR="00BD5D68" w:rsidRPr="00BB5203" w:rsidRDefault="00BD5D68" w:rsidP="00F43D9E">
            <w:pPr>
              <w:jc w:val="center"/>
            </w:pPr>
            <w:r w:rsidRPr="00BB5203">
              <w:t>1</w:t>
            </w:r>
          </w:p>
        </w:tc>
        <w:tc>
          <w:tcPr>
            <w:tcW w:w="4961" w:type="dxa"/>
          </w:tcPr>
          <w:p w:rsidR="00BD5D68" w:rsidRPr="00BB5203" w:rsidRDefault="000326B2" w:rsidP="000326B2">
            <w:pPr>
              <w:autoSpaceDE w:val="0"/>
              <w:autoSpaceDN w:val="0"/>
              <w:adjustRightInd w:val="0"/>
              <w:jc w:val="both"/>
            </w:pPr>
            <w:r w:rsidRPr="00BB5203">
              <w:t xml:space="preserve">Систематизация и обобщение исторического материала. </w:t>
            </w:r>
          </w:p>
        </w:tc>
        <w:tc>
          <w:tcPr>
            <w:tcW w:w="1418" w:type="dxa"/>
          </w:tcPr>
          <w:p w:rsidR="00BD5D68" w:rsidRPr="00BB5203" w:rsidRDefault="00BD5D68" w:rsidP="00BD5D68">
            <w:pPr>
              <w:autoSpaceDE w:val="0"/>
              <w:autoSpaceDN w:val="0"/>
              <w:adjustRightInd w:val="0"/>
              <w:ind w:right="1026"/>
              <w:jc w:val="both"/>
            </w:pPr>
          </w:p>
        </w:tc>
      </w:tr>
    </w:tbl>
    <w:p w:rsidR="000F1987" w:rsidRPr="00BB5203" w:rsidRDefault="000F1987" w:rsidP="00105603">
      <w:pPr>
        <w:pStyle w:val="a5"/>
        <w:numPr>
          <w:ilvl w:val="0"/>
          <w:numId w:val="12"/>
        </w:numPr>
        <w:tabs>
          <w:tab w:val="left" w:pos="450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823" w:rsidRPr="00BB5203" w:rsidRDefault="00C02823" w:rsidP="000019D9">
      <w:pPr>
        <w:widowControl w:val="0"/>
        <w:autoSpaceDE w:val="0"/>
        <w:autoSpaceDN w:val="0"/>
        <w:adjustRightInd w:val="0"/>
        <w:ind w:left="-567" w:right="-1276"/>
        <w:jc w:val="center"/>
        <w:rPr>
          <w:b/>
        </w:rPr>
      </w:pPr>
      <w:r w:rsidRPr="00BB5203">
        <w:rPr>
          <w:b/>
        </w:rPr>
        <w:t>Календарно–тематическое планирование</w:t>
      </w:r>
      <w:r w:rsidR="00194B15" w:rsidRPr="00BB5203">
        <w:rPr>
          <w:b/>
        </w:rPr>
        <w:t xml:space="preserve"> по истории в 12 классе </w:t>
      </w:r>
      <w:r w:rsidRPr="00BB5203">
        <w:rPr>
          <w:b/>
        </w:rPr>
        <w:t>на 202</w:t>
      </w:r>
      <w:r w:rsidR="00C90998" w:rsidRPr="00BB5203">
        <w:rPr>
          <w:b/>
        </w:rPr>
        <w:t>3</w:t>
      </w:r>
      <w:r w:rsidRPr="00BB5203">
        <w:rPr>
          <w:b/>
        </w:rPr>
        <w:t xml:space="preserve"> – 202</w:t>
      </w:r>
      <w:r w:rsidR="00C90998" w:rsidRPr="00BB5203">
        <w:rPr>
          <w:b/>
        </w:rPr>
        <w:t>4</w:t>
      </w:r>
      <w:r w:rsidR="00194B15" w:rsidRPr="00BB5203">
        <w:rPr>
          <w:b/>
        </w:rPr>
        <w:t xml:space="preserve"> у</w:t>
      </w:r>
      <w:r w:rsidRPr="00BB5203">
        <w:rPr>
          <w:b/>
        </w:rPr>
        <w:t xml:space="preserve">ч. </w:t>
      </w:r>
      <w:r w:rsidR="000F1987" w:rsidRPr="00BB5203">
        <w:rPr>
          <w:b/>
        </w:rPr>
        <w:t>г.</w:t>
      </w:r>
    </w:p>
    <w:p w:rsidR="00C02823" w:rsidRPr="00BB5203" w:rsidRDefault="00C02823" w:rsidP="00C02823">
      <w:pPr>
        <w:widowControl w:val="0"/>
        <w:autoSpaceDE w:val="0"/>
        <w:autoSpaceDN w:val="0"/>
        <w:adjustRightInd w:val="0"/>
        <w:ind w:left="-567"/>
        <w:jc w:val="center"/>
      </w:pPr>
    </w:p>
    <w:tbl>
      <w:tblPr>
        <w:tblStyle w:val="a7"/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8505"/>
        <w:gridCol w:w="142"/>
        <w:gridCol w:w="425"/>
        <w:gridCol w:w="850"/>
      </w:tblGrid>
      <w:tr w:rsidR="00C02823" w:rsidRPr="00BB5203" w:rsidTr="00F7466A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C02823" w:rsidRPr="00BB5203" w:rsidRDefault="00C02823" w:rsidP="004E25BF">
            <w:pPr>
              <w:ind w:left="113" w:right="113"/>
              <w:jc w:val="center"/>
            </w:pPr>
            <w:r w:rsidRPr="00BB5203">
              <w:t>№ п./</w:t>
            </w:r>
            <w:proofErr w:type="gramStart"/>
            <w:r w:rsidRPr="00BB5203">
              <w:t>п</w:t>
            </w:r>
            <w:proofErr w:type="gramEnd"/>
          </w:p>
        </w:tc>
        <w:tc>
          <w:tcPr>
            <w:tcW w:w="8647" w:type="dxa"/>
            <w:gridSpan w:val="2"/>
            <w:vAlign w:val="center"/>
          </w:tcPr>
          <w:p w:rsidR="00C02823" w:rsidRPr="00BB5203" w:rsidRDefault="00C02823" w:rsidP="00194B15">
            <w:pPr>
              <w:ind w:right="4428"/>
              <w:jc w:val="right"/>
            </w:pPr>
            <w:r w:rsidRPr="00BB5203">
              <w:t>Темы</w:t>
            </w:r>
          </w:p>
        </w:tc>
        <w:tc>
          <w:tcPr>
            <w:tcW w:w="425" w:type="dxa"/>
            <w:textDirection w:val="btLr"/>
            <w:vAlign w:val="center"/>
          </w:tcPr>
          <w:p w:rsidR="00C02823" w:rsidRPr="00BB5203" w:rsidRDefault="00C02823" w:rsidP="00F7466A">
            <w:pPr>
              <w:ind w:left="113" w:right="113"/>
              <w:jc w:val="both"/>
            </w:pPr>
            <w:r w:rsidRPr="00BB5203">
              <w:t xml:space="preserve">Кол – </w:t>
            </w:r>
            <w:proofErr w:type="gramStart"/>
            <w:r w:rsidRPr="00BB5203">
              <w:t>во</w:t>
            </w:r>
            <w:proofErr w:type="gramEnd"/>
            <w:r w:rsidRPr="00BB5203">
              <w:t xml:space="preserve"> часов</w:t>
            </w:r>
          </w:p>
        </w:tc>
        <w:tc>
          <w:tcPr>
            <w:tcW w:w="850" w:type="dxa"/>
            <w:textDirection w:val="btLr"/>
            <w:vAlign w:val="center"/>
          </w:tcPr>
          <w:p w:rsidR="00C02823" w:rsidRPr="00BB5203" w:rsidRDefault="00C02823" w:rsidP="00194B15">
            <w:pPr>
              <w:ind w:left="113" w:right="113"/>
              <w:jc w:val="center"/>
            </w:pPr>
            <w:r w:rsidRPr="00BB5203">
              <w:t>Дата</w:t>
            </w:r>
          </w:p>
        </w:tc>
      </w:tr>
      <w:tr w:rsidR="00C02823" w:rsidRPr="00BB5203" w:rsidTr="00F7466A">
        <w:tc>
          <w:tcPr>
            <w:tcW w:w="10490" w:type="dxa"/>
            <w:gridSpan w:val="5"/>
            <w:vAlign w:val="center"/>
          </w:tcPr>
          <w:p w:rsidR="00C02823" w:rsidRPr="00BB5203" w:rsidRDefault="00C02823" w:rsidP="00C90998">
            <w:pPr>
              <w:jc w:val="center"/>
              <w:rPr>
                <w:b/>
              </w:rPr>
            </w:pPr>
            <w:r w:rsidRPr="00BB5203">
              <w:rPr>
                <w:b/>
              </w:rPr>
              <w:t xml:space="preserve">Тема </w:t>
            </w:r>
            <w:r w:rsidR="007E1FFC" w:rsidRPr="00BB5203">
              <w:rPr>
                <w:b/>
              </w:rPr>
              <w:t xml:space="preserve">«СССР </w:t>
            </w:r>
            <w:r w:rsidRPr="00BB5203">
              <w:rPr>
                <w:b/>
              </w:rPr>
              <w:t xml:space="preserve">и мир </w:t>
            </w:r>
            <w:proofErr w:type="gramStart"/>
            <w:r w:rsidRPr="00BB5203">
              <w:rPr>
                <w:b/>
              </w:rPr>
              <w:t>в начале</w:t>
            </w:r>
            <w:proofErr w:type="gramEnd"/>
            <w:r w:rsidRPr="00BB5203">
              <w:rPr>
                <w:b/>
              </w:rPr>
              <w:t xml:space="preserve"> ХХ в</w:t>
            </w:r>
            <w:r w:rsidR="00CA7A98" w:rsidRPr="00BB5203">
              <w:t>.</w:t>
            </w:r>
            <w:r w:rsidR="007E1FFC" w:rsidRPr="00BB5203">
              <w:t xml:space="preserve">» </w:t>
            </w:r>
            <w:r w:rsidRPr="00BB5203">
              <w:t>(12 час.)</w:t>
            </w:r>
            <w:r w:rsidRPr="00BB5203">
              <w:rPr>
                <w:b/>
              </w:rPr>
              <w:t xml:space="preserve"> 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C90998">
            <w:pPr>
              <w:jc w:val="both"/>
            </w:pPr>
            <w:r w:rsidRPr="00BB5203">
              <w:t xml:space="preserve">Научно - технический прогресс </w:t>
            </w:r>
            <w:r w:rsidR="00C76549" w:rsidRPr="00BB5203">
              <w:t>и новый этап индустриального развития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C02823" w:rsidP="00A56E37">
            <w:pPr>
              <w:jc w:val="center"/>
            </w:pPr>
            <w:r w:rsidRPr="00BB5203">
              <w:t>0</w:t>
            </w:r>
            <w:r w:rsidR="00A56E37" w:rsidRPr="00BB5203">
              <w:t>4</w:t>
            </w:r>
            <w:r w:rsidRPr="00BB5203">
              <w:t>.09</w:t>
            </w:r>
          </w:p>
        </w:tc>
      </w:tr>
      <w:tr w:rsidR="00C02823" w:rsidRPr="00BB5203" w:rsidTr="000019D9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2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</w:pPr>
            <w:r w:rsidRPr="00BB5203">
              <w:t>Модернизация в странах Европы, США и Японии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0019D9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05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3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C90998">
            <w:pPr>
              <w:jc w:val="both"/>
            </w:pPr>
            <w:r w:rsidRPr="00BB5203">
              <w:rPr>
                <w:bCs/>
              </w:rPr>
              <w:t xml:space="preserve">Россия на рубеже </w:t>
            </w:r>
            <w:r w:rsidRPr="00BB5203">
              <w:rPr>
                <w:bCs/>
                <w:lang w:val="en-US"/>
              </w:rPr>
              <w:t>XIX</w:t>
            </w:r>
            <w:r w:rsidRPr="00BB5203">
              <w:rPr>
                <w:bCs/>
              </w:rPr>
              <w:t>-</w:t>
            </w:r>
            <w:r w:rsidRPr="00BB5203">
              <w:rPr>
                <w:bCs/>
                <w:lang w:val="en-US"/>
              </w:rPr>
              <w:t>XX</w:t>
            </w:r>
            <w:r w:rsidRPr="00BB5203">
              <w:rPr>
                <w:bCs/>
              </w:rPr>
              <w:t xml:space="preserve"> вв. 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11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4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C90998">
            <w:pPr>
              <w:jc w:val="both"/>
            </w:pPr>
            <w:r w:rsidRPr="00BB5203">
              <w:rPr>
                <w:bCs/>
              </w:rPr>
              <w:t>Кризис империи: русско–японская война и революция 1905- 1907 гг.</w:t>
            </w:r>
            <w:r w:rsidR="003972AF" w:rsidRPr="00BB5203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3972AF">
            <w:pPr>
              <w:jc w:val="center"/>
            </w:pPr>
            <w:r w:rsidRPr="00BB5203">
              <w:t>12</w:t>
            </w:r>
            <w:r w:rsidR="00C02823" w:rsidRPr="00BB5203">
              <w:t>.09</w:t>
            </w:r>
          </w:p>
        </w:tc>
      </w:tr>
      <w:tr w:rsidR="00C02823" w:rsidRPr="00BB5203" w:rsidTr="004F1518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5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C90998">
            <w:pPr>
              <w:jc w:val="both"/>
            </w:pPr>
            <w:r w:rsidRPr="00BB5203">
              <w:t>Политическая жизнь страны после Манифеста 17 октября 1905 года</w:t>
            </w:r>
            <w:r w:rsidR="00371010" w:rsidRPr="00BB5203">
              <w:t xml:space="preserve">. </w:t>
            </w:r>
            <w:proofErr w:type="spellStart"/>
            <w:r w:rsidR="00371010" w:rsidRPr="00BB5203">
              <w:rPr>
                <w:b/>
                <w:bCs/>
              </w:rPr>
              <w:t>Диагн</w:t>
            </w:r>
            <w:proofErr w:type="spellEnd"/>
            <w:r w:rsidR="00371010" w:rsidRPr="00BB5203">
              <w:rPr>
                <w:b/>
                <w:bCs/>
              </w:rPr>
              <w:t>. контр</w:t>
            </w:r>
            <w:proofErr w:type="gramStart"/>
            <w:r w:rsidR="00371010" w:rsidRPr="00BB5203">
              <w:rPr>
                <w:b/>
                <w:bCs/>
              </w:rPr>
              <w:t>.</w:t>
            </w:r>
            <w:proofErr w:type="gramEnd"/>
            <w:r w:rsidR="00371010" w:rsidRPr="00BB5203">
              <w:rPr>
                <w:b/>
                <w:bCs/>
              </w:rPr>
              <w:t xml:space="preserve"> </w:t>
            </w:r>
            <w:proofErr w:type="gramStart"/>
            <w:r w:rsidR="00F7466A" w:rsidRPr="00BB5203">
              <w:rPr>
                <w:b/>
                <w:bCs/>
              </w:rPr>
              <w:t>р</w:t>
            </w:r>
            <w:proofErr w:type="gramEnd"/>
            <w:r w:rsidR="00371010" w:rsidRPr="00BB5203">
              <w:rPr>
                <w:b/>
                <w:bCs/>
              </w:rPr>
              <w:t>аб</w:t>
            </w:r>
            <w:r w:rsidR="00C90998" w:rsidRPr="00BB5203">
              <w:rPr>
                <w:b/>
                <w:bCs/>
              </w:rPr>
              <w:t>.</w:t>
            </w:r>
            <w:r w:rsidR="00371010" w:rsidRPr="00BB5203">
              <w:rPr>
                <w:bCs/>
              </w:rPr>
              <w:t xml:space="preserve"> (20 мин.)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4F1518">
            <w:pPr>
              <w:jc w:val="center"/>
            </w:pPr>
            <w:r w:rsidRPr="00BB5203">
              <w:t>18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6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 xml:space="preserve">Третьеиюньская монархия и реформы </w:t>
            </w:r>
            <w:proofErr w:type="spellStart"/>
            <w:r w:rsidRPr="00BB5203">
              <w:rPr>
                <w:bCs/>
              </w:rPr>
              <w:t>П.А.Столыпина</w:t>
            </w:r>
            <w:proofErr w:type="spellEnd"/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19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7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C90998">
            <w:pPr>
              <w:jc w:val="both"/>
              <w:rPr>
                <w:bCs/>
              </w:rPr>
            </w:pPr>
            <w:r w:rsidRPr="00BB5203">
              <w:rPr>
                <w:bCs/>
              </w:rPr>
              <w:t xml:space="preserve">Культура России в конце </w:t>
            </w:r>
            <w:r w:rsidRPr="00BB5203">
              <w:rPr>
                <w:bCs/>
                <w:lang w:val="en-US"/>
              </w:rPr>
              <w:t>XIX</w:t>
            </w:r>
            <w:r w:rsidRPr="00BB5203">
              <w:rPr>
                <w:bCs/>
              </w:rPr>
              <w:t xml:space="preserve"> – начале </w:t>
            </w:r>
            <w:r w:rsidRPr="00BB5203">
              <w:rPr>
                <w:bCs/>
                <w:lang w:val="en-US"/>
              </w:rPr>
              <w:t>XX</w:t>
            </w:r>
            <w:r w:rsidRPr="00BB5203">
              <w:rPr>
                <w:bCs/>
              </w:rPr>
              <w:t xml:space="preserve"> века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25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8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Колониализм и обострение противоречий мирового развития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26</w:t>
            </w:r>
            <w:r w:rsidR="00C02823" w:rsidRPr="00BB5203">
              <w:t>.09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9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t>Пути развития стран Азии, Африки и Латинской Америки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02</w:t>
            </w:r>
            <w:r w:rsidR="00C02823" w:rsidRPr="00BB5203">
              <w:t>.</w:t>
            </w:r>
            <w:r w:rsidR="009C5A80" w:rsidRPr="00BB5203">
              <w:t>10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10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Первая мировая война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03</w:t>
            </w:r>
            <w:r w:rsidR="00C02823" w:rsidRPr="00BB5203">
              <w:t>.10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11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ПОУ «Россия и мир в начале ХХ </w:t>
            </w:r>
            <w:proofErr w:type="gramStart"/>
            <w:r w:rsidRPr="00BB5203">
              <w:t>в</w:t>
            </w:r>
            <w:proofErr w:type="gramEnd"/>
            <w:r w:rsidRPr="00BB5203">
              <w:t>.»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C02823" w:rsidP="009C5A80">
            <w:pPr>
              <w:jc w:val="center"/>
            </w:pPr>
            <w:r w:rsidRPr="00BB5203">
              <w:t>0</w:t>
            </w:r>
            <w:r w:rsidR="00A56E37" w:rsidRPr="00BB5203">
              <w:t>9</w:t>
            </w:r>
            <w:r w:rsidRPr="00BB5203">
              <w:t>.10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12</w:t>
            </w:r>
          </w:p>
        </w:tc>
        <w:tc>
          <w:tcPr>
            <w:tcW w:w="8647" w:type="dxa"/>
            <w:gridSpan w:val="2"/>
          </w:tcPr>
          <w:p w:rsidR="00C02823" w:rsidRPr="00BB5203" w:rsidRDefault="00C02823" w:rsidP="00194B15">
            <w:pPr>
              <w:jc w:val="both"/>
            </w:pPr>
            <w:r w:rsidRPr="00BB5203">
              <w:t>Урок контроля «</w:t>
            </w:r>
            <w:r w:rsidR="00757637" w:rsidRPr="00BB5203">
              <w:t xml:space="preserve">Россия и мир </w:t>
            </w:r>
            <w:proofErr w:type="gramStart"/>
            <w:r w:rsidR="00757637" w:rsidRPr="00BB5203">
              <w:t>в начале</w:t>
            </w:r>
            <w:proofErr w:type="gramEnd"/>
            <w:r w:rsidR="00757637" w:rsidRPr="00BB5203">
              <w:t xml:space="preserve"> ХХ в.</w:t>
            </w:r>
            <w:r w:rsidRPr="00BB5203">
              <w:t xml:space="preserve">». </w:t>
            </w:r>
            <w:r w:rsidRPr="00BB5203">
              <w:rPr>
                <w:b/>
              </w:rPr>
              <w:t>К. р</w:t>
            </w:r>
            <w:r w:rsidRPr="00BB5203">
              <w:t>.</w:t>
            </w:r>
          </w:p>
        </w:tc>
        <w:tc>
          <w:tcPr>
            <w:tcW w:w="425" w:type="dxa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9C5A80">
            <w:pPr>
              <w:jc w:val="center"/>
            </w:pPr>
            <w:r w:rsidRPr="00BB5203">
              <w:t>10</w:t>
            </w:r>
            <w:r w:rsidR="00C02823" w:rsidRPr="00BB5203">
              <w:t>.10</w:t>
            </w:r>
          </w:p>
        </w:tc>
      </w:tr>
      <w:tr w:rsidR="00C02823" w:rsidRPr="00BB5203" w:rsidTr="00F7466A">
        <w:tc>
          <w:tcPr>
            <w:tcW w:w="10490" w:type="dxa"/>
            <w:gridSpan w:val="5"/>
            <w:vAlign w:val="center"/>
          </w:tcPr>
          <w:p w:rsidR="00C02823" w:rsidRPr="00BB5203" w:rsidRDefault="00C02823" w:rsidP="00C82809">
            <w:pPr>
              <w:jc w:val="center"/>
            </w:pPr>
            <w:r w:rsidRPr="00BB5203">
              <w:rPr>
                <w:b/>
              </w:rPr>
              <w:t>Тема «</w:t>
            </w:r>
            <w:r w:rsidR="007E1FFC" w:rsidRPr="00BB5203">
              <w:rPr>
                <w:b/>
              </w:rPr>
              <w:t xml:space="preserve">СССР </w:t>
            </w:r>
            <w:r w:rsidRPr="00BB5203">
              <w:rPr>
                <w:b/>
              </w:rPr>
              <w:t>и мир между двумя войнами» (1</w:t>
            </w:r>
            <w:r w:rsidR="00C82809" w:rsidRPr="00BB5203">
              <w:rPr>
                <w:b/>
              </w:rPr>
              <w:t>4</w:t>
            </w:r>
            <w:r w:rsidRPr="00BB5203">
              <w:rPr>
                <w:b/>
              </w:rPr>
              <w:t xml:space="preserve"> ч.)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13</w:t>
            </w:r>
          </w:p>
        </w:tc>
        <w:tc>
          <w:tcPr>
            <w:tcW w:w="8505" w:type="dxa"/>
          </w:tcPr>
          <w:p w:rsidR="00C02823" w:rsidRPr="00BB5203" w:rsidRDefault="00C02823" w:rsidP="00432EC1">
            <w:pPr>
              <w:jc w:val="both"/>
            </w:pPr>
            <w:r w:rsidRPr="00BB5203">
              <w:rPr>
                <w:bCs/>
              </w:rPr>
              <w:t xml:space="preserve">Февральская революция 1917 года.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C02823" w:rsidP="00A56E37">
            <w:pPr>
              <w:jc w:val="center"/>
            </w:pPr>
            <w:r w:rsidRPr="00BB5203">
              <w:t>1</w:t>
            </w:r>
            <w:r w:rsidR="00A56E37" w:rsidRPr="00BB5203">
              <w:t>6</w:t>
            </w:r>
            <w:r w:rsidRPr="00BB5203">
              <w:t>.10</w:t>
            </w:r>
          </w:p>
        </w:tc>
      </w:tr>
      <w:tr w:rsidR="00432EC1" w:rsidRPr="00BB5203" w:rsidTr="00F7466A">
        <w:tc>
          <w:tcPr>
            <w:tcW w:w="568" w:type="dxa"/>
            <w:vAlign w:val="center"/>
          </w:tcPr>
          <w:p w:rsidR="00432EC1" w:rsidRPr="00BB5203" w:rsidRDefault="00432EC1" w:rsidP="009C5A80">
            <w:pPr>
              <w:jc w:val="center"/>
            </w:pPr>
            <w:r w:rsidRPr="00BB5203">
              <w:t>14</w:t>
            </w:r>
          </w:p>
        </w:tc>
        <w:tc>
          <w:tcPr>
            <w:tcW w:w="8505" w:type="dxa"/>
          </w:tcPr>
          <w:p w:rsidR="00432EC1" w:rsidRPr="00BB5203" w:rsidRDefault="00432EC1" w:rsidP="00194B15">
            <w:pPr>
              <w:jc w:val="both"/>
              <w:rPr>
                <w:bCs/>
              </w:rPr>
            </w:pPr>
            <w:r w:rsidRPr="00BB5203">
              <w:t xml:space="preserve">Переход власти к большевикам. </w:t>
            </w:r>
            <w:r w:rsidRPr="00BB5203">
              <w:rPr>
                <w:bCs/>
              </w:rPr>
              <w:t>От февраля к октябрю</w:t>
            </w:r>
          </w:p>
        </w:tc>
        <w:tc>
          <w:tcPr>
            <w:tcW w:w="567" w:type="dxa"/>
            <w:gridSpan w:val="2"/>
            <w:vAlign w:val="center"/>
          </w:tcPr>
          <w:p w:rsidR="00432EC1" w:rsidRPr="00BB5203" w:rsidRDefault="004F1518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432EC1" w:rsidRPr="00BB5203" w:rsidRDefault="00A56E37" w:rsidP="00C368A5">
            <w:pPr>
              <w:jc w:val="center"/>
            </w:pPr>
            <w:r w:rsidRPr="00BB5203">
              <w:t>17.10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15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432EC1">
            <w:pPr>
              <w:jc w:val="both"/>
            </w:pPr>
            <w:r w:rsidRPr="00BB5203">
              <w:rPr>
                <w:bCs/>
              </w:rPr>
              <w:t xml:space="preserve">Гражданская война и иностранная интервенция.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9C5A80">
            <w:pPr>
              <w:jc w:val="center"/>
            </w:pPr>
            <w:r w:rsidRPr="00BB5203">
              <w:t>23</w:t>
            </w:r>
            <w:r w:rsidR="000A2544" w:rsidRPr="00BB5203">
              <w:t>.</w:t>
            </w:r>
            <w:r w:rsidR="00C02823" w:rsidRPr="00BB5203">
              <w:t>10</w:t>
            </w:r>
          </w:p>
        </w:tc>
      </w:tr>
      <w:tr w:rsidR="00432EC1" w:rsidRPr="00BB5203" w:rsidTr="00F7466A">
        <w:tc>
          <w:tcPr>
            <w:tcW w:w="568" w:type="dxa"/>
            <w:vAlign w:val="center"/>
          </w:tcPr>
          <w:p w:rsidR="00432EC1" w:rsidRPr="00BB5203" w:rsidRDefault="00432EC1" w:rsidP="009C5A80">
            <w:pPr>
              <w:jc w:val="center"/>
            </w:pPr>
            <w:r w:rsidRPr="00BB5203">
              <w:t>16</w:t>
            </w:r>
          </w:p>
        </w:tc>
        <w:tc>
          <w:tcPr>
            <w:tcW w:w="8505" w:type="dxa"/>
            <w:vAlign w:val="center"/>
          </w:tcPr>
          <w:p w:rsidR="00432EC1" w:rsidRPr="00BB5203" w:rsidRDefault="00432EC1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Завершение Гражданской войны</w:t>
            </w:r>
          </w:p>
        </w:tc>
        <w:tc>
          <w:tcPr>
            <w:tcW w:w="567" w:type="dxa"/>
            <w:gridSpan w:val="2"/>
            <w:vAlign w:val="center"/>
          </w:tcPr>
          <w:p w:rsidR="00432EC1" w:rsidRPr="00BB5203" w:rsidRDefault="00264A46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432EC1" w:rsidRPr="00BB5203" w:rsidRDefault="00A56E37" w:rsidP="009C5A80">
            <w:pPr>
              <w:jc w:val="center"/>
            </w:pPr>
            <w:r w:rsidRPr="00BB5203">
              <w:t>24.10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17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От военного коммунизма к НЭПу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0A2544">
            <w:pPr>
              <w:jc w:val="center"/>
            </w:pPr>
            <w:r w:rsidRPr="00BB5203">
              <w:t>07.1</w:t>
            </w:r>
            <w:r w:rsidR="000A2544" w:rsidRPr="00BB5203">
              <w:t>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432EC1">
            <w:pPr>
              <w:jc w:val="center"/>
            </w:pPr>
            <w:r w:rsidRPr="00BB5203">
              <w:t>1</w:t>
            </w:r>
            <w:r w:rsidR="00432EC1" w:rsidRPr="00BB5203">
              <w:t>8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Культура Страны Советов в 1917 – 1922гг.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13</w:t>
            </w:r>
            <w:r w:rsidR="000A2544" w:rsidRPr="00BB5203">
              <w:t>.11</w:t>
            </w:r>
          </w:p>
        </w:tc>
      </w:tr>
      <w:tr w:rsidR="00C02823" w:rsidRPr="00BB5203" w:rsidTr="0020339E">
        <w:trPr>
          <w:trHeight w:val="416"/>
        </w:trPr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19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Модернизация экономики и оборонной системы страны. Культурная революция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C368A5">
            <w:pPr>
              <w:jc w:val="center"/>
            </w:pPr>
            <w:r w:rsidRPr="00BB5203">
              <w:t>14</w:t>
            </w:r>
            <w:r w:rsidR="00C02823" w:rsidRPr="00BB5203">
              <w:t>.1</w:t>
            </w:r>
            <w:r w:rsidR="000A2544" w:rsidRPr="00BB5203">
              <w:t>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20</w:t>
            </w:r>
          </w:p>
        </w:tc>
        <w:tc>
          <w:tcPr>
            <w:tcW w:w="8505" w:type="dxa"/>
          </w:tcPr>
          <w:p w:rsidR="00C02823" w:rsidRPr="00BB5203" w:rsidRDefault="00D152AF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Культ личности Сталина, массовые репрессии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C368A5">
            <w:pPr>
              <w:jc w:val="center"/>
            </w:pPr>
            <w:r w:rsidRPr="00BB5203">
              <w:t>20</w:t>
            </w:r>
            <w:r w:rsidR="000A2544" w:rsidRPr="00BB5203">
              <w:t>.11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21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 xml:space="preserve">Культура и искусство СССР в </w:t>
            </w:r>
            <w:proofErr w:type="spellStart"/>
            <w:r w:rsidRPr="00BB5203">
              <w:rPr>
                <w:bCs/>
              </w:rPr>
              <w:t>межвоенные</w:t>
            </w:r>
            <w:proofErr w:type="spellEnd"/>
            <w:r w:rsidRPr="00BB5203">
              <w:rPr>
                <w:bCs/>
              </w:rPr>
              <w:t xml:space="preserve"> годы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21</w:t>
            </w:r>
            <w:r w:rsidR="000A2544" w:rsidRPr="00BB5203">
              <w:t>.11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C02823" w:rsidP="00432EC1">
            <w:pPr>
              <w:jc w:val="center"/>
            </w:pPr>
            <w:r w:rsidRPr="00BB5203">
              <w:t>2</w:t>
            </w:r>
            <w:r w:rsidR="00432EC1" w:rsidRPr="00BB5203">
              <w:t>2</w:t>
            </w:r>
          </w:p>
        </w:tc>
        <w:tc>
          <w:tcPr>
            <w:tcW w:w="8505" w:type="dxa"/>
          </w:tcPr>
          <w:p w:rsidR="00C02823" w:rsidRPr="00BB5203" w:rsidRDefault="00C02823" w:rsidP="000A2544">
            <w:pPr>
              <w:jc w:val="both"/>
              <w:rPr>
                <w:bCs/>
              </w:rPr>
            </w:pPr>
            <w:r w:rsidRPr="00BB5203">
              <w:rPr>
                <w:bCs/>
              </w:rPr>
              <w:t>Экономическое и политическое развитие Западной Европы и Америки после первой мировой войны</w:t>
            </w:r>
            <w:r w:rsidR="000A2544" w:rsidRPr="00BB5203">
              <w:rPr>
                <w:bCs/>
              </w:rPr>
              <w:t xml:space="preserve">. </w:t>
            </w:r>
            <w:r w:rsidR="000A2544" w:rsidRPr="00BB5203">
              <w:rPr>
                <w:b/>
              </w:rPr>
              <w:t xml:space="preserve">К. р. </w:t>
            </w:r>
            <w:r w:rsidR="000A2544" w:rsidRPr="00BB5203">
              <w:rPr>
                <w:b/>
                <w:bCs/>
              </w:rPr>
              <w:t>«</w:t>
            </w:r>
            <w:r w:rsidR="000A2544" w:rsidRPr="00BB5203">
              <w:rPr>
                <w:b/>
              </w:rPr>
              <w:t>СССР между двумя войнами»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9C5A80" w:rsidP="00A56E37">
            <w:pPr>
              <w:jc w:val="center"/>
            </w:pPr>
            <w:r w:rsidRPr="00BB5203">
              <w:t>2</w:t>
            </w:r>
            <w:r w:rsidR="00A56E37" w:rsidRPr="00BB5203">
              <w:t>7</w:t>
            </w:r>
            <w:r w:rsidR="000A2544" w:rsidRPr="00BB5203">
              <w:t>.11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23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 xml:space="preserve">Ослабление колониальных империй в </w:t>
            </w:r>
            <w:proofErr w:type="spellStart"/>
            <w:r w:rsidRPr="00BB5203">
              <w:rPr>
                <w:bCs/>
              </w:rPr>
              <w:t>межвоенные</w:t>
            </w:r>
            <w:proofErr w:type="spellEnd"/>
            <w:r w:rsidRPr="00BB5203">
              <w:rPr>
                <w:bCs/>
              </w:rPr>
              <w:t xml:space="preserve"> годы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28</w:t>
            </w:r>
            <w:r w:rsidR="000A2544" w:rsidRPr="00BB5203">
              <w:t>.11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24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 xml:space="preserve">Международные отношения </w:t>
            </w:r>
            <w:r w:rsidRPr="00BB5203">
              <w:t>между двумя войнами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A56E37">
            <w:pPr>
              <w:jc w:val="center"/>
            </w:pPr>
            <w:r w:rsidRPr="00BB5203">
              <w:t>04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32EC1" w:rsidP="009C5A80">
            <w:pPr>
              <w:jc w:val="center"/>
            </w:pPr>
            <w:r w:rsidRPr="00BB5203">
              <w:t>25</w:t>
            </w:r>
          </w:p>
        </w:tc>
        <w:tc>
          <w:tcPr>
            <w:tcW w:w="8505" w:type="dxa"/>
          </w:tcPr>
          <w:p w:rsidR="00C02823" w:rsidRPr="00BB5203" w:rsidRDefault="00C02823" w:rsidP="000A2544">
            <w:pPr>
              <w:jc w:val="both"/>
              <w:rPr>
                <w:bCs/>
              </w:rPr>
            </w:pPr>
            <w:r w:rsidRPr="00BB5203">
              <w:rPr>
                <w:bCs/>
              </w:rPr>
              <w:t>Духовная жизнь и развитие мировой культуры в первой половине 20 в.</w:t>
            </w:r>
            <w:r w:rsidR="00757637" w:rsidRPr="00BB5203">
              <w:rPr>
                <w:bCs/>
              </w:rPr>
              <w:t xml:space="preserve"> </w:t>
            </w:r>
            <w:r w:rsidR="007E1FFC" w:rsidRPr="00BB5203">
              <w:rPr>
                <w:bCs/>
              </w:rPr>
              <w:t>«</w:t>
            </w:r>
            <w:r w:rsidR="00757637" w:rsidRPr="00BB5203">
              <w:t>между двумя мировыми войнами»</w:t>
            </w:r>
            <w:r w:rsidR="00757637" w:rsidRPr="00BB5203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0A2544" w:rsidP="007E1FFC">
            <w:pPr>
              <w:jc w:val="center"/>
            </w:pPr>
            <w:r w:rsidRPr="00BB5203">
              <w:t>05.12</w:t>
            </w:r>
          </w:p>
        </w:tc>
      </w:tr>
      <w:tr w:rsidR="00432EC1" w:rsidRPr="00BB5203" w:rsidTr="00F7466A">
        <w:tc>
          <w:tcPr>
            <w:tcW w:w="568" w:type="dxa"/>
            <w:vAlign w:val="center"/>
          </w:tcPr>
          <w:p w:rsidR="00432EC1" w:rsidRPr="00BB5203" w:rsidRDefault="00432EC1" w:rsidP="009C5A80">
            <w:pPr>
              <w:jc w:val="center"/>
            </w:pPr>
            <w:r w:rsidRPr="00BB5203">
              <w:t>26</w:t>
            </w:r>
          </w:p>
        </w:tc>
        <w:tc>
          <w:tcPr>
            <w:tcW w:w="8505" w:type="dxa"/>
          </w:tcPr>
          <w:p w:rsidR="00432EC1" w:rsidRPr="00BB5203" w:rsidRDefault="00432EC1" w:rsidP="000A2544">
            <w:pPr>
              <w:jc w:val="both"/>
              <w:rPr>
                <w:bCs/>
              </w:rPr>
            </w:pPr>
            <w:r w:rsidRPr="00BB5203">
              <w:t>ПОУ «</w:t>
            </w:r>
            <w:r w:rsidRPr="00BB5203">
              <w:rPr>
                <w:bCs/>
              </w:rPr>
              <w:t>М</w:t>
            </w:r>
            <w:r w:rsidRPr="00BB5203">
              <w:t xml:space="preserve">ир и СССР между двумя войнами» </w:t>
            </w:r>
            <w:r w:rsidR="000A2544" w:rsidRPr="00BB5203">
              <w:rPr>
                <w:b/>
                <w:bCs/>
              </w:rPr>
              <w:t>Тест</w:t>
            </w:r>
            <w:r w:rsidRPr="00BB5203">
              <w:rPr>
                <w:b/>
              </w:rPr>
              <w:t xml:space="preserve"> </w:t>
            </w:r>
            <w:r w:rsidRPr="00BB5203">
              <w:t>«</w:t>
            </w:r>
            <w:r w:rsidRPr="00BB5203">
              <w:rPr>
                <w:bCs/>
              </w:rPr>
              <w:t>М</w:t>
            </w:r>
            <w:r w:rsidRPr="00BB5203">
              <w:t>ир и СССР между двумя войнами»</w:t>
            </w:r>
          </w:p>
        </w:tc>
        <w:tc>
          <w:tcPr>
            <w:tcW w:w="567" w:type="dxa"/>
            <w:gridSpan w:val="2"/>
            <w:vAlign w:val="center"/>
          </w:tcPr>
          <w:p w:rsidR="00432EC1" w:rsidRPr="00BB5203" w:rsidRDefault="00432EC1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432EC1" w:rsidRPr="00BB5203" w:rsidRDefault="000A2544" w:rsidP="00A56E37">
            <w:pPr>
              <w:jc w:val="center"/>
            </w:pPr>
            <w:r w:rsidRPr="00BB5203">
              <w:t>11.12</w:t>
            </w:r>
          </w:p>
        </w:tc>
      </w:tr>
      <w:tr w:rsidR="00C02823" w:rsidRPr="00BB5203" w:rsidTr="00F7466A">
        <w:tc>
          <w:tcPr>
            <w:tcW w:w="10490" w:type="dxa"/>
            <w:gridSpan w:val="5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rPr>
                <w:b/>
              </w:rPr>
              <w:t>Тема «Человечество во Второй мировой войне» (8 ч.)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C02823" w:rsidP="004F1518">
            <w:pPr>
              <w:jc w:val="center"/>
            </w:pPr>
            <w:r w:rsidRPr="00BB5203">
              <w:t>2</w:t>
            </w:r>
            <w:r w:rsidR="004F1518" w:rsidRPr="00BB5203">
              <w:t>7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proofErr w:type="gramStart"/>
            <w:r w:rsidRPr="00BB5203">
              <w:rPr>
                <w:bCs/>
              </w:rPr>
              <w:t>От</w:t>
            </w:r>
            <w:proofErr w:type="gramEnd"/>
            <w:r w:rsidRPr="00BB5203">
              <w:rPr>
                <w:bCs/>
              </w:rPr>
              <w:t xml:space="preserve"> европейской к мировой войне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12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lastRenderedPageBreak/>
              <w:t>28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Начальный период ВОВ. Июнь-1941—ноябрь 1942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18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29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 xml:space="preserve">Антигитлеровская коалиция и кампания 1942 г. </w:t>
            </w:r>
            <w:r w:rsidR="007E1FFC" w:rsidRPr="00BB5203">
              <w:rPr>
                <w:bCs/>
              </w:rPr>
              <w:t>Н</w:t>
            </w:r>
            <w:r w:rsidRPr="00BB5203">
              <w:rPr>
                <w:bCs/>
              </w:rPr>
              <w:t>а Восточном фронте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19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30</w:t>
            </w:r>
          </w:p>
        </w:tc>
        <w:tc>
          <w:tcPr>
            <w:tcW w:w="8505" w:type="dxa"/>
          </w:tcPr>
          <w:p w:rsidR="00C02823" w:rsidRPr="00BB5203" w:rsidRDefault="00C02823" w:rsidP="00264A46">
            <w:pPr>
              <w:jc w:val="both"/>
            </w:pPr>
            <w:r w:rsidRPr="00BB5203">
              <w:rPr>
                <w:bCs/>
              </w:rPr>
              <w:t>Коренной перелом в ВОВ. Ноябрь 1942- зима 1943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9C5A80">
            <w:pPr>
              <w:jc w:val="center"/>
            </w:pPr>
            <w:r w:rsidRPr="00BB5203">
              <w:t>25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31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Наступление Красной Армии на заключительном этапе войны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A56E37">
            <w:pPr>
              <w:jc w:val="center"/>
            </w:pPr>
            <w:r w:rsidRPr="00BB5203">
              <w:t>26</w:t>
            </w:r>
            <w:r w:rsidR="00C02823" w:rsidRPr="00BB5203">
              <w:t>.1</w:t>
            </w:r>
            <w:r w:rsidR="000A2544" w:rsidRPr="00BB5203">
              <w:t>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32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Причины, цена и значение Великой победы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A56E37" w:rsidP="00A56E37">
            <w:pPr>
              <w:jc w:val="center"/>
            </w:pPr>
            <w:r w:rsidRPr="00BB5203">
              <w:t>09</w:t>
            </w:r>
            <w:r w:rsidR="00C02823" w:rsidRPr="00BB5203">
              <w:t>.</w:t>
            </w:r>
            <w:r w:rsidRPr="00BB5203">
              <w:t>0</w:t>
            </w:r>
            <w:r w:rsidR="00C02823" w:rsidRPr="00BB5203">
              <w:t>1</w:t>
            </w: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33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>ПОУ по теме «Человечество во Второй мировой войне»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4F1518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57300E">
            <w:pPr>
              <w:jc w:val="center"/>
            </w:pPr>
            <w:r w:rsidRPr="00BB5203">
              <w:t>15</w:t>
            </w:r>
            <w:r w:rsidR="00C02823" w:rsidRPr="00BB5203">
              <w:t>.</w:t>
            </w:r>
            <w:r w:rsidR="0057300E" w:rsidRPr="00BB5203">
              <w:t>0</w:t>
            </w:r>
            <w:r w:rsidR="00C02823" w:rsidRPr="00BB5203">
              <w:t>1</w:t>
            </w: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  <w:vAlign w:val="center"/>
          </w:tcPr>
          <w:p w:rsidR="00C02823" w:rsidRPr="00BB5203" w:rsidRDefault="004F1518" w:rsidP="007E1FFC">
            <w:pPr>
              <w:jc w:val="center"/>
            </w:pPr>
            <w:r w:rsidRPr="00BB5203">
              <w:t>34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Урок контроля по теме «Человечество во Второй мировой войне». </w:t>
            </w:r>
            <w:r w:rsidRPr="00BB5203">
              <w:rPr>
                <w:b/>
              </w:rPr>
              <w:t>К. р.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57300E">
            <w:pPr>
              <w:jc w:val="center"/>
            </w:pPr>
            <w:r w:rsidRPr="00BB5203">
              <w:t>16</w:t>
            </w:r>
            <w:r w:rsidR="00C02823" w:rsidRPr="00BB5203">
              <w:t>.</w:t>
            </w:r>
            <w:r w:rsidR="0057300E" w:rsidRPr="00BB5203">
              <w:t>0</w:t>
            </w:r>
            <w:r w:rsidR="00C02823" w:rsidRPr="00BB5203">
              <w:t>1</w:t>
            </w:r>
          </w:p>
        </w:tc>
      </w:tr>
      <w:tr w:rsidR="00C02823" w:rsidRPr="00BB5203" w:rsidTr="00F7466A">
        <w:trPr>
          <w:trHeight w:val="343"/>
        </w:trPr>
        <w:tc>
          <w:tcPr>
            <w:tcW w:w="9073" w:type="dxa"/>
            <w:gridSpan w:val="2"/>
          </w:tcPr>
          <w:p w:rsidR="00C02823" w:rsidRPr="00BB5203" w:rsidRDefault="00C02823" w:rsidP="009C5A80">
            <w:pPr>
              <w:jc w:val="center"/>
            </w:pPr>
            <w:r w:rsidRPr="00BB5203">
              <w:rPr>
                <w:b/>
              </w:rPr>
              <w:t>Тема «Мировое развитие в первые послевоенные десятилетия» (9 ч.)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</w:p>
        </w:tc>
        <w:tc>
          <w:tcPr>
            <w:tcW w:w="850" w:type="dxa"/>
            <w:vAlign w:val="center"/>
          </w:tcPr>
          <w:p w:rsidR="00C02823" w:rsidRPr="00BB5203" w:rsidRDefault="00C02823" w:rsidP="009C5A80">
            <w:pPr>
              <w:jc w:val="center"/>
            </w:pP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  <w:vAlign w:val="center"/>
          </w:tcPr>
          <w:p w:rsidR="00C02823" w:rsidRPr="00BB5203" w:rsidRDefault="00C02823" w:rsidP="004F1518">
            <w:pPr>
              <w:jc w:val="center"/>
            </w:pPr>
            <w:r w:rsidRPr="00BB5203">
              <w:t>3</w:t>
            </w:r>
            <w:r w:rsidR="004F1518" w:rsidRPr="00BB5203">
              <w:t>5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 xml:space="preserve">Советский Союз в последние годы жизни </w:t>
            </w:r>
            <w:proofErr w:type="spellStart"/>
            <w:r w:rsidRPr="00BB5203">
              <w:rPr>
                <w:bCs/>
              </w:rPr>
              <w:t>И.В.Сталина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9C5A80">
            <w:pPr>
              <w:jc w:val="center"/>
            </w:pPr>
            <w:r w:rsidRPr="00BB5203">
              <w:t>22</w:t>
            </w:r>
            <w:r w:rsidR="00C02823" w:rsidRPr="00BB5203">
              <w:t>.01</w:t>
            </w: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36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Первые попытки реформ и </w:t>
            </w:r>
            <w:r w:rsidRPr="00BB5203">
              <w:rPr>
                <w:lang w:val="en-US"/>
              </w:rPr>
              <w:t>XX</w:t>
            </w:r>
            <w:r w:rsidRPr="00BB5203">
              <w:t xml:space="preserve"> съезд КПСС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26FDC">
            <w:pPr>
              <w:jc w:val="center"/>
            </w:pPr>
            <w:r w:rsidRPr="00BB5203">
              <w:t>23</w:t>
            </w:r>
            <w:r w:rsidR="00C02823" w:rsidRPr="00BB5203">
              <w:t>.01</w:t>
            </w: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37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Советское общество конца 1950 – начала 1960-х гг. </w:t>
            </w:r>
            <w:r w:rsidRPr="00BB5203">
              <w:rPr>
                <w:bCs/>
              </w:rPr>
              <w:t>Духовная жизнь в СССР в 1940-1960 е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29</w:t>
            </w:r>
            <w:r w:rsidR="00C02823" w:rsidRPr="00BB5203">
              <w:t>.01</w:t>
            </w:r>
          </w:p>
        </w:tc>
      </w:tr>
      <w:tr w:rsidR="00C02823" w:rsidRPr="00BB5203" w:rsidTr="00F7466A">
        <w:trPr>
          <w:trHeight w:val="343"/>
        </w:trPr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38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t>Страны Западной Европы и Северной Америки в первые послевоенные десят</w:t>
            </w:r>
            <w:r w:rsidRPr="00BB5203">
              <w:t>и</w:t>
            </w:r>
            <w:r w:rsidRPr="00BB5203">
              <w:t>летия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76549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30</w:t>
            </w:r>
            <w:r w:rsidR="00C02823" w:rsidRPr="00BB5203">
              <w:t>.01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39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Падение мировой колониальной системы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57300E" w:rsidP="0057300E">
            <w:pPr>
              <w:jc w:val="center"/>
            </w:pPr>
            <w:r w:rsidRPr="00BB5203">
              <w:t>05</w:t>
            </w:r>
            <w:r w:rsidR="00C02823" w:rsidRPr="00BB5203">
              <w:t>.0</w:t>
            </w:r>
            <w:r w:rsidRPr="00BB5203">
              <w:t>2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40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>«Холодная войн</w:t>
            </w:r>
            <w:r w:rsidR="00264A46" w:rsidRPr="00BB5203">
              <w:t>а</w:t>
            </w:r>
            <w:r w:rsidRPr="00BB5203">
              <w:t xml:space="preserve">» и международные конфликты 1940 – 1970-х гг.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06.02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41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Система социализма: Восточная Европа и Китай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12</w:t>
            </w:r>
            <w:r w:rsidR="00C02823" w:rsidRPr="00BB5203">
              <w:t>.0</w:t>
            </w:r>
            <w:r w:rsidRPr="00BB5203">
              <w:t>2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42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ПОУ по теме «Мировое развитие в первые послевоенные десятилетия»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57300E" w:rsidP="00A56E37">
            <w:pPr>
              <w:jc w:val="center"/>
            </w:pPr>
            <w:r w:rsidRPr="00BB5203">
              <w:t>13</w:t>
            </w:r>
            <w:r w:rsidR="00C02823" w:rsidRPr="00BB5203">
              <w:t>.0</w:t>
            </w:r>
            <w:r w:rsidR="00A56E37" w:rsidRPr="00BB5203">
              <w:t>2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C76549">
            <w:pPr>
              <w:jc w:val="center"/>
            </w:pPr>
            <w:r w:rsidRPr="00BB5203">
              <w:t>43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Урок контроля по теме «Мировое развитие в первые послевоенные десятил</w:t>
            </w:r>
            <w:r w:rsidRPr="00BB5203">
              <w:t>е</w:t>
            </w:r>
            <w:r w:rsidRPr="00BB5203">
              <w:t>тия»</w:t>
            </w:r>
            <w:r w:rsidR="00F225E5" w:rsidRPr="00BB5203">
              <w:t xml:space="preserve"> </w:t>
            </w:r>
            <w:proofErr w:type="spellStart"/>
            <w:r w:rsidR="00F225E5" w:rsidRPr="00BB5203">
              <w:rPr>
                <w:b/>
              </w:rPr>
              <w:t>К.р</w:t>
            </w:r>
            <w:proofErr w:type="spellEnd"/>
            <w:r w:rsidR="00F225E5" w:rsidRPr="00BB5203">
              <w:rPr>
                <w:b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7E2862">
            <w:pPr>
              <w:jc w:val="center"/>
            </w:pPr>
            <w:r w:rsidRPr="00BB5203">
              <w:t>19</w:t>
            </w:r>
            <w:r w:rsidR="00C02823" w:rsidRPr="00BB5203">
              <w:t>.02</w:t>
            </w:r>
          </w:p>
        </w:tc>
      </w:tr>
      <w:tr w:rsidR="00C02823" w:rsidRPr="00BB5203" w:rsidTr="00F7466A">
        <w:tc>
          <w:tcPr>
            <w:tcW w:w="10490" w:type="dxa"/>
            <w:gridSpan w:val="5"/>
            <w:vAlign w:val="center"/>
          </w:tcPr>
          <w:p w:rsidR="00C02823" w:rsidRPr="00BB5203" w:rsidRDefault="00C02823" w:rsidP="008A7D77">
            <w:pPr>
              <w:jc w:val="center"/>
            </w:pPr>
            <w:r w:rsidRPr="00BB5203">
              <w:rPr>
                <w:b/>
              </w:rPr>
              <w:t>Тема «СССР и мир в 1960 - 1990-е гг.» (12 ч.)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44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Технологии новой эпохи. Становление информационного общества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9C5A80">
            <w:pPr>
              <w:jc w:val="center"/>
            </w:pPr>
            <w:r w:rsidRPr="00BB5203">
              <w:t>2</w:t>
            </w:r>
            <w:r w:rsidR="0057300E" w:rsidRPr="00BB5203">
              <w:t>0</w:t>
            </w:r>
            <w:r w:rsidR="00C02823" w:rsidRPr="00BB5203">
              <w:t>.02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45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Кризис «общества благосостояния»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26FDC">
            <w:pPr>
              <w:jc w:val="center"/>
            </w:pPr>
            <w:r w:rsidRPr="00BB5203">
              <w:t>26</w:t>
            </w:r>
            <w:r w:rsidR="00C02823" w:rsidRPr="00BB5203">
              <w:t>.02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46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proofErr w:type="spellStart"/>
            <w:r w:rsidRPr="00BB5203">
              <w:t>Неоконсервативная</w:t>
            </w:r>
            <w:proofErr w:type="spellEnd"/>
            <w:r w:rsidRPr="00BB5203">
              <w:t xml:space="preserve"> революция 1980-х</w:t>
            </w:r>
            <w:r w:rsidR="00C90998" w:rsidRPr="00BB5203">
              <w:t xml:space="preserve"> </w:t>
            </w:r>
            <w:r w:rsidRPr="00BB5203">
              <w:t>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27</w:t>
            </w:r>
            <w:r w:rsidR="00C02823" w:rsidRPr="00BB5203">
              <w:t>.02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47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СССР: от реформ к «застою»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26FDC" w:rsidP="0057300E">
            <w:pPr>
              <w:jc w:val="center"/>
            </w:pPr>
            <w:r w:rsidRPr="00BB5203">
              <w:t>0</w:t>
            </w:r>
            <w:r w:rsidR="0057300E" w:rsidRPr="00BB5203">
              <w:t>4</w:t>
            </w:r>
            <w:r w:rsidR="00C02823" w:rsidRPr="00BB5203">
              <w:t>.0</w:t>
            </w:r>
            <w:r w:rsidR="0057300E" w:rsidRPr="00BB5203">
              <w:t>3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48</w:t>
            </w:r>
          </w:p>
        </w:tc>
        <w:tc>
          <w:tcPr>
            <w:tcW w:w="8505" w:type="dxa"/>
          </w:tcPr>
          <w:p w:rsidR="00C02823" w:rsidRPr="00BB5203" w:rsidRDefault="00C02823" w:rsidP="00C90998">
            <w:pPr>
              <w:jc w:val="both"/>
              <w:rPr>
                <w:bCs/>
              </w:rPr>
            </w:pPr>
            <w:r w:rsidRPr="00BB5203">
              <w:rPr>
                <w:bCs/>
              </w:rPr>
              <w:t xml:space="preserve">Углубление кризисных явлений в СССР и начало </w:t>
            </w:r>
            <w:r w:rsidR="00C90998" w:rsidRPr="00BB5203">
              <w:rPr>
                <w:bCs/>
              </w:rPr>
              <w:t>«п</w:t>
            </w:r>
            <w:r w:rsidRPr="00BB5203">
              <w:rPr>
                <w:bCs/>
              </w:rPr>
              <w:t>ерестройки</w:t>
            </w:r>
            <w:r w:rsidR="00C90998" w:rsidRPr="00BB5203">
              <w:rPr>
                <w:bCs/>
              </w:rPr>
              <w:t>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05</w:t>
            </w:r>
            <w:r w:rsidR="00C02823" w:rsidRPr="00BB5203">
              <w:t>.0</w:t>
            </w:r>
            <w:r w:rsidRPr="00BB5203">
              <w:t>3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49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Развитие гласности и демократии в СССР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11</w:t>
            </w:r>
            <w:r w:rsidR="00C02823" w:rsidRPr="00BB5203">
              <w:t>.0</w:t>
            </w:r>
            <w:r w:rsidRPr="00BB5203">
              <w:t>3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50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Кризис и распад советского общества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A56E37">
            <w:pPr>
              <w:jc w:val="center"/>
            </w:pPr>
            <w:r w:rsidRPr="00BB5203">
              <w:t>12</w:t>
            </w:r>
            <w:r w:rsidR="00C02823" w:rsidRPr="00BB5203">
              <w:t>.0</w:t>
            </w:r>
            <w:r w:rsidR="00A56E37" w:rsidRPr="00BB5203">
              <w:t>3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51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Наука, литература и искусство. Спорт. 1960-1980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2</w:t>
            </w:r>
            <w:r w:rsidR="00A56E37" w:rsidRPr="00BB5203">
              <w:t>5</w:t>
            </w:r>
            <w:r w:rsidR="00C02823" w:rsidRPr="00BB5203">
              <w:t>.03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52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Япония, новые индустриальные страны и Китай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26</w:t>
            </w:r>
            <w:r w:rsidR="00C02823" w:rsidRPr="00BB5203">
              <w:t>.03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7E1FFC">
            <w:pPr>
              <w:jc w:val="center"/>
            </w:pPr>
            <w:r w:rsidRPr="00BB5203">
              <w:t>53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Социально-экономическое развитие Индии, исламского мира и Латинской Ам</w:t>
            </w:r>
            <w:r w:rsidRPr="00BB5203">
              <w:rPr>
                <w:bCs/>
              </w:rPr>
              <w:t>е</w:t>
            </w:r>
            <w:r w:rsidRPr="00BB5203">
              <w:rPr>
                <w:bCs/>
              </w:rPr>
              <w:t>рики в 1950 – 1980-е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0</w:t>
            </w:r>
            <w:r w:rsidR="00A56E37" w:rsidRPr="00BB5203">
              <w:t>1</w:t>
            </w:r>
            <w:r w:rsidR="00C02823" w:rsidRPr="00BB5203">
              <w:t>.0</w:t>
            </w:r>
            <w:r w:rsidRPr="00BB5203">
              <w:t>4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54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  <w:rPr>
                <w:bCs/>
              </w:rPr>
            </w:pPr>
            <w:r w:rsidRPr="00BB5203">
              <w:rPr>
                <w:bCs/>
              </w:rPr>
              <w:t>Международные отношения: от разрядки к завершению «холодной войны»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0</w:t>
            </w:r>
            <w:r w:rsidR="00A56E37" w:rsidRPr="00BB5203">
              <w:t>2</w:t>
            </w:r>
            <w:r w:rsidR="00C02823" w:rsidRPr="00BB5203">
              <w:t>.0</w:t>
            </w:r>
            <w:r w:rsidRPr="00BB5203">
              <w:t>4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55</w:t>
            </w:r>
          </w:p>
        </w:tc>
        <w:tc>
          <w:tcPr>
            <w:tcW w:w="8505" w:type="dxa"/>
          </w:tcPr>
          <w:p w:rsidR="00C02823" w:rsidRPr="00BB5203" w:rsidRDefault="00C02823" w:rsidP="00C90998">
            <w:pPr>
              <w:jc w:val="both"/>
            </w:pPr>
            <w:r w:rsidRPr="00BB5203">
              <w:t>ПОУ по теме «СССР и мир в 1960 - 1990-е гг.»</w:t>
            </w:r>
            <w:r w:rsidRPr="00BB5203">
              <w:rPr>
                <w:b/>
              </w:rPr>
              <w:t xml:space="preserve"> Тест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4E25BF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08.04</w:t>
            </w:r>
          </w:p>
        </w:tc>
      </w:tr>
      <w:tr w:rsidR="00C02823" w:rsidRPr="00BB5203" w:rsidTr="00F7466A">
        <w:trPr>
          <w:trHeight w:val="191"/>
        </w:trPr>
        <w:tc>
          <w:tcPr>
            <w:tcW w:w="10490" w:type="dxa"/>
            <w:gridSpan w:val="5"/>
          </w:tcPr>
          <w:p w:rsidR="00C02823" w:rsidRPr="00BB5203" w:rsidRDefault="00C02823" w:rsidP="00131708">
            <w:pPr>
              <w:jc w:val="center"/>
            </w:pPr>
            <w:r w:rsidRPr="00BB5203">
              <w:rPr>
                <w:b/>
              </w:rPr>
              <w:t>Тема «Россия</w:t>
            </w:r>
            <w:r w:rsidR="00C82809" w:rsidRPr="00BB5203">
              <w:rPr>
                <w:b/>
              </w:rPr>
              <w:t xml:space="preserve"> и мир на современном этапе» (14</w:t>
            </w:r>
            <w:r w:rsidRPr="00BB5203">
              <w:rPr>
                <w:b/>
              </w:rPr>
              <w:t xml:space="preserve"> ч.)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56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proofErr w:type="spellStart"/>
            <w:r w:rsidRPr="00BB5203">
              <w:t>Транснационализация</w:t>
            </w:r>
            <w:proofErr w:type="spellEnd"/>
            <w:r w:rsidRPr="00BB5203">
              <w:t xml:space="preserve"> и г</w:t>
            </w:r>
            <w:r w:rsidRPr="00BB5203">
              <w:rPr>
                <w:bCs/>
                <w:iCs/>
                <w:spacing w:val="-6"/>
              </w:rPr>
              <w:t>лобализация мировой экономики и их последствия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E26B68">
            <w:pPr>
              <w:jc w:val="center"/>
            </w:pPr>
            <w:r w:rsidRPr="00BB5203">
              <w:t>0</w:t>
            </w:r>
            <w:r w:rsidR="0057300E" w:rsidRPr="00BB5203">
              <w:t>9</w:t>
            </w:r>
            <w:r w:rsidR="00C02823" w:rsidRPr="00BB5203">
              <w:t>.0</w:t>
            </w:r>
            <w:r w:rsidR="00E26B68" w:rsidRPr="00BB5203">
              <w:t>4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57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Интеграция развитых стран и её итоги 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15</w:t>
            </w:r>
            <w:r w:rsidR="00C02823" w:rsidRPr="00BB5203">
              <w:t>.0</w:t>
            </w:r>
            <w:r w:rsidRPr="00BB5203">
              <w:t>4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58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Россия: курс реформ и политический кризис 1993 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16.04</w:t>
            </w:r>
          </w:p>
        </w:tc>
      </w:tr>
      <w:tr w:rsidR="00C02823" w:rsidRPr="00BB5203" w:rsidTr="00F7466A">
        <w:tc>
          <w:tcPr>
            <w:tcW w:w="568" w:type="dxa"/>
          </w:tcPr>
          <w:p w:rsidR="00C02823" w:rsidRPr="00BB5203" w:rsidRDefault="004F1518" w:rsidP="009C5A80">
            <w:pPr>
              <w:jc w:val="center"/>
            </w:pPr>
            <w:r w:rsidRPr="00BB5203">
              <w:t>59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 xml:space="preserve">Общественно </w:t>
            </w:r>
            <w:r w:rsidR="007E1FFC" w:rsidRPr="00BB5203">
              <w:rPr>
                <w:bCs/>
              </w:rPr>
              <w:t>–</w:t>
            </w:r>
            <w:r w:rsidRPr="00BB5203">
              <w:rPr>
                <w:bCs/>
              </w:rPr>
              <w:t xml:space="preserve"> политические проблемы России во второй половине 1990-х гг.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9C5A80">
            <w:pPr>
              <w:jc w:val="center"/>
            </w:pPr>
            <w:r w:rsidRPr="00BB5203">
              <w:t>22</w:t>
            </w:r>
            <w:r w:rsidR="00C02823" w:rsidRPr="00BB5203">
              <w:t>.04</w:t>
            </w:r>
          </w:p>
        </w:tc>
      </w:tr>
      <w:tr w:rsidR="00C02823" w:rsidRPr="00BB5203" w:rsidTr="00F7466A">
        <w:trPr>
          <w:trHeight w:val="293"/>
        </w:trPr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t>60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CA7A98">
            <w:pPr>
              <w:jc w:val="both"/>
              <w:rPr>
                <w:b/>
              </w:rPr>
            </w:pPr>
            <w:r w:rsidRPr="00BB5203">
              <w:rPr>
                <w:bCs/>
              </w:rPr>
              <w:t>Россия на рубеже веков: по пути стабилизации</w:t>
            </w:r>
            <w:r w:rsidR="00CA7A98" w:rsidRPr="00BB5203">
              <w:rPr>
                <w:bCs/>
              </w:rPr>
              <w:t xml:space="preserve">. </w:t>
            </w:r>
            <w:r w:rsidR="00CA7A98" w:rsidRPr="00BB5203">
              <w:rPr>
                <w:b/>
                <w:bCs/>
              </w:rPr>
              <w:t xml:space="preserve">Тест </w:t>
            </w:r>
            <w:r w:rsidR="00CA7A98" w:rsidRPr="00BB5203">
              <w:rPr>
                <w:bCs/>
              </w:rPr>
              <w:t>«Россия в конце 20 в.»</w:t>
            </w:r>
          </w:p>
        </w:tc>
        <w:tc>
          <w:tcPr>
            <w:tcW w:w="567" w:type="dxa"/>
            <w:gridSpan w:val="2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57300E" w:rsidP="009C5A80">
            <w:pPr>
              <w:jc w:val="center"/>
            </w:pPr>
            <w:r w:rsidRPr="00BB5203">
              <w:t>23.</w:t>
            </w:r>
            <w:r w:rsidR="00C02823" w:rsidRPr="00BB5203">
              <w:t>04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t>61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Российская Федерация </w:t>
            </w:r>
            <w:proofErr w:type="gramStart"/>
            <w:r w:rsidRPr="00BB5203">
              <w:t>в начале</w:t>
            </w:r>
            <w:proofErr w:type="gramEnd"/>
            <w:r w:rsidRPr="00BB5203">
              <w:t xml:space="preserve"> </w:t>
            </w:r>
            <w:r w:rsidRPr="00BB5203">
              <w:rPr>
                <w:lang w:val="en-US"/>
              </w:rPr>
              <w:t>XXI</w:t>
            </w:r>
            <w:r w:rsidRPr="00BB5203">
              <w:t xml:space="preserve"> в. </w:t>
            </w:r>
            <w:r w:rsidRPr="00BB5203">
              <w:rPr>
                <w:bCs/>
              </w:rPr>
              <w:t>Духовная жизнь России в современную эпоху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C76549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1058FB">
            <w:pPr>
              <w:jc w:val="center"/>
            </w:pPr>
            <w:r w:rsidRPr="00BB5203">
              <w:t>27</w:t>
            </w:r>
            <w:r w:rsidR="00C02823" w:rsidRPr="00BB5203">
              <w:t>.04</w:t>
            </w:r>
          </w:p>
        </w:tc>
      </w:tr>
      <w:tr w:rsidR="00F7466A" w:rsidRPr="00BB5203" w:rsidTr="00F7466A">
        <w:tc>
          <w:tcPr>
            <w:tcW w:w="568" w:type="dxa"/>
            <w:vAlign w:val="center"/>
          </w:tcPr>
          <w:p w:rsidR="00F7466A" w:rsidRPr="00BB5203" w:rsidRDefault="004F1518" w:rsidP="009C5A80">
            <w:pPr>
              <w:jc w:val="center"/>
            </w:pPr>
            <w:r w:rsidRPr="00BB5203">
              <w:t>62</w:t>
            </w:r>
          </w:p>
        </w:tc>
        <w:tc>
          <w:tcPr>
            <w:tcW w:w="8505" w:type="dxa"/>
          </w:tcPr>
          <w:p w:rsidR="00F7466A" w:rsidRPr="00BB5203" w:rsidRDefault="00F7466A" w:rsidP="00194B15">
            <w:pPr>
              <w:jc w:val="both"/>
            </w:pPr>
            <w:r w:rsidRPr="00BB5203">
              <w:t>Россия сегодня. Специальная военная операция (СВО).</w:t>
            </w:r>
          </w:p>
        </w:tc>
        <w:tc>
          <w:tcPr>
            <w:tcW w:w="567" w:type="dxa"/>
            <w:gridSpan w:val="2"/>
            <w:vAlign w:val="center"/>
          </w:tcPr>
          <w:p w:rsidR="00F7466A" w:rsidRPr="00BB5203" w:rsidRDefault="004F1518" w:rsidP="00C76549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F7466A" w:rsidRPr="00BB5203" w:rsidRDefault="0057300E" w:rsidP="0057300E">
            <w:pPr>
              <w:jc w:val="center"/>
            </w:pPr>
            <w:r w:rsidRPr="00BB5203">
              <w:t>06</w:t>
            </w:r>
            <w:r w:rsidR="00A56E37" w:rsidRPr="00BB5203">
              <w:t>.0</w:t>
            </w:r>
            <w:r w:rsidRPr="00BB5203">
              <w:t>5</w:t>
            </w:r>
          </w:p>
        </w:tc>
      </w:tr>
      <w:tr w:rsidR="00264A46" w:rsidRPr="00BB5203" w:rsidTr="00F7466A">
        <w:tc>
          <w:tcPr>
            <w:tcW w:w="568" w:type="dxa"/>
            <w:vAlign w:val="center"/>
          </w:tcPr>
          <w:p w:rsidR="00264A46" w:rsidRPr="00BB5203" w:rsidRDefault="004F1518" w:rsidP="009C5A80">
            <w:pPr>
              <w:jc w:val="center"/>
            </w:pPr>
            <w:r w:rsidRPr="00BB5203">
              <w:t>63</w:t>
            </w:r>
          </w:p>
        </w:tc>
        <w:tc>
          <w:tcPr>
            <w:tcW w:w="8505" w:type="dxa"/>
          </w:tcPr>
          <w:p w:rsidR="00264A46" w:rsidRPr="00BB5203" w:rsidRDefault="00264A46" w:rsidP="00194B15">
            <w:pPr>
              <w:jc w:val="both"/>
            </w:pPr>
            <w:r w:rsidRPr="00BB5203">
              <w:rPr>
                <w:color w:val="000000"/>
              </w:rPr>
              <w:t>Воссоединение Крыма с Россией.</w:t>
            </w:r>
            <w:r w:rsidR="00F7466A" w:rsidRPr="00BB5203">
              <w:rPr>
                <w:color w:val="000000"/>
              </w:rPr>
              <w:t xml:space="preserve"> Вхождение в состав России Запорожской и Херсонской областей.</w:t>
            </w:r>
          </w:p>
        </w:tc>
        <w:tc>
          <w:tcPr>
            <w:tcW w:w="567" w:type="dxa"/>
            <w:gridSpan w:val="2"/>
            <w:vAlign w:val="center"/>
          </w:tcPr>
          <w:p w:rsidR="00264A46" w:rsidRPr="00BB5203" w:rsidRDefault="004F1518" w:rsidP="00C76549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264A46" w:rsidRPr="00BB5203" w:rsidRDefault="0057300E" w:rsidP="0057300E">
            <w:pPr>
              <w:jc w:val="center"/>
            </w:pPr>
            <w:r w:rsidRPr="00BB5203">
              <w:t>07</w:t>
            </w:r>
            <w:r w:rsidR="00A56E37" w:rsidRPr="00BB5203">
              <w:t>.0</w:t>
            </w:r>
            <w:r w:rsidRPr="00BB5203">
              <w:t>5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t>64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rPr>
                <w:bCs/>
              </w:rPr>
              <w:t>Страны Восточной и Юго-Восточной Европы и государства СНГ в мировом с</w:t>
            </w:r>
            <w:r w:rsidRPr="00BB5203">
              <w:rPr>
                <w:bCs/>
              </w:rPr>
              <w:t>о</w:t>
            </w:r>
            <w:r w:rsidRPr="00BB5203">
              <w:rPr>
                <w:bCs/>
              </w:rPr>
              <w:t>обществе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C76549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13</w:t>
            </w:r>
            <w:r w:rsidR="00C02823" w:rsidRPr="00BB5203">
              <w:t>.0</w:t>
            </w:r>
            <w:r w:rsidRPr="00BB5203">
              <w:t>5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t>65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E0A3F">
            <w:pPr>
              <w:jc w:val="both"/>
            </w:pPr>
            <w:r w:rsidRPr="00BB5203">
              <w:rPr>
                <w:bCs/>
              </w:rPr>
              <w:t>Страны Азии, Африки и Латинской Америки на современном этапе развития</w:t>
            </w:r>
          </w:p>
        </w:tc>
        <w:tc>
          <w:tcPr>
            <w:tcW w:w="567" w:type="dxa"/>
            <w:gridSpan w:val="2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57300E" w:rsidP="009C5A80">
            <w:pPr>
              <w:jc w:val="center"/>
            </w:pPr>
            <w:r w:rsidRPr="00BB5203">
              <w:t>14</w:t>
            </w:r>
            <w:r w:rsidR="00C02823" w:rsidRPr="00BB5203">
              <w:t>.0</w:t>
            </w:r>
            <w:r w:rsidR="00A56E37" w:rsidRPr="00BB5203">
              <w:t>5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t>66</w:t>
            </w:r>
          </w:p>
        </w:tc>
        <w:tc>
          <w:tcPr>
            <w:tcW w:w="8505" w:type="dxa"/>
          </w:tcPr>
          <w:p w:rsidR="00C02823" w:rsidRPr="00BB5203" w:rsidRDefault="00C02823" w:rsidP="00194B15">
            <w:pPr>
              <w:jc w:val="both"/>
            </w:pPr>
            <w:r w:rsidRPr="00BB5203">
              <w:t>Россия и с</w:t>
            </w:r>
            <w:r w:rsidRPr="00BB5203">
              <w:rPr>
                <w:bCs/>
              </w:rPr>
              <w:t>кладывание новой системы международных отношений</w:t>
            </w:r>
          </w:p>
        </w:tc>
        <w:tc>
          <w:tcPr>
            <w:tcW w:w="567" w:type="dxa"/>
            <w:gridSpan w:val="2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</w:tcPr>
          <w:p w:rsidR="00C02823" w:rsidRPr="00BB5203" w:rsidRDefault="0057300E" w:rsidP="00A56E37">
            <w:pPr>
              <w:jc w:val="center"/>
            </w:pPr>
            <w:r w:rsidRPr="00BB5203">
              <w:t>20</w:t>
            </w:r>
            <w:r w:rsidR="00C02823" w:rsidRPr="00BB5203">
              <w:t>.0</w:t>
            </w:r>
            <w:r w:rsidR="00A56E37" w:rsidRPr="00BB5203">
              <w:t>5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9C5A80">
            <w:pPr>
              <w:jc w:val="center"/>
            </w:pPr>
            <w:r w:rsidRPr="00BB5203">
              <w:lastRenderedPageBreak/>
              <w:t>67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194B15">
            <w:pPr>
              <w:jc w:val="both"/>
            </w:pPr>
            <w:r w:rsidRPr="00BB5203">
              <w:t xml:space="preserve">Основные тенденции развития мировой культуры во второй половине </w:t>
            </w:r>
            <w:r w:rsidRPr="00BB5203">
              <w:rPr>
                <w:lang w:val="en-US"/>
              </w:rPr>
              <w:t>XXI</w:t>
            </w:r>
            <w:r w:rsidRPr="00BB5203">
              <w:t xml:space="preserve"> в.</w:t>
            </w:r>
            <w:r w:rsidR="004F1518" w:rsidRPr="00BB5203">
              <w:t xml:space="preserve"> </w:t>
            </w:r>
            <w:r w:rsidR="004F1518" w:rsidRPr="00BB5203">
              <w:rPr>
                <w:bCs/>
                <w:iCs/>
                <w:spacing w:val="-6"/>
              </w:rPr>
              <w:t>Глобальные угрозы человечеству и поиски путей их преодоления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26FDC">
            <w:pPr>
              <w:jc w:val="center"/>
            </w:pPr>
            <w:r w:rsidRPr="00BB5203">
              <w:t>21</w:t>
            </w:r>
            <w:r w:rsidR="00C02823" w:rsidRPr="00BB5203">
              <w:t>.05</w:t>
            </w:r>
          </w:p>
        </w:tc>
      </w:tr>
      <w:tr w:rsidR="00C02823" w:rsidRPr="00BB5203" w:rsidTr="00F7466A">
        <w:tc>
          <w:tcPr>
            <w:tcW w:w="568" w:type="dxa"/>
            <w:vAlign w:val="center"/>
          </w:tcPr>
          <w:p w:rsidR="00C02823" w:rsidRPr="00BB5203" w:rsidRDefault="004F1518" w:rsidP="004F1518">
            <w:pPr>
              <w:jc w:val="center"/>
            </w:pPr>
            <w:r w:rsidRPr="00BB5203">
              <w:t>68</w:t>
            </w:r>
          </w:p>
        </w:tc>
        <w:tc>
          <w:tcPr>
            <w:tcW w:w="8505" w:type="dxa"/>
          </w:tcPr>
          <w:p w:rsidR="00C02823" w:rsidRPr="00BB5203" w:rsidRDefault="00C02823" w:rsidP="00432EC1">
            <w:r w:rsidRPr="00BB5203">
              <w:t xml:space="preserve">П./о. урок </w:t>
            </w:r>
            <w:r w:rsidR="00432EC1" w:rsidRPr="00BB5203">
              <w:t xml:space="preserve">теме </w:t>
            </w:r>
            <w:r w:rsidR="00432EC1" w:rsidRPr="00BB5203">
              <w:rPr>
                <w:b/>
              </w:rPr>
              <w:t>«</w:t>
            </w:r>
            <w:r w:rsidR="00432EC1" w:rsidRPr="00BB5203">
              <w:t>Россия и мир на современном этапе»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C02823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57300E" w:rsidP="0057300E">
            <w:pPr>
              <w:jc w:val="center"/>
            </w:pPr>
            <w:r w:rsidRPr="00BB5203">
              <w:t>27</w:t>
            </w:r>
            <w:r w:rsidR="00C02823" w:rsidRPr="00BB5203">
              <w:t>.05</w:t>
            </w:r>
          </w:p>
        </w:tc>
      </w:tr>
      <w:tr w:rsidR="00432EC1" w:rsidRPr="00BB5203" w:rsidTr="00F7466A">
        <w:tc>
          <w:tcPr>
            <w:tcW w:w="568" w:type="dxa"/>
            <w:vAlign w:val="center"/>
          </w:tcPr>
          <w:p w:rsidR="00432EC1" w:rsidRPr="00BB5203" w:rsidRDefault="004F1518" w:rsidP="009C5A80">
            <w:pPr>
              <w:jc w:val="center"/>
            </w:pPr>
            <w:r w:rsidRPr="00BB5203">
              <w:t>69</w:t>
            </w:r>
          </w:p>
        </w:tc>
        <w:tc>
          <w:tcPr>
            <w:tcW w:w="8505" w:type="dxa"/>
          </w:tcPr>
          <w:p w:rsidR="00432EC1" w:rsidRPr="00BB5203" w:rsidRDefault="00432EC1" w:rsidP="009C5A80">
            <w:r w:rsidRPr="00BB5203">
              <w:t xml:space="preserve">Урок контроля по теме </w:t>
            </w:r>
            <w:r w:rsidRPr="00BB5203">
              <w:rPr>
                <w:b/>
              </w:rPr>
              <w:t>«Россия и мир на современном этапе» К. р</w:t>
            </w:r>
            <w:r w:rsidRPr="00BB5203"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432EC1" w:rsidRPr="00BB5203" w:rsidRDefault="004F1518" w:rsidP="009C5A80">
            <w:pPr>
              <w:jc w:val="center"/>
            </w:pPr>
            <w:r w:rsidRPr="00BB5203">
              <w:t>1</w:t>
            </w:r>
          </w:p>
        </w:tc>
        <w:tc>
          <w:tcPr>
            <w:tcW w:w="850" w:type="dxa"/>
            <w:vAlign w:val="center"/>
          </w:tcPr>
          <w:p w:rsidR="00432EC1" w:rsidRPr="00BB5203" w:rsidRDefault="0057300E" w:rsidP="009C5A80">
            <w:pPr>
              <w:jc w:val="center"/>
            </w:pPr>
            <w:r w:rsidRPr="00BB5203">
              <w:t>28</w:t>
            </w:r>
            <w:r w:rsidR="00A56E37" w:rsidRPr="00BB5203">
              <w:t>.05</w:t>
            </w:r>
          </w:p>
        </w:tc>
      </w:tr>
      <w:tr w:rsidR="00030E74" w:rsidRPr="00BB5203" w:rsidTr="00F7466A">
        <w:tc>
          <w:tcPr>
            <w:tcW w:w="10490" w:type="dxa"/>
            <w:gridSpan w:val="5"/>
            <w:vAlign w:val="center"/>
          </w:tcPr>
          <w:p w:rsidR="00030E74" w:rsidRPr="00BB5203" w:rsidRDefault="00030E74" w:rsidP="00C82809">
            <w:pPr>
              <w:jc w:val="center"/>
              <w:rPr>
                <w:b/>
              </w:rPr>
            </w:pPr>
            <w:r w:rsidRPr="00BB5203">
              <w:rPr>
                <w:b/>
              </w:rPr>
              <w:t>Повторение (</w:t>
            </w:r>
            <w:r w:rsidR="00C82809" w:rsidRPr="00BB5203">
              <w:rPr>
                <w:b/>
              </w:rPr>
              <w:t>1</w:t>
            </w:r>
            <w:r w:rsidRPr="00BB5203">
              <w:rPr>
                <w:b/>
              </w:rPr>
              <w:t xml:space="preserve"> ч.)</w:t>
            </w:r>
          </w:p>
        </w:tc>
      </w:tr>
      <w:tr w:rsidR="00C02823" w:rsidRPr="00BB5203" w:rsidTr="00F7466A">
        <w:trPr>
          <w:trHeight w:val="302"/>
        </w:trPr>
        <w:tc>
          <w:tcPr>
            <w:tcW w:w="568" w:type="dxa"/>
          </w:tcPr>
          <w:p w:rsidR="00C02823" w:rsidRPr="00BB5203" w:rsidRDefault="00432EC1" w:rsidP="004F1518">
            <w:pPr>
              <w:jc w:val="center"/>
              <w:rPr>
                <w:b/>
              </w:rPr>
            </w:pPr>
            <w:r w:rsidRPr="00BB5203">
              <w:rPr>
                <w:b/>
              </w:rPr>
              <w:t>7</w:t>
            </w:r>
            <w:r w:rsidR="004F1518" w:rsidRPr="00BB5203">
              <w:rPr>
                <w:b/>
              </w:rPr>
              <w:t>0</w:t>
            </w:r>
          </w:p>
        </w:tc>
        <w:tc>
          <w:tcPr>
            <w:tcW w:w="8505" w:type="dxa"/>
            <w:vAlign w:val="center"/>
          </w:tcPr>
          <w:p w:rsidR="00C02823" w:rsidRPr="00BB5203" w:rsidRDefault="00C02823" w:rsidP="00C90998">
            <w:pPr>
              <w:rPr>
                <w:b/>
              </w:rPr>
            </w:pPr>
            <w:r w:rsidRPr="00BB5203">
              <w:rPr>
                <w:b/>
              </w:rPr>
              <w:t xml:space="preserve">Итоговое повторение по теме «Россия и мир в </w:t>
            </w:r>
            <w:r w:rsidRPr="00BB5203">
              <w:rPr>
                <w:b/>
                <w:lang w:val="en-US"/>
              </w:rPr>
              <w:t>XX</w:t>
            </w:r>
            <w:r w:rsidRPr="00BB5203">
              <w:rPr>
                <w:b/>
              </w:rPr>
              <w:t xml:space="preserve">- начале </w:t>
            </w:r>
            <w:r w:rsidRPr="00BB5203">
              <w:rPr>
                <w:b/>
                <w:lang w:val="en-US"/>
              </w:rPr>
              <w:t>XIX</w:t>
            </w:r>
            <w:r w:rsidRPr="00BB5203">
              <w:rPr>
                <w:b/>
              </w:rPr>
              <w:t xml:space="preserve"> вв.»</w:t>
            </w:r>
          </w:p>
        </w:tc>
        <w:tc>
          <w:tcPr>
            <w:tcW w:w="567" w:type="dxa"/>
            <w:gridSpan w:val="2"/>
            <w:vAlign w:val="center"/>
          </w:tcPr>
          <w:p w:rsidR="00C02823" w:rsidRPr="00BB5203" w:rsidRDefault="004F1518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C02823" w:rsidRPr="00BB5203" w:rsidRDefault="00A56E37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2</w:t>
            </w:r>
            <w:r w:rsidR="00E26B68" w:rsidRPr="00BB5203">
              <w:rPr>
                <w:b/>
              </w:rPr>
              <w:t>9</w:t>
            </w:r>
            <w:r w:rsidR="00C02823" w:rsidRPr="00BB5203">
              <w:rPr>
                <w:b/>
              </w:rPr>
              <w:t>.05</w:t>
            </w:r>
          </w:p>
        </w:tc>
      </w:tr>
    </w:tbl>
    <w:p w:rsidR="00131708" w:rsidRPr="00BB5203" w:rsidRDefault="00131708" w:rsidP="000F1987">
      <w:pPr>
        <w:ind w:right="-1418"/>
        <w:jc w:val="center"/>
        <w:rPr>
          <w:b/>
        </w:rPr>
      </w:pPr>
    </w:p>
    <w:p w:rsidR="00C02823" w:rsidRPr="00BB5203" w:rsidRDefault="00C02823" w:rsidP="000F1987">
      <w:pPr>
        <w:ind w:right="-1418"/>
        <w:jc w:val="center"/>
        <w:rPr>
          <w:b/>
        </w:rPr>
      </w:pPr>
      <w:r w:rsidRPr="00BB5203">
        <w:rPr>
          <w:b/>
        </w:rPr>
        <w:t>График выполнения практической части программы по истории в 12 классе</w:t>
      </w:r>
    </w:p>
    <w:p w:rsidR="00194B15" w:rsidRPr="00BB5203" w:rsidRDefault="00194B15" w:rsidP="00194B15">
      <w:pPr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1842"/>
        <w:gridCol w:w="1560"/>
      </w:tblGrid>
      <w:tr w:rsidR="00194B15" w:rsidRPr="00BB5203" w:rsidTr="00757637">
        <w:tc>
          <w:tcPr>
            <w:tcW w:w="993" w:type="dxa"/>
          </w:tcPr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 xml:space="preserve">№ </w:t>
            </w:r>
          </w:p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урока</w:t>
            </w:r>
          </w:p>
        </w:tc>
        <w:tc>
          <w:tcPr>
            <w:tcW w:w="5812" w:type="dxa"/>
            <w:vAlign w:val="center"/>
          </w:tcPr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Тема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Вид работы</w:t>
            </w:r>
          </w:p>
        </w:tc>
        <w:tc>
          <w:tcPr>
            <w:tcW w:w="1560" w:type="dxa"/>
            <w:vAlign w:val="center"/>
          </w:tcPr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Дата</w:t>
            </w:r>
          </w:p>
          <w:p w:rsidR="00194B15" w:rsidRPr="00BB5203" w:rsidRDefault="00194B15" w:rsidP="009C5A80">
            <w:pPr>
              <w:jc w:val="center"/>
              <w:rPr>
                <w:b/>
              </w:rPr>
            </w:pPr>
            <w:r w:rsidRPr="00BB5203">
              <w:rPr>
                <w:b/>
              </w:rPr>
              <w:t>проведения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0A2544" w:rsidP="009C5A80">
            <w:pPr>
              <w:jc w:val="center"/>
            </w:pPr>
            <w:r w:rsidRPr="00BB5203">
              <w:t>5</w:t>
            </w:r>
          </w:p>
        </w:tc>
        <w:tc>
          <w:tcPr>
            <w:tcW w:w="5812" w:type="dxa"/>
          </w:tcPr>
          <w:p w:rsidR="00194B15" w:rsidRPr="00BB5203" w:rsidRDefault="00194B15" w:rsidP="009C5A80">
            <w:r w:rsidRPr="00BB5203">
              <w:t>Диагностическая к. р.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ind w:left="-675" w:firstLine="675"/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757637" w:rsidP="000A2544">
            <w:pPr>
              <w:jc w:val="center"/>
              <w:rPr>
                <w:b/>
              </w:rPr>
            </w:pPr>
            <w:r w:rsidRPr="00BB5203">
              <w:t>1</w:t>
            </w:r>
            <w:r w:rsidR="000A2544" w:rsidRPr="00BB5203">
              <w:t>8</w:t>
            </w:r>
            <w:r w:rsidR="00194B15" w:rsidRPr="00BB5203">
              <w:t>.09.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757637" w:rsidP="00757637">
            <w:pPr>
              <w:jc w:val="center"/>
            </w:pPr>
            <w:r w:rsidRPr="00BB5203">
              <w:t>12</w:t>
            </w:r>
          </w:p>
        </w:tc>
        <w:tc>
          <w:tcPr>
            <w:tcW w:w="5812" w:type="dxa"/>
          </w:tcPr>
          <w:p w:rsidR="00194B15" w:rsidRPr="00BB5203" w:rsidRDefault="00194B15" w:rsidP="009C5A80">
            <w:r w:rsidRPr="00BB5203">
              <w:t xml:space="preserve">Россия и мир в начале ХХ </w:t>
            </w:r>
            <w:proofErr w:type="gramStart"/>
            <w:r w:rsidRPr="00BB5203">
              <w:t>в</w:t>
            </w:r>
            <w:proofErr w:type="gramEnd"/>
            <w:r w:rsidRPr="00BB5203">
              <w:t>.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194B15" w:rsidP="000A2544">
            <w:pPr>
              <w:jc w:val="center"/>
            </w:pPr>
            <w:r w:rsidRPr="00BB5203">
              <w:t>1</w:t>
            </w:r>
            <w:r w:rsidR="000A2544" w:rsidRPr="00BB5203">
              <w:t>0</w:t>
            </w:r>
            <w:r w:rsidR="00757637" w:rsidRPr="00BB5203">
              <w:t>.1</w:t>
            </w:r>
            <w:r w:rsidRPr="00BB5203">
              <w:t>0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194B15" w:rsidP="000A2544">
            <w:pPr>
              <w:jc w:val="center"/>
            </w:pPr>
            <w:r w:rsidRPr="00BB5203">
              <w:t>2</w:t>
            </w:r>
            <w:r w:rsidR="000A2544" w:rsidRPr="00BB5203">
              <w:t>2</w:t>
            </w:r>
          </w:p>
        </w:tc>
        <w:tc>
          <w:tcPr>
            <w:tcW w:w="5812" w:type="dxa"/>
          </w:tcPr>
          <w:p w:rsidR="00194B15" w:rsidRPr="00BB5203" w:rsidRDefault="00194B15" w:rsidP="009C5A80">
            <w:r w:rsidRPr="00BB5203">
              <w:t>СССР между двумя войнами</w:t>
            </w:r>
          </w:p>
        </w:tc>
        <w:tc>
          <w:tcPr>
            <w:tcW w:w="1842" w:type="dxa"/>
            <w:vAlign w:val="center"/>
          </w:tcPr>
          <w:p w:rsidR="00194B15" w:rsidRPr="00BB5203" w:rsidRDefault="007E1FFC" w:rsidP="009C5A80">
            <w:pPr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0A2544" w:rsidP="001769FD">
            <w:pPr>
              <w:jc w:val="center"/>
            </w:pPr>
            <w:r w:rsidRPr="00BB5203">
              <w:t>27</w:t>
            </w:r>
            <w:r w:rsidR="007E1FFC" w:rsidRPr="00BB5203">
              <w:t>.1</w:t>
            </w:r>
            <w:r w:rsidR="001769FD" w:rsidRPr="00BB5203">
              <w:t>1</w:t>
            </w:r>
          </w:p>
        </w:tc>
      </w:tr>
      <w:tr w:rsidR="007E1FFC" w:rsidRPr="00BB5203" w:rsidTr="00757637">
        <w:tc>
          <w:tcPr>
            <w:tcW w:w="993" w:type="dxa"/>
            <w:vAlign w:val="center"/>
          </w:tcPr>
          <w:p w:rsidR="007E1FFC" w:rsidRPr="00BB5203" w:rsidRDefault="007E1FFC" w:rsidP="000A2544">
            <w:pPr>
              <w:jc w:val="center"/>
            </w:pPr>
            <w:r w:rsidRPr="00BB5203">
              <w:t>2</w:t>
            </w:r>
            <w:r w:rsidR="000A2544" w:rsidRPr="00BB5203">
              <w:t>6</w:t>
            </w:r>
          </w:p>
        </w:tc>
        <w:tc>
          <w:tcPr>
            <w:tcW w:w="5812" w:type="dxa"/>
          </w:tcPr>
          <w:p w:rsidR="007E1FFC" w:rsidRPr="00BB5203" w:rsidRDefault="007E1FFC" w:rsidP="007E2862">
            <w:r w:rsidRPr="00BB5203">
              <w:rPr>
                <w:bCs/>
              </w:rPr>
              <w:t>М</w:t>
            </w:r>
            <w:r w:rsidRPr="00BB5203">
              <w:t>ир между двумя мировыми войнами</w:t>
            </w:r>
            <w:r w:rsidR="007E2862" w:rsidRPr="00BB5203">
              <w:rPr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7E1FFC" w:rsidRPr="00BB5203" w:rsidRDefault="007E1FFC" w:rsidP="009C5A80">
            <w:pPr>
              <w:jc w:val="center"/>
              <w:rPr>
                <w:color w:val="000000"/>
              </w:rPr>
            </w:pPr>
            <w:r w:rsidRPr="00BB5203">
              <w:rPr>
                <w:color w:val="000000"/>
              </w:rPr>
              <w:t>Тест</w:t>
            </w:r>
          </w:p>
        </w:tc>
        <w:tc>
          <w:tcPr>
            <w:tcW w:w="1560" w:type="dxa"/>
            <w:vAlign w:val="center"/>
          </w:tcPr>
          <w:p w:rsidR="007E1FFC" w:rsidRPr="00BB5203" w:rsidRDefault="000A2544" w:rsidP="001769FD">
            <w:pPr>
              <w:jc w:val="center"/>
            </w:pPr>
            <w:r w:rsidRPr="00BB5203">
              <w:t>11</w:t>
            </w:r>
            <w:r w:rsidR="007E1FFC" w:rsidRPr="00BB5203">
              <w:t>.1</w:t>
            </w:r>
            <w:r w:rsidR="001769FD" w:rsidRPr="00BB5203">
              <w:t>2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194B15" w:rsidP="001769FD">
            <w:pPr>
              <w:jc w:val="center"/>
            </w:pPr>
            <w:r w:rsidRPr="00BB5203">
              <w:t>3</w:t>
            </w:r>
            <w:r w:rsidR="001769FD" w:rsidRPr="00BB5203">
              <w:t>4</w:t>
            </w:r>
          </w:p>
        </w:tc>
        <w:tc>
          <w:tcPr>
            <w:tcW w:w="5812" w:type="dxa"/>
          </w:tcPr>
          <w:p w:rsidR="00194B15" w:rsidRPr="00BB5203" w:rsidRDefault="00194B15" w:rsidP="009C5A80">
            <w:r w:rsidRPr="00BB5203">
              <w:t>Человечество во Второй мировой войне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1769FD" w:rsidP="001769FD">
            <w:pPr>
              <w:jc w:val="center"/>
            </w:pPr>
            <w:r w:rsidRPr="00BB5203">
              <w:t>16</w:t>
            </w:r>
            <w:r w:rsidR="00194B15" w:rsidRPr="00BB5203">
              <w:t>.</w:t>
            </w:r>
            <w:r w:rsidRPr="00BB5203">
              <w:t>0</w:t>
            </w:r>
            <w:r w:rsidR="00194B15" w:rsidRPr="00BB5203">
              <w:t>1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F225E5" w:rsidP="009C5A80">
            <w:pPr>
              <w:jc w:val="center"/>
            </w:pPr>
            <w:r w:rsidRPr="00BB5203">
              <w:t>41</w:t>
            </w:r>
          </w:p>
        </w:tc>
        <w:tc>
          <w:tcPr>
            <w:tcW w:w="5812" w:type="dxa"/>
          </w:tcPr>
          <w:p w:rsidR="00194B15" w:rsidRPr="00BB5203" w:rsidRDefault="00194B15" w:rsidP="009C5A80">
            <w:r w:rsidRPr="00BB5203">
              <w:t>Мир и СССР в послевоенном периоде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1769FD" w:rsidP="001769FD">
            <w:pPr>
              <w:jc w:val="center"/>
            </w:pPr>
            <w:r w:rsidRPr="00BB5203">
              <w:t>19</w:t>
            </w:r>
            <w:r w:rsidR="00194B15" w:rsidRPr="00BB5203">
              <w:t>.0</w:t>
            </w:r>
            <w:r w:rsidR="00F225E5" w:rsidRPr="00BB5203">
              <w:t>2</w:t>
            </w:r>
          </w:p>
        </w:tc>
      </w:tr>
      <w:tr w:rsidR="00432244" w:rsidRPr="00BB5203" w:rsidTr="00757637">
        <w:tc>
          <w:tcPr>
            <w:tcW w:w="993" w:type="dxa"/>
            <w:vAlign w:val="center"/>
          </w:tcPr>
          <w:p w:rsidR="00432244" w:rsidRPr="00BB5203" w:rsidRDefault="00432244" w:rsidP="001769FD">
            <w:pPr>
              <w:jc w:val="center"/>
            </w:pPr>
            <w:r w:rsidRPr="00BB5203">
              <w:t>5</w:t>
            </w:r>
            <w:r w:rsidR="001769FD" w:rsidRPr="00BB5203">
              <w:t>5</w:t>
            </w:r>
          </w:p>
        </w:tc>
        <w:tc>
          <w:tcPr>
            <w:tcW w:w="5812" w:type="dxa"/>
          </w:tcPr>
          <w:p w:rsidR="00432244" w:rsidRPr="00BB5203" w:rsidRDefault="00432244" w:rsidP="00C90998">
            <w:r w:rsidRPr="00BB5203">
              <w:t>СССР и мир в 1960 - 1990-е гг.</w:t>
            </w:r>
          </w:p>
        </w:tc>
        <w:tc>
          <w:tcPr>
            <w:tcW w:w="1842" w:type="dxa"/>
            <w:vAlign w:val="center"/>
          </w:tcPr>
          <w:p w:rsidR="00432244" w:rsidRPr="00BB5203" w:rsidRDefault="00432244" w:rsidP="009C5A80">
            <w:pPr>
              <w:jc w:val="center"/>
            </w:pPr>
            <w:r w:rsidRPr="00BB5203">
              <w:rPr>
                <w:color w:val="000000"/>
              </w:rPr>
              <w:t>Тест</w:t>
            </w:r>
          </w:p>
        </w:tc>
        <w:tc>
          <w:tcPr>
            <w:tcW w:w="1560" w:type="dxa"/>
            <w:vAlign w:val="center"/>
          </w:tcPr>
          <w:p w:rsidR="00432244" w:rsidRPr="00BB5203" w:rsidRDefault="001769FD" w:rsidP="001769FD">
            <w:pPr>
              <w:jc w:val="center"/>
            </w:pPr>
            <w:r w:rsidRPr="00BB5203">
              <w:t>08.04</w:t>
            </w:r>
          </w:p>
        </w:tc>
      </w:tr>
      <w:tr w:rsidR="00CA7A98" w:rsidRPr="00BB5203" w:rsidTr="00757637">
        <w:tc>
          <w:tcPr>
            <w:tcW w:w="993" w:type="dxa"/>
            <w:vAlign w:val="center"/>
          </w:tcPr>
          <w:p w:rsidR="00CA7A98" w:rsidRPr="00BB5203" w:rsidRDefault="001769FD" w:rsidP="001769FD">
            <w:pPr>
              <w:jc w:val="center"/>
            </w:pPr>
            <w:r w:rsidRPr="00BB5203">
              <w:t>60</w:t>
            </w:r>
          </w:p>
        </w:tc>
        <w:tc>
          <w:tcPr>
            <w:tcW w:w="5812" w:type="dxa"/>
          </w:tcPr>
          <w:p w:rsidR="00CA7A98" w:rsidRPr="00BB5203" w:rsidRDefault="00CA7A98" w:rsidP="009C5A80">
            <w:r w:rsidRPr="00BB5203">
              <w:rPr>
                <w:bCs/>
              </w:rPr>
              <w:t>Россия в конце 20 в.</w:t>
            </w:r>
          </w:p>
        </w:tc>
        <w:tc>
          <w:tcPr>
            <w:tcW w:w="1842" w:type="dxa"/>
            <w:vAlign w:val="center"/>
          </w:tcPr>
          <w:p w:rsidR="00CA7A98" w:rsidRPr="00BB5203" w:rsidRDefault="00CA7A98" w:rsidP="009C5A80">
            <w:pPr>
              <w:jc w:val="center"/>
              <w:rPr>
                <w:color w:val="000000"/>
              </w:rPr>
            </w:pPr>
            <w:r w:rsidRPr="00BB5203">
              <w:rPr>
                <w:color w:val="000000"/>
              </w:rPr>
              <w:t>Тест</w:t>
            </w:r>
          </w:p>
        </w:tc>
        <w:tc>
          <w:tcPr>
            <w:tcW w:w="1560" w:type="dxa"/>
            <w:vAlign w:val="center"/>
          </w:tcPr>
          <w:p w:rsidR="00CA7A98" w:rsidRPr="00BB5203" w:rsidRDefault="001769FD" w:rsidP="00F225E5">
            <w:pPr>
              <w:jc w:val="center"/>
            </w:pPr>
            <w:r w:rsidRPr="00BB5203">
              <w:t>23</w:t>
            </w:r>
            <w:r w:rsidR="00CA7A98" w:rsidRPr="00BB5203">
              <w:t>. 04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432244" w:rsidP="001769FD">
            <w:pPr>
              <w:jc w:val="center"/>
            </w:pPr>
            <w:r w:rsidRPr="00BB5203">
              <w:t>6</w:t>
            </w:r>
            <w:r w:rsidR="001769FD" w:rsidRPr="00BB5203">
              <w:t>9</w:t>
            </w:r>
          </w:p>
        </w:tc>
        <w:tc>
          <w:tcPr>
            <w:tcW w:w="5812" w:type="dxa"/>
          </w:tcPr>
          <w:p w:rsidR="00194B15" w:rsidRPr="00BB5203" w:rsidRDefault="000F1987" w:rsidP="009C5A80">
            <w:r w:rsidRPr="00BB5203">
              <w:t>Россия и мир на современном этапе</w:t>
            </w:r>
          </w:p>
        </w:tc>
        <w:tc>
          <w:tcPr>
            <w:tcW w:w="1842" w:type="dxa"/>
            <w:vAlign w:val="center"/>
          </w:tcPr>
          <w:p w:rsidR="00194B15" w:rsidRPr="00BB5203" w:rsidRDefault="00194B15" w:rsidP="009C5A80">
            <w:pPr>
              <w:jc w:val="center"/>
            </w:pPr>
            <w:r w:rsidRPr="00BB5203">
              <w:t>К. р.</w:t>
            </w:r>
          </w:p>
        </w:tc>
        <w:tc>
          <w:tcPr>
            <w:tcW w:w="1560" w:type="dxa"/>
            <w:vAlign w:val="center"/>
          </w:tcPr>
          <w:p w:rsidR="00194B15" w:rsidRPr="00BB5203" w:rsidRDefault="001769FD" w:rsidP="00432244">
            <w:pPr>
              <w:jc w:val="center"/>
            </w:pPr>
            <w:r w:rsidRPr="00BB5203">
              <w:t>28</w:t>
            </w:r>
            <w:r w:rsidR="00432244" w:rsidRPr="00BB5203">
              <w:t>.</w:t>
            </w:r>
            <w:r w:rsidR="00194B15" w:rsidRPr="00BB5203">
              <w:t>0</w:t>
            </w:r>
            <w:r w:rsidR="00432244" w:rsidRPr="00BB5203">
              <w:t>5</w:t>
            </w:r>
          </w:p>
        </w:tc>
      </w:tr>
      <w:tr w:rsidR="00194B15" w:rsidRPr="00BB5203" w:rsidTr="00757637">
        <w:tc>
          <w:tcPr>
            <w:tcW w:w="993" w:type="dxa"/>
            <w:vAlign w:val="center"/>
          </w:tcPr>
          <w:p w:rsidR="00194B15" w:rsidRPr="00BB5203" w:rsidRDefault="00194B15" w:rsidP="009C5A80">
            <w:pPr>
              <w:jc w:val="center"/>
            </w:pPr>
          </w:p>
        </w:tc>
        <w:tc>
          <w:tcPr>
            <w:tcW w:w="5812" w:type="dxa"/>
            <w:vAlign w:val="center"/>
          </w:tcPr>
          <w:p w:rsidR="00194B15" w:rsidRPr="00BB5203" w:rsidRDefault="00194B15" w:rsidP="009C5A80">
            <w:pPr>
              <w:rPr>
                <w:b/>
              </w:rPr>
            </w:pPr>
            <w:r w:rsidRPr="00BB5203">
              <w:rPr>
                <w:b/>
              </w:rPr>
              <w:t>Общее количество</w:t>
            </w:r>
          </w:p>
        </w:tc>
        <w:tc>
          <w:tcPr>
            <w:tcW w:w="1842" w:type="dxa"/>
          </w:tcPr>
          <w:p w:rsidR="00757637" w:rsidRPr="00BB5203" w:rsidRDefault="00194B15" w:rsidP="000F1987">
            <w:r w:rsidRPr="00BB5203">
              <w:t xml:space="preserve">К. р. – </w:t>
            </w:r>
            <w:r w:rsidR="000F1987" w:rsidRPr="00BB5203">
              <w:t>6</w:t>
            </w:r>
            <w:r w:rsidRPr="00BB5203">
              <w:t xml:space="preserve">, </w:t>
            </w:r>
          </w:p>
          <w:p w:rsidR="00194B15" w:rsidRPr="00BB5203" w:rsidRDefault="00194B15" w:rsidP="000F1987">
            <w:r w:rsidRPr="00BB5203">
              <w:t>тест</w:t>
            </w:r>
            <w:r w:rsidR="00757637" w:rsidRPr="00BB5203">
              <w:t>ы</w:t>
            </w:r>
            <w:r w:rsidRPr="00BB5203">
              <w:t xml:space="preserve"> – </w:t>
            </w:r>
            <w:r w:rsidR="000F1987" w:rsidRPr="00BB5203">
              <w:t>3</w:t>
            </w:r>
          </w:p>
        </w:tc>
        <w:tc>
          <w:tcPr>
            <w:tcW w:w="1560" w:type="dxa"/>
          </w:tcPr>
          <w:p w:rsidR="00194B15" w:rsidRPr="00BB5203" w:rsidRDefault="00194B15" w:rsidP="009C5A80"/>
        </w:tc>
      </w:tr>
    </w:tbl>
    <w:p w:rsidR="00194B15" w:rsidRPr="00BB5203" w:rsidRDefault="00194B15" w:rsidP="00194B15"/>
    <w:p w:rsidR="00194B15" w:rsidRPr="00BB5203" w:rsidRDefault="00194B15" w:rsidP="00194B15">
      <w:pPr>
        <w:ind w:left="2160"/>
        <w:jc w:val="center"/>
        <w:rPr>
          <w:b/>
        </w:rPr>
      </w:pPr>
      <w:r w:rsidRPr="00BB5203">
        <w:rPr>
          <w:b/>
        </w:rPr>
        <w:t>ЛИСТ  ВНЕСЕНИЯ  ИЗМЕНЕНИЙ  В  РАБОЧУЮ  ПР</w:t>
      </w:r>
      <w:r w:rsidRPr="00BB5203">
        <w:rPr>
          <w:b/>
        </w:rPr>
        <w:t>О</w:t>
      </w:r>
      <w:r w:rsidRPr="00BB5203">
        <w:rPr>
          <w:b/>
        </w:rPr>
        <w:t>ГРАММУ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993"/>
        <w:gridCol w:w="1134"/>
        <w:gridCol w:w="1842"/>
        <w:gridCol w:w="1843"/>
        <w:gridCol w:w="1985"/>
      </w:tblGrid>
      <w:tr w:rsidR="004F1518" w:rsidRPr="00BB5203" w:rsidTr="00EA176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1518" w:rsidRPr="00BB5203" w:rsidRDefault="004F1518" w:rsidP="004F1518">
            <w:pPr>
              <w:pStyle w:val="a8"/>
              <w:spacing w:line="276" w:lineRule="auto"/>
              <w:ind w:left="113" w:right="113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 xml:space="preserve">№ </w:t>
            </w:r>
            <w:proofErr w:type="gramStart"/>
            <w:r w:rsidRPr="00BB5203">
              <w:rPr>
                <w:rFonts w:cs="Times New Roman"/>
                <w:lang w:eastAsia="en-US"/>
              </w:rPr>
              <w:t>п</w:t>
            </w:r>
            <w:proofErr w:type="gramEnd"/>
            <w:r w:rsidRPr="00BB5203">
              <w:rPr>
                <w:rFonts w:cs="Times New Roman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Тема (темы)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Проведено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Способ, форма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18" w:rsidRPr="00BB5203" w:rsidRDefault="004F1518" w:rsidP="00A56E37">
            <w:pPr>
              <w:pStyle w:val="a8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BB5203">
              <w:rPr>
                <w:rFonts w:cs="Times New Roman"/>
                <w:lang w:eastAsia="en-US"/>
              </w:rPr>
              <w:t>Согласование с администрацией школы</w:t>
            </w:r>
          </w:p>
        </w:tc>
      </w:tr>
      <w:tr w:rsidR="004F1518" w:rsidRPr="00BB5203" w:rsidTr="00EA1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4F1518" w:rsidRPr="00BB5203" w:rsidTr="00EA1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4F1518" w:rsidRPr="00BB5203" w:rsidTr="00EA1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4F1518" w:rsidRPr="00BB5203" w:rsidTr="00EA1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</w:tr>
      <w:tr w:rsidR="004F1518" w:rsidRPr="00BB5203" w:rsidTr="00EA17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18" w:rsidRPr="00BB5203" w:rsidRDefault="004F1518" w:rsidP="00A56E37">
            <w:pPr>
              <w:pStyle w:val="a8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DF54CB" w:rsidRPr="00BB5203" w:rsidRDefault="00DF54CB" w:rsidP="006858A1">
      <w:pPr>
        <w:ind w:right="-1134"/>
        <w:jc w:val="both"/>
      </w:pPr>
    </w:p>
    <w:p w:rsidR="00FF23A5" w:rsidRPr="00BB5203" w:rsidRDefault="00FF23A5" w:rsidP="00FF23A5">
      <w:pPr>
        <w:pStyle w:val="c113"/>
        <w:spacing w:before="0" w:after="0"/>
        <w:ind w:right="-993"/>
        <w:jc w:val="center"/>
        <w:rPr>
          <w:b/>
          <w:color w:val="212529"/>
        </w:rPr>
      </w:pPr>
      <w:r w:rsidRPr="00BB5203">
        <w:rPr>
          <w:rStyle w:val="c73"/>
          <w:b/>
          <w:color w:val="212529"/>
        </w:rPr>
        <w:t>ИНТЕРНЕТ-РЕСУРСЫ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07" w:history="1">
        <w:r w:rsidR="00FF23A5" w:rsidRPr="00BB5203">
          <w:rPr>
            <w:rStyle w:val="ab"/>
          </w:rPr>
          <w:t>http://www.еgе.edu.ru</w:t>
        </w:r>
      </w:hyperlink>
      <w:r w:rsidR="00FF23A5" w:rsidRPr="00BB5203">
        <w:rPr>
          <w:rStyle w:val="c116"/>
          <w:color w:val="212529"/>
        </w:rPr>
        <w:t xml:space="preserve"> – портал информационной поддержки Единого государственного экзам</w:t>
      </w:r>
      <w:r w:rsidR="00FF23A5" w:rsidRPr="00BB5203">
        <w:rPr>
          <w:rStyle w:val="c116"/>
          <w:color w:val="212529"/>
        </w:rPr>
        <w:t>е</w:t>
      </w:r>
      <w:r w:rsidR="00FF23A5" w:rsidRPr="00BB5203">
        <w:rPr>
          <w:rStyle w:val="c116"/>
          <w:color w:val="212529"/>
        </w:rPr>
        <w:t>на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08" w:history="1">
        <w:r w:rsidR="00FF23A5" w:rsidRPr="00BB5203">
          <w:rPr>
            <w:rStyle w:val="ab"/>
          </w:rPr>
          <w:t>http://www.mon.ru</w:t>
        </w:r>
      </w:hyperlink>
      <w:r w:rsidR="00FF23A5" w:rsidRPr="00BB5203">
        <w:rPr>
          <w:rStyle w:val="c116"/>
          <w:color w:val="212529"/>
        </w:rPr>
        <w:t>.</w:t>
      </w:r>
      <w:hyperlink r:id="rId109" w:history="1">
        <w:r w:rsidR="00FF23A5" w:rsidRPr="00BB5203">
          <w:rPr>
            <w:rStyle w:val="ab"/>
          </w:rPr>
          <w:t>gov.ru</w:t>
        </w:r>
      </w:hyperlink>
      <w:r w:rsidR="00FF23A5" w:rsidRPr="00BB5203">
        <w:rPr>
          <w:rStyle w:val="c70"/>
          <w:color w:val="212529"/>
        </w:rPr>
        <w:t> </w:t>
      </w:r>
      <w:r w:rsidR="00FF23A5" w:rsidRPr="00BB5203">
        <w:rPr>
          <w:rStyle w:val="c116"/>
          <w:color w:val="212529"/>
        </w:rPr>
        <w:t>– официальный сайт Министерства образования и науки РФ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0" w:history="1">
        <w:r w:rsidR="00FF23A5" w:rsidRPr="00BB5203">
          <w:rPr>
            <w:rStyle w:val="ab"/>
          </w:rPr>
          <w:t>http://www.fipi.ru</w:t>
        </w:r>
      </w:hyperlink>
      <w:r w:rsidR="00FF23A5" w:rsidRPr="00BB5203">
        <w:rPr>
          <w:rStyle w:val="c116"/>
          <w:color w:val="212529"/>
        </w:rPr>
        <w:t> – портал федерального института педагогических измерений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1" w:history="1">
        <w:r w:rsidR="00FF23A5" w:rsidRPr="00BB5203">
          <w:rPr>
            <w:rStyle w:val="ab"/>
          </w:rPr>
          <w:t>http://www.school.edu.ru</w:t>
        </w:r>
      </w:hyperlink>
      <w:r w:rsidR="00FF23A5" w:rsidRPr="00BB5203">
        <w:rPr>
          <w:rStyle w:val="c116"/>
          <w:color w:val="212529"/>
        </w:rPr>
        <w:t> – российский общеобразовательный портал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rStyle w:val="c1"/>
        </w:rPr>
      </w:pPr>
      <w:hyperlink r:id="rId112" w:history="1">
        <w:r w:rsidR="00FF23A5" w:rsidRPr="00BB5203">
          <w:rPr>
            <w:rStyle w:val="ab"/>
          </w:rPr>
          <w:t>http://www.elibrary.ru/defaultx.asp</w:t>
        </w:r>
      </w:hyperlink>
      <w:r w:rsidR="00FF23A5" w:rsidRPr="00BB5203">
        <w:rPr>
          <w:rStyle w:val="c116"/>
          <w:color w:val="212529"/>
        </w:rPr>
        <w:t xml:space="preserve"> – научная электронная библиотека </w:t>
      </w:r>
      <w:r w:rsidR="00FF23A5" w:rsidRPr="00BB5203">
        <w:rPr>
          <w:rStyle w:val="c1"/>
          <w:color w:val="212529"/>
        </w:rPr>
        <w:t>интернет-школа издател</w:t>
      </w:r>
      <w:r w:rsidR="00FF23A5" w:rsidRPr="00BB5203">
        <w:rPr>
          <w:rStyle w:val="c1"/>
          <w:color w:val="212529"/>
        </w:rPr>
        <w:t>ь</w:t>
      </w:r>
      <w:r w:rsidR="00FF23A5" w:rsidRPr="00BB5203">
        <w:rPr>
          <w:rStyle w:val="c1"/>
          <w:color w:val="212529"/>
        </w:rPr>
        <w:t xml:space="preserve">ства «Просвещение»: «История» 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</w:pPr>
      <w:hyperlink r:id="rId113" w:history="1">
        <w:r w:rsidR="00FF23A5" w:rsidRPr="00BB5203">
          <w:rPr>
            <w:rStyle w:val="ab"/>
          </w:rPr>
          <w:t>http://www.pish.ru</w:t>
        </w:r>
      </w:hyperlink>
      <w:r w:rsidR="00FF23A5" w:rsidRPr="00BB5203">
        <w:rPr>
          <w:rStyle w:val="c1"/>
          <w:color w:val="212529"/>
        </w:rPr>
        <w:t>– сайт научно-методического журнала «Преподавание истории в школе»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4" w:history="1">
        <w:r w:rsidR="00FF23A5" w:rsidRPr="00BB5203">
          <w:rPr>
            <w:rStyle w:val="ab"/>
          </w:rPr>
          <w:t>http://www</w:t>
        </w:r>
      </w:hyperlink>
      <w:r w:rsidR="00FF23A5" w:rsidRPr="00BB5203">
        <w:rPr>
          <w:rStyle w:val="c88"/>
          <w:color w:val="212529"/>
        </w:rPr>
        <w:t>.1</w:t>
      </w:r>
      <w:hyperlink r:id="rId115" w:history="1">
        <w:r w:rsidR="00FF23A5" w:rsidRPr="00BB5203">
          <w:rPr>
            <w:rStyle w:val="ab"/>
          </w:rPr>
          <w:t>september.ru</w:t>
        </w:r>
      </w:hyperlink>
      <w:r w:rsidR="00FF23A5" w:rsidRPr="00BB5203">
        <w:rPr>
          <w:rStyle w:val="c1"/>
          <w:color w:val="212529"/>
        </w:rPr>
        <w:t>– газета «История», издательство «Первое сентября»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6" w:history="1">
        <w:r w:rsidR="00FF23A5" w:rsidRPr="00BB5203">
          <w:rPr>
            <w:rStyle w:val="ab"/>
          </w:rPr>
          <w:t>http://vvvvw.som.fio.ru</w:t>
        </w:r>
      </w:hyperlink>
      <w:r w:rsidR="00FF23A5" w:rsidRPr="00BB5203">
        <w:rPr>
          <w:rStyle w:val="c1"/>
          <w:color w:val="212529"/>
        </w:rPr>
        <w:t xml:space="preserve">– сайт Федерации </w:t>
      </w:r>
      <w:proofErr w:type="gramStart"/>
      <w:r w:rsidR="00FF23A5" w:rsidRPr="00BB5203">
        <w:rPr>
          <w:rStyle w:val="c1"/>
          <w:color w:val="212529"/>
        </w:rPr>
        <w:t>Интернет-образования</w:t>
      </w:r>
      <w:proofErr w:type="gramEnd"/>
      <w:r w:rsidR="00FF23A5" w:rsidRPr="00BB5203">
        <w:rPr>
          <w:rStyle w:val="c1"/>
          <w:color w:val="212529"/>
        </w:rPr>
        <w:t>, сетевое объединение метод</w:t>
      </w:r>
      <w:r w:rsidR="00FF23A5" w:rsidRPr="00BB5203">
        <w:rPr>
          <w:rStyle w:val="c1"/>
          <w:color w:val="212529"/>
        </w:rPr>
        <w:t>и</w:t>
      </w:r>
      <w:r w:rsidR="00FF23A5" w:rsidRPr="00BB5203">
        <w:rPr>
          <w:rStyle w:val="c1"/>
          <w:color w:val="212529"/>
        </w:rPr>
        <w:t>стов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7" w:history="1">
        <w:r w:rsidR="00FF23A5" w:rsidRPr="00BB5203">
          <w:rPr>
            <w:rStyle w:val="ab"/>
          </w:rPr>
          <w:t>http://www.it-n.ru</w:t>
        </w:r>
      </w:hyperlink>
      <w:r w:rsidR="00FF23A5" w:rsidRPr="00BB5203">
        <w:rPr>
          <w:rStyle w:val="c1"/>
          <w:color w:val="212529"/>
        </w:rPr>
        <w:t>– российская версия международного проекта Сеть творческих учителей</w:t>
      </w:r>
    </w:p>
    <w:p w:rsidR="00FF23A5" w:rsidRPr="00BB5203" w:rsidRDefault="009D1B96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hyperlink r:id="rId118" w:history="1">
        <w:r w:rsidR="00FF23A5" w:rsidRPr="00BB5203">
          <w:rPr>
            <w:rStyle w:val="ab"/>
          </w:rPr>
          <w:t>http://www.lesson-history.narod.ru</w:t>
        </w:r>
      </w:hyperlink>
      <w:r w:rsidR="00FF23A5" w:rsidRPr="00BB5203">
        <w:rPr>
          <w:rStyle w:val="c1"/>
          <w:color w:val="212529"/>
        </w:rPr>
        <w:t xml:space="preserve">– компьютер на уроках истории (методическая коллекция </w:t>
      </w:r>
      <w:proofErr w:type="spellStart"/>
      <w:r w:rsidR="00FF23A5" w:rsidRPr="00BB5203">
        <w:rPr>
          <w:rStyle w:val="c1"/>
          <w:color w:val="212529"/>
        </w:rPr>
        <w:t>А.И.Чернова</w:t>
      </w:r>
      <w:proofErr w:type="spellEnd"/>
      <w:r w:rsidR="00FF23A5" w:rsidRPr="00BB5203">
        <w:rPr>
          <w:rStyle w:val="c1"/>
          <w:color w:val="212529"/>
        </w:rPr>
        <w:t>)</w:t>
      </w:r>
    </w:p>
    <w:p w:rsidR="00FF23A5" w:rsidRPr="00BB5203" w:rsidRDefault="00FF23A5" w:rsidP="00105603">
      <w:pPr>
        <w:numPr>
          <w:ilvl w:val="0"/>
          <w:numId w:val="21"/>
        </w:numPr>
        <w:ind w:left="300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 xml:space="preserve">- </w:t>
      </w:r>
      <w:hyperlink r:id="rId119" w:history="1">
        <w:r w:rsidRPr="00BB5203">
          <w:rPr>
            <w:rStyle w:val="ab"/>
          </w:rPr>
          <w:t>http://www.standart.edu.ru</w:t>
        </w:r>
      </w:hyperlink>
      <w:r w:rsidRPr="00BB5203">
        <w:rPr>
          <w:rStyle w:val="c1"/>
          <w:color w:val="212529"/>
        </w:rPr>
        <w:t xml:space="preserve"> – государственные образовательные стандарты второго поколения </w:t>
      </w:r>
    </w:p>
    <w:p w:rsidR="00FF23A5" w:rsidRPr="00BB5203" w:rsidRDefault="00FF23A5" w:rsidP="009D1B96">
      <w:pPr>
        <w:numPr>
          <w:ilvl w:val="0"/>
          <w:numId w:val="22"/>
        </w:numPr>
        <w:ind w:left="300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 xml:space="preserve">- </w:t>
      </w:r>
      <w:hyperlink r:id="rId120" w:history="1">
        <w:r w:rsidRPr="00BB5203">
          <w:rPr>
            <w:rStyle w:val="ab"/>
          </w:rPr>
          <w:t>www.fipi.ru</w:t>
        </w:r>
      </w:hyperlink>
      <w:r w:rsidRPr="00BB5203">
        <w:rPr>
          <w:rStyle w:val="c1"/>
          <w:color w:val="212529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образования». Конвенция о правах ребенка; всеобщая декларация прав ребенка. </w:t>
      </w:r>
      <w:r w:rsidRPr="00BB5203">
        <w:rPr>
          <w:rStyle w:val="c69"/>
          <w:color w:val="212529"/>
        </w:rPr>
        <w:t>Офиц</w:t>
      </w:r>
      <w:r w:rsidRPr="00BB5203">
        <w:rPr>
          <w:rStyle w:val="c69"/>
          <w:color w:val="212529"/>
        </w:rPr>
        <w:t>и</w:t>
      </w:r>
      <w:r w:rsidRPr="00BB5203">
        <w:rPr>
          <w:rStyle w:val="c69"/>
          <w:color w:val="212529"/>
        </w:rPr>
        <w:t>альная Россия: сервер органов государственной власти Российской Федераци</w:t>
      </w:r>
      <w:r w:rsidRPr="00BB5203">
        <w:rPr>
          <w:rStyle w:val="c24"/>
          <w:color w:val="212529"/>
        </w:rPr>
        <w:t xml:space="preserve">и </w:t>
      </w:r>
    </w:p>
    <w:p w:rsidR="00FF23A5" w:rsidRPr="00BB5203" w:rsidRDefault="009D1B96" w:rsidP="00105603">
      <w:pPr>
        <w:numPr>
          <w:ilvl w:val="0"/>
          <w:numId w:val="22"/>
        </w:numPr>
        <w:ind w:left="300" w:right="-1134"/>
        <w:jc w:val="both"/>
        <w:rPr>
          <w:color w:val="212529"/>
        </w:rPr>
      </w:pPr>
      <w:hyperlink r:id="rId121" w:history="1">
        <w:r w:rsidR="00FF23A5" w:rsidRPr="00BB5203">
          <w:rPr>
            <w:rStyle w:val="ab"/>
          </w:rPr>
          <w:t>http://www.duma.gov.ru</w:t>
        </w:r>
      </w:hyperlink>
      <w:r w:rsidR="00FF23A5" w:rsidRPr="00BB5203">
        <w:rPr>
          <w:rStyle w:val="c139"/>
          <w:color w:val="212529"/>
        </w:rPr>
        <w:t xml:space="preserve"> </w:t>
      </w:r>
      <w:r w:rsidR="00FF23A5" w:rsidRPr="00BB5203">
        <w:rPr>
          <w:rStyle w:val="c1"/>
          <w:color w:val="212529"/>
        </w:rPr>
        <w:t>Учебные карты по истории России (в электронном виде)</w:t>
      </w:r>
    </w:p>
    <w:p w:rsidR="00FF23A5" w:rsidRPr="00BB5203" w:rsidRDefault="00FF23A5" w:rsidP="00FF23A5">
      <w:pPr>
        <w:pStyle w:val="c0"/>
        <w:spacing w:before="0" w:after="0"/>
        <w:ind w:left="284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>CD-проект «История Отечества 882-1917гг.», "</w:t>
      </w:r>
      <w:proofErr w:type="spellStart"/>
      <w:r w:rsidRPr="00BB5203">
        <w:rPr>
          <w:rStyle w:val="c1"/>
          <w:color w:val="212529"/>
        </w:rPr>
        <w:t>Кордис&amp;Медиа</w:t>
      </w:r>
      <w:proofErr w:type="spellEnd"/>
      <w:r w:rsidRPr="00BB5203">
        <w:rPr>
          <w:rStyle w:val="c1"/>
          <w:color w:val="212529"/>
        </w:rPr>
        <w:t>", 2009.</w:t>
      </w:r>
    </w:p>
    <w:p w:rsidR="00FF23A5" w:rsidRPr="00BB5203" w:rsidRDefault="00FF23A5" w:rsidP="00FF23A5">
      <w:pPr>
        <w:pStyle w:val="c0"/>
        <w:spacing w:before="0" w:after="0"/>
        <w:ind w:left="284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 xml:space="preserve">CD «Мировая историческая энциклопедия», </w:t>
      </w:r>
    </w:p>
    <w:p w:rsidR="00FF23A5" w:rsidRPr="00BB5203" w:rsidRDefault="00FF23A5" w:rsidP="00FF23A5">
      <w:pPr>
        <w:pStyle w:val="c0"/>
        <w:spacing w:before="0" w:after="0"/>
        <w:ind w:left="284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>CD –учебник «Всеобщая история», Дрофа, 2009,</w:t>
      </w:r>
    </w:p>
    <w:p w:rsidR="00FF23A5" w:rsidRPr="00BB5203" w:rsidRDefault="00FF23A5" w:rsidP="00FF23A5">
      <w:pPr>
        <w:pStyle w:val="c0"/>
        <w:spacing w:before="0" w:after="0"/>
        <w:ind w:left="284" w:right="-1134"/>
        <w:jc w:val="both"/>
        <w:rPr>
          <w:color w:val="212529"/>
        </w:rPr>
      </w:pPr>
      <w:r w:rsidRPr="00BB5203">
        <w:rPr>
          <w:rStyle w:val="c1"/>
          <w:color w:val="212529"/>
        </w:rPr>
        <w:t>CD «История России.6-9 классы. Библиотека наглядных пособий», ООО 1С, 2011</w:t>
      </w:r>
    </w:p>
    <w:p w:rsidR="00FF23A5" w:rsidRPr="00BB5203" w:rsidRDefault="009D1B96" w:rsidP="00105603">
      <w:pPr>
        <w:numPr>
          <w:ilvl w:val="0"/>
          <w:numId w:val="23"/>
        </w:numPr>
        <w:ind w:left="600" w:right="-1134"/>
        <w:jc w:val="both"/>
        <w:rPr>
          <w:color w:val="212529"/>
        </w:rPr>
      </w:pPr>
      <w:hyperlink r:id="rId122" w:history="1">
        <w:r w:rsidR="00FF23A5" w:rsidRPr="00BB5203">
          <w:rPr>
            <w:rStyle w:val="ab"/>
          </w:rPr>
          <w:t>http://fcior.edu.ru/</w:t>
        </w:r>
      </w:hyperlink>
      <w:r w:rsidR="00FF23A5" w:rsidRPr="00BB5203">
        <w:rPr>
          <w:rStyle w:val="c122"/>
          <w:color w:val="212529"/>
        </w:rPr>
        <w:t> Федеральный центр информационно-образовательных ресурсов.</w:t>
      </w:r>
    </w:p>
    <w:p w:rsidR="00FF23A5" w:rsidRPr="00BB5203" w:rsidRDefault="009D1B96" w:rsidP="00105603">
      <w:pPr>
        <w:numPr>
          <w:ilvl w:val="0"/>
          <w:numId w:val="23"/>
        </w:numPr>
        <w:ind w:left="600" w:right="-1134"/>
        <w:jc w:val="both"/>
        <w:rPr>
          <w:color w:val="212529"/>
        </w:rPr>
      </w:pPr>
      <w:hyperlink r:id="rId123" w:history="1">
        <w:r w:rsidR="00FF23A5" w:rsidRPr="00BB5203">
          <w:rPr>
            <w:rStyle w:val="ab"/>
          </w:rPr>
          <w:t>http://school-collection.edu.ru/</w:t>
        </w:r>
      </w:hyperlink>
      <w:r w:rsidR="00FF23A5" w:rsidRPr="00BB5203">
        <w:rPr>
          <w:rStyle w:val="c122"/>
          <w:color w:val="212529"/>
        </w:rPr>
        <w:t>  Единая коллекция цифровых образовательных ресурсов.</w:t>
      </w:r>
    </w:p>
    <w:p w:rsidR="00FF23A5" w:rsidRPr="00BB5203" w:rsidRDefault="009D1B96" w:rsidP="00105603">
      <w:pPr>
        <w:numPr>
          <w:ilvl w:val="0"/>
          <w:numId w:val="23"/>
        </w:numPr>
        <w:ind w:left="600" w:right="-1134"/>
        <w:jc w:val="both"/>
        <w:rPr>
          <w:rStyle w:val="c122"/>
        </w:rPr>
      </w:pPr>
      <w:hyperlink r:id="rId124" w:history="1">
        <w:r w:rsidR="00FF23A5" w:rsidRPr="00BB5203">
          <w:rPr>
            <w:rStyle w:val="ab"/>
          </w:rPr>
          <w:t>http://museum.ru/</w:t>
        </w:r>
      </w:hyperlink>
      <w:r w:rsidR="00FF23A5" w:rsidRPr="00BB5203">
        <w:rPr>
          <w:rStyle w:val="c122"/>
          <w:color w:val="212529"/>
        </w:rPr>
        <w:t>  Портал «Музеи России».</w:t>
      </w:r>
    </w:p>
    <w:p w:rsidR="000C334D" w:rsidRPr="00BB5203" w:rsidRDefault="000C334D" w:rsidP="00105603">
      <w:pPr>
        <w:numPr>
          <w:ilvl w:val="0"/>
          <w:numId w:val="23"/>
        </w:numPr>
        <w:ind w:left="600" w:right="-1134"/>
        <w:jc w:val="both"/>
      </w:pPr>
      <w:r w:rsidRPr="00BB5203">
        <w:t xml:space="preserve">Наборы цифровых ресурсов к учебникам </w:t>
      </w:r>
      <w:r w:rsidRPr="00BB5203">
        <w:sym w:font="Symbol" w:char="F0B7"/>
      </w:r>
      <w:r w:rsidRPr="00BB5203">
        <w:t xml:space="preserve"> "Всеобщая история </w:t>
      </w:r>
      <w:proofErr w:type="gramStart"/>
      <w:r w:rsidRPr="00BB5203">
        <w:t>X</w:t>
      </w:r>
      <w:proofErr w:type="gramEnd"/>
      <w:r w:rsidRPr="00BB5203">
        <w:t xml:space="preserve">Х век", 11 класс, </w:t>
      </w:r>
      <w:proofErr w:type="spellStart"/>
      <w:r w:rsidRPr="00BB5203">
        <w:t>Загладин</w:t>
      </w:r>
      <w:proofErr w:type="spellEnd"/>
      <w:r w:rsidRPr="00BB5203">
        <w:t xml:space="preserve"> Н.В. </w:t>
      </w:r>
      <w:r w:rsidRPr="00BB5203">
        <w:sym w:font="Symbol" w:char="F0B7"/>
      </w:r>
      <w:r w:rsidRPr="00BB5203">
        <w:t xml:space="preserve"> "Всеобщая история с древнейших времён до конца XIX в", 10 класс, </w:t>
      </w:r>
      <w:proofErr w:type="spellStart"/>
      <w:r w:rsidRPr="00BB5203">
        <w:t>Загладин</w:t>
      </w:r>
      <w:proofErr w:type="spellEnd"/>
      <w:r w:rsidRPr="00BB5203">
        <w:t xml:space="preserve"> Н.В., Симония Н.А</w:t>
      </w:r>
    </w:p>
    <w:p w:rsidR="00FF23A5" w:rsidRPr="00BB5203" w:rsidRDefault="00FF23A5" w:rsidP="00FF23A5">
      <w:pPr>
        <w:ind w:right="-1134"/>
        <w:jc w:val="both"/>
      </w:pPr>
    </w:p>
    <w:sectPr w:rsidR="00FF23A5" w:rsidRPr="00BB5203" w:rsidSect="00432EC1">
      <w:pgSz w:w="12240" w:h="15840"/>
      <w:pgMar w:top="709" w:right="2034" w:bottom="70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339"/>
        </w:tabs>
        <w:ind w:left="77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39"/>
        </w:tabs>
        <w:ind w:left="91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339"/>
        </w:tabs>
        <w:ind w:left="105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339"/>
        </w:tabs>
        <w:ind w:left="120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39"/>
        </w:tabs>
        <w:ind w:left="134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339"/>
        </w:tabs>
        <w:ind w:left="149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39"/>
        </w:tabs>
        <w:ind w:left="163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39"/>
        </w:tabs>
        <w:ind w:left="177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339"/>
        </w:tabs>
        <w:ind w:left="1923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84CF0"/>
    <w:multiLevelType w:val="multilevel"/>
    <w:tmpl w:val="B5D684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3145AF"/>
    <w:multiLevelType w:val="multilevel"/>
    <w:tmpl w:val="24D427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11F39"/>
    <w:multiLevelType w:val="multilevel"/>
    <w:tmpl w:val="F46200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2E7029"/>
    <w:multiLevelType w:val="multilevel"/>
    <w:tmpl w:val="2E70F5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F1BF6"/>
    <w:multiLevelType w:val="multilevel"/>
    <w:tmpl w:val="C32016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3E5739"/>
    <w:multiLevelType w:val="multilevel"/>
    <w:tmpl w:val="C202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D2E5D"/>
    <w:multiLevelType w:val="multilevel"/>
    <w:tmpl w:val="CAA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072EA"/>
    <w:multiLevelType w:val="multilevel"/>
    <w:tmpl w:val="B9EAF6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6B77D8"/>
    <w:multiLevelType w:val="multilevel"/>
    <w:tmpl w:val="E90C08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C1503E"/>
    <w:multiLevelType w:val="hybridMultilevel"/>
    <w:tmpl w:val="E5A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5476"/>
    <w:multiLevelType w:val="multilevel"/>
    <w:tmpl w:val="E5408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092AE0"/>
    <w:multiLevelType w:val="multilevel"/>
    <w:tmpl w:val="2E7248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44BA0"/>
    <w:multiLevelType w:val="multilevel"/>
    <w:tmpl w:val="D80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E736C"/>
    <w:multiLevelType w:val="multilevel"/>
    <w:tmpl w:val="90E897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7046E0"/>
    <w:multiLevelType w:val="multilevel"/>
    <w:tmpl w:val="60B6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12598F"/>
    <w:multiLevelType w:val="hybridMultilevel"/>
    <w:tmpl w:val="06567C96"/>
    <w:lvl w:ilvl="0" w:tplc="BFDA87EC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616A4"/>
    <w:multiLevelType w:val="hybridMultilevel"/>
    <w:tmpl w:val="E5A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413FC"/>
    <w:multiLevelType w:val="hybridMultilevel"/>
    <w:tmpl w:val="E5A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2E7A"/>
    <w:multiLevelType w:val="multilevel"/>
    <w:tmpl w:val="9A9A8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B51B9"/>
    <w:multiLevelType w:val="hybridMultilevel"/>
    <w:tmpl w:val="E5A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B1DE9"/>
    <w:multiLevelType w:val="hybridMultilevel"/>
    <w:tmpl w:val="E5A6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7"/>
  </w:num>
  <w:num w:numId="5">
    <w:abstractNumId w:val="13"/>
  </w:num>
  <w:num w:numId="6">
    <w:abstractNumId w:val="7"/>
  </w:num>
  <w:num w:numId="7">
    <w:abstractNumId w:val="20"/>
  </w:num>
  <w:num w:numId="8">
    <w:abstractNumId w:val="14"/>
  </w:num>
  <w:num w:numId="9">
    <w:abstractNumId w:val="18"/>
  </w:num>
  <w:num w:numId="10">
    <w:abstractNumId w:val="4"/>
  </w:num>
  <w:num w:numId="11">
    <w:abstractNumId w:val="5"/>
  </w:num>
  <w:num w:numId="12">
    <w:abstractNumId w:val="9"/>
  </w:num>
  <w:num w:numId="13">
    <w:abstractNumId w:val="23"/>
  </w:num>
  <w:num w:numId="14">
    <w:abstractNumId w:val="3"/>
  </w:num>
  <w:num w:numId="15">
    <w:abstractNumId w:val="24"/>
  </w:num>
  <w:num w:numId="16">
    <w:abstractNumId w:val="8"/>
  </w:num>
  <w:num w:numId="17">
    <w:abstractNumId w:val="10"/>
  </w:num>
  <w:num w:numId="18">
    <w:abstractNumId w:val="21"/>
  </w:num>
  <w:num w:numId="19">
    <w:abstractNumId w:val="28"/>
  </w:num>
  <w:num w:numId="20">
    <w:abstractNumId w:val="16"/>
  </w:num>
  <w:num w:numId="21">
    <w:abstractNumId w:val="1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5"/>
  </w:num>
  <w:num w:numId="26">
    <w:abstractNumId w:val="30"/>
  </w:num>
  <w:num w:numId="27">
    <w:abstractNumId w:val="26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85"/>
    <w:rsid w:val="000019D9"/>
    <w:rsid w:val="00030E74"/>
    <w:rsid w:val="000326B2"/>
    <w:rsid w:val="0005290A"/>
    <w:rsid w:val="0006027B"/>
    <w:rsid w:val="000A2544"/>
    <w:rsid w:val="000A77E5"/>
    <w:rsid w:val="000C334D"/>
    <w:rsid w:val="000C5A8E"/>
    <w:rsid w:val="000F1987"/>
    <w:rsid w:val="00105603"/>
    <w:rsid w:val="001058FB"/>
    <w:rsid w:val="0012278E"/>
    <w:rsid w:val="00131708"/>
    <w:rsid w:val="001407C7"/>
    <w:rsid w:val="0015563E"/>
    <w:rsid w:val="001769FD"/>
    <w:rsid w:val="0019180E"/>
    <w:rsid w:val="00194B15"/>
    <w:rsid w:val="001E0A3F"/>
    <w:rsid w:val="001F0B2F"/>
    <w:rsid w:val="001F5D85"/>
    <w:rsid w:val="0020339E"/>
    <w:rsid w:val="00206FAE"/>
    <w:rsid w:val="00234FE0"/>
    <w:rsid w:val="0023530E"/>
    <w:rsid w:val="00240AB3"/>
    <w:rsid w:val="00251B71"/>
    <w:rsid w:val="00264A46"/>
    <w:rsid w:val="00266F5D"/>
    <w:rsid w:val="002B7117"/>
    <w:rsid w:val="002F47EE"/>
    <w:rsid w:val="00301BAD"/>
    <w:rsid w:val="0030516E"/>
    <w:rsid w:val="00305EFC"/>
    <w:rsid w:val="00307890"/>
    <w:rsid w:val="00317A83"/>
    <w:rsid w:val="00357ACF"/>
    <w:rsid w:val="00371010"/>
    <w:rsid w:val="0038244D"/>
    <w:rsid w:val="003972AF"/>
    <w:rsid w:val="003B5FEC"/>
    <w:rsid w:val="003C56C0"/>
    <w:rsid w:val="00400630"/>
    <w:rsid w:val="00404CF3"/>
    <w:rsid w:val="00427532"/>
    <w:rsid w:val="00432244"/>
    <w:rsid w:val="00432EC1"/>
    <w:rsid w:val="00467AEF"/>
    <w:rsid w:val="004B087D"/>
    <w:rsid w:val="004D388A"/>
    <w:rsid w:val="004E1884"/>
    <w:rsid w:val="004E25BF"/>
    <w:rsid w:val="004F1518"/>
    <w:rsid w:val="005068C1"/>
    <w:rsid w:val="00510A05"/>
    <w:rsid w:val="00526FDC"/>
    <w:rsid w:val="005467DC"/>
    <w:rsid w:val="0057099E"/>
    <w:rsid w:val="0057300E"/>
    <w:rsid w:val="00590A39"/>
    <w:rsid w:val="005955EC"/>
    <w:rsid w:val="005B1BB5"/>
    <w:rsid w:val="005B4B8A"/>
    <w:rsid w:val="005C2BA2"/>
    <w:rsid w:val="005C5C1D"/>
    <w:rsid w:val="005E278D"/>
    <w:rsid w:val="00620782"/>
    <w:rsid w:val="006858A1"/>
    <w:rsid w:val="0068595B"/>
    <w:rsid w:val="00691ADF"/>
    <w:rsid w:val="006B1ED3"/>
    <w:rsid w:val="006E5DAF"/>
    <w:rsid w:val="00704303"/>
    <w:rsid w:val="00717E05"/>
    <w:rsid w:val="007248FA"/>
    <w:rsid w:val="007267C0"/>
    <w:rsid w:val="007370CD"/>
    <w:rsid w:val="00741624"/>
    <w:rsid w:val="00755385"/>
    <w:rsid w:val="00756745"/>
    <w:rsid w:val="00757637"/>
    <w:rsid w:val="007812EC"/>
    <w:rsid w:val="007A7CF3"/>
    <w:rsid w:val="007C7C42"/>
    <w:rsid w:val="007D4417"/>
    <w:rsid w:val="007E1FFC"/>
    <w:rsid w:val="007E2862"/>
    <w:rsid w:val="007F0DE7"/>
    <w:rsid w:val="007F22CB"/>
    <w:rsid w:val="007F6331"/>
    <w:rsid w:val="0080104D"/>
    <w:rsid w:val="0081288A"/>
    <w:rsid w:val="0084474E"/>
    <w:rsid w:val="00852385"/>
    <w:rsid w:val="00870647"/>
    <w:rsid w:val="00870DB5"/>
    <w:rsid w:val="00890C47"/>
    <w:rsid w:val="0089123A"/>
    <w:rsid w:val="008A5F18"/>
    <w:rsid w:val="008A7D77"/>
    <w:rsid w:val="008C5714"/>
    <w:rsid w:val="008F4B9C"/>
    <w:rsid w:val="00906D73"/>
    <w:rsid w:val="009070DD"/>
    <w:rsid w:val="00932E6D"/>
    <w:rsid w:val="00934F20"/>
    <w:rsid w:val="00936AF2"/>
    <w:rsid w:val="00971C52"/>
    <w:rsid w:val="009A2E04"/>
    <w:rsid w:val="009B5D66"/>
    <w:rsid w:val="009C1AE2"/>
    <w:rsid w:val="009C5A80"/>
    <w:rsid w:val="009D1B96"/>
    <w:rsid w:val="009E5096"/>
    <w:rsid w:val="009F1A82"/>
    <w:rsid w:val="00A01C97"/>
    <w:rsid w:val="00A037AC"/>
    <w:rsid w:val="00A11D7E"/>
    <w:rsid w:val="00A2782E"/>
    <w:rsid w:val="00A30059"/>
    <w:rsid w:val="00A56E37"/>
    <w:rsid w:val="00AA096C"/>
    <w:rsid w:val="00AB2908"/>
    <w:rsid w:val="00AB46FE"/>
    <w:rsid w:val="00AB48E4"/>
    <w:rsid w:val="00AB52E2"/>
    <w:rsid w:val="00AE4355"/>
    <w:rsid w:val="00AF4AD9"/>
    <w:rsid w:val="00B12E0C"/>
    <w:rsid w:val="00B13A30"/>
    <w:rsid w:val="00B36A45"/>
    <w:rsid w:val="00B52AD1"/>
    <w:rsid w:val="00B659A1"/>
    <w:rsid w:val="00B802A3"/>
    <w:rsid w:val="00BB5203"/>
    <w:rsid w:val="00BB7502"/>
    <w:rsid w:val="00BC490C"/>
    <w:rsid w:val="00BC75AA"/>
    <w:rsid w:val="00BD5D68"/>
    <w:rsid w:val="00BD7204"/>
    <w:rsid w:val="00BF2795"/>
    <w:rsid w:val="00C02823"/>
    <w:rsid w:val="00C2757A"/>
    <w:rsid w:val="00C368A5"/>
    <w:rsid w:val="00C46D2D"/>
    <w:rsid w:val="00C6388D"/>
    <w:rsid w:val="00C64D5B"/>
    <w:rsid w:val="00C662DD"/>
    <w:rsid w:val="00C76549"/>
    <w:rsid w:val="00C81376"/>
    <w:rsid w:val="00C82809"/>
    <w:rsid w:val="00C90998"/>
    <w:rsid w:val="00CA7A98"/>
    <w:rsid w:val="00CB7705"/>
    <w:rsid w:val="00CD5455"/>
    <w:rsid w:val="00D059CB"/>
    <w:rsid w:val="00D07375"/>
    <w:rsid w:val="00D152AF"/>
    <w:rsid w:val="00D171D6"/>
    <w:rsid w:val="00D240CA"/>
    <w:rsid w:val="00D32EF0"/>
    <w:rsid w:val="00D620DF"/>
    <w:rsid w:val="00D64E91"/>
    <w:rsid w:val="00D811ED"/>
    <w:rsid w:val="00D90461"/>
    <w:rsid w:val="00DA542E"/>
    <w:rsid w:val="00DA56BA"/>
    <w:rsid w:val="00DB2197"/>
    <w:rsid w:val="00DB274E"/>
    <w:rsid w:val="00DB5EDE"/>
    <w:rsid w:val="00DF54CB"/>
    <w:rsid w:val="00E25C82"/>
    <w:rsid w:val="00E26B68"/>
    <w:rsid w:val="00E33026"/>
    <w:rsid w:val="00E442E7"/>
    <w:rsid w:val="00E81724"/>
    <w:rsid w:val="00E87984"/>
    <w:rsid w:val="00EA1762"/>
    <w:rsid w:val="00EC1531"/>
    <w:rsid w:val="00ED608C"/>
    <w:rsid w:val="00EE05AD"/>
    <w:rsid w:val="00F01D5E"/>
    <w:rsid w:val="00F14894"/>
    <w:rsid w:val="00F225E5"/>
    <w:rsid w:val="00F33CF6"/>
    <w:rsid w:val="00F43D9E"/>
    <w:rsid w:val="00F52B0F"/>
    <w:rsid w:val="00F7466A"/>
    <w:rsid w:val="00FA171C"/>
    <w:rsid w:val="00FB7E75"/>
    <w:rsid w:val="00FD2807"/>
    <w:rsid w:val="00FD5C1B"/>
    <w:rsid w:val="00FD5D36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3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a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FF23A5"/>
    <w:rPr>
      <w:color w:val="648BCB"/>
      <w:u w:val="single"/>
    </w:rPr>
  </w:style>
  <w:style w:type="paragraph" w:customStyle="1" w:styleId="c113">
    <w:name w:val="c113"/>
    <w:basedOn w:val="a"/>
    <w:rsid w:val="00FF23A5"/>
    <w:pPr>
      <w:spacing w:before="90" w:after="90"/>
    </w:pPr>
  </w:style>
  <w:style w:type="paragraph" w:customStyle="1" w:styleId="c0">
    <w:name w:val="c0"/>
    <w:basedOn w:val="a"/>
    <w:rsid w:val="00FF23A5"/>
    <w:pPr>
      <w:spacing w:before="90" w:after="90"/>
    </w:pPr>
  </w:style>
  <w:style w:type="character" w:customStyle="1" w:styleId="c73">
    <w:name w:val="c73"/>
    <w:basedOn w:val="a0"/>
    <w:rsid w:val="00FF23A5"/>
  </w:style>
  <w:style w:type="character" w:customStyle="1" w:styleId="c116">
    <w:name w:val="c116"/>
    <w:basedOn w:val="a0"/>
    <w:rsid w:val="00FF23A5"/>
  </w:style>
  <w:style w:type="character" w:customStyle="1" w:styleId="c70">
    <w:name w:val="c70"/>
    <w:basedOn w:val="a0"/>
    <w:rsid w:val="00FF23A5"/>
  </w:style>
  <w:style w:type="character" w:customStyle="1" w:styleId="c1">
    <w:name w:val="c1"/>
    <w:basedOn w:val="a0"/>
    <w:rsid w:val="00FF23A5"/>
  </w:style>
  <w:style w:type="character" w:customStyle="1" w:styleId="c88">
    <w:name w:val="c88"/>
    <w:basedOn w:val="a0"/>
    <w:rsid w:val="00FF23A5"/>
  </w:style>
  <w:style w:type="character" w:customStyle="1" w:styleId="c69">
    <w:name w:val="c69"/>
    <w:basedOn w:val="a0"/>
    <w:rsid w:val="00FF23A5"/>
  </w:style>
  <w:style w:type="character" w:customStyle="1" w:styleId="c24">
    <w:name w:val="c24"/>
    <w:basedOn w:val="a0"/>
    <w:rsid w:val="00FF23A5"/>
  </w:style>
  <w:style w:type="character" w:customStyle="1" w:styleId="c139">
    <w:name w:val="c139"/>
    <w:basedOn w:val="a0"/>
    <w:rsid w:val="00FF23A5"/>
  </w:style>
  <w:style w:type="character" w:customStyle="1" w:styleId="c122">
    <w:name w:val="c122"/>
    <w:basedOn w:val="a0"/>
    <w:rsid w:val="00FF23A5"/>
  </w:style>
  <w:style w:type="paragraph" w:customStyle="1" w:styleId="c4">
    <w:name w:val="c4"/>
    <w:basedOn w:val="a"/>
    <w:rsid w:val="00ED608C"/>
    <w:pPr>
      <w:spacing w:before="100" w:beforeAutospacing="1" w:after="100" w:afterAutospacing="1"/>
    </w:pPr>
  </w:style>
  <w:style w:type="character" w:customStyle="1" w:styleId="c33">
    <w:name w:val="c33"/>
    <w:basedOn w:val="a0"/>
    <w:rsid w:val="00ED608C"/>
  </w:style>
  <w:style w:type="character" w:customStyle="1" w:styleId="c3">
    <w:name w:val="c3"/>
    <w:basedOn w:val="a0"/>
    <w:rsid w:val="00ED608C"/>
  </w:style>
  <w:style w:type="paragraph" w:customStyle="1" w:styleId="c5">
    <w:name w:val="c5"/>
    <w:basedOn w:val="a"/>
    <w:rsid w:val="00ED608C"/>
    <w:pPr>
      <w:spacing w:before="100" w:beforeAutospacing="1" w:after="100" w:afterAutospacing="1"/>
    </w:pPr>
  </w:style>
  <w:style w:type="character" w:customStyle="1" w:styleId="c6">
    <w:name w:val="c6"/>
    <w:basedOn w:val="a0"/>
    <w:rsid w:val="00ED608C"/>
  </w:style>
  <w:style w:type="character" w:styleId="ac">
    <w:name w:val="Strong"/>
    <w:basedOn w:val="a0"/>
    <w:uiPriority w:val="22"/>
    <w:qFormat/>
    <w:rsid w:val="00A03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70DD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9070DD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70D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rsid w:val="009070DD"/>
    <w:rPr>
      <w:rFonts w:ascii="Times New Roman" w:hAnsi="Times New Roman"/>
      <w:sz w:val="22"/>
    </w:rPr>
  </w:style>
  <w:style w:type="paragraph" w:customStyle="1" w:styleId="msonormalcxspmiddle">
    <w:name w:val="msonormalcxspmiddle"/>
    <w:basedOn w:val="a"/>
    <w:uiPriority w:val="99"/>
    <w:rsid w:val="009070DD"/>
    <w:pPr>
      <w:spacing w:before="100" w:beforeAutospacing="1" w:after="100" w:afterAutospacing="1"/>
    </w:pPr>
  </w:style>
  <w:style w:type="character" w:customStyle="1" w:styleId="a6">
    <w:name w:val="Основной текст + Полужирный"/>
    <w:rsid w:val="009070DD"/>
    <w:rPr>
      <w:rFonts w:ascii="Times New Roman" w:hAnsi="Times New Roman"/>
      <w:b/>
      <w:spacing w:val="0"/>
      <w:sz w:val="22"/>
    </w:rPr>
  </w:style>
  <w:style w:type="table" w:styleId="a7">
    <w:name w:val="Table Grid"/>
    <w:basedOn w:val="a1"/>
    <w:uiPriority w:val="39"/>
    <w:rsid w:val="009070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9070D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rmal (Web)"/>
    <w:basedOn w:val="a"/>
    <w:uiPriority w:val="99"/>
    <w:rsid w:val="009070DD"/>
    <w:pPr>
      <w:suppressAutoHyphens/>
      <w:spacing w:before="120" w:after="120"/>
      <w:jc w:val="both"/>
    </w:pPr>
    <w:rPr>
      <w:rFonts w:cs="Calibri"/>
      <w:color w:val="000000"/>
      <w:lang w:eastAsia="ar-SA"/>
    </w:rPr>
  </w:style>
  <w:style w:type="paragraph" w:styleId="a9">
    <w:name w:val="No Spacing"/>
    <w:uiPriority w:val="1"/>
    <w:qFormat/>
    <w:rsid w:val="009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9070DD"/>
    <w:rPr>
      <w:sz w:val="28"/>
    </w:rPr>
  </w:style>
  <w:style w:type="character" w:customStyle="1" w:styleId="10">
    <w:name w:val="Заголовок №1_"/>
    <w:link w:val="11"/>
    <w:locked/>
    <w:rsid w:val="009070DD"/>
    <w:rPr>
      <w:b/>
      <w:sz w:val="28"/>
    </w:rPr>
  </w:style>
  <w:style w:type="paragraph" w:customStyle="1" w:styleId="1">
    <w:name w:val="Основной текст1"/>
    <w:basedOn w:val="a"/>
    <w:link w:val="aa"/>
    <w:rsid w:val="009070DD"/>
    <w:pPr>
      <w:widowControl w:val="0"/>
      <w:ind w:firstLine="40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1">
    <w:name w:val="Заголовок №1"/>
    <w:basedOn w:val="a"/>
    <w:link w:val="10"/>
    <w:rsid w:val="009070DD"/>
    <w:pPr>
      <w:widowControl w:val="0"/>
      <w:ind w:firstLine="720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FF23A5"/>
    <w:rPr>
      <w:color w:val="648BCB"/>
      <w:u w:val="single"/>
    </w:rPr>
  </w:style>
  <w:style w:type="paragraph" w:customStyle="1" w:styleId="c113">
    <w:name w:val="c113"/>
    <w:basedOn w:val="a"/>
    <w:rsid w:val="00FF23A5"/>
    <w:pPr>
      <w:spacing w:before="90" w:after="90"/>
    </w:pPr>
  </w:style>
  <w:style w:type="paragraph" w:customStyle="1" w:styleId="c0">
    <w:name w:val="c0"/>
    <w:basedOn w:val="a"/>
    <w:rsid w:val="00FF23A5"/>
    <w:pPr>
      <w:spacing w:before="90" w:after="90"/>
    </w:pPr>
  </w:style>
  <w:style w:type="character" w:customStyle="1" w:styleId="c73">
    <w:name w:val="c73"/>
    <w:basedOn w:val="a0"/>
    <w:rsid w:val="00FF23A5"/>
  </w:style>
  <w:style w:type="character" w:customStyle="1" w:styleId="c116">
    <w:name w:val="c116"/>
    <w:basedOn w:val="a0"/>
    <w:rsid w:val="00FF23A5"/>
  </w:style>
  <w:style w:type="character" w:customStyle="1" w:styleId="c70">
    <w:name w:val="c70"/>
    <w:basedOn w:val="a0"/>
    <w:rsid w:val="00FF23A5"/>
  </w:style>
  <w:style w:type="character" w:customStyle="1" w:styleId="c1">
    <w:name w:val="c1"/>
    <w:basedOn w:val="a0"/>
    <w:rsid w:val="00FF23A5"/>
  </w:style>
  <w:style w:type="character" w:customStyle="1" w:styleId="c88">
    <w:name w:val="c88"/>
    <w:basedOn w:val="a0"/>
    <w:rsid w:val="00FF23A5"/>
  </w:style>
  <w:style w:type="character" w:customStyle="1" w:styleId="c69">
    <w:name w:val="c69"/>
    <w:basedOn w:val="a0"/>
    <w:rsid w:val="00FF23A5"/>
  </w:style>
  <w:style w:type="character" w:customStyle="1" w:styleId="c24">
    <w:name w:val="c24"/>
    <w:basedOn w:val="a0"/>
    <w:rsid w:val="00FF23A5"/>
  </w:style>
  <w:style w:type="character" w:customStyle="1" w:styleId="c139">
    <w:name w:val="c139"/>
    <w:basedOn w:val="a0"/>
    <w:rsid w:val="00FF23A5"/>
  </w:style>
  <w:style w:type="character" w:customStyle="1" w:styleId="c122">
    <w:name w:val="c122"/>
    <w:basedOn w:val="a0"/>
    <w:rsid w:val="00FF23A5"/>
  </w:style>
  <w:style w:type="paragraph" w:customStyle="1" w:styleId="c4">
    <w:name w:val="c4"/>
    <w:basedOn w:val="a"/>
    <w:rsid w:val="00ED608C"/>
    <w:pPr>
      <w:spacing w:before="100" w:beforeAutospacing="1" w:after="100" w:afterAutospacing="1"/>
    </w:pPr>
  </w:style>
  <w:style w:type="character" w:customStyle="1" w:styleId="c33">
    <w:name w:val="c33"/>
    <w:basedOn w:val="a0"/>
    <w:rsid w:val="00ED608C"/>
  </w:style>
  <w:style w:type="character" w:customStyle="1" w:styleId="c3">
    <w:name w:val="c3"/>
    <w:basedOn w:val="a0"/>
    <w:rsid w:val="00ED608C"/>
  </w:style>
  <w:style w:type="paragraph" w:customStyle="1" w:styleId="c5">
    <w:name w:val="c5"/>
    <w:basedOn w:val="a"/>
    <w:rsid w:val="00ED608C"/>
    <w:pPr>
      <w:spacing w:before="100" w:beforeAutospacing="1" w:after="100" w:afterAutospacing="1"/>
    </w:pPr>
  </w:style>
  <w:style w:type="character" w:customStyle="1" w:styleId="c6">
    <w:name w:val="c6"/>
    <w:basedOn w:val="a0"/>
    <w:rsid w:val="00ED608C"/>
  </w:style>
  <w:style w:type="character" w:styleId="ac">
    <w:name w:val="Strong"/>
    <w:basedOn w:val="a0"/>
    <w:uiPriority w:val="22"/>
    <w:qFormat/>
    <w:rsid w:val="00A03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xford.ru/wiki/istoriya/sovetskoe-" TargetMode="External"/><Relationship Id="rId117" Type="http://schemas.openxmlformats.org/officeDocument/2006/relationships/hyperlink" Target="https://www.google.com/url?q=http://www.it-n.ru/&amp;sa=D&amp;ust=1598835515282000&amp;usg=AOvVaw11IiqTYd0PWK89C0DH5ixy" TargetMode="External"/><Relationship Id="rId21" Type="http://schemas.openxmlformats.org/officeDocument/2006/relationships/hyperlink" Target="https://uchebnik.mos.ru/cata" TargetMode="External"/><Relationship Id="rId42" Type="http://schemas.openxmlformats.org/officeDocument/2006/relationships/hyperlink" Target="http://metodsovet.su/go?http://www.iremember.ru" TargetMode="External"/><Relationship Id="rId47" Type="http://schemas.openxmlformats.org/officeDocument/2006/relationships/hyperlink" Target="http://militera.lib.ru" TargetMode="External"/><Relationship Id="rId63" Type="http://schemas.openxmlformats.org/officeDocument/2006/relationships/hyperlink" Target="https://videouroki.net/razrabotki/vseobshchaya-istoriya/presentacii-3/11-class/?uc=1099" TargetMode="External"/><Relationship Id="rId68" Type="http://schemas.openxmlformats.org/officeDocument/2006/relationships/hyperlink" Target="https://school-collection.lyceum62.ru/ecor/catalog/category1/8a6a5dec-d01e-4e3c-b651-9ceefbd8cbd3/" TargetMode="External"/><Relationship Id="rId84" Type="http://schemas.openxmlformats.org/officeDocument/2006/relationships/hyperlink" Target="https://www.google.com/url?q=http://www.it-n.ru/&amp;sa=D&amp;ust=1598835515282000&amp;usg=AOvVaw11IiqTYd0PWK89C0DH5ixy" TargetMode="External"/><Relationship Id="rId89" Type="http://schemas.openxmlformats.org/officeDocument/2006/relationships/hyperlink" Target="http://www.shpl.ru" TargetMode="External"/><Relationship Id="rId112" Type="http://schemas.openxmlformats.org/officeDocument/2006/relationships/hyperlink" Target="https://www.google.com/url?q=http://www.elibrary.ru/defaultx.asp&amp;sa=D&amp;ust=1598835515280000&amp;usg=AOvVaw15gGwJdgL9WFo_nbdO7GE5" TargetMode="External"/><Relationship Id="rId16" Type="http://schemas.openxmlformats.org/officeDocument/2006/relationships/hyperlink" Target="http://www.plekhanovfound.ru/library/" TargetMode="External"/><Relationship Id="rId107" Type="http://schemas.openxmlformats.org/officeDocument/2006/relationships/hyperlink" Target="http://www.&#1077;g&#1077;.edu.ru" TargetMode="External"/><Relationship Id="rId11" Type="http://schemas.openxmlformats.org/officeDocument/2006/relationships/hyperlink" Target="https://foxford.ru/wiki/istoriya/rossiya-v-pervoyirovoy-voyne" TargetMode="External"/><Relationship Id="rId32" Type="http://schemas.openxmlformats.org/officeDocument/2006/relationships/hyperlink" Target="http://www.monino.ru" TargetMode="External"/><Relationship Id="rId37" Type="http://schemas.openxmlformats.org/officeDocument/2006/relationships/hyperlink" Target="http://www.apkpro.ru/profsoobschestvo_auth.html" TargetMode="External"/><Relationship Id="rId53" Type="http://schemas.openxmlformats.org/officeDocument/2006/relationships/hyperlink" Target="http://biograf-book.narod.ru/" TargetMode="External"/><Relationship Id="rId58" Type="http://schemas.openxmlformats.org/officeDocument/2006/relationships/hyperlink" Target="http://www.istorya.ru" TargetMode="External"/><Relationship Id="rId74" Type="http://schemas.openxmlformats.org/officeDocument/2006/relationships/hyperlink" Target="https://interneturok.ru" TargetMode="External"/><Relationship Id="rId79" Type="http://schemas.openxmlformats.org/officeDocument/2006/relationships/hyperlink" Target="https://urok.1c.ru/library/history/vseobshchaya_istoriya_noveyshaya_istoriya_zarubezhnykh_stran_9_klass/tema_xii_mir_v_nachale_tretego_tysyacheletiya/" TargetMode="External"/><Relationship Id="rId102" Type="http://schemas.openxmlformats.org/officeDocument/2006/relationships/hyperlink" Target="https://&#1091;&#1088;&#1086;&#1082;.&#1088;&#1092;/library/rabochaya_programma_po_istorii_11_klass_umk_zagladin_123908.html" TargetMode="External"/><Relationship Id="rId123" Type="http://schemas.openxmlformats.org/officeDocument/2006/relationships/hyperlink" Target="https://www.google.com/url?q=http://school-collection.edu.ru/&amp;sa=D&amp;ust=1598835515286000&amp;usg=AOvVaw2nXQbbVi6xKb8x3D-AgPSl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rok.1c.ru/library/history/vseobshchaya_istoriya_noveyshaya_istoriya_zarubezhnykh_stran_9_klass/tema_xi_krushenie_mirovoy_sistemy_sotsializma/" TargetMode="External"/><Relationship Id="rId82" Type="http://schemas.openxmlformats.org/officeDocument/2006/relationships/hyperlink" Target="https://sites.google.com/view/tsidorkina/&#1076;&#1080;&#1089;&#1094;&#1080;&#1087;&#1083;&#1080;&#1085;&#1099;/&#1086;&#1075;&#1089;&#1101;-02-&#1080;&#1089;&#1090;&#1086;&#1088;&#1080;&#1103;/&#1088;&#1072;&#1079;&#1076;&#1077;&#1083;-4/&#1088;&#1092;-&#1074;-xxi/&#1088;&#1086;&#1089;&#1089;&#1080;&#1103;-&#1085;&#1072;-&#1087;&#1091;&#1090;&#1080;-&#1082;-&#1073;&#1091;&#1076;&#1091;&#1097;&#1077;&#1084;&#1091;" TargetMode="External"/><Relationship Id="rId90" Type="http://schemas.openxmlformats.org/officeDocument/2006/relationships/hyperlink" Target="http://www.garf.ru" TargetMode="External"/><Relationship Id="rId95" Type="http://schemas.openxmlformats.org/officeDocument/2006/relationships/hyperlink" Target="https://school-collection.lyceum62.ru/ecor/catalog/category1/293c9269-52ca-41dd-bd38-27c083e64404/" TargetMode="External"/><Relationship Id="rId19" Type="http://schemas.openxmlformats.org/officeDocument/2006/relationships/hyperlink" Target="http://www.alexanderyakovlev.org/" TargetMode="External"/><Relationship Id="rId14" Type="http://schemas.openxmlformats.org/officeDocument/2006/relationships/hyperlink" Target="https://foxford.ru/wiki/istoriya/rossiya-ot-fevralya-k-oktyabryu1917-g" TargetMode="External"/><Relationship Id="rId22" Type="http://schemas.openxmlformats.org/officeDocument/2006/relationships/hyperlink" Target="https://resh.edu.ru/subject/lesson/6397/start/174366" TargetMode="External"/><Relationship Id="rId27" Type="http://schemas.openxmlformats.org/officeDocument/2006/relationships/hyperlink" Target="https://histrf.ru/about" TargetMode="External"/><Relationship Id="rId30" Type="http://schemas.openxmlformats.org/officeDocument/2006/relationships/hyperlink" Target="https://urok.1c.ru/library/history/vseobshchaya_istoriya_noveyshaya_istoriya_zarubezhnykh_stran_/tema_i_mir_na_rubezhe_xix_xx_vv/1_ekonomika_i_politicheskaya_zhizn/13494.phd" TargetMode="External"/><Relationship Id="rId35" Type="http://schemas.openxmlformats.org/officeDocument/2006/relationships/hyperlink" Target="http://www.1-day.ru" TargetMode="External"/><Relationship Id="rId43" Type="http://schemas.openxmlformats.org/officeDocument/2006/relationships/hyperlink" Target="http://1941-1945.net.ru/" TargetMode="External"/><Relationship Id="rId48" Type="http://schemas.openxmlformats.org/officeDocument/2006/relationships/hyperlink" Target="http://www.1939-1945.net" TargetMode="External"/><Relationship Id="rId56" Type="http://schemas.openxmlformats.org/officeDocument/2006/relationships/hyperlink" Target="http://www.urokiistorii.ru/" TargetMode="External"/><Relationship Id="rId64" Type="http://schemas.openxmlformats.org/officeDocument/2006/relationships/hyperlink" Target="https://school-collection.lyceum62.ru/ecor/catalog/category1/8f4135ce-0332-4c72-bc1e-9c3646cecd79/" TargetMode="External"/><Relationship Id="rId69" Type="http://schemas.openxmlformats.org/officeDocument/2006/relationships/hyperlink" Target="https://school-collection.lyceum62.ru/ecor/catalog/category1/a9248252-e5c0-4da7-a5b5-0f87f0348e66/" TargetMode="External"/><Relationship Id="rId77" Type="http://schemas.openxmlformats.org/officeDocument/2006/relationships/hyperlink" Target="https://urok.1c.ru/library/history/vseobshchaya_istoriya_noveyshaya_istoriya_zarubezhnykh_stran_9_klass/tema_ix_sotsialisticheskie_strany_vo_2_y_polovine_khkh_v/" TargetMode="External"/><Relationship Id="rId100" Type="http://schemas.openxmlformats.org/officeDocument/2006/relationships/hyperlink" Target="https://11klasov.net/14168-istorija-konec-xix-nachalo-xxi-veka-11-klass-bazovyj-uroven-zagladin-nv-petrov-jua.html" TargetMode="External"/><Relationship Id="rId105" Type="http://schemas.openxmlformats.org/officeDocument/2006/relationships/hyperlink" Target="https://multiurok.ru/all-files/vseobshchaya-istoriya/?uc=635&amp;class=11" TargetMode="External"/><Relationship Id="rId113" Type="http://schemas.openxmlformats.org/officeDocument/2006/relationships/hyperlink" Target="http://www.pish.ru" TargetMode="External"/><Relationship Id="rId118" Type="http://schemas.openxmlformats.org/officeDocument/2006/relationships/hyperlink" Target="https://www.google.com/url?q=http://www.lesson-history.narod.ru/&amp;sa=D&amp;ust=1598835515282000&amp;usg=AOvVaw0exHDhKPWOTCNlQoxSMazc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8a194b0e" TargetMode="External"/><Relationship Id="rId51" Type="http://schemas.openxmlformats.org/officeDocument/2006/relationships/hyperlink" Target="https://school-collection.lyceum62.ru/ecor/catalog/category1/1c10e068-0dc3-4195-974b-0b5722e65211/" TargetMode="External"/><Relationship Id="rId72" Type="http://schemas.openxmlformats.org/officeDocument/2006/relationships/hyperlink" Target="https://school-collection.lyceum62.ru/ecor/catalog/category1/61474042-4083-4c70-9877-a379450e29cd/" TargetMode="External"/><Relationship Id="rId80" Type="http://schemas.openxmlformats.org/officeDocument/2006/relationships/hyperlink" Target="https://infourok.ru/magazin-materialov/rabochij-list-dlya-istorii-rossii-sssr-v-1964-1982-gg-15456?utm_source=infourok&amp;utm_medium=biblioteka&amp;utm_campaign=vidget-pod-prosmotrom" TargetMode="External"/><Relationship Id="rId85" Type="http://schemas.openxmlformats.org/officeDocument/2006/relationships/hyperlink" Target="http://www.lectures.edu.ru" TargetMode="External"/><Relationship Id="rId93" Type="http://schemas.openxmlformats.org/officeDocument/2006/relationships/hyperlink" Target="http://www.hist.msu.ru/ER/Etext" TargetMode="External"/><Relationship Id="rId98" Type="http://schemas.openxmlformats.org/officeDocument/2006/relationships/hyperlink" Target="http://www.uznay-prezidenta.ru" TargetMode="External"/><Relationship Id="rId121" Type="http://schemas.openxmlformats.org/officeDocument/2006/relationships/hyperlink" Target="https://www.google.com/url?q=http://www.duma.gov.ru/&amp;sa=D&amp;ust=1598835515285000&amp;usg=AOvVaw2YuOCD98ziHzNvNmc5SWFv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xford.ru/wiki/istoriya/revolyutsionnye-" TargetMode="External"/><Relationship Id="rId17" Type="http://schemas.openxmlformats.org/officeDocument/2006/relationships/hyperlink" Target="https://foxford.ru/wiki/istoriya/sovetskaya-rossiya-v" TargetMode="External"/><Relationship Id="rId25" Type="http://schemas.openxmlformats.org/officeDocument/2006/relationships/hyperlink" Target="https://www.youtube.com/watch?v=5b3htLNeq20" TargetMode="External"/><Relationship Id="rId33" Type="http://schemas.openxmlformats.org/officeDocument/2006/relationships/hyperlink" Target="http://www.aroundspb.ru/finnish/" TargetMode="External"/><Relationship Id="rId38" Type="http://schemas.openxmlformats.org/officeDocument/2006/relationships/hyperlink" Target="https://foxford.ru/wiki/istoriya/mirovoy-ekonomicheskiy-krizis1929-1933-gg-ssha-novyy-kurs-f-ruzvelta" TargetMode="External"/><Relationship Id="rId46" Type="http://schemas.openxmlformats.org/officeDocument/2006/relationships/hyperlink" Target="http://www.pobediteli.ru/" TargetMode="External"/><Relationship Id="rId59" Type="http://schemas.openxmlformats.org/officeDocument/2006/relationships/hyperlink" Target="http://www.rus.edu.ru" TargetMode="External"/><Relationship Id="rId67" Type="http://schemas.openxmlformats.org/officeDocument/2006/relationships/hyperlink" Target="https://school-collection.lyceum62.ru/ecor/catalog/category1/f412596b-887c-4ec4-96f1-bf515f9656c0/" TargetMode="External"/><Relationship Id="rId103" Type="http://schemas.openxmlformats.org/officeDocument/2006/relationships/hyperlink" Target="https://www.culture.ru" TargetMode="External"/><Relationship Id="rId108" Type="http://schemas.openxmlformats.org/officeDocument/2006/relationships/hyperlink" Target="https://www.google.com/url?q=http://www.mon.ru/&amp;sa=D&amp;ust=1598835515278000&amp;usg=AOvVaw3mVXdKZBoxPtkcTexnZusC" TargetMode="External"/><Relationship Id="rId116" Type="http://schemas.openxmlformats.org/officeDocument/2006/relationships/hyperlink" Target="https://www.google.com/url?q=http://vvvvw.som.fio.ru/&amp;sa=D&amp;ust=1598835515281000&amp;usg=AOvVaw2F9EENm0dcnSIxU-C-1l37" TargetMode="External"/><Relationship Id="rId124" Type="http://schemas.openxmlformats.org/officeDocument/2006/relationships/hyperlink" Target="https://www.google.com/url?q=http://museum.ru/&amp;sa=D&amp;ust=1598835515286000&amp;usg=AOvVaw3bxnQ0XopRBOeBPQTzrzwk" TargetMode="External"/><Relationship Id="rId20" Type="http://schemas.openxmlformats.org/officeDocument/2006/relationships/hyperlink" Target="https://interneturok.ru/lesson/istoriya/11-klass/mir-v-periodmezhdu-dvumya-mirovymi-voynami/ekonomicheskoe" TargetMode="External"/><Relationship Id="rId41" Type="http://schemas.openxmlformats.org/officeDocument/2006/relationships/hyperlink" Target="http://metodsovet.su/go?http://www.pobediteli.ru" TargetMode="External"/><Relationship Id="rId54" Type="http://schemas.openxmlformats.org/officeDocument/2006/relationships/hyperlink" Target="http://www.rushistory.ru" TargetMode="External"/><Relationship Id="rId62" Type="http://schemas.openxmlformats.org/officeDocument/2006/relationships/hyperlink" Target="http://school-collection.edu.ru/catalog/rubr/060a3d85-98bc-495d-b9db-9effde6f8b70/102392/" TargetMode="External"/><Relationship Id="rId70" Type="http://schemas.openxmlformats.org/officeDocument/2006/relationships/hyperlink" Target="https://school-collection.lyceum62.ru/ecor/catalog/category1/3baffb01-a311-48eb-bf5e-044b4d462cfb/" TargetMode="External"/><Relationship Id="rId75" Type="http://schemas.openxmlformats.org/officeDocument/2006/relationships/hyperlink" Target="https://stepik.org" TargetMode="External"/><Relationship Id="rId83" Type="http://schemas.openxmlformats.org/officeDocument/2006/relationships/hyperlink" Target="https://nsportal.ru/shkola/istoriya/library/2021/06/07/izobretateli-oruzhiya" TargetMode="External"/><Relationship Id="rId88" Type="http://schemas.openxmlformats.org/officeDocument/2006/relationships/hyperlink" Target="http://www.historia.ru" TargetMode="External"/><Relationship Id="rId91" Type="http://schemas.openxmlformats.org/officeDocument/2006/relationships/hyperlink" Target="http://www.1archive-online.com" TargetMode="External"/><Relationship Id="rId96" Type="http://schemas.openxmlformats.org/officeDocument/2006/relationships/hyperlink" Target="https://www.google.com/url?q=http://www.gov.ru/&amp;sa=D&amp;ust=1598835515283000&amp;usg=AOvVaw2V1KgQ5V-CYNWePUklXz6C" TargetMode="External"/><Relationship Id="rId111" Type="http://schemas.openxmlformats.org/officeDocument/2006/relationships/hyperlink" Target="https://www.google.com/url?q=http://www.school.edu.ru/&amp;sa=D&amp;ust=1598835515280000&amp;usg=AOvVaw02tIwgdCDSjI7_ZYolM9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hist.msu.ru/ER/Etext/PICT/ussr.htm" TargetMode="External"/><Relationship Id="rId23" Type="http://schemas.openxmlformats.org/officeDocument/2006/relationships/hyperlink" Target="https://www.youtube.com/watch?v=-pL6zcdi9I" TargetMode="External"/><Relationship Id="rId28" Type="http://schemas.openxmlformats.org/officeDocument/2006/relationships/hyperlink" Target="https://urok.1c.ru/library/history/vseobshchaya_istoriya_noveyshaya_istoriya_zarubezhnykh_stran_9_klass/tema_i_mir_na_rubezhe_xix_xx_vv/1_ekonomika_i_politicheskaya_zhizn/13505.phd" TargetMode="External"/><Relationship Id="rId36" Type="http://schemas.openxmlformats.org/officeDocument/2006/relationships/hyperlink" Target="http://metodsovet.su/go?http://pobeda.mosreg.ru" TargetMode="External"/><Relationship Id="rId49" Type="http://schemas.openxmlformats.org/officeDocument/2006/relationships/hyperlink" Target="http://www.1939-1945.net/katalog/" TargetMode="External"/><Relationship Id="rId57" Type="http://schemas.openxmlformats.org/officeDocument/2006/relationships/hyperlink" Target="http://www.wikipedia.ru" TargetMode="External"/><Relationship Id="rId106" Type="http://schemas.openxmlformats.org/officeDocument/2006/relationships/hyperlink" Target="https://soc-oge.sdamgia.ru" TargetMode="External"/><Relationship Id="rId114" Type="http://schemas.openxmlformats.org/officeDocument/2006/relationships/hyperlink" Target="https://www.google.com/url?q=http://www/&amp;sa=D&amp;ust=1598835515280000&amp;usg=AOvVaw2ApYrtmqgRIn0TX6TBGP3t" TargetMode="External"/><Relationship Id="rId119" Type="http://schemas.openxmlformats.org/officeDocument/2006/relationships/hyperlink" Target="https://www.google.com/url?q=http://www.standart.edu.ru/&amp;sa=D&amp;ust=1598835515283000&amp;usg=AOvVaw0y9zIQx1C9Fh48UiWEiM8x" TargetMode="External"/><Relationship Id="rId10" Type="http://schemas.openxmlformats.org/officeDocument/2006/relationships/hyperlink" Target="https://m.edsoo.ru/8a194d34" TargetMode="External"/><Relationship Id="rId31" Type="http://schemas.openxmlformats.org/officeDocument/2006/relationships/hyperlink" Target="http://web.mit.edu/fjk/Public/index.html" TargetMode="External"/><Relationship Id="rId44" Type="http://schemas.openxmlformats.org/officeDocument/2006/relationships/hyperlink" Target="http://airaces.narod.ru/snipers/" TargetMode="External"/><Relationship Id="rId52" Type="http://schemas.openxmlformats.org/officeDocument/2006/relationships/hyperlink" Target="http://world-war2.chat.ru/" TargetMode="External"/><Relationship Id="rId60" Type="http://schemas.openxmlformats.org/officeDocument/2006/relationships/hyperlink" Target="https://nsportal.ru/shkola/istoriya/library/2015/01/20/rabochaya-programma-po-istorii-profilnyy-uroven-11-klass-n-v" TargetMode="External"/><Relationship Id="rId65" Type="http://schemas.openxmlformats.org/officeDocument/2006/relationships/hyperlink" Target="https://school-collection.lyceum62.ru/ecor/catalog/category1/c8774ed5-f270-4f14-8dc4-af2895be84a7/" TargetMode="External"/><Relationship Id="rId73" Type="http://schemas.openxmlformats.org/officeDocument/2006/relationships/hyperlink" Target="https://school-collection.lyceum62.ru/ecor/catalog/category1/cfaee01c-7f0b-4460-b7a5-663b141b28e7/" TargetMode="External"/><Relationship Id="rId78" Type="http://schemas.openxmlformats.org/officeDocument/2006/relationships/hyperlink" Target="https://urok.1c.ru/library/history/vseobshchaya_istoriya_noveyshaya_istoriya_zarubezhnykh_stran_9_klass/tema_x_tretiy_mir_vo_2_y_polovine_khkh_v/" TargetMode="External"/><Relationship Id="rId81" Type="http://schemas.openxmlformats.org/officeDocument/2006/relationships/hyperlink" Target="https://www.google.com/url?q=https%3A%2F%2Furait.ru%2Fbcode%2F451390&amp;sa=D&amp;sntz=1&amp;usg=AOvVaw0anApkdlDSUDykSpSiy4N2" TargetMode="External"/><Relationship Id="rId86" Type="http://schemas.openxmlformats.org/officeDocument/2006/relationships/hyperlink" Target="http://school-collection.edu.ru/collection" TargetMode="External"/><Relationship Id="rId94" Type="http://schemas.openxmlformats.org/officeDocument/2006/relationships/hyperlink" Target="http://www.praviteli.org" TargetMode="External"/><Relationship Id="rId99" Type="http://schemas.openxmlformats.org/officeDocument/2006/relationships/hyperlink" Target="https://school-collection.lyceum62.ru/ecor/catalog/category1/f7128fbd-7e30-4df2-8262-cee78c7ed39d/" TargetMode="External"/><Relationship Id="rId101" Type="http://schemas.openxmlformats.org/officeDocument/2006/relationships/hyperlink" Target="https://nashol.me/20230627154921/istoriya-konec-xix-nachalo-xxi-veka-11-klass-bazovii-uroven-zagladin-n-v-petrov-u-a-2014.html" TargetMode="External"/><Relationship Id="rId122" Type="http://schemas.openxmlformats.org/officeDocument/2006/relationships/hyperlink" Target="https://www.google.com/url?q=http://fcior.edu.ru/&amp;sa=D&amp;ust=1598835515286000&amp;usg=AOvVaw07MoHXinVG8JaExyMddZP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8a194c1c" TargetMode="External"/><Relationship Id="rId13" Type="http://schemas.openxmlformats.org/officeDocument/2006/relationships/hyperlink" Target="https://foxford.ru/wiki/istoriya/rossiya-ot-fevralya-k-oktyabryu1917-g" TargetMode="External"/><Relationship Id="rId18" Type="http://schemas.openxmlformats.org/officeDocument/2006/relationships/hyperlink" Target="https://foxford.ru/wiki/istoriya/sovetskaya-rossiya-v" TargetMode="External"/><Relationship Id="rId39" Type="http://schemas.openxmlformats.org/officeDocument/2006/relationships/hyperlink" Target="http://glory.rin.ru" TargetMode="External"/><Relationship Id="rId109" Type="http://schemas.openxmlformats.org/officeDocument/2006/relationships/hyperlink" Target="https://www.google.com/url?q=http://gov.ru/&amp;sa=D&amp;ust=1598835515279000&amp;usg=AOvVaw2pJ7HuAWeWlgE8zCTcouoC" TargetMode="External"/><Relationship Id="rId34" Type="http://schemas.openxmlformats.org/officeDocument/2006/relationships/hyperlink" Target="https://m.edsoo.ru/8a194f5a" TargetMode="External"/><Relationship Id="rId50" Type="http://schemas.openxmlformats.org/officeDocument/2006/relationships/hyperlink" Target="http://militera.lib.ru" TargetMode="External"/><Relationship Id="rId55" Type="http://schemas.openxmlformats.org/officeDocument/2006/relationships/hyperlink" Target="http://oldgazette.ru/" TargetMode="External"/><Relationship Id="rId76" Type="http://schemas.openxmlformats.org/officeDocument/2006/relationships/hyperlink" Target="https://urok.1c.ru/library/history/vseobshchaya_istoriya_noveyshaya_istoriya_zarubezhnykh_stran_9_klass/tema_viii_strany_zapada_vo_2_y_polovine_khkh_v_obshchestvo_potrebleniya/" TargetMode="External"/><Relationship Id="rId97" Type="http://schemas.openxmlformats.org/officeDocument/2006/relationships/hyperlink" Target="https://www.google.com/url?q=http://www.president.kremlin.ru/&amp;sa=D&amp;ust=1598835515284000&amp;usg=AOvVaw0KJu1bfuX_mpHiEQw3OzPb" TargetMode="External"/><Relationship Id="rId104" Type="http://schemas.openxmlformats.org/officeDocument/2006/relationships/hyperlink" Target="https://vk.com/wall-102209072_196479" TargetMode="External"/><Relationship Id="rId120" Type="http://schemas.openxmlformats.org/officeDocument/2006/relationships/hyperlink" Target="http://www.fipi.ru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iz.ru/tag/vladimir-putin" TargetMode="External"/><Relationship Id="rId71" Type="http://schemas.openxmlformats.org/officeDocument/2006/relationships/hyperlink" Target="https://urok.1c.ru/library/history/vseobshchaya_istoriya_noveyshaya_istoriya_zarubezhnykh_stran_9_klass/tema_ix_sotsialisticheskie_strany_vo_2_y_polovine_khkh_v/13640.phd" TargetMode="External"/><Relationship Id="rId92" Type="http://schemas.openxmlformats.org/officeDocument/2006/relationships/hyperlink" Target="http://www.archnadzo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rok.1c.ru/library/history/vseobshchaya_istoriya_noveyshaya_istoriya_zarubezhnykh_stran_9_klass/tema_i_mir_na_rubezhe_xix_xx_vv/1_ekonomika_i_politicheskaya_zhizn/13625.phd" TargetMode="External"/><Relationship Id="rId24" Type="http://schemas.openxmlformats.org/officeDocument/2006/relationships/hyperlink" Target="https://www.youtube.com/watch?v=5b3htLNeq20" TargetMode="External"/><Relationship Id="rId40" Type="http://schemas.openxmlformats.org/officeDocument/2006/relationships/hyperlink" Target="http://metodsovet.su/go?http://blokada.otrok.ru" TargetMode="External"/><Relationship Id="rId45" Type="http://schemas.openxmlformats.org/officeDocument/2006/relationships/hyperlink" Target="http://9may.ru/" TargetMode="External"/><Relationship Id="rId66" Type="http://schemas.openxmlformats.org/officeDocument/2006/relationships/hyperlink" Target="https://school-collection.lyceum62.ru/ecor/catalog/category1/4e08976f-de8c-43c9-b1ac-157eb5c4cc19/" TargetMode="External"/><Relationship Id="rId87" Type="http://schemas.openxmlformats.org/officeDocument/2006/relationships/hyperlink" Target="http://hist.rusolymp.ru" TargetMode="External"/><Relationship Id="rId110" Type="http://schemas.openxmlformats.org/officeDocument/2006/relationships/hyperlink" Target="https://www.google.com/url?q=http://www.fipi.ru/&amp;sa=D&amp;ust=1598835515279000&amp;usg=AOvVaw11vUFdXRv-BO1KwsYZk2vo" TargetMode="External"/><Relationship Id="rId115" Type="http://schemas.openxmlformats.org/officeDocument/2006/relationships/hyperlink" Target="https://www.google.com/url?q=http://september.ru/&amp;sa=D&amp;ust=1598835515281000&amp;usg=AOvVaw1AyfwE_BW_MsAMRQLt3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D427-6264-4A59-A326-AFAB5F45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40</Pages>
  <Words>21277</Words>
  <Characters>121279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</cp:lastModifiedBy>
  <cp:revision>56</cp:revision>
  <dcterms:created xsi:type="dcterms:W3CDTF">2022-10-02T21:58:00Z</dcterms:created>
  <dcterms:modified xsi:type="dcterms:W3CDTF">2023-10-12T08:19:00Z</dcterms:modified>
</cp:coreProperties>
</file>