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48" w:rsidRPr="00E02148" w:rsidRDefault="00E02148" w:rsidP="00E02148">
      <w:pPr>
        <w:widowControl w:val="0"/>
        <w:suppressAutoHyphens/>
        <w:spacing w:line="200" w:lineRule="atLeast"/>
        <w:jc w:val="center"/>
        <w:rPr>
          <w:rFonts w:eastAsia="Arial Unicode MS"/>
          <w:kern w:val="1"/>
          <w:sz w:val="28"/>
          <w:szCs w:val="28"/>
          <w:lang w:eastAsia="hi-IN" w:bidi="hi-IN"/>
        </w:rPr>
      </w:pPr>
      <w:r w:rsidRPr="00E02148">
        <w:rPr>
          <w:rFonts w:eastAsia="Arial Unicode MS"/>
          <w:b/>
          <w:kern w:val="1"/>
          <w:sz w:val="28"/>
          <w:szCs w:val="28"/>
          <w:lang w:eastAsia="hi-IN" w:bidi="hi-IN"/>
        </w:rPr>
        <w:t xml:space="preserve">МИНИСТЕРСТВО ПРОСВЕЩЕНИЯ РОССИЙСКОЙ ФЕДЕРАЦИИ </w:t>
      </w:r>
    </w:p>
    <w:p w:rsidR="00E02148" w:rsidRPr="00E02148" w:rsidRDefault="00E02148" w:rsidP="00E02148">
      <w:pPr>
        <w:spacing w:after="200" w:line="276" w:lineRule="auto"/>
        <w:jc w:val="both"/>
        <w:rPr>
          <w:sz w:val="28"/>
          <w:szCs w:val="28"/>
          <w:lang w:eastAsia="ru-RU"/>
        </w:rPr>
      </w:pPr>
      <w:r w:rsidRPr="00E02148">
        <w:rPr>
          <w:sz w:val="28"/>
          <w:szCs w:val="28"/>
          <w:lang w:eastAsia="ru-RU"/>
        </w:rPr>
        <w:t>Министерство общего и профессионального образования Ростовской области государственное казённое общеобразовательное учреждение Ростовской области «</w:t>
      </w:r>
      <w:proofErr w:type="spellStart"/>
      <w:r w:rsidRPr="00E02148">
        <w:rPr>
          <w:sz w:val="28"/>
          <w:szCs w:val="28"/>
          <w:lang w:eastAsia="ru-RU"/>
        </w:rPr>
        <w:t>Новочеркасская</w:t>
      </w:r>
      <w:proofErr w:type="spellEnd"/>
      <w:r w:rsidRPr="00E02148">
        <w:rPr>
          <w:sz w:val="28"/>
          <w:szCs w:val="28"/>
          <w:lang w:eastAsia="ru-RU"/>
        </w:rPr>
        <w:t xml:space="preserve"> специальная  школа-интернат № 33»</w:t>
      </w:r>
    </w:p>
    <w:p w:rsidR="00E02148" w:rsidRPr="00E02148" w:rsidRDefault="00E02148" w:rsidP="00E02148">
      <w:pPr>
        <w:jc w:val="both"/>
        <w:rPr>
          <w:sz w:val="28"/>
          <w:szCs w:val="28"/>
          <w:lang w:eastAsia="ru-RU"/>
        </w:rPr>
      </w:pPr>
    </w:p>
    <w:p w:rsidR="00E02148" w:rsidRPr="00E02148" w:rsidRDefault="00E02148" w:rsidP="00E02148">
      <w:pPr>
        <w:jc w:val="both"/>
        <w:rPr>
          <w:sz w:val="28"/>
          <w:szCs w:val="28"/>
        </w:rPr>
      </w:pPr>
    </w:p>
    <w:p w:rsidR="00E02148" w:rsidRPr="00E02148" w:rsidRDefault="00E02148" w:rsidP="00E02148">
      <w:pPr>
        <w:jc w:val="both"/>
        <w:rPr>
          <w:b/>
          <w:sz w:val="28"/>
          <w:szCs w:val="28"/>
        </w:rPr>
      </w:pPr>
    </w:p>
    <w:p w:rsidR="00E02148" w:rsidRPr="00E02148" w:rsidRDefault="00E02148" w:rsidP="00E02148">
      <w:pPr>
        <w:rPr>
          <w:sz w:val="28"/>
          <w:szCs w:val="28"/>
        </w:rPr>
      </w:pPr>
    </w:p>
    <w:p w:rsidR="00E02148" w:rsidRPr="00E02148" w:rsidRDefault="00E02148" w:rsidP="00E02148">
      <w:pPr>
        <w:jc w:val="center"/>
        <w:rPr>
          <w:sz w:val="28"/>
          <w:szCs w:val="28"/>
        </w:rPr>
      </w:pPr>
    </w:p>
    <w:p w:rsidR="001664FF" w:rsidRPr="00984E15" w:rsidRDefault="001664FF" w:rsidP="001664FF">
      <w:pPr>
        <w:jc w:val="both"/>
        <w:rPr>
          <w:sz w:val="28"/>
          <w:szCs w:val="28"/>
          <w:lang w:eastAsia="ru-RU"/>
        </w:rPr>
      </w:pPr>
    </w:p>
    <w:p w:rsidR="001664FF" w:rsidRPr="00984E15" w:rsidRDefault="001664FF" w:rsidP="001664FF">
      <w:pPr>
        <w:jc w:val="both"/>
        <w:rPr>
          <w:sz w:val="28"/>
          <w:szCs w:val="28"/>
        </w:rPr>
      </w:pPr>
    </w:p>
    <w:p w:rsidR="001664FF" w:rsidRPr="00984E15" w:rsidRDefault="001664FF" w:rsidP="001664FF">
      <w:pPr>
        <w:jc w:val="both"/>
        <w:rPr>
          <w:b/>
          <w:sz w:val="28"/>
          <w:szCs w:val="28"/>
        </w:rPr>
      </w:pPr>
    </w:p>
    <w:p w:rsidR="001664FF" w:rsidRPr="00984E15" w:rsidRDefault="001664FF" w:rsidP="001664FF">
      <w:pPr>
        <w:jc w:val="both"/>
        <w:rPr>
          <w:sz w:val="28"/>
          <w:szCs w:val="28"/>
        </w:rPr>
      </w:pPr>
    </w:p>
    <w:p w:rsidR="001664FF" w:rsidRPr="00984E15" w:rsidRDefault="001664FF" w:rsidP="001664FF">
      <w:pPr>
        <w:jc w:val="both"/>
        <w:rPr>
          <w:sz w:val="28"/>
          <w:szCs w:val="28"/>
        </w:rPr>
      </w:pPr>
    </w:p>
    <w:tbl>
      <w:tblPr>
        <w:tblW w:w="0" w:type="auto"/>
        <w:tblLook w:val="04A0" w:firstRow="1" w:lastRow="0" w:firstColumn="1" w:lastColumn="0" w:noHBand="0" w:noVBand="1"/>
      </w:tblPr>
      <w:tblGrid>
        <w:gridCol w:w="4771"/>
        <w:gridCol w:w="4800"/>
      </w:tblGrid>
      <w:tr w:rsidR="001664FF" w:rsidRPr="00984E15" w:rsidTr="00DD5CBB">
        <w:tc>
          <w:tcPr>
            <w:tcW w:w="4927" w:type="dxa"/>
            <w:hideMark/>
          </w:tcPr>
          <w:p w:rsidR="001664FF" w:rsidRPr="00984E15" w:rsidRDefault="001664FF" w:rsidP="00DD5CBB">
            <w:pPr>
              <w:jc w:val="both"/>
              <w:rPr>
                <w:rFonts w:eastAsia="Calibri"/>
                <w:sz w:val="28"/>
                <w:szCs w:val="28"/>
              </w:rPr>
            </w:pPr>
            <w:r w:rsidRPr="00984E15">
              <w:rPr>
                <w:rFonts w:eastAsia="Calibri"/>
                <w:sz w:val="28"/>
                <w:szCs w:val="28"/>
              </w:rPr>
              <w:t>«Согласовано»</w:t>
            </w:r>
          </w:p>
          <w:p w:rsidR="001664FF" w:rsidRPr="00984E15" w:rsidRDefault="001664FF" w:rsidP="00DD5CBB">
            <w:pPr>
              <w:jc w:val="both"/>
              <w:rPr>
                <w:rFonts w:eastAsia="Calibri"/>
                <w:sz w:val="28"/>
                <w:szCs w:val="28"/>
              </w:rPr>
            </w:pPr>
            <w:r w:rsidRPr="00984E15">
              <w:rPr>
                <w:rFonts w:eastAsia="Calibri"/>
                <w:sz w:val="28"/>
                <w:szCs w:val="28"/>
              </w:rPr>
              <w:t>На педагогическом совете</w:t>
            </w:r>
          </w:p>
          <w:p w:rsidR="001664FF" w:rsidRPr="00984E15" w:rsidRDefault="008268F9" w:rsidP="00DD5CBB">
            <w:pPr>
              <w:jc w:val="both"/>
              <w:rPr>
                <w:rFonts w:eastAsia="Calibri"/>
                <w:sz w:val="28"/>
                <w:szCs w:val="28"/>
              </w:rPr>
            </w:pPr>
            <w:r>
              <w:rPr>
                <w:rFonts w:eastAsia="Calibri"/>
                <w:sz w:val="28"/>
                <w:szCs w:val="28"/>
              </w:rPr>
              <w:t xml:space="preserve">Протокол  №1 </w:t>
            </w:r>
            <w:r w:rsidR="001664FF" w:rsidRPr="00984E15">
              <w:rPr>
                <w:rFonts w:eastAsia="Calibri"/>
                <w:sz w:val="28"/>
                <w:szCs w:val="28"/>
              </w:rPr>
              <w:t>от</w:t>
            </w:r>
            <w:r>
              <w:rPr>
                <w:rFonts w:eastAsia="Calibri"/>
                <w:sz w:val="28"/>
                <w:szCs w:val="28"/>
              </w:rPr>
              <w:t xml:space="preserve"> 28</w:t>
            </w:r>
            <w:r w:rsidR="001664FF">
              <w:rPr>
                <w:rFonts w:eastAsia="Calibri"/>
                <w:sz w:val="28"/>
                <w:szCs w:val="28"/>
              </w:rPr>
              <w:t xml:space="preserve"> .08. 2023</w:t>
            </w:r>
            <w:r w:rsidR="001664FF" w:rsidRPr="00984E15">
              <w:rPr>
                <w:rFonts w:eastAsia="Calibri"/>
                <w:sz w:val="28"/>
                <w:szCs w:val="28"/>
              </w:rPr>
              <w:t xml:space="preserve">г. </w:t>
            </w:r>
          </w:p>
          <w:p w:rsidR="001664FF" w:rsidRPr="00984E15" w:rsidRDefault="001664FF" w:rsidP="00DD5CBB">
            <w:pPr>
              <w:jc w:val="both"/>
              <w:rPr>
                <w:rFonts w:eastAsia="Calibri"/>
                <w:sz w:val="28"/>
                <w:szCs w:val="28"/>
              </w:rPr>
            </w:pPr>
            <w:r w:rsidRPr="00984E15">
              <w:rPr>
                <w:rFonts w:eastAsia="Calibri"/>
                <w:sz w:val="28"/>
                <w:szCs w:val="28"/>
              </w:rPr>
              <w:t>«Согласовано»</w:t>
            </w:r>
          </w:p>
          <w:p w:rsidR="001664FF" w:rsidRPr="00984E15" w:rsidRDefault="001664FF" w:rsidP="00DD5CBB">
            <w:pPr>
              <w:jc w:val="both"/>
              <w:rPr>
                <w:rFonts w:eastAsia="Calibri"/>
                <w:sz w:val="28"/>
                <w:szCs w:val="28"/>
              </w:rPr>
            </w:pPr>
            <w:r w:rsidRPr="00984E15">
              <w:rPr>
                <w:rFonts w:eastAsia="Calibri"/>
                <w:sz w:val="28"/>
                <w:szCs w:val="28"/>
              </w:rPr>
              <w:t>Заместитель директора</w:t>
            </w:r>
          </w:p>
          <w:p w:rsidR="001664FF" w:rsidRPr="00984E15" w:rsidRDefault="001664FF" w:rsidP="00DD5CBB">
            <w:pPr>
              <w:jc w:val="both"/>
              <w:rPr>
                <w:rFonts w:eastAsia="Calibri"/>
                <w:sz w:val="28"/>
                <w:szCs w:val="28"/>
              </w:rPr>
            </w:pPr>
            <w:r w:rsidRPr="00984E15">
              <w:rPr>
                <w:rFonts w:eastAsia="Calibri"/>
                <w:sz w:val="28"/>
                <w:szCs w:val="28"/>
              </w:rPr>
              <w:t xml:space="preserve"> по учебной работе</w:t>
            </w:r>
          </w:p>
          <w:p w:rsidR="001664FF" w:rsidRPr="00984E15" w:rsidRDefault="001664FF" w:rsidP="00DD5CBB">
            <w:pPr>
              <w:jc w:val="both"/>
              <w:rPr>
                <w:rFonts w:eastAsia="Calibri"/>
                <w:sz w:val="28"/>
                <w:szCs w:val="28"/>
              </w:rPr>
            </w:pPr>
            <w:r w:rsidRPr="00984E15">
              <w:rPr>
                <w:rFonts w:eastAsia="Calibri"/>
                <w:sz w:val="28"/>
                <w:szCs w:val="28"/>
                <w:vertAlign w:val="subscript"/>
              </w:rPr>
              <w:t xml:space="preserve">_______________ </w:t>
            </w:r>
            <w:proofErr w:type="spellStart"/>
            <w:r w:rsidRPr="00984E15">
              <w:rPr>
                <w:rFonts w:eastAsia="Calibri"/>
                <w:sz w:val="28"/>
                <w:szCs w:val="28"/>
              </w:rPr>
              <w:t>Таранова</w:t>
            </w:r>
            <w:proofErr w:type="spellEnd"/>
            <w:r w:rsidRPr="00984E15">
              <w:rPr>
                <w:rFonts w:eastAsia="Calibri"/>
                <w:sz w:val="28"/>
                <w:szCs w:val="28"/>
              </w:rPr>
              <w:t xml:space="preserve"> О.С.</w:t>
            </w:r>
          </w:p>
        </w:tc>
        <w:tc>
          <w:tcPr>
            <w:tcW w:w="4927" w:type="dxa"/>
            <w:hideMark/>
          </w:tcPr>
          <w:p w:rsidR="001664FF" w:rsidRPr="00984E15" w:rsidRDefault="001664FF" w:rsidP="00DD5CBB">
            <w:pPr>
              <w:jc w:val="both"/>
              <w:rPr>
                <w:rFonts w:eastAsia="Calibri"/>
                <w:sz w:val="28"/>
                <w:szCs w:val="28"/>
              </w:rPr>
            </w:pPr>
            <w:r w:rsidRPr="00984E15">
              <w:rPr>
                <w:rFonts w:eastAsia="Calibri"/>
                <w:sz w:val="28"/>
                <w:szCs w:val="28"/>
              </w:rPr>
              <w:t>«Утверждаю»</w:t>
            </w:r>
          </w:p>
          <w:p w:rsidR="001664FF" w:rsidRPr="00984E15" w:rsidRDefault="001664FF" w:rsidP="00DD5CBB">
            <w:pPr>
              <w:jc w:val="both"/>
              <w:rPr>
                <w:rFonts w:eastAsia="Calibri"/>
                <w:sz w:val="28"/>
                <w:szCs w:val="28"/>
              </w:rPr>
            </w:pPr>
            <w:r w:rsidRPr="00984E15">
              <w:rPr>
                <w:rFonts w:eastAsia="Calibri"/>
                <w:sz w:val="28"/>
                <w:szCs w:val="28"/>
              </w:rPr>
              <w:t xml:space="preserve">Директор  ГКОУ РО </w:t>
            </w:r>
            <w:proofErr w:type="spellStart"/>
            <w:r w:rsidRPr="00984E15">
              <w:rPr>
                <w:rFonts w:eastAsia="Calibri"/>
                <w:sz w:val="28"/>
                <w:szCs w:val="28"/>
              </w:rPr>
              <w:t>Новочеркасской</w:t>
            </w:r>
            <w:proofErr w:type="spellEnd"/>
          </w:p>
          <w:p w:rsidR="001664FF" w:rsidRPr="00984E15" w:rsidRDefault="001664FF" w:rsidP="00DD5CBB">
            <w:pPr>
              <w:jc w:val="both"/>
              <w:rPr>
                <w:rFonts w:eastAsia="Calibri"/>
                <w:sz w:val="28"/>
                <w:szCs w:val="28"/>
              </w:rPr>
            </w:pPr>
            <w:r w:rsidRPr="00984E15">
              <w:rPr>
                <w:rFonts w:eastAsia="Calibri"/>
                <w:sz w:val="28"/>
                <w:szCs w:val="28"/>
              </w:rPr>
              <w:t>специальной школы - интерната №33</w:t>
            </w:r>
          </w:p>
          <w:p w:rsidR="001664FF" w:rsidRPr="00984E15" w:rsidRDefault="001664FF" w:rsidP="00DD5CBB">
            <w:pPr>
              <w:jc w:val="both"/>
              <w:rPr>
                <w:rFonts w:eastAsia="Calibri"/>
                <w:sz w:val="28"/>
                <w:szCs w:val="28"/>
              </w:rPr>
            </w:pPr>
            <w:r w:rsidRPr="00984E15">
              <w:rPr>
                <w:rFonts w:eastAsia="Calibri"/>
                <w:sz w:val="28"/>
                <w:szCs w:val="28"/>
                <w:vertAlign w:val="subscript"/>
              </w:rPr>
              <w:t xml:space="preserve">___________________________    </w:t>
            </w:r>
            <w:r w:rsidRPr="00984E15">
              <w:rPr>
                <w:rFonts w:eastAsia="Calibri"/>
                <w:sz w:val="28"/>
                <w:szCs w:val="28"/>
              </w:rPr>
              <w:t>Климченко И.Е.</w:t>
            </w:r>
          </w:p>
          <w:p w:rsidR="001664FF" w:rsidRPr="00984E15" w:rsidRDefault="001664FF" w:rsidP="00DD5CBB">
            <w:pPr>
              <w:jc w:val="both"/>
              <w:rPr>
                <w:rFonts w:eastAsia="Calibri"/>
                <w:sz w:val="28"/>
                <w:szCs w:val="28"/>
              </w:rPr>
            </w:pPr>
          </w:p>
          <w:p w:rsidR="001664FF" w:rsidRPr="00984E15" w:rsidRDefault="001664FF" w:rsidP="00DD5CBB">
            <w:pPr>
              <w:jc w:val="both"/>
              <w:rPr>
                <w:rFonts w:eastAsia="Calibri"/>
                <w:sz w:val="28"/>
                <w:szCs w:val="28"/>
              </w:rPr>
            </w:pPr>
            <w:r>
              <w:rPr>
                <w:rFonts w:eastAsia="Calibri"/>
                <w:sz w:val="28"/>
                <w:szCs w:val="28"/>
              </w:rPr>
              <w:t>Приказ №</w:t>
            </w:r>
            <w:r w:rsidR="008268F9">
              <w:rPr>
                <w:rFonts w:eastAsia="Calibri"/>
                <w:sz w:val="28"/>
                <w:szCs w:val="28"/>
              </w:rPr>
              <w:t xml:space="preserve">125 – ДО </w:t>
            </w:r>
            <w:r>
              <w:rPr>
                <w:rFonts w:eastAsia="Calibri"/>
                <w:sz w:val="28"/>
                <w:szCs w:val="28"/>
              </w:rPr>
              <w:t>от</w:t>
            </w:r>
            <w:r w:rsidR="008268F9">
              <w:rPr>
                <w:rFonts w:eastAsia="Calibri"/>
                <w:sz w:val="28"/>
                <w:szCs w:val="28"/>
              </w:rPr>
              <w:t xml:space="preserve"> 28</w:t>
            </w:r>
            <w:r>
              <w:rPr>
                <w:rFonts w:eastAsia="Calibri"/>
                <w:sz w:val="28"/>
                <w:szCs w:val="28"/>
              </w:rPr>
              <w:t xml:space="preserve"> .08.2023</w:t>
            </w:r>
            <w:r w:rsidRPr="00984E15">
              <w:rPr>
                <w:rFonts w:eastAsia="Calibri"/>
                <w:sz w:val="28"/>
                <w:szCs w:val="28"/>
              </w:rPr>
              <w:t>г.</w:t>
            </w:r>
            <w:r w:rsidRPr="00984E15">
              <w:rPr>
                <w:rFonts w:eastAsia="Calibri"/>
                <w:sz w:val="28"/>
                <w:szCs w:val="28"/>
                <w:vertAlign w:val="subscript"/>
              </w:rPr>
              <w:t xml:space="preserve">                </w:t>
            </w:r>
          </w:p>
        </w:tc>
      </w:tr>
    </w:tbl>
    <w:p w:rsidR="001664FF" w:rsidRPr="00984E15" w:rsidRDefault="001664FF" w:rsidP="001664FF">
      <w:pPr>
        <w:spacing w:after="200" w:line="276" w:lineRule="auto"/>
        <w:jc w:val="both"/>
        <w:rPr>
          <w:rFonts w:eastAsia="Arial Unicode MS"/>
          <w:kern w:val="1"/>
          <w:sz w:val="28"/>
          <w:szCs w:val="28"/>
          <w:lang w:eastAsia="hi-IN" w:bidi="hi-IN"/>
        </w:rPr>
      </w:pPr>
    </w:p>
    <w:p w:rsidR="001664FF" w:rsidRPr="00984E15" w:rsidRDefault="001664FF" w:rsidP="001664FF">
      <w:pPr>
        <w:widowControl w:val="0"/>
        <w:suppressAutoHyphens/>
        <w:spacing w:line="100" w:lineRule="atLeast"/>
        <w:jc w:val="both"/>
        <w:rPr>
          <w:rFonts w:eastAsia="Arial Unicode MS"/>
          <w:kern w:val="1"/>
          <w:sz w:val="28"/>
          <w:szCs w:val="28"/>
          <w:lang w:eastAsia="hi-IN" w:bidi="hi-IN"/>
        </w:rPr>
      </w:pPr>
    </w:p>
    <w:p w:rsidR="001664FF" w:rsidRPr="00984E15" w:rsidRDefault="001664FF" w:rsidP="001664FF">
      <w:pPr>
        <w:widowControl w:val="0"/>
        <w:suppressAutoHyphens/>
        <w:spacing w:line="100" w:lineRule="atLeast"/>
        <w:rPr>
          <w:rFonts w:eastAsia="Arial Unicode MS"/>
          <w:kern w:val="1"/>
          <w:sz w:val="28"/>
          <w:szCs w:val="28"/>
          <w:lang w:eastAsia="hi-IN" w:bidi="hi-IN"/>
        </w:rPr>
      </w:pPr>
    </w:p>
    <w:p w:rsidR="001664FF" w:rsidRPr="00984E15" w:rsidRDefault="001664FF" w:rsidP="001664FF">
      <w:pPr>
        <w:widowControl w:val="0"/>
        <w:suppressAutoHyphens/>
        <w:spacing w:line="100" w:lineRule="atLeast"/>
        <w:jc w:val="both"/>
        <w:rPr>
          <w:rFonts w:eastAsia="Arial Unicode MS"/>
          <w:kern w:val="1"/>
          <w:sz w:val="28"/>
          <w:szCs w:val="28"/>
          <w:lang w:eastAsia="hi-IN" w:bidi="hi-IN"/>
        </w:rPr>
      </w:pPr>
    </w:p>
    <w:p w:rsidR="001664FF" w:rsidRPr="00984E15" w:rsidRDefault="001664FF" w:rsidP="001664FF">
      <w:pPr>
        <w:widowControl w:val="0"/>
        <w:suppressAutoHyphens/>
        <w:spacing w:line="100" w:lineRule="atLeast"/>
        <w:jc w:val="both"/>
        <w:rPr>
          <w:rFonts w:eastAsia="Arial Unicode MS"/>
          <w:kern w:val="1"/>
          <w:sz w:val="28"/>
          <w:szCs w:val="28"/>
          <w:lang w:eastAsia="hi-IN" w:bidi="hi-IN"/>
        </w:rPr>
      </w:pPr>
    </w:p>
    <w:p w:rsidR="001664FF" w:rsidRPr="00984E15" w:rsidRDefault="001664FF" w:rsidP="001664FF">
      <w:pPr>
        <w:widowControl w:val="0"/>
        <w:suppressAutoHyphens/>
        <w:spacing w:line="100" w:lineRule="atLeast"/>
        <w:jc w:val="both"/>
        <w:rPr>
          <w:rFonts w:eastAsia="Arial Unicode MS"/>
          <w:kern w:val="1"/>
          <w:sz w:val="28"/>
          <w:szCs w:val="28"/>
          <w:lang w:eastAsia="hi-IN" w:bidi="hi-IN"/>
        </w:rPr>
      </w:pPr>
    </w:p>
    <w:p w:rsidR="001664FF" w:rsidRPr="00984E15" w:rsidRDefault="001664FF" w:rsidP="001664FF">
      <w:pPr>
        <w:widowControl w:val="0"/>
        <w:suppressAutoHyphens/>
        <w:spacing w:line="100" w:lineRule="atLeast"/>
        <w:jc w:val="both"/>
        <w:rPr>
          <w:rFonts w:eastAsia="Arial Unicode MS"/>
          <w:kern w:val="1"/>
          <w:sz w:val="28"/>
          <w:szCs w:val="28"/>
          <w:lang w:eastAsia="hi-IN" w:bidi="hi-IN"/>
        </w:rPr>
      </w:pPr>
    </w:p>
    <w:p w:rsidR="001664FF" w:rsidRPr="00984E15" w:rsidRDefault="001664FF" w:rsidP="001664FF">
      <w:pPr>
        <w:widowControl w:val="0"/>
        <w:suppressAutoHyphens/>
        <w:spacing w:line="100" w:lineRule="atLeast"/>
        <w:jc w:val="center"/>
        <w:rPr>
          <w:b/>
          <w:bCs/>
          <w:color w:val="FF0000"/>
          <w:kern w:val="1"/>
          <w:sz w:val="28"/>
          <w:szCs w:val="28"/>
        </w:rPr>
      </w:pPr>
      <w:r w:rsidRPr="00984E15">
        <w:rPr>
          <w:rFonts w:eastAsia="Arial Unicode MS"/>
          <w:b/>
          <w:kern w:val="1"/>
          <w:sz w:val="28"/>
          <w:szCs w:val="28"/>
          <w:lang w:eastAsia="hi-IN" w:bidi="hi-IN"/>
        </w:rPr>
        <w:t>АДАПТИРОВАННАЯ РАБОЧАЯ ПРОГРАММА</w:t>
      </w:r>
    </w:p>
    <w:p w:rsidR="001664FF" w:rsidRPr="00984E15" w:rsidRDefault="001664FF" w:rsidP="001664FF">
      <w:pPr>
        <w:widowControl w:val="0"/>
        <w:suppressAutoHyphens/>
        <w:spacing w:line="100" w:lineRule="atLeast"/>
        <w:jc w:val="center"/>
        <w:rPr>
          <w:rFonts w:eastAsia="Arial Unicode MS"/>
          <w:kern w:val="1"/>
          <w:sz w:val="28"/>
          <w:szCs w:val="28"/>
          <w:lang w:eastAsia="hi-IN" w:bidi="hi-IN"/>
        </w:rPr>
      </w:pPr>
      <w:r w:rsidRPr="00984E15">
        <w:rPr>
          <w:rFonts w:eastAsia="Arial Unicode MS"/>
          <w:kern w:val="1"/>
          <w:sz w:val="28"/>
          <w:szCs w:val="28"/>
          <w:lang w:eastAsia="hi-IN" w:bidi="hi-IN"/>
        </w:rPr>
        <w:t xml:space="preserve">учебного курса «Геометрия» </w:t>
      </w:r>
    </w:p>
    <w:p w:rsidR="001664FF" w:rsidRPr="00984E15" w:rsidRDefault="001664FF" w:rsidP="001664FF">
      <w:pPr>
        <w:widowControl w:val="0"/>
        <w:suppressAutoHyphens/>
        <w:spacing w:line="100" w:lineRule="atLeast"/>
        <w:jc w:val="center"/>
        <w:rPr>
          <w:rFonts w:eastAsia="Arial Unicode MS"/>
          <w:kern w:val="1"/>
          <w:sz w:val="28"/>
          <w:szCs w:val="28"/>
          <w:lang w:eastAsia="hi-IN" w:bidi="hi-IN"/>
        </w:rPr>
      </w:pPr>
      <w:r w:rsidRPr="00984E15">
        <w:rPr>
          <w:rFonts w:eastAsia="Arial Unicode MS"/>
          <w:kern w:val="1"/>
          <w:sz w:val="28"/>
          <w:szCs w:val="28"/>
          <w:lang w:eastAsia="hi-IN" w:bidi="hi-IN"/>
        </w:rPr>
        <w:t xml:space="preserve">для 11 класса среднего общего образования </w:t>
      </w:r>
    </w:p>
    <w:p w:rsidR="001664FF" w:rsidRPr="00984E15" w:rsidRDefault="001664FF" w:rsidP="001664FF">
      <w:pPr>
        <w:widowControl w:val="0"/>
        <w:suppressAutoHyphens/>
        <w:spacing w:line="100" w:lineRule="atLeast"/>
        <w:jc w:val="center"/>
        <w:rPr>
          <w:rFonts w:eastAsia="Arial Unicode MS"/>
          <w:kern w:val="1"/>
          <w:sz w:val="28"/>
          <w:szCs w:val="28"/>
          <w:lang w:eastAsia="hi-IN" w:bidi="hi-IN"/>
        </w:rPr>
      </w:pPr>
      <w:r>
        <w:rPr>
          <w:rFonts w:eastAsia="Arial Unicode MS"/>
          <w:kern w:val="1"/>
          <w:sz w:val="28"/>
          <w:szCs w:val="28"/>
          <w:lang w:eastAsia="hi-IN" w:bidi="hi-IN"/>
        </w:rPr>
        <w:t>на 2023-2024</w:t>
      </w:r>
      <w:r w:rsidRPr="00984E15">
        <w:rPr>
          <w:rFonts w:eastAsia="Arial Unicode MS"/>
          <w:kern w:val="1"/>
          <w:sz w:val="28"/>
          <w:szCs w:val="28"/>
          <w:lang w:eastAsia="hi-IN" w:bidi="hi-IN"/>
        </w:rPr>
        <w:t xml:space="preserve"> </w:t>
      </w:r>
      <w:proofErr w:type="spellStart"/>
      <w:r w:rsidRPr="00984E15">
        <w:rPr>
          <w:rFonts w:eastAsia="Arial Unicode MS"/>
          <w:kern w:val="1"/>
          <w:sz w:val="28"/>
          <w:szCs w:val="28"/>
          <w:lang w:eastAsia="hi-IN" w:bidi="hi-IN"/>
        </w:rPr>
        <w:t>учебныи</w:t>
      </w:r>
      <w:proofErr w:type="spellEnd"/>
      <w:r w:rsidRPr="00984E15">
        <w:rPr>
          <w:rFonts w:eastAsia="Arial Unicode MS"/>
          <w:kern w:val="1"/>
          <w:sz w:val="28"/>
          <w:szCs w:val="28"/>
          <w:lang w:eastAsia="hi-IN" w:bidi="hi-IN"/>
        </w:rPr>
        <w:t xml:space="preserve">̆ год </w:t>
      </w:r>
    </w:p>
    <w:p w:rsidR="001664FF" w:rsidRPr="00984E15" w:rsidRDefault="001664FF" w:rsidP="001664FF">
      <w:pPr>
        <w:widowControl w:val="0"/>
        <w:suppressAutoHyphens/>
        <w:spacing w:line="100" w:lineRule="atLeast"/>
        <w:ind w:left="4804" w:firstLine="18"/>
        <w:rPr>
          <w:rFonts w:eastAsia="Arial Unicode MS"/>
          <w:kern w:val="1"/>
          <w:sz w:val="28"/>
          <w:szCs w:val="28"/>
          <w:lang w:eastAsia="hi-IN" w:bidi="hi-IN"/>
        </w:rPr>
      </w:pPr>
    </w:p>
    <w:p w:rsidR="001664FF" w:rsidRPr="00984E15" w:rsidRDefault="001664FF" w:rsidP="001664FF">
      <w:pPr>
        <w:widowControl w:val="0"/>
        <w:suppressAutoHyphens/>
        <w:spacing w:line="100" w:lineRule="atLeast"/>
        <w:ind w:left="4804" w:firstLine="18"/>
        <w:rPr>
          <w:rFonts w:eastAsia="Arial Unicode MS"/>
          <w:kern w:val="1"/>
          <w:sz w:val="28"/>
          <w:szCs w:val="28"/>
          <w:lang w:eastAsia="hi-IN" w:bidi="hi-IN"/>
        </w:rPr>
      </w:pPr>
    </w:p>
    <w:p w:rsidR="001664FF" w:rsidRPr="00984E15" w:rsidRDefault="001664FF" w:rsidP="001664FF">
      <w:pPr>
        <w:widowControl w:val="0"/>
        <w:suppressAutoHyphens/>
        <w:spacing w:line="100" w:lineRule="atLeast"/>
        <w:ind w:left="4804" w:firstLine="18"/>
        <w:rPr>
          <w:rFonts w:eastAsia="Arial Unicode MS"/>
          <w:kern w:val="1"/>
          <w:sz w:val="28"/>
          <w:szCs w:val="28"/>
          <w:lang w:eastAsia="hi-IN" w:bidi="hi-IN"/>
        </w:rPr>
      </w:pPr>
    </w:p>
    <w:p w:rsidR="001664FF" w:rsidRPr="00984E15" w:rsidRDefault="001664FF" w:rsidP="001664FF">
      <w:pPr>
        <w:widowControl w:val="0"/>
        <w:suppressAutoHyphens/>
        <w:spacing w:line="100" w:lineRule="atLeast"/>
        <w:rPr>
          <w:rFonts w:eastAsia="Arial Unicode MS"/>
          <w:kern w:val="1"/>
          <w:sz w:val="28"/>
          <w:szCs w:val="28"/>
          <w:lang w:eastAsia="hi-IN" w:bidi="hi-IN"/>
        </w:rPr>
      </w:pPr>
    </w:p>
    <w:p w:rsidR="001664FF" w:rsidRPr="00984E15" w:rsidRDefault="001664FF" w:rsidP="001664FF">
      <w:pPr>
        <w:widowControl w:val="0"/>
        <w:suppressAutoHyphens/>
        <w:spacing w:line="100" w:lineRule="atLeast"/>
        <w:ind w:left="4804" w:firstLine="18"/>
        <w:rPr>
          <w:rFonts w:eastAsia="Arial Unicode MS"/>
          <w:kern w:val="1"/>
          <w:sz w:val="28"/>
          <w:szCs w:val="28"/>
          <w:lang w:eastAsia="hi-IN" w:bidi="hi-IN"/>
        </w:rPr>
      </w:pPr>
    </w:p>
    <w:p w:rsidR="001664FF" w:rsidRPr="00984E15" w:rsidRDefault="001664FF" w:rsidP="001664FF">
      <w:pPr>
        <w:widowControl w:val="0"/>
        <w:suppressAutoHyphens/>
        <w:spacing w:line="100" w:lineRule="atLeast"/>
        <w:ind w:left="5670" w:hanging="1417"/>
        <w:jc w:val="right"/>
        <w:rPr>
          <w:rFonts w:eastAsia="Arial Unicode MS"/>
          <w:kern w:val="1"/>
          <w:sz w:val="28"/>
          <w:szCs w:val="28"/>
          <w:lang w:eastAsia="hi-IN" w:bidi="hi-IN"/>
        </w:rPr>
      </w:pPr>
      <w:r>
        <w:rPr>
          <w:rFonts w:eastAsia="Arial Unicode MS"/>
          <w:kern w:val="1"/>
          <w:sz w:val="28"/>
          <w:szCs w:val="28"/>
          <w:lang w:eastAsia="hi-IN" w:bidi="hi-IN"/>
        </w:rPr>
        <w:t xml:space="preserve">       Составитель: </w:t>
      </w:r>
      <w:proofErr w:type="spellStart"/>
      <w:r w:rsidRPr="00984E15">
        <w:rPr>
          <w:rFonts w:eastAsia="Arial Unicode MS"/>
          <w:kern w:val="1"/>
          <w:sz w:val="28"/>
          <w:szCs w:val="28"/>
          <w:lang w:eastAsia="hi-IN" w:bidi="hi-IN"/>
        </w:rPr>
        <w:t>Брутян</w:t>
      </w:r>
      <w:proofErr w:type="spellEnd"/>
      <w:r w:rsidRPr="00984E15">
        <w:rPr>
          <w:rFonts w:eastAsia="Arial Unicode MS"/>
          <w:kern w:val="1"/>
          <w:sz w:val="28"/>
          <w:szCs w:val="28"/>
          <w:lang w:eastAsia="hi-IN" w:bidi="hi-IN"/>
        </w:rPr>
        <w:t xml:space="preserve"> </w:t>
      </w:r>
      <w:proofErr w:type="spellStart"/>
      <w:r w:rsidRPr="00984E15">
        <w:rPr>
          <w:rFonts w:eastAsia="Arial Unicode MS"/>
          <w:kern w:val="1"/>
          <w:sz w:val="28"/>
          <w:szCs w:val="28"/>
          <w:lang w:eastAsia="hi-IN" w:bidi="hi-IN"/>
        </w:rPr>
        <w:t>Офеля</w:t>
      </w:r>
      <w:proofErr w:type="spellEnd"/>
      <w:r w:rsidRPr="00984E15">
        <w:rPr>
          <w:rFonts w:eastAsia="Arial Unicode MS"/>
          <w:kern w:val="1"/>
          <w:sz w:val="28"/>
          <w:szCs w:val="28"/>
          <w:lang w:eastAsia="hi-IN" w:bidi="hi-IN"/>
        </w:rPr>
        <w:t xml:space="preserve"> </w:t>
      </w:r>
      <w:proofErr w:type="spellStart"/>
      <w:r w:rsidRPr="00984E15">
        <w:rPr>
          <w:rFonts w:eastAsia="Arial Unicode MS"/>
          <w:kern w:val="1"/>
          <w:sz w:val="28"/>
          <w:szCs w:val="28"/>
          <w:lang w:eastAsia="hi-IN" w:bidi="hi-IN"/>
        </w:rPr>
        <w:t>Ашотовна</w:t>
      </w:r>
      <w:proofErr w:type="spellEnd"/>
      <w:r w:rsidRPr="00984E15">
        <w:rPr>
          <w:rFonts w:eastAsia="Arial Unicode MS"/>
          <w:kern w:val="1"/>
          <w:sz w:val="28"/>
          <w:szCs w:val="28"/>
          <w:lang w:eastAsia="hi-IN" w:bidi="hi-IN"/>
        </w:rPr>
        <w:t xml:space="preserve"> </w:t>
      </w:r>
    </w:p>
    <w:p w:rsidR="001664FF" w:rsidRPr="00984E15" w:rsidRDefault="001664FF" w:rsidP="001664FF">
      <w:pPr>
        <w:widowControl w:val="0"/>
        <w:suppressAutoHyphens/>
        <w:spacing w:line="100" w:lineRule="atLeast"/>
        <w:ind w:left="5670" w:hanging="1417"/>
        <w:jc w:val="right"/>
        <w:rPr>
          <w:rFonts w:eastAsia="Arial Unicode MS"/>
          <w:kern w:val="1"/>
          <w:sz w:val="28"/>
          <w:szCs w:val="28"/>
          <w:lang w:eastAsia="hi-IN" w:bidi="hi-IN"/>
        </w:rPr>
      </w:pPr>
      <w:r>
        <w:rPr>
          <w:rFonts w:eastAsia="Arial Unicode MS"/>
          <w:kern w:val="1"/>
          <w:sz w:val="28"/>
          <w:szCs w:val="28"/>
          <w:lang w:eastAsia="hi-IN" w:bidi="hi-IN"/>
        </w:rPr>
        <w:t xml:space="preserve">                                      </w:t>
      </w:r>
      <w:r w:rsidRPr="00984E15">
        <w:rPr>
          <w:rFonts w:eastAsia="Arial Unicode MS"/>
          <w:kern w:val="1"/>
          <w:sz w:val="28"/>
          <w:szCs w:val="28"/>
          <w:lang w:eastAsia="hi-IN" w:bidi="hi-IN"/>
        </w:rPr>
        <w:t xml:space="preserve">учитель математики </w:t>
      </w:r>
    </w:p>
    <w:p w:rsidR="001664FF" w:rsidRDefault="001664FF" w:rsidP="001664FF">
      <w:pPr>
        <w:widowControl w:val="0"/>
        <w:suppressAutoHyphens/>
        <w:spacing w:line="100" w:lineRule="atLeast"/>
        <w:ind w:left="4804" w:firstLine="18"/>
        <w:jc w:val="right"/>
        <w:rPr>
          <w:rFonts w:eastAsia="Arial Unicode MS"/>
          <w:kern w:val="1"/>
          <w:sz w:val="28"/>
          <w:szCs w:val="28"/>
          <w:lang w:eastAsia="hi-IN" w:bidi="hi-IN"/>
        </w:rPr>
      </w:pPr>
    </w:p>
    <w:p w:rsidR="001664FF" w:rsidRPr="00984E15" w:rsidRDefault="00E02148" w:rsidP="00E02148">
      <w:pPr>
        <w:widowControl w:val="0"/>
        <w:suppressAutoHyphens/>
        <w:spacing w:line="100" w:lineRule="atLeast"/>
        <w:rPr>
          <w:rFonts w:eastAsia="Arial Unicode MS"/>
          <w:kern w:val="1"/>
          <w:sz w:val="28"/>
          <w:szCs w:val="28"/>
          <w:lang w:eastAsia="hi-IN" w:bidi="hi-IN"/>
        </w:rPr>
      </w:pPr>
      <w:r>
        <w:rPr>
          <w:rFonts w:eastAsia="Arial Unicode MS"/>
          <w:kern w:val="1"/>
          <w:sz w:val="28"/>
          <w:szCs w:val="28"/>
          <w:lang w:eastAsia="hi-IN" w:bidi="hi-IN"/>
        </w:rPr>
        <w:t xml:space="preserve">                                                    </w:t>
      </w:r>
      <w:r w:rsidR="001664FF">
        <w:rPr>
          <w:rFonts w:eastAsia="Arial Unicode MS"/>
          <w:kern w:val="1"/>
          <w:sz w:val="28"/>
          <w:szCs w:val="28"/>
          <w:lang w:eastAsia="hi-IN" w:bidi="hi-IN"/>
        </w:rPr>
        <w:t>Новочеркасск 2023</w:t>
      </w:r>
      <w:r w:rsidR="001664FF" w:rsidRPr="00984E15">
        <w:rPr>
          <w:rFonts w:eastAsia="Arial Unicode MS"/>
          <w:kern w:val="1"/>
          <w:sz w:val="28"/>
          <w:szCs w:val="28"/>
          <w:lang w:eastAsia="hi-IN" w:bidi="hi-IN"/>
        </w:rPr>
        <w:t>г.</w:t>
      </w:r>
    </w:p>
    <w:p w:rsidR="00991A0F" w:rsidRDefault="00991A0F"/>
    <w:p w:rsidR="001664FF" w:rsidRDefault="001664FF"/>
    <w:p w:rsidR="001664FF" w:rsidRDefault="001664FF"/>
    <w:p w:rsidR="00B3102C" w:rsidRDefault="00B3102C" w:rsidP="009F4B3B">
      <w:pPr>
        <w:rPr>
          <w:b/>
          <w:sz w:val="28"/>
          <w:szCs w:val="28"/>
        </w:rPr>
      </w:pPr>
      <w:r>
        <w:rPr>
          <w:b/>
          <w:sz w:val="28"/>
          <w:szCs w:val="28"/>
        </w:rPr>
        <w:t>Пояснительная записка</w:t>
      </w:r>
    </w:p>
    <w:p w:rsidR="00B3102C" w:rsidRPr="00253B04" w:rsidRDefault="00253B04" w:rsidP="009F4B3B">
      <w:pPr>
        <w:rPr>
          <w:b/>
          <w:sz w:val="28"/>
          <w:szCs w:val="28"/>
        </w:rPr>
      </w:pPr>
      <w:r w:rsidRPr="00253B04">
        <w:rPr>
          <w:b/>
          <w:sz w:val="28"/>
          <w:szCs w:val="28"/>
        </w:rPr>
        <w:t>Общая характеристика предмета</w:t>
      </w:r>
    </w:p>
    <w:p w:rsidR="008277C9" w:rsidRPr="008277C9" w:rsidRDefault="00253B04" w:rsidP="009F4B3B">
      <w:pPr>
        <w:jc w:val="both"/>
        <w:rPr>
          <w:sz w:val="28"/>
          <w:szCs w:val="28"/>
        </w:rPr>
      </w:pPr>
      <w:r w:rsidRPr="00253B04">
        <w:rPr>
          <w:sz w:val="28"/>
          <w:szCs w:val="28"/>
        </w:rPr>
        <w:t>Геометрия является одним из опорных предметов старшей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геометрии способствует усвоению предметов гуманитарного цикла. Практические умения и навыки геометрического характера необходимы для трудовой и профессиональной подготовки школьников</w:t>
      </w:r>
      <w:r w:rsidR="008277C9">
        <w:rPr>
          <w:sz w:val="28"/>
          <w:szCs w:val="28"/>
        </w:rPr>
        <w:t>.</w:t>
      </w:r>
    </w:p>
    <w:p w:rsidR="008277C9" w:rsidRPr="008277C9" w:rsidRDefault="008277C9" w:rsidP="009F4B3B">
      <w:pPr>
        <w:jc w:val="both"/>
        <w:rPr>
          <w:sz w:val="28"/>
          <w:szCs w:val="28"/>
          <w:lang w:eastAsia="ru-RU"/>
        </w:rPr>
      </w:pPr>
      <w:r>
        <w:rPr>
          <w:sz w:val="28"/>
          <w:szCs w:val="28"/>
          <w:lang w:eastAsia="ru-RU"/>
        </w:rPr>
        <w:t xml:space="preserve">  </w:t>
      </w:r>
      <w:r w:rsidRPr="008277C9">
        <w:rPr>
          <w:sz w:val="28"/>
          <w:szCs w:val="28"/>
          <w:lang w:eastAsia="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8277C9">
        <w:rPr>
          <w:sz w:val="28"/>
          <w:szCs w:val="28"/>
          <w:lang w:eastAsia="ru-RU"/>
        </w:rPr>
        <w:t>метапредметных</w:t>
      </w:r>
      <w:proofErr w:type="spellEnd"/>
      <w:r w:rsidRPr="008277C9">
        <w:rPr>
          <w:sz w:val="28"/>
          <w:szCs w:val="28"/>
          <w:lang w:eastAsia="ru-RU"/>
        </w:rPr>
        <w:t xml:space="preserve"> и предметных результатов обучения </w:t>
      </w:r>
      <w:proofErr w:type="gramStart"/>
      <w:r w:rsidRPr="008277C9">
        <w:rPr>
          <w:sz w:val="28"/>
          <w:szCs w:val="28"/>
          <w:lang w:eastAsia="ru-RU"/>
        </w:rPr>
        <w:t>геометрии</w:t>
      </w:r>
      <w:proofErr w:type="gramEnd"/>
      <w:r w:rsidRPr="008277C9">
        <w:rPr>
          <w:sz w:val="28"/>
          <w:szCs w:val="28"/>
          <w:lang w:eastAsia="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8277C9">
        <w:rPr>
          <w:sz w:val="28"/>
          <w:szCs w:val="28"/>
          <w:lang w:eastAsia="ru-RU"/>
        </w:rPr>
        <w:t>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8277C9" w:rsidRPr="008277C9" w:rsidRDefault="008277C9" w:rsidP="009F4B3B">
      <w:pPr>
        <w:jc w:val="both"/>
        <w:rPr>
          <w:sz w:val="28"/>
          <w:szCs w:val="28"/>
          <w:lang w:eastAsia="ru-RU"/>
        </w:rPr>
      </w:pPr>
      <w:r>
        <w:rPr>
          <w:sz w:val="28"/>
          <w:szCs w:val="28"/>
          <w:lang w:eastAsia="ru-RU"/>
        </w:rPr>
        <w:t xml:space="preserve">  </w:t>
      </w:r>
      <w:r w:rsidRPr="008277C9">
        <w:rPr>
          <w:sz w:val="28"/>
          <w:szCs w:val="28"/>
          <w:lang w:eastAsia="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8277C9">
        <w:rPr>
          <w:sz w:val="28"/>
          <w:szCs w:val="28"/>
          <w:lang w:eastAsia="ru-RU"/>
        </w:rPr>
        <w:t>естественно-научной</w:t>
      </w:r>
      <w:proofErr w:type="gramEnd"/>
      <w:r w:rsidRPr="008277C9">
        <w:rPr>
          <w:sz w:val="28"/>
          <w:szCs w:val="28"/>
          <w:lang w:eastAsia="ru-RU"/>
        </w:rPr>
        <w:t xml:space="preserve"> направленности, так и гуманитарной. </w:t>
      </w:r>
    </w:p>
    <w:p w:rsidR="008277C9" w:rsidRPr="008277C9" w:rsidRDefault="008277C9" w:rsidP="009F4B3B">
      <w:pPr>
        <w:jc w:val="both"/>
        <w:rPr>
          <w:sz w:val="28"/>
          <w:szCs w:val="28"/>
          <w:lang w:eastAsia="ru-RU"/>
        </w:rPr>
      </w:pPr>
      <w:r>
        <w:rPr>
          <w:sz w:val="28"/>
          <w:szCs w:val="28"/>
          <w:lang w:eastAsia="ru-RU"/>
        </w:rPr>
        <w:t xml:space="preserve">  </w:t>
      </w:r>
      <w:r w:rsidRPr="008277C9">
        <w:rPr>
          <w:sz w:val="28"/>
          <w:szCs w:val="28"/>
          <w:lang w:eastAsia="ru-RU"/>
        </w:rPr>
        <w:t xml:space="preserve">Логическое мышление, формируемое при изучении </w:t>
      </w:r>
      <w:proofErr w:type="gramStart"/>
      <w:r w:rsidRPr="008277C9">
        <w:rPr>
          <w:sz w:val="28"/>
          <w:szCs w:val="28"/>
          <w:lang w:eastAsia="ru-RU"/>
        </w:rPr>
        <w:t>обучающимися</w:t>
      </w:r>
      <w:proofErr w:type="gramEnd"/>
      <w:r w:rsidRPr="008277C9">
        <w:rPr>
          <w:sz w:val="28"/>
          <w:szCs w:val="28"/>
          <w:lang w:eastAsia="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277C9" w:rsidRDefault="008277C9" w:rsidP="009F4B3B">
      <w:pPr>
        <w:pBdr>
          <w:top w:val="nil"/>
          <w:left w:val="nil"/>
          <w:bottom w:val="nil"/>
          <w:right w:val="nil"/>
          <w:between w:val="nil"/>
        </w:pBdr>
        <w:jc w:val="both"/>
        <w:rPr>
          <w:color w:val="000000"/>
          <w:sz w:val="28"/>
          <w:szCs w:val="28"/>
          <w:lang w:eastAsia="ru-RU"/>
        </w:rPr>
      </w:pPr>
      <w:r>
        <w:rPr>
          <w:color w:val="000000"/>
          <w:sz w:val="28"/>
          <w:szCs w:val="28"/>
          <w:lang w:eastAsia="ru-RU"/>
        </w:rPr>
        <w:t xml:space="preserve">  </w:t>
      </w:r>
      <w:r w:rsidRPr="008277C9">
        <w:rPr>
          <w:color w:val="000000"/>
          <w:sz w:val="28"/>
          <w:szCs w:val="28"/>
          <w:lang w:eastAsia="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8277C9">
        <w:rPr>
          <w:color w:val="000000"/>
          <w:sz w:val="28"/>
          <w:szCs w:val="28"/>
          <w:lang w:eastAsia="ru-RU"/>
        </w:rPr>
        <w:t>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roofErr w:type="gramEnd"/>
    </w:p>
    <w:p w:rsidR="008277C9" w:rsidRPr="008277C9" w:rsidRDefault="008277C9" w:rsidP="009F4B3B">
      <w:pPr>
        <w:jc w:val="both"/>
        <w:rPr>
          <w:sz w:val="28"/>
          <w:szCs w:val="28"/>
          <w:lang w:eastAsia="ru-RU"/>
        </w:rPr>
      </w:pPr>
      <w:r>
        <w:rPr>
          <w:sz w:val="28"/>
          <w:szCs w:val="28"/>
          <w:lang w:eastAsia="ru-RU"/>
        </w:rPr>
        <w:t xml:space="preserve">  </w:t>
      </w:r>
      <w:r w:rsidRPr="008277C9">
        <w:rPr>
          <w:b/>
          <w:sz w:val="28"/>
          <w:szCs w:val="28"/>
          <w:lang w:eastAsia="ru-RU"/>
        </w:rPr>
        <w:t>Цель</w:t>
      </w:r>
      <w:r w:rsidRPr="008277C9">
        <w:rPr>
          <w:sz w:val="28"/>
          <w:szCs w:val="28"/>
          <w:lang w:eastAsia="ru-RU"/>
        </w:rPr>
        <w:t xml:space="preserve">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277C9" w:rsidRDefault="008277C9" w:rsidP="009F4B3B">
      <w:pPr>
        <w:jc w:val="both"/>
        <w:rPr>
          <w:sz w:val="28"/>
          <w:szCs w:val="28"/>
          <w:lang w:eastAsia="en-US"/>
        </w:rPr>
      </w:pPr>
      <w:r>
        <w:rPr>
          <w:sz w:val="28"/>
          <w:szCs w:val="28"/>
          <w:lang w:eastAsia="ru-RU"/>
        </w:rPr>
        <w:t xml:space="preserve">  </w:t>
      </w:r>
      <w:r w:rsidRPr="008277C9">
        <w:rPr>
          <w:sz w:val="28"/>
          <w:szCs w:val="28"/>
          <w:lang w:eastAsia="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r w:rsidRPr="008277C9">
        <w:rPr>
          <w:sz w:val="28"/>
          <w:szCs w:val="28"/>
          <w:lang w:eastAsia="en-US"/>
        </w:rPr>
        <w:t xml:space="preserve"> Достижение цели освоения программы обеспечивается решением соответствующих задач</w:t>
      </w:r>
      <w:r>
        <w:rPr>
          <w:sz w:val="28"/>
          <w:szCs w:val="28"/>
          <w:lang w:eastAsia="en-US"/>
        </w:rPr>
        <w:t>.</w:t>
      </w:r>
    </w:p>
    <w:p w:rsidR="008277C9" w:rsidRPr="008277C9" w:rsidRDefault="008277C9" w:rsidP="009F4B3B">
      <w:pPr>
        <w:jc w:val="both"/>
        <w:rPr>
          <w:sz w:val="28"/>
          <w:szCs w:val="28"/>
          <w:lang w:eastAsia="ru-RU"/>
        </w:rPr>
      </w:pPr>
      <w:r>
        <w:rPr>
          <w:sz w:val="28"/>
          <w:szCs w:val="28"/>
          <w:lang w:eastAsia="ru-RU"/>
        </w:rPr>
        <w:t xml:space="preserve"> </w:t>
      </w:r>
      <w:r w:rsidRPr="008277C9">
        <w:rPr>
          <w:b/>
          <w:sz w:val="28"/>
          <w:szCs w:val="28"/>
          <w:lang w:eastAsia="ru-RU"/>
        </w:rPr>
        <w:t xml:space="preserve"> Задачами</w:t>
      </w:r>
      <w:r w:rsidRPr="008277C9">
        <w:rPr>
          <w:sz w:val="28"/>
          <w:szCs w:val="28"/>
          <w:lang w:eastAsia="ru-RU"/>
        </w:rPr>
        <w:t xml:space="preserve"> освоения курса «Геометрии» на базовом уровне в 10―11 классах являются: </w:t>
      </w:r>
    </w:p>
    <w:p w:rsidR="008277C9" w:rsidRPr="008277C9" w:rsidRDefault="008277C9" w:rsidP="009F4B3B">
      <w:pPr>
        <w:pBdr>
          <w:top w:val="nil"/>
          <w:left w:val="nil"/>
          <w:bottom w:val="nil"/>
          <w:right w:val="nil"/>
          <w:between w:val="nil"/>
        </w:pBdr>
        <w:tabs>
          <w:tab w:val="left" w:pos="284"/>
          <w:tab w:val="left" w:pos="709"/>
          <w:tab w:val="left" w:pos="851"/>
        </w:tabs>
        <w:jc w:val="both"/>
        <w:rPr>
          <w:rFonts w:ascii="Calibri" w:eastAsia="Calibri" w:hAnsi="Calibri" w:cs="Calibri"/>
          <w:color w:val="000000"/>
          <w:sz w:val="28"/>
          <w:szCs w:val="28"/>
          <w:lang w:eastAsia="ru-RU"/>
        </w:rPr>
      </w:pPr>
      <w:r w:rsidRPr="008277C9">
        <w:rPr>
          <w:color w:val="000000"/>
          <w:sz w:val="28"/>
          <w:szCs w:val="28"/>
          <w:lang w:eastAsia="ru-RU"/>
        </w:rPr>
        <w:t>формирование представления о геометрии как части мировой культуры и осознание её взаимосвязи с окружающим миром;</w:t>
      </w:r>
    </w:p>
    <w:p w:rsidR="008277C9" w:rsidRPr="008277C9" w:rsidRDefault="008277C9" w:rsidP="009F4B3B">
      <w:pPr>
        <w:pBdr>
          <w:top w:val="nil"/>
          <w:left w:val="nil"/>
          <w:bottom w:val="nil"/>
          <w:right w:val="nil"/>
          <w:between w:val="nil"/>
        </w:pBdr>
        <w:tabs>
          <w:tab w:val="left" w:pos="284"/>
          <w:tab w:val="left" w:pos="709"/>
          <w:tab w:val="left" w:pos="851"/>
        </w:tabs>
        <w:jc w:val="both"/>
        <w:rPr>
          <w:rFonts w:ascii="Calibri" w:eastAsia="Calibri" w:hAnsi="Calibri" w:cs="Calibri"/>
          <w:color w:val="000000"/>
          <w:sz w:val="28"/>
          <w:szCs w:val="28"/>
          <w:lang w:eastAsia="ru-RU"/>
        </w:rPr>
      </w:pPr>
      <w:r w:rsidRPr="008277C9">
        <w:rPr>
          <w:color w:val="000000"/>
          <w:sz w:val="28"/>
          <w:szCs w:val="28"/>
          <w:lang w:eastAsia="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277C9" w:rsidRPr="008277C9" w:rsidRDefault="008277C9" w:rsidP="009F4B3B">
      <w:pPr>
        <w:pBdr>
          <w:top w:val="nil"/>
          <w:left w:val="nil"/>
          <w:bottom w:val="nil"/>
          <w:right w:val="nil"/>
          <w:between w:val="nil"/>
        </w:pBdr>
        <w:tabs>
          <w:tab w:val="left" w:pos="284"/>
          <w:tab w:val="left" w:pos="709"/>
          <w:tab w:val="left" w:pos="851"/>
        </w:tabs>
        <w:jc w:val="both"/>
        <w:rPr>
          <w:rFonts w:ascii="Calibri" w:eastAsia="Calibri" w:hAnsi="Calibri" w:cs="Calibri"/>
          <w:color w:val="000000"/>
          <w:sz w:val="28"/>
          <w:szCs w:val="28"/>
          <w:lang w:eastAsia="ru-RU"/>
        </w:rPr>
      </w:pPr>
      <w:r w:rsidRPr="008277C9">
        <w:rPr>
          <w:color w:val="000000"/>
          <w:sz w:val="28"/>
          <w:szCs w:val="28"/>
          <w:lang w:eastAsia="ru-RU"/>
        </w:rPr>
        <w:t xml:space="preserve">формирование умения распознавать на чертежах, моделях и в реальном мире многогранники и тела вращения; </w:t>
      </w:r>
    </w:p>
    <w:p w:rsidR="008277C9" w:rsidRPr="008277C9" w:rsidRDefault="008277C9" w:rsidP="009F4B3B">
      <w:pPr>
        <w:pBdr>
          <w:top w:val="nil"/>
          <w:left w:val="nil"/>
          <w:bottom w:val="nil"/>
          <w:right w:val="nil"/>
          <w:between w:val="nil"/>
        </w:pBdr>
        <w:tabs>
          <w:tab w:val="left" w:pos="284"/>
          <w:tab w:val="left" w:pos="709"/>
          <w:tab w:val="left" w:pos="851"/>
        </w:tabs>
        <w:jc w:val="both"/>
        <w:rPr>
          <w:rFonts w:ascii="Calibri" w:eastAsia="Calibri" w:hAnsi="Calibri" w:cs="Calibri"/>
          <w:color w:val="000000"/>
          <w:sz w:val="28"/>
          <w:szCs w:val="28"/>
          <w:lang w:eastAsia="ru-RU"/>
        </w:rPr>
      </w:pPr>
      <w:r w:rsidRPr="008277C9">
        <w:rPr>
          <w:color w:val="000000"/>
          <w:sz w:val="28"/>
          <w:szCs w:val="28"/>
          <w:lang w:eastAsia="ru-RU"/>
        </w:rPr>
        <w:t xml:space="preserve">овладение методами решения задач на построения на изображениях пространственных фигур; </w:t>
      </w:r>
    </w:p>
    <w:p w:rsidR="008277C9" w:rsidRPr="008277C9" w:rsidRDefault="008277C9" w:rsidP="009F4B3B">
      <w:pPr>
        <w:pBdr>
          <w:top w:val="nil"/>
          <w:left w:val="nil"/>
          <w:bottom w:val="nil"/>
          <w:right w:val="nil"/>
          <w:between w:val="nil"/>
        </w:pBdr>
        <w:tabs>
          <w:tab w:val="left" w:pos="284"/>
          <w:tab w:val="left" w:pos="709"/>
          <w:tab w:val="left" w:pos="851"/>
        </w:tabs>
        <w:jc w:val="both"/>
        <w:rPr>
          <w:rFonts w:ascii="Calibri" w:eastAsia="Calibri" w:hAnsi="Calibri" w:cs="Calibri"/>
          <w:color w:val="000000"/>
          <w:sz w:val="28"/>
          <w:szCs w:val="28"/>
          <w:lang w:eastAsia="ru-RU"/>
        </w:rPr>
      </w:pPr>
      <w:r w:rsidRPr="008277C9">
        <w:rPr>
          <w:color w:val="000000"/>
          <w:sz w:val="28"/>
          <w:szCs w:val="28"/>
          <w:lang w:eastAsia="ru-RU"/>
        </w:rPr>
        <w:t>формирование умения оперировать основными понятиями о многогранниках и телах вращения и их основными свойствами;</w:t>
      </w:r>
    </w:p>
    <w:p w:rsidR="008277C9" w:rsidRPr="008277C9" w:rsidRDefault="008277C9" w:rsidP="009F4B3B">
      <w:pPr>
        <w:pBdr>
          <w:top w:val="nil"/>
          <w:left w:val="nil"/>
          <w:bottom w:val="nil"/>
          <w:right w:val="nil"/>
          <w:between w:val="nil"/>
        </w:pBdr>
        <w:tabs>
          <w:tab w:val="left" w:pos="284"/>
          <w:tab w:val="left" w:pos="709"/>
          <w:tab w:val="left" w:pos="851"/>
        </w:tabs>
        <w:jc w:val="both"/>
        <w:rPr>
          <w:rFonts w:ascii="Calibri" w:eastAsia="Calibri" w:hAnsi="Calibri" w:cs="Calibri"/>
          <w:color w:val="000000"/>
          <w:sz w:val="28"/>
          <w:szCs w:val="28"/>
          <w:lang w:eastAsia="ru-RU"/>
        </w:rPr>
      </w:pPr>
      <w:r w:rsidRPr="008277C9">
        <w:rPr>
          <w:color w:val="000000"/>
          <w:sz w:val="28"/>
          <w:szCs w:val="28"/>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277C9" w:rsidRPr="008277C9" w:rsidRDefault="008277C9" w:rsidP="009F4B3B">
      <w:pPr>
        <w:pBdr>
          <w:top w:val="nil"/>
          <w:left w:val="nil"/>
          <w:bottom w:val="nil"/>
          <w:right w:val="nil"/>
          <w:between w:val="nil"/>
        </w:pBdr>
        <w:tabs>
          <w:tab w:val="left" w:pos="284"/>
          <w:tab w:val="left" w:pos="709"/>
          <w:tab w:val="left" w:pos="851"/>
        </w:tabs>
        <w:jc w:val="both"/>
        <w:rPr>
          <w:rFonts w:ascii="Calibri" w:eastAsia="Calibri" w:hAnsi="Calibri" w:cs="Calibri"/>
          <w:color w:val="000000"/>
          <w:sz w:val="28"/>
          <w:szCs w:val="28"/>
          <w:lang w:eastAsia="ru-RU"/>
        </w:rPr>
      </w:pPr>
      <w:r w:rsidRPr="008277C9">
        <w:rPr>
          <w:color w:val="000000"/>
          <w:sz w:val="28"/>
          <w:szCs w:val="28"/>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712A8" w:rsidRDefault="008277C9" w:rsidP="009F4B3B">
      <w:pPr>
        <w:pBdr>
          <w:top w:val="nil"/>
          <w:left w:val="nil"/>
          <w:bottom w:val="nil"/>
          <w:right w:val="nil"/>
          <w:between w:val="nil"/>
        </w:pBdr>
        <w:jc w:val="both"/>
        <w:rPr>
          <w:color w:val="000000"/>
          <w:sz w:val="28"/>
          <w:szCs w:val="28"/>
          <w:lang w:eastAsia="ru-RU"/>
        </w:rPr>
      </w:pPr>
      <w:r w:rsidRPr="008277C9">
        <w:rPr>
          <w:color w:val="000000"/>
          <w:sz w:val="28"/>
          <w:szCs w:val="28"/>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712A8" w:rsidRPr="00F712A8" w:rsidRDefault="00F712A8" w:rsidP="00352B0B">
      <w:pPr>
        <w:pBdr>
          <w:top w:val="nil"/>
          <w:left w:val="nil"/>
          <w:bottom w:val="nil"/>
          <w:right w:val="nil"/>
          <w:between w:val="nil"/>
        </w:pBdr>
        <w:spacing w:line="240" w:lineRule="atLeast"/>
        <w:jc w:val="both"/>
        <w:rPr>
          <w:b/>
          <w:color w:val="000000"/>
          <w:sz w:val="28"/>
          <w:szCs w:val="28"/>
          <w:lang w:eastAsia="ru-RU"/>
        </w:rPr>
      </w:pPr>
      <w:r>
        <w:rPr>
          <w:color w:val="000000"/>
          <w:sz w:val="28"/>
          <w:szCs w:val="28"/>
          <w:lang w:eastAsia="ru-RU"/>
        </w:rPr>
        <w:t xml:space="preserve">  </w:t>
      </w:r>
      <w:r w:rsidRPr="00F712A8">
        <w:rPr>
          <w:b/>
          <w:color w:val="000000"/>
          <w:sz w:val="28"/>
          <w:szCs w:val="28"/>
          <w:lang w:eastAsia="ru-RU"/>
        </w:rPr>
        <w:t>Коррекционные задачи:</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Развитие осязательного, осязательно-зрительного (у слепых с остаточным зрением) и слухового восприятия.</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 xml:space="preserve">Развитие произвольного внимания. </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Развитие и коррекция памяти.</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Развитие и коррекция логического мышления, основных мыслительных операций.</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Преодоление инертности психических процессов.</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 xml:space="preserve">Развитие диалогической и монологической речи. </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 xml:space="preserve">Преодоление </w:t>
      </w:r>
      <w:proofErr w:type="spellStart"/>
      <w:r w:rsidRPr="00F712A8">
        <w:rPr>
          <w:color w:val="000000"/>
          <w:sz w:val="28"/>
          <w:szCs w:val="28"/>
          <w:lang w:eastAsia="ru-RU"/>
        </w:rPr>
        <w:t>вербализма</w:t>
      </w:r>
      <w:proofErr w:type="spellEnd"/>
      <w:r w:rsidRPr="00F712A8">
        <w:rPr>
          <w:color w:val="000000"/>
          <w:sz w:val="28"/>
          <w:szCs w:val="28"/>
          <w:lang w:eastAsia="ru-RU"/>
        </w:rPr>
        <w:t>.</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 xml:space="preserve">Формирование навыков осязательного, осязательно-зрительного (у слепых с остаточным зрением) и слухового анализа. </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Обучение правилам записи математических формул и специальных знаков рельефно-точечной системы Л. Брайля.</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 xml:space="preserve">Обучение приемам преобразования математических выражений на </w:t>
      </w:r>
      <w:proofErr w:type="spellStart"/>
      <w:r w:rsidRPr="00F712A8">
        <w:rPr>
          <w:color w:val="000000"/>
          <w:sz w:val="28"/>
          <w:szCs w:val="28"/>
          <w:lang w:eastAsia="ru-RU"/>
        </w:rPr>
        <w:t>брайлевской</w:t>
      </w:r>
      <w:proofErr w:type="spellEnd"/>
      <w:r w:rsidRPr="00F712A8">
        <w:rPr>
          <w:color w:val="000000"/>
          <w:sz w:val="28"/>
          <w:szCs w:val="28"/>
          <w:lang w:eastAsia="ru-RU"/>
        </w:rPr>
        <w:t xml:space="preserve"> механической печатной машинке.</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Развитие навыков осязательного обследования и восприятия рельефных изображений, геометрических чертежей, графиков функций и др.</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Формирование умения выполнять геометрические построения и чертежи, строить графики функций на координатной плоскости с помощью специальных чертежных инструментов.</w:t>
      </w:r>
    </w:p>
    <w:p w:rsidR="00F712A8" w:rsidRPr="00F712A8" w:rsidRDefault="00F712A8" w:rsidP="009F4B3B">
      <w:pPr>
        <w:pBdr>
          <w:top w:val="nil"/>
          <w:left w:val="nil"/>
          <w:bottom w:val="nil"/>
          <w:right w:val="nil"/>
          <w:between w:val="nil"/>
        </w:pBdr>
        <w:spacing w:line="240" w:lineRule="atLeast"/>
        <w:jc w:val="both"/>
        <w:rPr>
          <w:b/>
          <w:color w:val="000000"/>
          <w:sz w:val="28"/>
          <w:szCs w:val="28"/>
          <w:lang w:eastAsia="ru-RU"/>
        </w:rPr>
      </w:pPr>
      <w:r w:rsidRPr="00F712A8">
        <w:rPr>
          <w:color w:val="000000"/>
          <w:sz w:val="28"/>
          <w:szCs w:val="28"/>
          <w:lang w:eastAsia="ru-RU"/>
        </w:rPr>
        <w:t>Совершенствование специальных приемов обследования и изображения изучаемых объектов.</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Формирование, уточнение или коррекция представлений о предметах и процессах окружающей действительности.</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Формирование и совершенствование умения находить причинно-следственные связи, выделять главное, обобщать, делать выводы.</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Совершенствование навыков вербальной коммуникации.</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Совершенствование умения применять невербальные способы общения.</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Развитие и коррекция мелкой моторики.</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 xml:space="preserve">Совершенствование умения ориентироваться в </w:t>
      </w:r>
      <w:proofErr w:type="spellStart"/>
      <w:r w:rsidRPr="00F712A8">
        <w:rPr>
          <w:color w:val="000000"/>
          <w:sz w:val="28"/>
          <w:szCs w:val="28"/>
          <w:lang w:eastAsia="ru-RU"/>
        </w:rPr>
        <w:t>микропространстве</w:t>
      </w:r>
      <w:proofErr w:type="spellEnd"/>
      <w:r w:rsidRPr="00F712A8">
        <w:rPr>
          <w:color w:val="000000"/>
          <w:sz w:val="28"/>
          <w:szCs w:val="28"/>
          <w:lang w:eastAsia="ru-RU"/>
        </w:rPr>
        <w:t>.</w:t>
      </w:r>
    </w:p>
    <w:p w:rsidR="00F712A8" w:rsidRDefault="00F712A8" w:rsidP="009F4B3B">
      <w:pPr>
        <w:pBdr>
          <w:top w:val="nil"/>
          <w:left w:val="nil"/>
          <w:bottom w:val="nil"/>
          <w:right w:val="nil"/>
          <w:between w:val="nil"/>
        </w:pBdr>
        <w:spacing w:line="240" w:lineRule="atLeast"/>
        <w:jc w:val="both"/>
        <w:rPr>
          <w:color w:val="000000"/>
          <w:sz w:val="28"/>
          <w:szCs w:val="28"/>
          <w:lang w:eastAsia="ru-RU"/>
        </w:rPr>
      </w:pPr>
      <w:r w:rsidRPr="00F712A8">
        <w:rPr>
          <w:color w:val="000000"/>
          <w:sz w:val="28"/>
          <w:szCs w:val="28"/>
          <w:lang w:eastAsia="ru-RU"/>
        </w:rPr>
        <w:t>Формирование рационального подхода к решению учебных, бытовых и профессиональных задач, развитие аналитико-прогностических умений и навыков.</w:t>
      </w:r>
    </w:p>
    <w:p w:rsidR="00F712A8" w:rsidRPr="00F712A8" w:rsidRDefault="00F712A8" w:rsidP="009F4B3B">
      <w:pPr>
        <w:pBdr>
          <w:top w:val="nil"/>
          <w:left w:val="nil"/>
          <w:bottom w:val="nil"/>
          <w:right w:val="nil"/>
          <w:between w:val="nil"/>
        </w:pBdr>
        <w:spacing w:line="240" w:lineRule="atLeast"/>
        <w:jc w:val="both"/>
        <w:rPr>
          <w:color w:val="000000"/>
          <w:sz w:val="28"/>
          <w:szCs w:val="28"/>
          <w:lang w:eastAsia="ru-RU"/>
        </w:rPr>
      </w:pPr>
      <w:r>
        <w:rPr>
          <w:color w:val="000000"/>
          <w:sz w:val="28"/>
          <w:szCs w:val="28"/>
          <w:lang w:eastAsia="ru-RU"/>
        </w:rPr>
        <w:t xml:space="preserve">В соответствии с учебным планом и годовым календарным учебным графиком ГКОУ РО </w:t>
      </w:r>
      <w:proofErr w:type="spellStart"/>
      <w:r>
        <w:rPr>
          <w:color w:val="000000"/>
          <w:sz w:val="28"/>
          <w:szCs w:val="28"/>
          <w:lang w:eastAsia="ru-RU"/>
        </w:rPr>
        <w:t>Новочеркасской</w:t>
      </w:r>
      <w:proofErr w:type="spellEnd"/>
      <w:r>
        <w:rPr>
          <w:color w:val="000000"/>
          <w:sz w:val="28"/>
          <w:szCs w:val="28"/>
          <w:lang w:eastAsia="ru-RU"/>
        </w:rPr>
        <w:t xml:space="preserve"> специальной школы-интерната №33, рабочая програм</w:t>
      </w:r>
      <w:r w:rsidR="009F4B3B">
        <w:rPr>
          <w:color w:val="000000"/>
          <w:sz w:val="28"/>
          <w:szCs w:val="28"/>
          <w:lang w:eastAsia="ru-RU"/>
        </w:rPr>
        <w:t>ма по геометрии рассчитана на 66</w:t>
      </w:r>
      <w:r>
        <w:rPr>
          <w:color w:val="000000"/>
          <w:sz w:val="28"/>
          <w:szCs w:val="28"/>
          <w:lang w:eastAsia="ru-RU"/>
        </w:rPr>
        <w:t xml:space="preserve"> часов в год при 2 часах в неделю (34 учебные недели).</w:t>
      </w:r>
    </w:p>
    <w:p w:rsidR="00F712A8" w:rsidRDefault="00D8426B" w:rsidP="00352B0B">
      <w:pPr>
        <w:spacing w:line="240" w:lineRule="atLeast"/>
        <w:jc w:val="both"/>
        <w:rPr>
          <w:b/>
          <w:sz w:val="28"/>
          <w:szCs w:val="28"/>
          <w:lang w:eastAsia="ru-RU"/>
        </w:rPr>
      </w:pPr>
      <w:r w:rsidRPr="00D8426B">
        <w:rPr>
          <w:b/>
          <w:sz w:val="28"/>
          <w:szCs w:val="28"/>
          <w:lang w:eastAsia="ru-RU"/>
        </w:rPr>
        <w:t>Содержание обучения</w:t>
      </w:r>
    </w:p>
    <w:p w:rsidR="00BA0A16" w:rsidRDefault="00BA0A16" w:rsidP="00352B0B">
      <w:pPr>
        <w:spacing w:line="240" w:lineRule="atLeast"/>
        <w:jc w:val="both"/>
        <w:rPr>
          <w:sz w:val="28"/>
          <w:szCs w:val="28"/>
        </w:rPr>
      </w:pPr>
      <w:r w:rsidRPr="00BA0A16">
        <w:rPr>
          <w:b/>
          <w:sz w:val="28"/>
          <w:szCs w:val="28"/>
        </w:rPr>
        <w:t>Вводное повторение (4ч.)</w:t>
      </w:r>
      <w:r w:rsidRPr="00BA0A16">
        <w:rPr>
          <w:sz w:val="28"/>
          <w:szCs w:val="28"/>
        </w:rPr>
        <w:t xml:space="preserve"> </w:t>
      </w:r>
    </w:p>
    <w:p w:rsidR="00BA0A16" w:rsidRDefault="00BA0A16" w:rsidP="00352B0B">
      <w:pPr>
        <w:spacing w:line="240" w:lineRule="atLeast"/>
        <w:jc w:val="both"/>
        <w:rPr>
          <w:sz w:val="28"/>
          <w:szCs w:val="28"/>
        </w:rPr>
      </w:pPr>
      <w:r>
        <w:rPr>
          <w:sz w:val="28"/>
          <w:szCs w:val="28"/>
        </w:rPr>
        <w:t xml:space="preserve">  </w:t>
      </w:r>
      <w:r w:rsidRPr="00BA0A16">
        <w:rPr>
          <w:sz w:val="28"/>
          <w:szCs w:val="28"/>
        </w:rPr>
        <w:t xml:space="preserve">Наиболее значимые темы стереометрии 10-го класса. </w:t>
      </w:r>
    </w:p>
    <w:p w:rsidR="00BA0A16" w:rsidRDefault="00BA0A16" w:rsidP="00352B0B">
      <w:pPr>
        <w:spacing w:line="240" w:lineRule="atLeast"/>
        <w:jc w:val="both"/>
        <w:rPr>
          <w:sz w:val="28"/>
          <w:szCs w:val="28"/>
        </w:rPr>
      </w:pPr>
      <w:r w:rsidRPr="00BA0A16">
        <w:rPr>
          <w:b/>
          <w:sz w:val="28"/>
          <w:szCs w:val="28"/>
        </w:rPr>
        <w:t>Тела и поверхности вращения (14ч.)</w:t>
      </w:r>
      <w:r w:rsidRPr="00BA0A16">
        <w:rPr>
          <w:sz w:val="28"/>
          <w:szCs w:val="28"/>
        </w:rPr>
        <w:t xml:space="preserve"> </w:t>
      </w:r>
    </w:p>
    <w:p w:rsidR="00BA0A16" w:rsidRDefault="00BA0A16" w:rsidP="00352B0B">
      <w:pPr>
        <w:spacing w:line="240" w:lineRule="atLeast"/>
        <w:jc w:val="both"/>
        <w:rPr>
          <w:sz w:val="28"/>
          <w:szCs w:val="28"/>
        </w:rPr>
      </w:pPr>
      <w:r w:rsidRPr="00BA0A16">
        <w:rPr>
          <w:sz w:val="28"/>
          <w:szCs w:val="28"/>
        </w:rPr>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 их сечения. Касательная плоскость к сфере. Сфера, вписанная в многогранник, сфера, описанная около многогранника.</w:t>
      </w:r>
    </w:p>
    <w:p w:rsidR="00BA0A16" w:rsidRDefault="00BA0A16" w:rsidP="00352B0B">
      <w:pPr>
        <w:spacing w:line="240" w:lineRule="atLeast"/>
        <w:jc w:val="both"/>
        <w:rPr>
          <w:sz w:val="28"/>
          <w:szCs w:val="28"/>
        </w:rPr>
      </w:pPr>
      <w:r w:rsidRPr="00BA0A16">
        <w:rPr>
          <w:sz w:val="28"/>
          <w:szCs w:val="28"/>
        </w:rPr>
        <w:t xml:space="preserve"> </w:t>
      </w:r>
      <w:r w:rsidRPr="00BA0A16">
        <w:rPr>
          <w:b/>
          <w:sz w:val="28"/>
          <w:szCs w:val="28"/>
        </w:rPr>
        <w:t>Объемы тел и площади поверхностей (22ч.)</w:t>
      </w:r>
      <w:r w:rsidRPr="00BA0A16">
        <w:rPr>
          <w:sz w:val="28"/>
          <w:szCs w:val="28"/>
        </w:rPr>
        <w:t xml:space="preserve"> </w:t>
      </w:r>
    </w:p>
    <w:p w:rsidR="00BA0A16" w:rsidRDefault="00BA0A16" w:rsidP="00352B0B">
      <w:pPr>
        <w:spacing w:line="240" w:lineRule="atLeast"/>
        <w:jc w:val="both"/>
        <w:rPr>
          <w:sz w:val="28"/>
          <w:szCs w:val="28"/>
        </w:rPr>
      </w:pPr>
      <w:r w:rsidRPr="00BA0A16">
        <w:rPr>
          <w:sz w:val="28"/>
          <w:szCs w:val="28"/>
        </w:rPr>
        <w:t xml:space="preserve">Понятие об объеме тела. Отношение объемов подобных тел. Формулы объема куба, параллелепипеда, призмы, цилиндра. Формулы объема пирамиды и конуса. Формулы площади поверхностей цилиндра и конуса. Формулы объема и шара и площади сферы. </w:t>
      </w:r>
    </w:p>
    <w:p w:rsidR="00BA0A16" w:rsidRDefault="00BA0A16" w:rsidP="00352B0B">
      <w:pPr>
        <w:spacing w:line="240" w:lineRule="atLeast"/>
        <w:jc w:val="both"/>
        <w:rPr>
          <w:sz w:val="28"/>
          <w:szCs w:val="28"/>
        </w:rPr>
      </w:pPr>
      <w:r w:rsidRPr="00BA0A16">
        <w:rPr>
          <w:b/>
          <w:sz w:val="28"/>
          <w:szCs w:val="28"/>
        </w:rPr>
        <w:t>Векторы (8ч.)</w:t>
      </w:r>
      <w:r w:rsidRPr="00BA0A16">
        <w:rPr>
          <w:sz w:val="28"/>
          <w:szCs w:val="28"/>
        </w:rPr>
        <w:t xml:space="preserve"> </w:t>
      </w:r>
    </w:p>
    <w:p w:rsidR="00BA0A16" w:rsidRDefault="00BA0A16" w:rsidP="00352B0B">
      <w:pPr>
        <w:spacing w:line="240" w:lineRule="atLeast"/>
        <w:jc w:val="both"/>
        <w:rPr>
          <w:sz w:val="28"/>
          <w:szCs w:val="28"/>
        </w:rPr>
      </w:pPr>
      <w:r w:rsidRPr="00BA0A16">
        <w:rPr>
          <w:sz w:val="28"/>
          <w:szCs w:val="28"/>
        </w:rPr>
        <w:t xml:space="preserve">Векторы. Модуль вектора. Равенство векторов. Сложение векторов и умножение векторов на число. Коллинеарные векторы. Разложение вектора по двум неколлинеарным векторам. 4 Компланарные векторы. Разложение по трём некомпланарным векторам. </w:t>
      </w:r>
    </w:p>
    <w:p w:rsidR="00BA0A16" w:rsidRDefault="00BA0A16" w:rsidP="00352B0B">
      <w:pPr>
        <w:spacing w:line="240" w:lineRule="atLeast"/>
        <w:jc w:val="both"/>
        <w:rPr>
          <w:sz w:val="28"/>
          <w:szCs w:val="28"/>
        </w:rPr>
      </w:pPr>
      <w:r w:rsidRPr="00BA0A16">
        <w:rPr>
          <w:b/>
          <w:sz w:val="28"/>
          <w:szCs w:val="28"/>
        </w:rPr>
        <w:t>Координаты и векторы (14ч.)</w:t>
      </w:r>
      <w:r w:rsidRPr="00BA0A16">
        <w:rPr>
          <w:sz w:val="28"/>
          <w:szCs w:val="28"/>
        </w:rPr>
        <w:t xml:space="preserve"> </w:t>
      </w:r>
    </w:p>
    <w:p w:rsidR="00BA0A16" w:rsidRDefault="00BA0A16" w:rsidP="00352B0B">
      <w:pPr>
        <w:spacing w:line="240" w:lineRule="atLeast"/>
        <w:jc w:val="both"/>
        <w:rPr>
          <w:sz w:val="28"/>
          <w:szCs w:val="28"/>
        </w:rPr>
      </w:pPr>
      <w:r w:rsidRPr="00BA0A16">
        <w:rPr>
          <w:sz w:val="28"/>
          <w:szCs w:val="28"/>
        </w:rPr>
        <w:t xml:space="preserve">Декартовы координаты в пространстве. Формулы расстояния между двумя точками. Уравнения сферы и плоскости. Координаты вектора. Связь между координатами векторов и координатами точек. Простейшие задачи в координатах.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BA0A16" w:rsidRDefault="00BA0A16" w:rsidP="002A3A25">
      <w:pPr>
        <w:jc w:val="both"/>
        <w:rPr>
          <w:sz w:val="28"/>
          <w:szCs w:val="28"/>
        </w:rPr>
      </w:pPr>
      <w:r w:rsidRPr="00BA0A16">
        <w:rPr>
          <w:b/>
          <w:sz w:val="28"/>
          <w:szCs w:val="28"/>
        </w:rPr>
        <w:t>Движения(2ч.)</w:t>
      </w:r>
      <w:r w:rsidRPr="00BA0A16">
        <w:rPr>
          <w:sz w:val="28"/>
          <w:szCs w:val="28"/>
        </w:rPr>
        <w:t xml:space="preserve"> </w:t>
      </w:r>
    </w:p>
    <w:p w:rsidR="00D8426B" w:rsidRPr="00D8426B" w:rsidRDefault="00BA0A16" w:rsidP="002A3A25">
      <w:pPr>
        <w:jc w:val="both"/>
        <w:rPr>
          <w:sz w:val="28"/>
          <w:szCs w:val="28"/>
          <w:lang w:eastAsia="ru-RU"/>
        </w:rPr>
      </w:pPr>
      <w:r w:rsidRPr="00BA0A16">
        <w:rPr>
          <w:sz w:val="28"/>
          <w:szCs w:val="28"/>
        </w:rPr>
        <w:t>Центральная, осевая и зеркальная симметрии. Параллельный перенос.</w:t>
      </w:r>
    </w:p>
    <w:p w:rsidR="00BA0A16" w:rsidRDefault="00BA0A16" w:rsidP="002A3A25">
      <w:pPr>
        <w:spacing w:after="160"/>
        <w:rPr>
          <w:b/>
          <w:sz w:val="28"/>
          <w:szCs w:val="28"/>
        </w:rPr>
      </w:pPr>
    </w:p>
    <w:p w:rsidR="00253B04" w:rsidRPr="00D8426B" w:rsidRDefault="00B3102C" w:rsidP="002A3A25">
      <w:pPr>
        <w:spacing w:after="160"/>
        <w:rPr>
          <w:b/>
          <w:sz w:val="28"/>
          <w:szCs w:val="28"/>
          <w:lang w:eastAsia="ru-RU"/>
        </w:rPr>
      </w:pPr>
      <w:r w:rsidRPr="00253B04">
        <w:rPr>
          <w:b/>
          <w:sz w:val="28"/>
          <w:szCs w:val="28"/>
        </w:rPr>
        <w:t>Планируемые результаты</w:t>
      </w:r>
      <w:r w:rsidRPr="00253B04">
        <w:rPr>
          <w:sz w:val="28"/>
          <w:szCs w:val="28"/>
        </w:rPr>
        <w:t xml:space="preserve">. Требования к личностным, </w:t>
      </w:r>
      <w:proofErr w:type="spellStart"/>
      <w:r w:rsidRPr="00253B04">
        <w:rPr>
          <w:sz w:val="28"/>
          <w:szCs w:val="28"/>
        </w:rPr>
        <w:t>метапредметным</w:t>
      </w:r>
      <w:proofErr w:type="spellEnd"/>
      <w:r w:rsidRPr="00253B04">
        <w:rPr>
          <w:sz w:val="28"/>
          <w:szCs w:val="28"/>
        </w:rPr>
        <w:t xml:space="preserve"> и предметным результатам Программа обеспечивает достижения следующих результатов освоения образовательной программы среднего общего образования: </w:t>
      </w:r>
    </w:p>
    <w:p w:rsidR="00253B04" w:rsidRPr="00253B04" w:rsidRDefault="00B3102C" w:rsidP="00352B0B">
      <w:pPr>
        <w:spacing w:line="240" w:lineRule="atLeast"/>
        <w:jc w:val="both"/>
        <w:rPr>
          <w:b/>
          <w:sz w:val="28"/>
          <w:szCs w:val="28"/>
        </w:rPr>
      </w:pPr>
      <w:r w:rsidRPr="00253B04">
        <w:rPr>
          <w:b/>
          <w:sz w:val="28"/>
          <w:szCs w:val="28"/>
        </w:rPr>
        <w:t xml:space="preserve">Личностные результаты: </w:t>
      </w:r>
    </w:p>
    <w:p w:rsidR="00253B04" w:rsidRPr="00253B04" w:rsidRDefault="00B3102C" w:rsidP="00352B0B">
      <w:pPr>
        <w:spacing w:line="240" w:lineRule="atLeast"/>
        <w:jc w:val="both"/>
        <w:rPr>
          <w:sz w:val="28"/>
          <w:szCs w:val="28"/>
        </w:rPr>
      </w:pPr>
      <w:r w:rsidRPr="00253B04">
        <w:rPr>
          <w:sz w:val="28"/>
          <w:szCs w:val="28"/>
        </w:rPr>
        <w:t xml:space="preserve">- готовность и способность </w:t>
      </w:r>
      <w:proofErr w:type="gramStart"/>
      <w:r w:rsidRPr="00253B04">
        <w:rPr>
          <w:sz w:val="28"/>
          <w:szCs w:val="28"/>
        </w:rPr>
        <w:t>обучающихся</w:t>
      </w:r>
      <w:proofErr w:type="gramEnd"/>
      <w:r w:rsidRPr="00253B04">
        <w:rPr>
          <w:sz w:val="28"/>
          <w:szCs w:val="28"/>
        </w:rPr>
        <w:t xml:space="preserve"> к саморазвитию, личностному самоопределению и самовоспитанию в соответствии с общечеловеческими ценностями; </w:t>
      </w:r>
    </w:p>
    <w:p w:rsidR="00253B04" w:rsidRPr="00253B04" w:rsidRDefault="00B3102C" w:rsidP="00352B0B">
      <w:pPr>
        <w:spacing w:line="240" w:lineRule="atLeast"/>
        <w:jc w:val="both"/>
        <w:rPr>
          <w:sz w:val="28"/>
          <w:szCs w:val="28"/>
        </w:rPr>
      </w:pPr>
      <w:r w:rsidRPr="00253B04">
        <w:rPr>
          <w:sz w:val="28"/>
          <w:szCs w:val="28"/>
        </w:rPr>
        <w:t xml:space="preserve">- </w:t>
      </w:r>
      <w:proofErr w:type="spellStart"/>
      <w:r w:rsidRPr="00253B04">
        <w:rPr>
          <w:sz w:val="28"/>
          <w:szCs w:val="28"/>
        </w:rPr>
        <w:t>сформированность</w:t>
      </w:r>
      <w:proofErr w:type="spellEnd"/>
      <w:r w:rsidRPr="00253B04">
        <w:rPr>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sidRPr="00253B04">
        <w:rPr>
          <w:sz w:val="28"/>
          <w:szCs w:val="28"/>
        </w:rPr>
        <w:t>ценностносмысловых</w:t>
      </w:r>
      <w:proofErr w:type="spellEnd"/>
      <w:r w:rsidRPr="00253B04">
        <w:rPr>
          <w:sz w:val="28"/>
          <w:szCs w:val="28"/>
        </w:rPr>
        <w:t xml:space="preserve"> установок;</w:t>
      </w:r>
    </w:p>
    <w:p w:rsidR="00253B04" w:rsidRPr="00253B04" w:rsidRDefault="00B3102C" w:rsidP="00352B0B">
      <w:pPr>
        <w:spacing w:line="240" w:lineRule="atLeast"/>
        <w:jc w:val="both"/>
        <w:rPr>
          <w:sz w:val="28"/>
          <w:szCs w:val="28"/>
        </w:rPr>
      </w:pPr>
      <w:r w:rsidRPr="00253B04">
        <w:rPr>
          <w:sz w:val="28"/>
          <w:szCs w:val="28"/>
        </w:rPr>
        <w:t xml:space="preserve"> - способность ставить цели и строить жизненные планы; </w:t>
      </w:r>
    </w:p>
    <w:p w:rsidR="00253B04" w:rsidRPr="00253B04" w:rsidRDefault="00B3102C" w:rsidP="00352B0B">
      <w:pPr>
        <w:spacing w:line="240" w:lineRule="atLeast"/>
        <w:jc w:val="both"/>
        <w:rPr>
          <w:sz w:val="28"/>
          <w:szCs w:val="28"/>
        </w:rPr>
      </w:pPr>
      <w:r w:rsidRPr="00253B04">
        <w:rPr>
          <w:sz w:val="28"/>
          <w:szCs w:val="28"/>
        </w:rPr>
        <w:t xml:space="preserve">- готовность и способность к самостоятельной, творческой и ответственной деятельности; -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53B04" w:rsidRPr="00253B04" w:rsidRDefault="00B3102C" w:rsidP="00352B0B">
      <w:pPr>
        <w:spacing w:line="240" w:lineRule="atLeast"/>
        <w:jc w:val="both"/>
        <w:rPr>
          <w:sz w:val="28"/>
          <w:szCs w:val="28"/>
        </w:rPr>
      </w:pPr>
      <w:r w:rsidRPr="00253B04">
        <w:rPr>
          <w:sz w:val="28"/>
          <w:szCs w:val="28"/>
        </w:rPr>
        <w:t xml:space="preserve">- готовность и способность к образованию, в том числе самообразованию, на протяжении всей жизни; </w:t>
      </w:r>
    </w:p>
    <w:p w:rsidR="00253B04" w:rsidRPr="00253B04" w:rsidRDefault="00B3102C" w:rsidP="00352B0B">
      <w:pPr>
        <w:spacing w:line="240" w:lineRule="atLeast"/>
        <w:jc w:val="both"/>
        <w:rPr>
          <w:sz w:val="28"/>
          <w:szCs w:val="28"/>
        </w:rPr>
      </w:pPr>
      <w:r w:rsidRPr="00253B04">
        <w:rPr>
          <w:sz w:val="28"/>
          <w:szCs w:val="28"/>
        </w:rPr>
        <w:t>- сознательное отношение к непрерывному образованию как условию успешной профессиональной и общественной деятельности.</w:t>
      </w:r>
    </w:p>
    <w:p w:rsidR="00253B04" w:rsidRPr="00253B04" w:rsidRDefault="00B3102C" w:rsidP="00352B0B">
      <w:pPr>
        <w:spacing w:line="240" w:lineRule="atLeast"/>
        <w:jc w:val="both"/>
        <w:rPr>
          <w:b/>
          <w:sz w:val="28"/>
          <w:szCs w:val="28"/>
        </w:rPr>
      </w:pPr>
      <w:r w:rsidRPr="00253B04">
        <w:rPr>
          <w:sz w:val="28"/>
          <w:szCs w:val="28"/>
        </w:rPr>
        <w:t xml:space="preserve"> </w:t>
      </w:r>
      <w:proofErr w:type="spellStart"/>
      <w:r w:rsidRPr="00253B04">
        <w:rPr>
          <w:b/>
          <w:sz w:val="28"/>
          <w:szCs w:val="28"/>
        </w:rPr>
        <w:t>Метапредметные</w:t>
      </w:r>
      <w:proofErr w:type="spellEnd"/>
      <w:r w:rsidRPr="00253B04">
        <w:rPr>
          <w:b/>
          <w:sz w:val="28"/>
          <w:szCs w:val="28"/>
        </w:rPr>
        <w:t xml:space="preserve"> результаты:</w:t>
      </w:r>
    </w:p>
    <w:p w:rsidR="00253B04" w:rsidRPr="00253B04" w:rsidRDefault="00B3102C" w:rsidP="00352B0B">
      <w:pPr>
        <w:spacing w:line="240" w:lineRule="atLeast"/>
        <w:jc w:val="both"/>
        <w:rPr>
          <w:sz w:val="28"/>
          <w:szCs w:val="28"/>
        </w:rPr>
      </w:pPr>
      <w:r w:rsidRPr="00253B04">
        <w:rPr>
          <w:sz w:val="28"/>
          <w:szCs w:val="28"/>
        </w:rPr>
        <w:t xml:space="preserve"> - освоенные </w:t>
      </w:r>
      <w:proofErr w:type="gramStart"/>
      <w:r w:rsidRPr="00253B04">
        <w:rPr>
          <w:sz w:val="28"/>
          <w:szCs w:val="28"/>
        </w:rPr>
        <w:t>обучающимися</w:t>
      </w:r>
      <w:proofErr w:type="gramEnd"/>
      <w:r w:rsidRPr="00253B04">
        <w:rPr>
          <w:sz w:val="28"/>
          <w:szCs w:val="28"/>
        </w:rPr>
        <w:t xml:space="preserve"> </w:t>
      </w:r>
      <w:proofErr w:type="spellStart"/>
      <w:r w:rsidRPr="00253B04">
        <w:rPr>
          <w:sz w:val="28"/>
          <w:szCs w:val="28"/>
        </w:rPr>
        <w:t>межпредметные</w:t>
      </w:r>
      <w:proofErr w:type="spellEnd"/>
      <w:r w:rsidRPr="00253B04">
        <w:rPr>
          <w:sz w:val="28"/>
          <w:szCs w:val="28"/>
        </w:rPr>
        <w:t xml:space="preserve"> понятия и универсальные учебные действия (регулятивные, познавательные, коммуникативные);</w:t>
      </w:r>
    </w:p>
    <w:p w:rsidR="00253B04" w:rsidRPr="00253B04" w:rsidRDefault="00B3102C" w:rsidP="00352B0B">
      <w:pPr>
        <w:spacing w:line="240" w:lineRule="atLeast"/>
        <w:jc w:val="both"/>
        <w:rPr>
          <w:sz w:val="28"/>
          <w:szCs w:val="28"/>
        </w:rPr>
      </w:pPr>
      <w:r w:rsidRPr="00253B04">
        <w:rPr>
          <w:sz w:val="28"/>
          <w:szCs w:val="28"/>
        </w:rPr>
        <w:t xml:space="preserve"> - самостоятельность в планировании и осуществлении учебной деятельности и организации учебного сотрудничества</w:t>
      </w:r>
      <w:r w:rsidR="00253B04" w:rsidRPr="00253B04">
        <w:rPr>
          <w:sz w:val="28"/>
          <w:szCs w:val="28"/>
        </w:rPr>
        <w:t xml:space="preserve"> с педагогами и сверстниками; </w:t>
      </w:r>
    </w:p>
    <w:p w:rsidR="00253B04" w:rsidRPr="00253B04" w:rsidRDefault="00B3102C" w:rsidP="00352B0B">
      <w:pPr>
        <w:spacing w:line="240" w:lineRule="atLeast"/>
        <w:jc w:val="both"/>
        <w:rPr>
          <w:sz w:val="28"/>
          <w:szCs w:val="28"/>
        </w:rPr>
      </w:pPr>
      <w:r w:rsidRPr="00253B04">
        <w:rPr>
          <w:sz w:val="28"/>
          <w:szCs w:val="28"/>
        </w:rPr>
        <w:t xml:space="preserve">-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253B04" w:rsidRPr="00253B04" w:rsidRDefault="00B3102C" w:rsidP="00352B0B">
      <w:pPr>
        <w:spacing w:line="240" w:lineRule="atLeast"/>
        <w:jc w:val="both"/>
        <w:rPr>
          <w:sz w:val="28"/>
          <w:szCs w:val="28"/>
        </w:rPr>
      </w:pPr>
      <w:r w:rsidRPr="00253B04">
        <w:rPr>
          <w:sz w:val="28"/>
          <w:szCs w:val="28"/>
        </w:rPr>
        <w:t xml:space="preserve">- самостоятельно определять цели деятельности и составлять планы деятельности; </w:t>
      </w:r>
    </w:p>
    <w:p w:rsidR="00253B04" w:rsidRPr="00253B04" w:rsidRDefault="00253B04" w:rsidP="00352B0B">
      <w:pPr>
        <w:spacing w:line="240" w:lineRule="atLeast"/>
        <w:jc w:val="both"/>
        <w:rPr>
          <w:sz w:val="28"/>
          <w:szCs w:val="28"/>
        </w:rPr>
      </w:pPr>
      <w:r w:rsidRPr="00253B04">
        <w:rPr>
          <w:sz w:val="28"/>
          <w:szCs w:val="28"/>
        </w:rPr>
        <w:t>-</w:t>
      </w:r>
      <w:r w:rsidR="00B3102C" w:rsidRPr="00253B04">
        <w:rPr>
          <w:sz w:val="28"/>
          <w:szCs w:val="28"/>
        </w:rPr>
        <w:t xml:space="preserve">самостоятельно осуществлять, контролировать и корректировать деятельность; </w:t>
      </w:r>
    </w:p>
    <w:p w:rsidR="00253B04" w:rsidRPr="00253B04" w:rsidRDefault="00B3102C" w:rsidP="00352B0B">
      <w:pPr>
        <w:spacing w:line="240" w:lineRule="atLeast"/>
        <w:jc w:val="both"/>
        <w:rPr>
          <w:sz w:val="28"/>
          <w:szCs w:val="28"/>
        </w:rPr>
      </w:pPr>
      <w:r w:rsidRPr="00253B04">
        <w:rPr>
          <w:sz w:val="28"/>
          <w:szCs w:val="28"/>
        </w:rPr>
        <w:t xml:space="preserve">- использовать все возможные ресурсы для достижения поставленных целей и реализации планов деятельности; </w:t>
      </w:r>
    </w:p>
    <w:p w:rsidR="00253B04" w:rsidRPr="00253B04" w:rsidRDefault="00B3102C" w:rsidP="00352B0B">
      <w:pPr>
        <w:spacing w:line="240" w:lineRule="atLeast"/>
        <w:jc w:val="both"/>
        <w:rPr>
          <w:sz w:val="28"/>
          <w:szCs w:val="28"/>
        </w:rPr>
      </w:pPr>
      <w:r w:rsidRPr="00253B04">
        <w:rPr>
          <w:sz w:val="28"/>
          <w:szCs w:val="28"/>
        </w:rPr>
        <w:t xml:space="preserve">- выбирать успешные стратегии в различных ситуациях; </w:t>
      </w:r>
    </w:p>
    <w:p w:rsidR="00253B04" w:rsidRPr="00253B04" w:rsidRDefault="00B3102C" w:rsidP="00352B0B">
      <w:pPr>
        <w:spacing w:line="240" w:lineRule="atLeast"/>
        <w:jc w:val="both"/>
        <w:rPr>
          <w:sz w:val="28"/>
          <w:szCs w:val="28"/>
        </w:rPr>
      </w:pPr>
      <w:r w:rsidRPr="00253B04">
        <w:rPr>
          <w:sz w:val="28"/>
          <w:szCs w:val="28"/>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53B04" w:rsidRPr="00253B04" w:rsidRDefault="00B3102C" w:rsidP="00352B0B">
      <w:pPr>
        <w:spacing w:line="240" w:lineRule="atLeast"/>
        <w:jc w:val="both"/>
        <w:rPr>
          <w:sz w:val="28"/>
          <w:szCs w:val="28"/>
        </w:rPr>
      </w:pPr>
      <w:r w:rsidRPr="00253B04">
        <w:rPr>
          <w:sz w:val="28"/>
          <w:szCs w:val="28"/>
        </w:rPr>
        <w:t xml:space="preserve">- владение навыками познавательной, учебно-исследовательской и проектной деятельности, навыками разрешения проблем; </w:t>
      </w:r>
    </w:p>
    <w:p w:rsidR="00253B04" w:rsidRPr="00253B04" w:rsidRDefault="00B3102C" w:rsidP="00352B0B">
      <w:pPr>
        <w:spacing w:line="240" w:lineRule="atLeast"/>
        <w:jc w:val="both"/>
        <w:rPr>
          <w:sz w:val="28"/>
          <w:szCs w:val="28"/>
        </w:rPr>
      </w:pPr>
      <w:r w:rsidRPr="00253B04">
        <w:rPr>
          <w:sz w:val="28"/>
          <w:szCs w:val="28"/>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253B04" w:rsidRPr="00253B04" w:rsidRDefault="00B3102C" w:rsidP="00352B0B">
      <w:pPr>
        <w:spacing w:line="240" w:lineRule="atLeast"/>
        <w:jc w:val="both"/>
        <w:rPr>
          <w:sz w:val="28"/>
          <w:szCs w:val="28"/>
        </w:rPr>
      </w:pPr>
      <w:r w:rsidRPr="00253B04">
        <w:rPr>
          <w:sz w:val="28"/>
          <w:szCs w:val="28"/>
        </w:rPr>
        <w:t>- готовность и способность к самостоятельной информационн</w:t>
      </w:r>
      <w:proofErr w:type="gramStart"/>
      <w:r w:rsidRPr="00253B04">
        <w:rPr>
          <w:sz w:val="28"/>
          <w:szCs w:val="28"/>
        </w:rPr>
        <w:t>о-</w:t>
      </w:r>
      <w:proofErr w:type="gramEnd"/>
      <w:r w:rsidRPr="00253B04">
        <w:rPr>
          <w:sz w:val="28"/>
          <w:szCs w:val="28"/>
        </w:rPr>
        <w:t xml:space="preserve">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53B04" w:rsidRPr="00253B04" w:rsidRDefault="00B3102C" w:rsidP="00352B0B">
      <w:pPr>
        <w:spacing w:line="240" w:lineRule="atLeast"/>
        <w:jc w:val="both"/>
        <w:rPr>
          <w:sz w:val="28"/>
          <w:szCs w:val="28"/>
        </w:rPr>
      </w:pPr>
      <w:r w:rsidRPr="00253B04">
        <w:rPr>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53B04" w:rsidRPr="00253B04" w:rsidRDefault="00B3102C" w:rsidP="00352B0B">
      <w:pPr>
        <w:spacing w:line="240" w:lineRule="atLeast"/>
        <w:jc w:val="both"/>
        <w:rPr>
          <w:sz w:val="28"/>
          <w:szCs w:val="28"/>
        </w:rPr>
      </w:pPr>
      <w:r w:rsidRPr="00253B04">
        <w:rPr>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53B04" w:rsidRPr="00253B04" w:rsidRDefault="00B3102C" w:rsidP="00352B0B">
      <w:pPr>
        <w:spacing w:line="240" w:lineRule="atLeast"/>
        <w:jc w:val="both"/>
        <w:rPr>
          <w:b/>
          <w:sz w:val="28"/>
          <w:szCs w:val="28"/>
        </w:rPr>
      </w:pPr>
      <w:r w:rsidRPr="00253B04">
        <w:rPr>
          <w:b/>
          <w:sz w:val="28"/>
          <w:szCs w:val="28"/>
        </w:rPr>
        <w:t xml:space="preserve">Предметные результаты: </w:t>
      </w:r>
    </w:p>
    <w:p w:rsidR="00D8426B" w:rsidRPr="00D8426B" w:rsidRDefault="00D8426B" w:rsidP="00352B0B">
      <w:pPr>
        <w:pStyle w:val="1"/>
        <w:pBdr>
          <w:top w:val="nil"/>
          <w:left w:val="nil"/>
          <w:bottom w:val="nil"/>
          <w:right w:val="nil"/>
          <w:between w:val="nil"/>
        </w:pBdr>
        <w:tabs>
          <w:tab w:val="left" w:pos="567"/>
        </w:tabs>
        <w:spacing w:after="0" w:line="240" w:lineRule="atLeast"/>
        <w:jc w:val="both"/>
        <w:rPr>
          <w:rFonts w:ascii="Times New Roman" w:hAnsi="Times New Roman" w:cs="Times New Roman"/>
          <w:color w:val="000000"/>
          <w:sz w:val="28"/>
          <w:szCs w:val="28"/>
        </w:rPr>
      </w:pPr>
      <w:r w:rsidRPr="00D8426B">
        <w:rPr>
          <w:rFonts w:ascii="Times New Roman" w:hAnsi="Times New Roman" w:cs="Times New Roman"/>
          <w:color w:val="000000"/>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8426B" w:rsidRPr="00D8426B" w:rsidRDefault="00D8426B" w:rsidP="00352B0B">
      <w:pPr>
        <w:pBdr>
          <w:top w:val="nil"/>
          <w:left w:val="nil"/>
          <w:bottom w:val="nil"/>
          <w:right w:val="nil"/>
          <w:between w:val="nil"/>
        </w:pBdr>
        <w:tabs>
          <w:tab w:val="left" w:pos="567"/>
        </w:tabs>
        <w:spacing w:after="200" w:line="240" w:lineRule="atLeast"/>
        <w:jc w:val="both"/>
        <w:rPr>
          <w:rFonts w:eastAsia="Calibri"/>
          <w:color w:val="000000"/>
          <w:sz w:val="28"/>
          <w:szCs w:val="28"/>
          <w:lang w:eastAsia="ru-RU"/>
        </w:rPr>
      </w:pPr>
      <w:r w:rsidRPr="00D8426B">
        <w:rPr>
          <w:color w:val="000000"/>
          <w:sz w:val="28"/>
          <w:szCs w:val="28"/>
          <w:lang w:eastAsia="ru-RU"/>
        </w:rPr>
        <w:t>Распознавать тела вращения (цилиндр, конус, сфера и шар).</w:t>
      </w:r>
    </w:p>
    <w:p w:rsidR="00D8426B" w:rsidRPr="00D8426B" w:rsidRDefault="00D8426B" w:rsidP="00352B0B">
      <w:pPr>
        <w:pBdr>
          <w:top w:val="nil"/>
          <w:left w:val="nil"/>
          <w:bottom w:val="nil"/>
          <w:right w:val="nil"/>
          <w:between w:val="nil"/>
        </w:pBdr>
        <w:tabs>
          <w:tab w:val="left" w:pos="567"/>
        </w:tabs>
        <w:spacing w:after="200" w:line="240" w:lineRule="atLeast"/>
        <w:jc w:val="both"/>
        <w:rPr>
          <w:rFonts w:eastAsia="Calibri"/>
          <w:color w:val="000000"/>
          <w:sz w:val="28"/>
          <w:szCs w:val="28"/>
          <w:lang w:eastAsia="ru-RU"/>
        </w:rPr>
      </w:pPr>
      <w:r w:rsidRPr="00D8426B">
        <w:rPr>
          <w:color w:val="000000"/>
          <w:sz w:val="28"/>
          <w:szCs w:val="28"/>
          <w:lang w:eastAsia="ru-RU"/>
        </w:rPr>
        <w:t>Объяснять способы получения тел вращения.</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Классифицировать взаимное расположение сферы и плоскости.</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Вычислять объёмы и площади поверхностей тел вращения, геометрических тел с применением формул.</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Оперировать понятиями: многогранник, вписанный в сферу и описанный около сферы; сфера, вписанная в многогранник или тело вращения.</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Вычислять соотношения между площадями поверхностей и объёмами подобных тел.</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Изображать изучаемые фигуры от руки и с применением простых чертёжных инструментов.</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Выполнять (выносные) плоские чертежи из рисунков простых объёмных фигур: вид сверху, сбоку, снизу; строить сечения тел вращения.</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Оперировать понятием вектор в пространстве.</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Выполнять действия сложения векторов, вычитания векторов и умножения вектора на число, объяснять, какими свойствами они обладают.</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Применять правило параллелепипеда.</w:t>
      </w:r>
    </w:p>
    <w:p w:rsidR="00D8426B" w:rsidRPr="00D8426B" w:rsidRDefault="00D8426B" w:rsidP="00352B0B">
      <w:pPr>
        <w:pBdr>
          <w:top w:val="nil"/>
          <w:left w:val="nil"/>
          <w:bottom w:val="nil"/>
          <w:right w:val="nil"/>
          <w:between w:val="nil"/>
        </w:pBdr>
        <w:tabs>
          <w:tab w:val="left" w:pos="567"/>
        </w:tabs>
        <w:spacing w:after="200" w:line="240" w:lineRule="atLeast"/>
        <w:jc w:val="both"/>
        <w:rPr>
          <w:rFonts w:ascii="Calibri" w:eastAsia="Calibri" w:hAnsi="Calibri" w:cs="Calibri"/>
          <w:color w:val="000000"/>
          <w:sz w:val="28"/>
          <w:szCs w:val="28"/>
          <w:lang w:eastAsia="ru-RU"/>
        </w:rPr>
      </w:pPr>
      <w:r w:rsidRPr="00D8426B">
        <w:rPr>
          <w:color w:val="000000"/>
          <w:sz w:val="28"/>
          <w:szCs w:val="28"/>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8426B" w:rsidRPr="00D8426B" w:rsidRDefault="00D8426B" w:rsidP="00352B0B">
      <w:pPr>
        <w:pBdr>
          <w:top w:val="nil"/>
          <w:left w:val="nil"/>
          <w:bottom w:val="nil"/>
          <w:right w:val="nil"/>
          <w:between w:val="nil"/>
        </w:pBdr>
        <w:tabs>
          <w:tab w:val="left" w:pos="567"/>
        </w:tabs>
        <w:spacing w:line="240" w:lineRule="atLeast"/>
        <w:jc w:val="both"/>
        <w:rPr>
          <w:rFonts w:ascii="Calibri" w:eastAsia="Calibri" w:hAnsi="Calibri" w:cs="Calibri"/>
          <w:color w:val="000000"/>
          <w:sz w:val="28"/>
          <w:szCs w:val="28"/>
          <w:lang w:eastAsia="ru-RU"/>
        </w:rPr>
      </w:pPr>
      <w:r w:rsidRPr="00D8426B">
        <w:rPr>
          <w:color w:val="000000"/>
          <w:sz w:val="28"/>
          <w:szCs w:val="28"/>
          <w:lang w:eastAsia="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8426B" w:rsidRPr="00D8426B" w:rsidRDefault="00D8426B" w:rsidP="00352B0B">
      <w:pPr>
        <w:pBdr>
          <w:top w:val="nil"/>
          <w:left w:val="nil"/>
          <w:bottom w:val="nil"/>
          <w:right w:val="nil"/>
          <w:between w:val="nil"/>
        </w:pBdr>
        <w:tabs>
          <w:tab w:val="left" w:pos="567"/>
        </w:tabs>
        <w:spacing w:line="240" w:lineRule="atLeast"/>
        <w:jc w:val="both"/>
        <w:rPr>
          <w:rFonts w:ascii="Calibri" w:eastAsia="Calibri" w:hAnsi="Calibri" w:cs="Calibri"/>
          <w:color w:val="000000"/>
          <w:sz w:val="28"/>
          <w:szCs w:val="28"/>
          <w:lang w:eastAsia="ru-RU"/>
        </w:rPr>
      </w:pPr>
      <w:r w:rsidRPr="00D8426B">
        <w:rPr>
          <w:color w:val="000000"/>
          <w:sz w:val="28"/>
          <w:szCs w:val="28"/>
          <w:lang w:eastAsia="ru-RU"/>
        </w:rPr>
        <w:t>Задавать плоскость уравнением в декартовой системе координат.</w:t>
      </w:r>
    </w:p>
    <w:p w:rsidR="00D8426B" w:rsidRPr="00D8426B" w:rsidRDefault="00D8426B" w:rsidP="00352B0B">
      <w:pPr>
        <w:pBdr>
          <w:top w:val="nil"/>
          <w:left w:val="nil"/>
          <w:bottom w:val="nil"/>
          <w:right w:val="nil"/>
          <w:between w:val="nil"/>
        </w:pBdr>
        <w:tabs>
          <w:tab w:val="left" w:pos="567"/>
        </w:tabs>
        <w:spacing w:line="240" w:lineRule="atLeast"/>
        <w:jc w:val="both"/>
        <w:rPr>
          <w:rFonts w:ascii="Calibri" w:eastAsia="Calibri" w:hAnsi="Calibri" w:cs="Calibri"/>
          <w:color w:val="000000"/>
          <w:sz w:val="28"/>
          <w:szCs w:val="28"/>
          <w:lang w:eastAsia="ru-RU"/>
        </w:rPr>
      </w:pPr>
      <w:r w:rsidRPr="00D8426B">
        <w:rPr>
          <w:color w:val="000000"/>
          <w:sz w:val="28"/>
          <w:szCs w:val="28"/>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8426B" w:rsidRPr="00D8426B" w:rsidRDefault="00D8426B" w:rsidP="00352B0B">
      <w:pPr>
        <w:pBdr>
          <w:top w:val="nil"/>
          <w:left w:val="nil"/>
          <w:bottom w:val="nil"/>
          <w:right w:val="nil"/>
          <w:between w:val="nil"/>
        </w:pBdr>
        <w:tabs>
          <w:tab w:val="left" w:pos="567"/>
        </w:tabs>
        <w:spacing w:line="240" w:lineRule="atLeast"/>
        <w:jc w:val="both"/>
        <w:rPr>
          <w:rFonts w:ascii="Calibri" w:eastAsia="Calibri" w:hAnsi="Calibri" w:cs="Calibri"/>
          <w:color w:val="000000"/>
          <w:sz w:val="28"/>
          <w:szCs w:val="28"/>
          <w:lang w:eastAsia="ru-RU"/>
        </w:rPr>
      </w:pPr>
      <w:r w:rsidRPr="00D8426B">
        <w:rPr>
          <w:color w:val="000000"/>
          <w:sz w:val="28"/>
          <w:szCs w:val="28"/>
          <w:lang w:eastAsia="ru-RU"/>
        </w:rPr>
        <w:t>Решать простейшие геометрические задачи на применение векторно-координатного метода.</w:t>
      </w:r>
    </w:p>
    <w:p w:rsidR="00D8426B" w:rsidRPr="00D8426B" w:rsidRDefault="00D8426B" w:rsidP="00352B0B">
      <w:pPr>
        <w:pBdr>
          <w:top w:val="nil"/>
          <w:left w:val="nil"/>
          <w:bottom w:val="nil"/>
          <w:right w:val="nil"/>
          <w:between w:val="nil"/>
        </w:pBdr>
        <w:tabs>
          <w:tab w:val="left" w:pos="567"/>
        </w:tabs>
        <w:spacing w:line="240" w:lineRule="atLeast"/>
        <w:jc w:val="both"/>
        <w:rPr>
          <w:rFonts w:ascii="Calibri" w:eastAsia="Calibri" w:hAnsi="Calibri" w:cs="Calibri"/>
          <w:color w:val="000000"/>
          <w:sz w:val="28"/>
          <w:szCs w:val="28"/>
          <w:lang w:eastAsia="ru-RU"/>
        </w:rPr>
      </w:pPr>
      <w:r w:rsidRPr="00D8426B">
        <w:rPr>
          <w:color w:val="000000"/>
          <w:sz w:val="28"/>
          <w:szCs w:val="28"/>
          <w:lang w:eastAsia="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8426B" w:rsidRPr="00D8426B" w:rsidRDefault="00D8426B" w:rsidP="00352B0B">
      <w:pPr>
        <w:pBdr>
          <w:top w:val="nil"/>
          <w:left w:val="nil"/>
          <w:bottom w:val="nil"/>
          <w:right w:val="nil"/>
          <w:between w:val="nil"/>
        </w:pBdr>
        <w:tabs>
          <w:tab w:val="left" w:pos="567"/>
        </w:tabs>
        <w:spacing w:line="240" w:lineRule="atLeast"/>
        <w:jc w:val="both"/>
        <w:rPr>
          <w:rFonts w:ascii="Calibri" w:eastAsia="Calibri" w:hAnsi="Calibri" w:cs="Calibri"/>
          <w:color w:val="000000"/>
          <w:sz w:val="28"/>
          <w:szCs w:val="28"/>
          <w:lang w:eastAsia="ru-RU"/>
        </w:rPr>
      </w:pPr>
      <w:r w:rsidRPr="00D8426B">
        <w:rPr>
          <w:color w:val="000000"/>
          <w:sz w:val="28"/>
          <w:szCs w:val="28"/>
          <w:lang w:eastAsia="ru-RU"/>
        </w:rPr>
        <w:t>Применять простейшие программные средства и электронно-коммуникационные системы при решении стереометрических задач.</w:t>
      </w:r>
    </w:p>
    <w:p w:rsidR="00D8426B" w:rsidRPr="00D8426B" w:rsidRDefault="00D8426B" w:rsidP="00352B0B">
      <w:pPr>
        <w:pBdr>
          <w:top w:val="nil"/>
          <w:left w:val="nil"/>
          <w:bottom w:val="nil"/>
          <w:right w:val="nil"/>
          <w:between w:val="nil"/>
        </w:pBdr>
        <w:tabs>
          <w:tab w:val="left" w:pos="567"/>
        </w:tabs>
        <w:spacing w:line="240" w:lineRule="atLeast"/>
        <w:jc w:val="both"/>
        <w:rPr>
          <w:rFonts w:ascii="Calibri" w:eastAsia="Calibri" w:hAnsi="Calibri" w:cs="Calibri"/>
          <w:color w:val="000000"/>
          <w:sz w:val="28"/>
          <w:szCs w:val="28"/>
          <w:lang w:eastAsia="ru-RU"/>
        </w:rPr>
      </w:pPr>
      <w:r w:rsidRPr="00D8426B">
        <w:rPr>
          <w:color w:val="000000"/>
          <w:sz w:val="28"/>
          <w:szCs w:val="28"/>
          <w:lang w:eastAsia="ru-RU"/>
        </w:rPr>
        <w:t>Приводить примеры математических закономерностей в природе и жизни, распознавать проявление законов геометрии в искусстве.</w:t>
      </w:r>
    </w:p>
    <w:p w:rsidR="00D8426B" w:rsidRPr="00D8426B" w:rsidRDefault="00D8426B" w:rsidP="00352B0B">
      <w:pPr>
        <w:pBdr>
          <w:top w:val="nil"/>
          <w:left w:val="nil"/>
          <w:bottom w:val="nil"/>
          <w:right w:val="nil"/>
          <w:between w:val="nil"/>
        </w:pBdr>
        <w:tabs>
          <w:tab w:val="left" w:pos="567"/>
        </w:tabs>
        <w:spacing w:line="240" w:lineRule="atLeast"/>
        <w:jc w:val="both"/>
        <w:rPr>
          <w:rFonts w:ascii="Calibri" w:eastAsia="Calibri" w:hAnsi="Calibri" w:cs="Calibri"/>
          <w:color w:val="000000"/>
          <w:sz w:val="28"/>
          <w:szCs w:val="28"/>
          <w:lang w:eastAsia="ru-RU"/>
        </w:rPr>
      </w:pPr>
      <w:r w:rsidRPr="00D8426B">
        <w:rPr>
          <w:color w:val="000000"/>
          <w:sz w:val="28"/>
          <w:szCs w:val="28"/>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8426B" w:rsidRPr="00D8426B" w:rsidRDefault="00D8426B" w:rsidP="00352B0B">
      <w:pPr>
        <w:spacing w:line="240" w:lineRule="atLeast"/>
        <w:jc w:val="both"/>
        <w:rPr>
          <w:sz w:val="28"/>
          <w:szCs w:val="28"/>
          <w:lang w:eastAsia="ru-RU"/>
        </w:rPr>
      </w:pPr>
    </w:p>
    <w:p w:rsidR="00352B0B" w:rsidRPr="00352B0B" w:rsidRDefault="00352B0B" w:rsidP="00352B0B">
      <w:pPr>
        <w:widowControl w:val="0"/>
        <w:suppressAutoHyphens/>
        <w:spacing w:line="100" w:lineRule="atLeast"/>
        <w:jc w:val="both"/>
        <w:rPr>
          <w:b/>
          <w:i/>
          <w:kern w:val="2"/>
          <w:sz w:val="28"/>
          <w:szCs w:val="28"/>
          <w:lang w:eastAsia="hi-IN" w:bidi="hi-IN"/>
        </w:rPr>
      </w:pPr>
      <w:r w:rsidRPr="00352B0B">
        <w:rPr>
          <w:b/>
          <w:kern w:val="2"/>
          <w:sz w:val="28"/>
          <w:szCs w:val="28"/>
          <w:lang w:eastAsia="hi-IN" w:bidi="hi-IN"/>
        </w:rPr>
        <w:t>Специальные результаты:</w:t>
      </w:r>
    </w:p>
    <w:p w:rsidR="00352B0B" w:rsidRPr="00352B0B" w:rsidRDefault="00352B0B" w:rsidP="00352B0B">
      <w:pPr>
        <w:widowControl w:val="0"/>
        <w:suppressAutoHyphens/>
        <w:spacing w:line="100" w:lineRule="atLeast"/>
        <w:ind w:right="-285"/>
        <w:jc w:val="both"/>
        <w:rPr>
          <w:kern w:val="2"/>
          <w:sz w:val="28"/>
          <w:szCs w:val="28"/>
          <w:lang w:eastAsia="hi-IN" w:bidi="hi-IN"/>
        </w:rPr>
      </w:pPr>
      <w:r w:rsidRPr="00352B0B">
        <w:rPr>
          <w:b/>
          <w:i/>
          <w:kern w:val="2"/>
          <w:sz w:val="28"/>
          <w:szCs w:val="28"/>
          <w:lang w:eastAsia="hi-IN" w:bidi="hi-IN"/>
        </w:rPr>
        <w:t xml:space="preserve">  Для незрячих учащихся</w:t>
      </w:r>
    </w:p>
    <w:p w:rsidR="00352B0B" w:rsidRPr="00352B0B" w:rsidRDefault="00352B0B" w:rsidP="00352B0B">
      <w:pPr>
        <w:widowControl w:val="0"/>
        <w:suppressAutoHyphens/>
        <w:spacing w:line="100" w:lineRule="atLeast"/>
        <w:jc w:val="both"/>
        <w:rPr>
          <w:kern w:val="2"/>
          <w:sz w:val="28"/>
          <w:szCs w:val="28"/>
          <w:lang w:eastAsia="hi-IN" w:bidi="hi-IN"/>
        </w:rPr>
      </w:pPr>
      <w:r w:rsidRPr="00352B0B">
        <w:rPr>
          <w:kern w:val="2"/>
          <w:sz w:val="28"/>
          <w:szCs w:val="28"/>
          <w:lang w:eastAsia="hi-IN" w:bidi="hi-IN"/>
        </w:rPr>
        <w:t>владение правилами записи математических формул и специальных знаков рельефно-точечной системы Л. Брайля;</w:t>
      </w:r>
    </w:p>
    <w:p w:rsidR="00352B0B" w:rsidRPr="00352B0B" w:rsidRDefault="00352B0B" w:rsidP="00352B0B">
      <w:pPr>
        <w:widowControl w:val="0"/>
        <w:suppressAutoHyphens/>
        <w:spacing w:line="100" w:lineRule="atLeast"/>
        <w:jc w:val="both"/>
        <w:rPr>
          <w:kern w:val="2"/>
          <w:sz w:val="28"/>
          <w:szCs w:val="28"/>
          <w:lang w:eastAsia="hi-IN" w:bidi="hi-IN"/>
        </w:rPr>
      </w:pPr>
      <w:r w:rsidRPr="00352B0B">
        <w:rPr>
          <w:kern w:val="2"/>
          <w:sz w:val="28"/>
          <w:szCs w:val="28"/>
          <w:lang w:eastAsia="hi-IN" w:bidi="hi-IN"/>
        </w:rPr>
        <w:t xml:space="preserve">владение приемами преобразования математических выражений на </w:t>
      </w:r>
      <w:proofErr w:type="spellStart"/>
      <w:r w:rsidRPr="00352B0B">
        <w:rPr>
          <w:kern w:val="2"/>
          <w:sz w:val="28"/>
          <w:szCs w:val="28"/>
          <w:lang w:eastAsia="hi-IN" w:bidi="hi-IN"/>
        </w:rPr>
        <w:t>брайлевской</w:t>
      </w:r>
      <w:proofErr w:type="spellEnd"/>
      <w:r w:rsidRPr="00352B0B">
        <w:rPr>
          <w:kern w:val="2"/>
          <w:sz w:val="28"/>
          <w:szCs w:val="28"/>
          <w:lang w:eastAsia="hi-IN" w:bidi="hi-IN"/>
        </w:rPr>
        <w:t xml:space="preserve"> механической печатной машинке;</w:t>
      </w:r>
    </w:p>
    <w:p w:rsidR="00352B0B" w:rsidRPr="00352B0B" w:rsidRDefault="00352B0B" w:rsidP="00352B0B">
      <w:pPr>
        <w:widowControl w:val="0"/>
        <w:suppressAutoHyphens/>
        <w:spacing w:line="100" w:lineRule="atLeast"/>
        <w:jc w:val="both"/>
        <w:rPr>
          <w:kern w:val="2"/>
          <w:sz w:val="28"/>
          <w:szCs w:val="28"/>
          <w:lang w:eastAsia="hi-IN" w:bidi="hi-IN"/>
        </w:rPr>
      </w:pPr>
      <w:r w:rsidRPr="00352B0B">
        <w:rPr>
          <w:kern w:val="2"/>
          <w:sz w:val="28"/>
          <w:szCs w:val="28"/>
          <w:lang w:eastAsia="hi-IN" w:bidi="hi-IN"/>
        </w:rPr>
        <w:t>владение осязательным способом обследования и восприятия рельефных изображений, геометрических чертежей, графиков функций и др.;</w:t>
      </w:r>
    </w:p>
    <w:p w:rsidR="00352B0B" w:rsidRPr="00352B0B" w:rsidRDefault="00352B0B" w:rsidP="00352B0B">
      <w:pPr>
        <w:widowControl w:val="0"/>
        <w:suppressAutoHyphens/>
        <w:spacing w:line="100" w:lineRule="atLeast"/>
        <w:jc w:val="both"/>
        <w:rPr>
          <w:b/>
          <w:i/>
          <w:kern w:val="2"/>
          <w:sz w:val="28"/>
          <w:szCs w:val="28"/>
          <w:lang w:eastAsia="hi-IN" w:bidi="hi-IN"/>
        </w:rPr>
      </w:pPr>
      <w:r w:rsidRPr="00352B0B">
        <w:rPr>
          <w:kern w:val="2"/>
          <w:sz w:val="28"/>
          <w:szCs w:val="28"/>
          <w:lang w:eastAsia="hi-IN" w:bidi="hi-IN"/>
        </w:rPr>
        <w:t>умение выполнять геометрические построения и чертежи, строить графики функций на координатной плоскости с помощью специальных чертежных инструментов</w:t>
      </w:r>
    </w:p>
    <w:p w:rsidR="00352B0B" w:rsidRPr="00352B0B" w:rsidRDefault="00352B0B" w:rsidP="00352B0B">
      <w:pPr>
        <w:widowControl w:val="0"/>
        <w:tabs>
          <w:tab w:val="left" w:pos="567"/>
        </w:tabs>
        <w:suppressAutoHyphens/>
        <w:spacing w:line="100" w:lineRule="atLeast"/>
        <w:ind w:right="-285"/>
        <w:jc w:val="both"/>
        <w:rPr>
          <w:kern w:val="2"/>
          <w:sz w:val="28"/>
          <w:szCs w:val="28"/>
          <w:lang w:eastAsia="hi-IN" w:bidi="hi-IN"/>
        </w:rPr>
      </w:pPr>
      <w:r w:rsidRPr="00352B0B">
        <w:rPr>
          <w:b/>
          <w:i/>
          <w:kern w:val="2"/>
          <w:sz w:val="28"/>
          <w:szCs w:val="28"/>
          <w:lang w:eastAsia="hi-IN" w:bidi="hi-IN"/>
        </w:rPr>
        <w:t xml:space="preserve">  Для слабовидящих учащихся</w:t>
      </w:r>
    </w:p>
    <w:p w:rsidR="00352B0B" w:rsidRPr="00352B0B" w:rsidRDefault="00352B0B" w:rsidP="00352B0B">
      <w:pPr>
        <w:widowControl w:val="0"/>
        <w:suppressAutoHyphens/>
        <w:spacing w:line="100" w:lineRule="atLeast"/>
        <w:jc w:val="both"/>
        <w:rPr>
          <w:kern w:val="2"/>
          <w:sz w:val="28"/>
          <w:szCs w:val="28"/>
          <w:lang w:eastAsia="hi-IN" w:bidi="hi-IN"/>
        </w:rPr>
      </w:pPr>
      <w:r w:rsidRPr="00352B0B">
        <w:rPr>
          <w:kern w:val="2"/>
          <w:sz w:val="28"/>
          <w:szCs w:val="28"/>
          <w:lang w:eastAsia="hi-IN" w:bidi="hi-IN"/>
        </w:rPr>
        <w:t xml:space="preserve">владение зрительно-осязательным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 </w:t>
      </w:r>
    </w:p>
    <w:p w:rsidR="00352B0B" w:rsidRPr="00352B0B" w:rsidRDefault="00352B0B" w:rsidP="00352B0B">
      <w:pPr>
        <w:widowControl w:val="0"/>
        <w:suppressAutoHyphens/>
        <w:spacing w:line="100" w:lineRule="atLeast"/>
        <w:jc w:val="both"/>
        <w:rPr>
          <w:kern w:val="2"/>
          <w:sz w:val="28"/>
          <w:szCs w:val="28"/>
          <w:lang w:eastAsia="hi-IN" w:bidi="hi-IN"/>
        </w:rPr>
      </w:pPr>
      <w:r w:rsidRPr="00352B0B">
        <w:rPr>
          <w:kern w:val="2"/>
          <w:sz w:val="28"/>
          <w:szCs w:val="28"/>
          <w:lang w:eastAsia="hi-IN" w:bidi="hi-IN"/>
        </w:rPr>
        <w:t>умение выполнять при помощи чертежных инструментов геометрические построения, построение графиков функций, диаграмм и т.п.</w:t>
      </w:r>
    </w:p>
    <w:p w:rsidR="00352B0B" w:rsidRPr="00352B0B" w:rsidRDefault="00352B0B" w:rsidP="00352B0B">
      <w:pPr>
        <w:widowControl w:val="0"/>
        <w:suppressAutoHyphens/>
        <w:spacing w:line="100" w:lineRule="atLeast"/>
        <w:jc w:val="both"/>
        <w:rPr>
          <w:kern w:val="2"/>
          <w:sz w:val="28"/>
          <w:szCs w:val="28"/>
          <w:lang w:eastAsia="hi-IN" w:bidi="hi-IN"/>
        </w:rPr>
      </w:pPr>
      <w:r w:rsidRPr="00352B0B">
        <w:rPr>
          <w:kern w:val="2"/>
          <w:sz w:val="28"/>
          <w:szCs w:val="28"/>
          <w:lang w:eastAsia="hi-IN" w:bidi="hi-IN"/>
        </w:rPr>
        <w:t>умение читать цветные (или контрастные, черно-белые) рельефные графики элементарных функций на координатной плоскости.</w:t>
      </w:r>
    </w:p>
    <w:p w:rsidR="00352B0B" w:rsidRPr="00352B0B" w:rsidRDefault="00352B0B" w:rsidP="00352B0B">
      <w:pPr>
        <w:widowControl w:val="0"/>
        <w:suppressAutoHyphens/>
        <w:spacing w:line="100" w:lineRule="atLeast"/>
        <w:jc w:val="both"/>
        <w:rPr>
          <w:kern w:val="2"/>
          <w:sz w:val="28"/>
          <w:szCs w:val="28"/>
          <w:lang w:eastAsia="hi-IN" w:bidi="hi-IN"/>
        </w:rPr>
      </w:pPr>
      <w:r w:rsidRPr="00352B0B">
        <w:rPr>
          <w:kern w:val="2"/>
          <w:sz w:val="28"/>
          <w:szCs w:val="28"/>
          <w:lang w:eastAsia="hi-IN" w:bidi="hi-IN"/>
        </w:rPr>
        <w:t>владение правилами записи математических формул и специальных знаков.</w:t>
      </w:r>
    </w:p>
    <w:p w:rsidR="00352B0B" w:rsidRPr="00352B0B" w:rsidRDefault="00352B0B" w:rsidP="00352B0B">
      <w:pPr>
        <w:widowControl w:val="0"/>
        <w:suppressAutoHyphens/>
        <w:spacing w:line="100" w:lineRule="atLeast"/>
        <w:jc w:val="both"/>
        <w:rPr>
          <w:rFonts w:eastAsia="Arial Unicode MS"/>
          <w:kern w:val="2"/>
          <w:sz w:val="28"/>
          <w:szCs w:val="28"/>
          <w:lang w:eastAsia="hi-IN" w:bidi="hi-IN"/>
        </w:rPr>
      </w:pPr>
      <w:r w:rsidRPr="00352B0B">
        <w:rPr>
          <w:kern w:val="2"/>
          <w:sz w:val="28"/>
          <w:szCs w:val="28"/>
          <w:lang w:eastAsia="hi-IN" w:bidi="hi-IN"/>
        </w:rPr>
        <w:t>владение приемами преобразования математических выражений.</w:t>
      </w:r>
    </w:p>
    <w:p w:rsidR="00352B0B" w:rsidRDefault="00352B0B" w:rsidP="009F4B3B">
      <w:pPr>
        <w:widowControl w:val="0"/>
        <w:suppressAutoHyphens/>
        <w:spacing w:line="100" w:lineRule="atLeast"/>
        <w:jc w:val="both"/>
        <w:rPr>
          <w:rFonts w:eastAsia="Arial Unicode MS"/>
          <w:kern w:val="2"/>
          <w:sz w:val="28"/>
          <w:szCs w:val="28"/>
          <w:lang w:eastAsia="hi-IN" w:bidi="hi-IN"/>
        </w:rPr>
        <w:sectPr w:rsidR="00352B0B">
          <w:pgSz w:w="11906" w:h="16838"/>
          <w:pgMar w:top="1134" w:right="850" w:bottom="1134" w:left="1701" w:header="708" w:footer="708" w:gutter="0"/>
          <w:cols w:space="708"/>
          <w:docGrid w:linePitch="360"/>
        </w:sectPr>
      </w:pPr>
    </w:p>
    <w:p w:rsidR="00D8426B" w:rsidRPr="009F4B3B" w:rsidRDefault="00D8426B" w:rsidP="009F4B3B">
      <w:pPr>
        <w:rPr>
          <w:sz w:val="28"/>
          <w:szCs w:val="28"/>
        </w:rPr>
        <w:sectPr w:rsidR="00D8426B" w:rsidRPr="009F4B3B">
          <w:pgSz w:w="11906" w:h="16838"/>
          <w:pgMar w:top="1134" w:right="850" w:bottom="1134" w:left="1701" w:header="708" w:footer="708" w:gutter="0"/>
          <w:cols w:space="708"/>
          <w:docGrid w:linePitch="360"/>
        </w:sectPr>
      </w:pPr>
    </w:p>
    <w:p w:rsidR="00D8426B" w:rsidRDefault="00D8426B" w:rsidP="00D8426B">
      <w:pPr>
        <w:jc w:val="center"/>
        <w:rPr>
          <w:b/>
          <w:sz w:val="28"/>
          <w:szCs w:val="28"/>
        </w:rPr>
      </w:pPr>
      <w:r w:rsidRPr="00D8426B">
        <w:rPr>
          <w:b/>
          <w:sz w:val="28"/>
          <w:szCs w:val="28"/>
        </w:rPr>
        <w:t>Тематическое планирование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693"/>
        <w:gridCol w:w="3686"/>
        <w:gridCol w:w="5240"/>
        <w:gridCol w:w="2698"/>
      </w:tblGrid>
      <w:tr w:rsidR="00D8426B" w:rsidRPr="004B3EB7" w:rsidTr="00EC1AED">
        <w:trPr>
          <w:cantSplit/>
          <w:tblHeader/>
        </w:trPr>
        <w:tc>
          <w:tcPr>
            <w:tcW w:w="817" w:type="dxa"/>
          </w:tcPr>
          <w:p w:rsidR="00D8426B" w:rsidRPr="004B3EB7" w:rsidRDefault="00D8426B" w:rsidP="00D8426B">
            <w:pPr>
              <w:jc w:val="center"/>
              <w:rPr>
                <w:b/>
                <w:lang w:eastAsia="ru-RU"/>
              </w:rPr>
            </w:pPr>
            <w:r w:rsidRPr="004B3EB7">
              <w:rPr>
                <w:b/>
                <w:lang w:eastAsia="ru-RU"/>
              </w:rPr>
              <w:t>№</w:t>
            </w:r>
          </w:p>
          <w:p w:rsidR="00D8426B" w:rsidRPr="004B3EB7" w:rsidRDefault="00D8426B" w:rsidP="00D8426B">
            <w:pPr>
              <w:jc w:val="center"/>
              <w:rPr>
                <w:b/>
                <w:lang w:eastAsia="ru-RU"/>
              </w:rPr>
            </w:pPr>
            <w:proofErr w:type="gramStart"/>
            <w:r w:rsidRPr="004B3EB7">
              <w:rPr>
                <w:b/>
                <w:lang w:eastAsia="ru-RU"/>
              </w:rPr>
              <w:t>п</w:t>
            </w:r>
            <w:proofErr w:type="gramEnd"/>
            <w:r w:rsidRPr="004B3EB7">
              <w:rPr>
                <w:b/>
                <w:lang w:eastAsia="ru-RU"/>
              </w:rPr>
              <w:t>/п</w:t>
            </w:r>
          </w:p>
        </w:tc>
        <w:tc>
          <w:tcPr>
            <w:tcW w:w="2693" w:type="dxa"/>
            <w:shd w:val="clear" w:color="auto" w:fill="auto"/>
            <w:vAlign w:val="center"/>
          </w:tcPr>
          <w:p w:rsidR="00D8426B" w:rsidRPr="00D8426B" w:rsidRDefault="004B3EB7" w:rsidP="00D8426B">
            <w:pPr>
              <w:jc w:val="center"/>
              <w:rPr>
                <w:b/>
                <w:lang w:eastAsia="ru-RU"/>
              </w:rPr>
            </w:pPr>
            <w:r w:rsidRPr="004B3EB7">
              <w:rPr>
                <w:b/>
                <w:lang w:eastAsia="ru-RU"/>
              </w:rPr>
              <w:t>Тематические блоки,</w:t>
            </w:r>
            <w:r>
              <w:rPr>
                <w:b/>
                <w:lang w:eastAsia="ru-RU"/>
              </w:rPr>
              <w:t xml:space="preserve"> </w:t>
            </w:r>
            <w:r w:rsidRPr="004B3EB7">
              <w:rPr>
                <w:b/>
                <w:lang w:eastAsia="ru-RU"/>
              </w:rPr>
              <w:t>темы</w:t>
            </w:r>
          </w:p>
        </w:tc>
        <w:tc>
          <w:tcPr>
            <w:tcW w:w="3686" w:type="dxa"/>
            <w:shd w:val="clear" w:color="auto" w:fill="auto"/>
            <w:vAlign w:val="center"/>
          </w:tcPr>
          <w:p w:rsidR="00D8426B" w:rsidRPr="00D8426B" w:rsidRDefault="00D8426B" w:rsidP="00D8426B">
            <w:pPr>
              <w:jc w:val="center"/>
              <w:rPr>
                <w:b/>
                <w:lang w:eastAsia="ru-RU"/>
              </w:rPr>
            </w:pPr>
            <w:r w:rsidRPr="00D8426B">
              <w:rPr>
                <w:b/>
                <w:lang w:eastAsia="ru-RU"/>
              </w:rPr>
              <w:t>Основное содержание</w:t>
            </w:r>
          </w:p>
        </w:tc>
        <w:tc>
          <w:tcPr>
            <w:tcW w:w="5240" w:type="dxa"/>
            <w:shd w:val="clear" w:color="auto" w:fill="auto"/>
            <w:vAlign w:val="center"/>
          </w:tcPr>
          <w:p w:rsidR="00D8426B" w:rsidRPr="00D8426B" w:rsidRDefault="00D8426B" w:rsidP="00D8426B">
            <w:pPr>
              <w:jc w:val="center"/>
              <w:rPr>
                <w:b/>
                <w:lang w:eastAsia="ru-RU"/>
              </w:rPr>
            </w:pPr>
            <w:r w:rsidRPr="00D8426B">
              <w:rPr>
                <w:b/>
                <w:lang w:eastAsia="ru-RU"/>
              </w:rPr>
              <w:t>Основные виды деятельности учащихся</w:t>
            </w:r>
          </w:p>
        </w:tc>
        <w:tc>
          <w:tcPr>
            <w:tcW w:w="2698" w:type="dxa"/>
          </w:tcPr>
          <w:p w:rsidR="00D8426B" w:rsidRPr="004B3EB7" w:rsidRDefault="00D8426B" w:rsidP="00D8426B">
            <w:pPr>
              <w:jc w:val="center"/>
              <w:rPr>
                <w:b/>
                <w:lang w:eastAsia="ru-RU"/>
              </w:rPr>
            </w:pPr>
            <w:r w:rsidRPr="004B3EB7">
              <w:rPr>
                <w:b/>
                <w:lang w:eastAsia="ru-RU"/>
              </w:rPr>
              <w:t xml:space="preserve">Электронные (цифровые) </w:t>
            </w:r>
            <w:r w:rsidR="004B3EB7" w:rsidRPr="004B3EB7">
              <w:rPr>
                <w:b/>
                <w:lang w:eastAsia="ru-RU"/>
              </w:rPr>
              <w:t>образовательные ресурсы</w:t>
            </w:r>
          </w:p>
        </w:tc>
      </w:tr>
      <w:tr w:rsidR="00BA0A16" w:rsidRPr="004B3EB7" w:rsidTr="00EC1AED">
        <w:trPr>
          <w:cantSplit/>
          <w:trHeight w:val="628"/>
          <w:tblHeader/>
        </w:trPr>
        <w:tc>
          <w:tcPr>
            <w:tcW w:w="817" w:type="dxa"/>
          </w:tcPr>
          <w:p w:rsidR="00BA0A16" w:rsidRPr="004B3EB7" w:rsidRDefault="00BA0A16" w:rsidP="00D8426B">
            <w:pPr>
              <w:rPr>
                <w:b/>
                <w:lang w:eastAsia="ru-RU"/>
              </w:rPr>
            </w:pPr>
          </w:p>
        </w:tc>
        <w:tc>
          <w:tcPr>
            <w:tcW w:w="2693" w:type="dxa"/>
            <w:shd w:val="clear" w:color="auto" w:fill="auto"/>
          </w:tcPr>
          <w:p w:rsidR="00BA0A16" w:rsidRPr="00D8426B" w:rsidRDefault="00BA0A16" w:rsidP="00D8426B">
            <w:pPr>
              <w:rPr>
                <w:b/>
                <w:lang w:eastAsia="ru-RU"/>
              </w:rPr>
            </w:pPr>
            <w:r>
              <w:rPr>
                <w:b/>
                <w:lang w:eastAsia="ru-RU"/>
              </w:rPr>
              <w:t>Повторение (</w:t>
            </w:r>
            <w:r w:rsidR="00DD5CBB">
              <w:rPr>
                <w:b/>
                <w:lang w:eastAsia="ru-RU"/>
              </w:rPr>
              <w:t>2</w:t>
            </w:r>
            <w:r>
              <w:rPr>
                <w:b/>
                <w:lang w:eastAsia="ru-RU"/>
              </w:rPr>
              <w:t>ч)</w:t>
            </w:r>
          </w:p>
        </w:tc>
        <w:tc>
          <w:tcPr>
            <w:tcW w:w="3686" w:type="dxa"/>
            <w:shd w:val="clear" w:color="auto" w:fill="auto"/>
          </w:tcPr>
          <w:p w:rsidR="00BA0A16" w:rsidRPr="00D8426B" w:rsidRDefault="00BA0A16" w:rsidP="00D8426B">
            <w:pPr>
              <w:jc w:val="both"/>
              <w:rPr>
                <w:lang w:eastAsia="ru-RU"/>
              </w:rPr>
            </w:pPr>
          </w:p>
        </w:tc>
        <w:tc>
          <w:tcPr>
            <w:tcW w:w="5240" w:type="dxa"/>
            <w:shd w:val="clear" w:color="auto" w:fill="auto"/>
          </w:tcPr>
          <w:p w:rsidR="00BA0A16" w:rsidRPr="00D8426B" w:rsidRDefault="00BA0A16" w:rsidP="00EC1AED">
            <w:pPr>
              <w:widowControl w:val="0"/>
              <w:jc w:val="both"/>
              <w:rPr>
                <w:lang w:eastAsia="ru-RU"/>
              </w:rPr>
            </w:pPr>
          </w:p>
        </w:tc>
        <w:tc>
          <w:tcPr>
            <w:tcW w:w="2698" w:type="dxa"/>
          </w:tcPr>
          <w:p w:rsidR="00BA0A16" w:rsidRPr="004B3EB7" w:rsidRDefault="00BA0A16" w:rsidP="00D8426B">
            <w:pPr>
              <w:widowControl w:val="0"/>
              <w:ind w:firstLine="280"/>
              <w:rPr>
                <w:lang w:eastAsia="ru-RU"/>
              </w:rPr>
            </w:pPr>
          </w:p>
        </w:tc>
      </w:tr>
      <w:tr w:rsidR="00D8426B" w:rsidRPr="004B3EB7" w:rsidTr="00EC1AED">
        <w:trPr>
          <w:cantSplit/>
          <w:trHeight w:val="628"/>
          <w:tblHeader/>
        </w:trPr>
        <w:tc>
          <w:tcPr>
            <w:tcW w:w="817" w:type="dxa"/>
          </w:tcPr>
          <w:p w:rsidR="00D8426B" w:rsidRPr="004B3EB7" w:rsidRDefault="00D8426B" w:rsidP="00D8426B">
            <w:pPr>
              <w:rPr>
                <w:b/>
                <w:lang w:eastAsia="ru-RU"/>
              </w:rPr>
            </w:pPr>
          </w:p>
        </w:tc>
        <w:tc>
          <w:tcPr>
            <w:tcW w:w="2693" w:type="dxa"/>
            <w:vMerge w:val="restart"/>
            <w:shd w:val="clear" w:color="auto" w:fill="auto"/>
          </w:tcPr>
          <w:p w:rsidR="00D8426B" w:rsidRPr="00D8426B" w:rsidRDefault="00D8426B" w:rsidP="00D8426B">
            <w:pPr>
              <w:rPr>
                <w:b/>
                <w:lang w:eastAsia="ru-RU"/>
              </w:rPr>
            </w:pPr>
            <w:r w:rsidRPr="00D8426B">
              <w:rPr>
                <w:b/>
                <w:lang w:eastAsia="ru-RU"/>
              </w:rPr>
              <w:t xml:space="preserve">Тела вращения </w:t>
            </w:r>
          </w:p>
          <w:p w:rsidR="00D8426B" w:rsidRPr="00D8426B" w:rsidRDefault="00DD5CBB" w:rsidP="00D8426B">
            <w:pPr>
              <w:rPr>
                <w:lang w:eastAsia="ru-RU"/>
              </w:rPr>
            </w:pPr>
            <w:r>
              <w:rPr>
                <w:b/>
                <w:lang w:eastAsia="ru-RU"/>
              </w:rPr>
              <w:t>(14</w:t>
            </w:r>
            <w:r w:rsidR="00D8426B" w:rsidRPr="00D8426B">
              <w:rPr>
                <w:b/>
                <w:lang w:eastAsia="ru-RU"/>
              </w:rPr>
              <w:t xml:space="preserve"> ч)</w:t>
            </w:r>
          </w:p>
        </w:tc>
        <w:tc>
          <w:tcPr>
            <w:tcW w:w="3686" w:type="dxa"/>
            <w:shd w:val="clear" w:color="auto" w:fill="auto"/>
          </w:tcPr>
          <w:p w:rsidR="00D8426B" w:rsidRPr="00D8426B" w:rsidRDefault="00D8426B" w:rsidP="00D8426B">
            <w:pPr>
              <w:jc w:val="both"/>
              <w:rPr>
                <w:lang w:eastAsia="ru-RU"/>
              </w:rPr>
            </w:pPr>
            <w:r w:rsidRPr="00D8426B">
              <w:rPr>
                <w:lang w:eastAsia="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8426B" w:rsidRPr="00D8426B" w:rsidRDefault="00D8426B" w:rsidP="004B3EB7">
            <w:pPr>
              <w:jc w:val="both"/>
              <w:rPr>
                <w:lang w:eastAsia="ru-RU"/>
              </w:rPr>
            </w:pPr>
            <w:r w:rsidRPr="00D8426B">
              <w:rPr>
                <w:lang w:eastAsia="ru-RU"/>
              </w:rPr>
              <w:t xml:space="preserve">Изображение сферы, шара на плоскости. </w:t>
            </w:r>
          </w:p>
          <w:p w:rsidR="00D8426B" w:rsidRPr="00D8426B" w:rsidRDefault="00D8426B" w:rsidP="004B3EB7">
            <w:pPr>
              <w:jc w:val="both"/>
              <w:rPr>
                <w:lang w:eastAsia="ru-RU"/>
              </w:rPr>
            </w:pPr>
            <w:r w:rsidRPr="00D8426B">
              <w:rPr>
                <w:lang w:eastAsia="ru-RU"/>
              </w:rPr>
              <w:t>Сечения шара.</w:t>
            </w:r>
          </w:p>
          <w:p w:rsidR="00D8426B" w:rsidRPr="00D8426B" w:rsidRDefault="00D8426B" w:rsidP="00D8426B">
            <w:pPr>
              <w:rPr>
                <w:lang w:eastAsia="ru-RU"/>
              </w:rPr>
            </w:pPr>
          </w:p>
        </w:tc>
        <w:tc>
          <w:tcPr>
            <w:tcW w:w="5240" w:type="dxa"/>
            <w:shd w:val="clear" w:color="auto" w:fill="auto"/>
          </w:tcPr>
          <w:p w:rsidR="00D8426B" w:rsidRPr="00D8426B" w:rsidRDefault="00D8426B" w:rsidP="00EC1AED">
            <w:pPr>
              <w:widowControl w:val="0"/>
              <w:jc w:val="both"/>
              <w:rPr>
                <w:lang w:eastAsia="ru-RU"/>
              </w:rPr>
            </w:pPr>
            <w:r w:rsidRPr="00D8426B">
              <w:rPr>
                <w:lang w:eastAsia="ru-RU"/>
              </w:rPr>
              <w:t>Актуализировать факты и методы планиметрии, релевантные теме, проводить аналогии.</w:t>
            </w:r>
          </w:p>
          <w:p w:rsidR="00D8426B" w:rsidRPr="00D8426B" w:rsidRDefault="00D8426B" w:rsidP="00EC1AED">
            <w:pPr>
              <w:jc w:val="both"/>
              <w:rPr>
                <w:lang w:eastAsia="ru-RU"/>
              </w:rPr>
            </w:pPr>
            <w:r w:rsidRPr="00D8426B">
              <w:rPr>
                <w:lang w:eastAsia="ru-RU"/>
              </w:rPr>
              <w:t xml:space="preserve">Давать определения сферы и шара, их центра, радиуса, диаметра. Определять сферу как фигуру вращения окружности. </w:t>
            </w:r>
          </w:p>
          <w:p w:rsidR="00D8426B" w:rsidRPr="00D8426B" w:rsidRDefault="00D8426B" w:rsidP="00EC1AED">
            <w:pPr>
              <w:jc w:val="both"/>
              <w:rPr>
                <w:lang w:eastAsia="ru-RU"/>
              </w:rPr>
            </w:pPr>
            <w:r w:rsidRPr="00D8426B">
              <w:rPr>
                <w:lang w:eastAsia="ru-RU"/>
              </w:rPr>
              <w:t>Исследовать взаимное расположение сферы и плоскости, двух сфер, иллюстрировать это на чертежах и рисунках.</w:t>
            </w:r>
          </w:p>
          <w:p w:rsidR="00D8426B" w:rsidRPr="00D8426B" w:rsidRDefault="00D8426B" w:rsidP="00EC1AED">
            <w:pPr>
              <w:jc w:val="both"/>
              <w:rPr>
                <w:lang w:eastAsia="ru-RU"/>
              </w:rPr>
            </w:pPr>
            <w:r w:rsidRPr="00D8426B">
              <w:rPr>
                <w:lang w:eastAsia="ru-RU"/>
              </w:rPr>
              <w:t xml:space="preserve">Формулировать определение касательной плоскости к сфере, свойство и признак касательной плоскости. </w:t>
            </w:r>
          </w:p>
          <w:p w:rsidR="00D8426B" w:rsidRPr="00D8426B" w:rsidRDefault="00D8426B" w:rsidP="00EC1AED">
            <w:pPr>
              <w:jc w:val="both"/>
              <w:rPr>
                <w:lang w:eastAsia="ru-RU"/>
              </w:rPr>
            </w:pPr>
            <w:r w:rsidRPr="00D8426B">
              <w:rPr>
                <w:lang w:eastAsia="ru-RU"/>
              </w:rPr>
              <w:t>Знакомиться с геодезическими линиями на сфере.</w:t>
            </w:r>
          </w:p>
        </w:tc>
        <w:tc>
          <w:tcPr>
            <w:tcW w:w="2698" w:type="dxa"/>
          </w:tcPr>
          <w:p w:rsidR="000C4DAA" w:rsidRDefault="000C4DAA" w:rsidP="00D8426B">
            <w:pPr>
              <w:widowControl w:val="0"/>
              <w:ind w:firstLine="280"/>
              <w:rPr>
                <w:lang w:eastAsia="ru-RU"/>
              </w:rPr>
            </w:pPr>
            <w:hyperlink r:id="rId9">
              <w:r>
                <w:rPr>
                  <w:rFonts w:ascii="Cambria Math" w:eastAsia="Cambria Math" w:hAnsi="Cambria Math" w:cs="Cambria Math"/>
                  <w:color w:val="0000FF"/>
                  <w:sz w:val="22"/>
                  <w:u w:val="single"/>
                </w:rPr>
                <w:t>http://mega.km.ru/</w:t>
              </w:r>
            </w:hyperlink>
          </w:p>
          <w:p w:rsidR="000C4DAA" w:rsidRPr="000C4DAA" w:rsidRDefault="000C4DAA" w:rsidP="000C4DAA">
            <w:pPr>
              <w:rPr>
                <w:lang w:eastAsia="ru-RU"/>
              </w:rPr>
            </w:pPr>
          </w:p>
          <w:p w:rsidR="000C4DAA" w:rsidRDefault="000C4DAA" w:rsidP="000C4DAA">
            <w:pPr>
              <w:rPr>
                <w:lang w:eastAsia="ru-RU"/>
              </w:rPr>
            </w:pPr>
          </w:p>
          <w:p w:rsidR="000C4DAA" w:rsidRPr="000C4DAA" w:rsidRDefault="000C4DAA" w:rsidP="000C4DAA">
            <w:pPr>
              <w:spacing w:after="200" w:line="276" w:lineRule="auto"/>
              <w:rPr>
                <w:rFonts w:ascii="Cambria Math" w:eastAsia="Cambria Math" w:hAnsi="Cambria Math" w:cs="Cambria Math"/>
                <w:sz w:val="22"/>
                <w:szCs w:val="22"/>
                <w:lang w:eastAsia="ru-RU"/>
              </w:rPr>
            </w:pPr>
            <w:hyperlink r:id="rId10">
              <w:r w:rsidRPr="000C4DAA">
                <w:rPr>
                  <w:rFonts w:ascii="Cambria Math" w:eastAsia="Cambria Math" w:hAnsi="Cambria Math" w:cs="Cambria Math"/>
                  <w:color w:val="0000FF"/>
                  <w:sz w:val="22"/>
                  <w:szCs w:val="22"/>
                  <w:u w:val="single"/>
                  <w:lang w:eastAsia="ru-RU"/>
                </w:rPr>
                <w:t>http://www.eneyclopedia.ru/</w:t>
              </w:r>
            </w:hyperlink>
          </w:p>
          <w:p w:rsidR="00D8426B" w:rsidRPr="000C4DAA" w:rsidRDefault="00D8426B" w:rsidP="000C4DAA">
            <w:pPr>
              <w:rPr>
                <w:lang w:eastAsia="ru-RU"/>
              </w:rPr>
            </w:pPr>
            <w:bookmarkStart w:id="0" w:name="_GoBack"/>
            <w:bookmarkEnd w:id="0"/>
          </w:p>
        </w:tc>
      </w:tr>
      <w:tr w:rsidR="00D8426B" w:rsidRPr="004B3EB7" w:rsidTr="00EC1AED">
        <w:trPr>
          <w:cantSplit/>
          <w:trHeight w:val="628"/>
          <w:tblHeader/>
        </w:trPr>
        <w:tc>
          <w:tcPr>
            <w:tcW w:w="817" w:type="dxa"/>
          </w:tcPr>
          <w:p w:rsidR="00D8426B" w:rsidRPr="004B3EB7" w:rsidRDefault="00D8426B" w:rsidP="00D8426B">
            <w:pPr>
              <w:rPr>
                <w:lang w:eastAsia="ru-RU"/>
              </w:rPr>
            </w:pPr>
          </w:p>
        </w:tc>
        <w:tc>
          <w:tcPr>
            <w:tcW w:w="2693" w:type="dxa"/>
            <w:vMerge/>
            <w:shd w:val="clear" w:color="auto" w:fill="auto"/>
          </w:tcPr>
          <w:p w:rsidR="00D8426B" w:rsidRPr="00D8426B" w:rsidRDefault="00D8426B" w:rsidP="00D8426B">
            <w:pPr>
              <w:rPr>
                <w:lang w:eastAsia="ru-RU"/>
              </w:rPr>
            </w:pPr>
          </w:p>
        </w:tc>
        <w:tc>
          <w:tcPr>
            <w:tcW w:w="3686" w:type="dxa"/>
            <w:shd w:val="clear" w:color="auto" w:fill="auto"/>
          </w:tcPr>
          <w:p w:rsidR="00D8426B" w:rsidRPr="00D8426B" w:rsidRDefault="00D8426B" w:rsidP="00EC1AED">
            <w:pPr>
              <w:jc w:val="both"/>
              <w:rPr>
                <w:lang w:eastAsia="ru-RU"/>
              </w:rPr>
            </w:pPr>
            <w:r w:rsidRPr="00D8426B">
              <w:rPr>
                <w:lang w:eastAsia="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EC1AED" w:rsidRDefault="00D8426B" w:rsidP="00EC1AED">
            <w:pPr>
              <w:jc w:val="both"/>
              <w:rPr>
                <w:lang w:eastAsia="ru-RU"/>
              </w:rPr>
            </w:pPr>
            <w:r w:rsidRPr="00D8426B">
              <w:rPr>
                <w:lang w:eastAsia="ru-RU"/>
              </w:rPr>
              <w:t>Изображение цилиндра на плоскости. Развёртка цилиндра.</w:t>
            </w:r>
          </w:p>
          <w:p w:rsidR="00D8426B" w:rsidRPr="00D8426B" w:rsidRDefault="00D8426B" w:rsidP="00EC1AED">
            <w:pPr>
              <w:jc w:val="both"/>
              <w:rPr>
                <w:lang w:eastAsia="ru-RU"/>
              </w:rPr>
            </w:pPr>
            <w:r w:rsidRPr="00D8426B">
              <w:rPr>
                <w:lang w:eastAsia="ru-RU"/>
              </w:rPr>
              <w:t>Сечения цилиндра (плоскостью, параллельной или перпендикулярной оси цилиндра)</w:t>
            </w:r>
          </w:p>
        </w:tc>
        <w:tc>
          <w:tcPr>
            <w:tcW w:w="5240" w:type="dxa"/>
            <w:shd w:val="clear" w:color="auto" w:fill="auto"/>
          </w:tcPr>
          <w:p w:rsidR="00D8426B" w:rsidRPr="00D8426B" w:rsidRDefault="00D8426B" w:rsidP="00EC1AED">
            <w:pPr>
              <w:rPr>
                <w:lang w:eastAsia="ru-RU"/>
              </w:rPr>
            </w:pPr>
            <w:r w:rsidRPr="00D8426B">
              <w:rPr>
                <w:lang w:eastAsia="ru-RU"/>
              </w:rPr>
              <w:t xml:space="preserve">Объяснять, что называют цилиндром, называть его элементы. </w:t>
            </w:r>
          </w:p>
          <w:p w:rsidR="00D8426B" w:rsidRPr="00D8426B" w:rsidRDefault="00D8426B" w:rsidP="00EC1AED">
            <w:pPr>
              <w:rPr>
                <w:lang w:eastAsia="ru-RU"/>
              </w:rPr>
            </w:pPr>
            <w:r w:rsidRPr="00D8426B">
              <w:rPr>
                <w:lang w:eastAsia="ru-RU"/>
              </w:rPr>
              <w:t xml:space="preserve">Изучать, объяснять, как получить цилиндр путём вращения прямоугольника. </w:t>
            </w:r>
          </w:p>
          <w:p w:rsidR="00D8426B" w:rsidRPr="00D8426B" w:rsidRDefault="00D8426B" w:rsidP="00EC1AED">
            <w:pPr>
              <w:rPr>
                <w:lang w:eastAsia="ru-RU"/>
              </w:rPr>
            </w:pPr>
            <w:r w:rsidRPr="00D8426B">
              <w:rPr>
                <w:lang w:eastAsia="ru-RU"/>
              </w:rPr>
              <w:t>Выводить, использовать формулы для вычисления площади боковой поверхности цилиндра.</w:t>
            </w:r>
          </w:p>
          <w:p w:rsidR="00D8426B" w:rsidRPr="00D8426B" w:rsidRDefault="00D8426B" w:rsidP="00EC1AED">
            <w:pPr>
              <w:rPr>
                <w:lang w:eastAsia="ru-RU"/>
              </w:rPr>
            </w:pPr>
            <w:r w:rsidRPr="00D8426B">
              <w:rPr>
                <w:lang w:eastAsia="ru-RU"/>
              </w:rPr>
              <w:t xml:space="preserve">Изучать, распознавать развертку цилиндра. </w:t>
            </w:r>
          </w:p>
          <w:p w:rsidR="00D8426B" w:rsidRPr="00D8426B" w:rsidRDefault="00D8426B" w:rsidP="00EC1AED">
            <w:pPr>
              <w:rPr>
                <w:lang w:eastAsia="ru-RU"/>
              </w:rPr>
            </w:pPr>
            <w:r w:rsidRPr="00D8426B">
              <w:rPr>
                <w:lang w:eastAsia="ru-RU"/>
              </w:rPr>
              <w:t xml:space="preserve">Изображать цилиндр и его сечения плоскостью, проходящей через его ось, параллельной или перпендикулярной оси. </w:t>
            </w:r>
          </w:p>
          <w:p w:rsidR="00D8426B" w:rsidRPr="00D8426B" w:rsidRDefault="00D8426B" w:rsidP="00EC1AED">
            <w:pPr>
              <w:rPr>
                <w:lang w:eastAsia="ru-RU"/>
              </w:rPr>
            </w:pPr>
            <w:r w:rsidRPr="00D8426B">
              <w:rPr>
                <w:lang w:eastAsia="ru-RU"/>
              </w:rPr>
              <w:t xml:space="preserve">Находить площади этих сечений. </w:t>
            </w:r>
          </w:p>
          <w:p w:rsidR="00D8426B" w:rsidRPr="00D8426B" w:rsidRDefault="00D8426B" w:rsidP="00EC1AED">
            <w:pPr>
              <w:rPr>
                <w:lang w:eastAsia="ru-RU"/>
              </w:rPr>
            </w:pPr>
            <w:r w:rsidRPr="00D8426B">
              <w:rPr>
                <w:lang w:eastAsia="ru-RU"/>
              </w:rPr>
              <w:t>Моделировать реальные ситуации на языке геометрии, исследовать построенные модели с использованием геометрических понятий.</w:t>
            </w:r>
          </w:p>
        </w:tc>
        <w:tc>
          <w:tcPr>
            <w:tcW w:w="2698" w:type="dxa"/>
          </w:tcPr>
          <w:p w:rsidR="00D8426B" w:rsidRPr="004B3EB7" w:rsidRDefault="00D8426B" w:rsidP="00D8426B">
            <w:pPr>
              <w:ind w:firstLine="317"/>
              <w:rPr>
                <w:lang w:eastAsia="ru-RU"/>
              </w:rPr>
            </w:pPr>
          </w:p>
        </w:tc>
      </w:tr>
      <w:tr w:rsidR="00D8426B" w:rsidRPr="004B3EB7" w:rsidTr="00EC1AED">
        <w:trPr>
          <w:cantSplit/>
          <w:trHeight w:val="628"/>
          <w:tblHeader/>
        </w:trPr>
        <w:tc>
          <w:tcPr>
            <w:tcW w:w="817" w:type="dxa"/>
          </w:tcPr>
          <w:p w:rsidR="00D8426B" w:rsidRPr="004B3EB7" w:rsidRDefault="00D8426B" w:rsidP="00D8426B">
            <w:pPr>
              <w:rPr>
                <w:b/>
                <w:lang w:eastAsia="ru-RU"/>
              </w:rPr>
            </w:pPr>
          </w:p>
        </w:tc>
        <w:tc>
          <w:tcPr>
            <w:tcW w:w="2693" w:type="dxa"/>
            <w:vMerge/>
            <w:shd w:val="clear" w:color="auto" w:fill="auto"/>
          </w:tcPr>
          <w:p w:rsidR="00D8426B" w:rsidRPr="00D8426B" w:rsidRDefault="00D8426B" w:rsidP="00D8426B">
            <w:pPr>
              <w:rPr>
                <w:b/>
                <w:lang w:eastAsia="ru-RU"/>
              </w:rPr>
            </w:pPr>
          </w:p>
        </w:tc>
        <w:tc>
          <w:tcPr>
            <w:tcW w:w="3686" w:type="dxa"/>
            <w:shd w:val="clear" w:color="auto" w:fill="auto"/>
          </w:tcPr>
          <w:p w:rsidR="00D8426B" w:rsidRPr="00D8426B" w:rsidRDefault="00D8426B" w:rsidP="00EC1AED">
            <w:pPr>
              <w:rPr>
                <w:lang w:eastAsia="ru-RU"/>
              </w:rPr>
            </w:pPr>
            <w:r w:rsidRPr="00D8426B">
              <w:rPr>
                <w:lang w:eastAsia="ru-RU"/>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D8426B" w:rsidRPr="00D8426B" w:rsidRDefault="00D8426B" w:rsidP="00EC1AED">
            <w:pPr>
              <w:jc w:val="both"/>
              <w:rPr>
                <w:lang w:eastAsia="ru-RU"/>
              </w:rPr>
            </w:pPr>
            <w:r w:rsidRPr="00D8426B">
              <w:rPr>
                <w:lang w:eastAsia="ru-RU"/>
              </w:rPr>
              <w:t>Изображение конуса на плоскости. Развёртка конуса.</w:t>
            </w:r>
          </w:p>
          <w:p w:rsidR="00D8426B" w:rsidRPr="00D8426B" w:rsidRDefault="00D8426B" w:rsidP="00EC1AED">
            <w:pPr>
              <w:jc w:val="both"/>
              <w:rPr>
                <w:i/>
                <w:lang w:eastAsia="ru-RU"/>
              </w:rPr>
            </w:pPr>
            <w:r w:rsidRPr="00D8426B">
              <w:rPr>
                <w:lang w:eastAsia="ru-RU"/>
              </w:rPr>
              <w:t>Сечения конуса (плоскостью, параллельной основанию, и плоскостью, проходящей через вершину).</w:t>
            </w:r>
          </w:p>
          <w:p w:rsidR="00D8426B" w:rsidRPr="00D8426B" w:rsidRDefault="00D8426B" w:rsidP="00D8426B">
            <w:pPr>
              <w:rPr>
                <w:lang w:eastAsia="ru-RU"/>
              </w:rPr>
            </w:pPr>
          </w:p>
        </w:tc>
        <w:tc>
          <w:tcPr>
            <w:tcW w:w="5240" w:type="dxa"/>
            <w:shd w:val="clear" w:color="auto" w:fill="auto"/>
          </w:tcPr>
          <w:p w:rsidR="00D8426B" w:rsidRPr="00D8426B" w:rsidRDefault="00D8426B" w:rsidP="00EC1AED">
            <w:pPr>
              <w:rPr>
                <w:lang w:eastAsia="ru-RU"/>
              </w:rPr>
            </w:pPr>
            <w:r w:rsidRPr="00D8426B">
              <w:rPr>
                <w:lang w:eastAsia="ru-RU"/>
              </w:rPr>
              <w:t xml:space="preserve">Объяснять, какое тело называют круговым конусом, называть его элементы. </w:t>
            </w:r>
          </w:p>
          <w:p w:rsidR="00D8426B" w:rsidRPr="00D8426B" w:rsidRDefault="00D8426B" w:rsidP="00EC1AED">
            <w:pPr>
              <w:rPr>
                <w:lang w:eastAsia="ru-RU"/>
              </w:rPr>
            </w:pPr>
            <w:r w:rsidRPr="00D8426B">
              <w:rPr>
                <w:lang w:eastAsia="ru-RU"/>
              </w:rPr>
              <w:t xml:space="preserve">Изучать, объяснять, как получить конус путём вращения прямоугольного треугольника. </w:t>
            </w:r>
          </w:p>
          <w:p w:rsidR="00D8426B" w:rsidRPr="00D8426B" w:rsidRDefault="00D8426B" w:rsidP="00EC1AED">
            <w:pPr>
              <w:rPr>
                <w:lang w:eastAsia="ru-RU"/>
              </w:rPr>
            </w:pPr>
            <w:r w:rsidRPr="00D8426B">
              <w:rPr>
                <w:lang w:eastAsia="ru-RU"/>
              </w:rPr>
              <w:t xml:space="preserve">Изображать конус и его сечения плоскостью, проходящей через ось, и плоскостью, перпендикулярной к оси. </w:t>
            </w:r>
          </w:p>
          <w:p w:rsidR="00D8426B" w:rsidRPr="00D8426B" w:rsidRDefault="00D8426B" w:rsidP="00EC1AED">
            <w:pPr>
              <w:rPr>
                <w:lang w:eastAsia="ru-RU"/>
              </w:rPr>
            </w:pPr>
            <w:r w:rsidRPr="00D8426B">
              <w:rPr>
                <w:lang w:eastAsia="ru-RU"/>
              </w:rPr>
              <w:t>Изучать, распознавать развёртку конуса.</w:t>
            </w:r>
          </w:p>
          <w:p w:rsidR="00D8426B" w:rsidRPr="00D8426B" w:rsidRDefault="00D8426B" w:rsidP="00EC1AED">
            <w:pPr>
              <w:rPr>
                <w:lang w:eastAsia="ru-RU"/>
              </w:rPr>
            </w:pPr>
            <w:r w:rsidRPr="00D8426B">
              <w:rPr>
                <w:lang w:eastAsia="ru-RU"/>
              </w:rPr>
              <w:t xml:space="preserve">Выводить, использовать формулы для вычисления площади боковой поверхности конуса. </w:t>
            </w:r>
          </w:p>
          <w:p w:rsidR="00D8426B" w:rsidRPr="00D8426B" w:rsidRDefault="00D8426B" w:rsidP="00EC1AED">
            <w:pPr>
              <w:rPr>
                <w:lang w:eastAsia="ru-RU"/>
              </w:rPr>
            </w:pPr>
            <w:r w:rsidRPr="00D8426B">
              <w:rPr>
                <w:lang w:eastAsia="ru-RU"/>
              </w:rPr>
              <w:t>Находить площади сечений, проходящих через вершину конуса или перпендикулярных его оси.</w:t>
            </w:r>
          </w:p>
          <w:p w:rsidR="00D8426B" w:rsidRPr="00D8426B" w:rsidRDefault="00D8426B" w:rsidP="00EC1AED">
            <w:pPr>
              <w:rPr>
                <w:lang w:eastAsia="ru-RU"/>
              </w:rPr>
            </w:pPr>
            <w:r w:rsidRPr="00D8426B">
              <w:rPr>
                <w:lang w:eastAsia="ru-RU"/>
              </w:rPr>
              <w:t>Объяснять, какое тело называется усечённым конусом.</w:t>
            </w:r>
          </w:p>
          <w:p w:rsidR="00D8426B" w:rsidRPr="00D8426B" w:rsidRDefault="00D8426B" w:rsidP="00EC1AED">
            <w:pPr>
              <w:rPr>
                <w:lang w:eastAsia="ru-RU"/>
              </w:rPr>
            </w:pPr>
            <w:r w:rsidRPr="00D8426B">
              <w:rPr>
                <w:lang w:eastAsia="ru-RU"/>
              </w:rPr>
              <w:t xml:space="preserve">Изучать, объяснять, как его получить путём вращения прямоугольной трапеции. </w:t>
            </w:r>
          </w:p>
          <w:p w:rsidR="00D8426B" w:rsidRPr="00D8426B" w:rsidRDefault="00D8426B" w:rsidP="00EC1AED">
            <w:pPr>
              <w:rPr>
                <w:lang w:eastAsia="ru-RU"/>
              </w:rPr>
            </w:pPr>
            <w:r w:rsidRPr="00D8426B">
              <w:rPr>
                <w:lang w:eastAsia="ru-RU"/>
              </w:rPr>
              <w:t>Выводить, применять формулу для вычисления площади боковой поверхности усечённого конуса.</w:t>
            </w:r>
          </w:p>
        </w:tc>
        <w:tc>
          <w:tcPr>
            <w:tcW w:w="2698" w:type="dxa"/>
          </w:tcPr>
          <w:p w:rsidR="000C4DAA" w:rsidRDefault="000C4DAA" w:rsidP="00D8426B">
            <w:pPr>
              <w:ind w:firstLine="317"/>
              <w:rPr>
                <w:lang w:eastAsia="ru-RU"/>
              </w:rPr>
            </w:pPr>
            <w:hyperlink r:id="rId11">
              <w:r>
                <w:rPr>
                  <w:rFonts w:ascii="Cambria Math" w:eastAsia="Cambria Math" w:hAnsi="Cambria Math" w:cs="Cambria Math"/>
                  <w:color w:val="0000FF"/>
                  <w:sz w:val="22"/>
                  <w:u w:val="single"/>
                </w:rPr>
                <w:t>http://mega.km.ru/</w:t>
              </w:r>
            </w:hyperlink>
          </w:p>
          <w:p w:rsidR="000C4DAA" w:rsidRDefault="000C4DAA" w:rsidP="000C4DAA">
            <w:pPr>
              <w:rPr>
                <w:lang w:eastAsia="ru-RU"/>
              </w:rPr>
            </w:pPr>
          </w:p>
          <w:p w:rsidR="000C4DAA" w:rsidRPr="000C4DAA" w:rsidRDefault="000C4DAA" w:rsidP="000C4DAA">
            <w:pPr>
              <w:spacing w:after="200" w:line="276" w:lineRule="auto"/>
              <w:rPr>
                <w:rFonts w:ascii="Cambria Math" w:eastAsia="Cambria Math" w:hAnsi="Cambria Math" w:cs="Cambria Math"/>
                <w:sz w:val="22"/>
                <w:szCs w:val="22"/>
                <w:lang w:eastAsia="ru-RU"/>
              </w:rPr>
            </w:pPr>
            <w:hyperlink r:id="rId12">
              <w:r w:rsidRPr="000C4DAA">
                <w:rPr>
                  <w:rFonts w:ascii="Cambria Math" w:eastAsia="Cambria Math" w:hAnsi="Cambria Math" w:cs="Cambria Math"/>
                  <w:color w:val="0000FF"/>
                  <w:sz w:val="22"/>
                  <w:szCs w:val="22"/>
                  <w:u w:val="single"/>
                  <w:lang w:eastAsia="ru-RU"/>
                </w:rPr>
                <w:t>http://www.eneyclopedia.ru/</w:t>
              </w:r>
            </w:hyperlink>
          </w:p>
          <w:p w:rsidR="00D8426B" w:rsidRPr="000C4DAA" w:rsidRDefault="00D8426B" w:rsidP="000C4DAA">
            <w:pPr>
              <w:rPr>
                <w:lang w:eastAsia="ru-RU"/>
              </w:rPr>
            </w:pPr>
          </w:p>
        </w:tc>
      </w:tr>
      <w:tr w:rsidR="00D8426B" w:rsidRPr="004B3EB7" w:rsidTr="00EC1AED">
        <w:trPr>
          <w:cantSplit/>
          <w:trHeight w:val="628"/>
          <w:tblHeader/>
        </w:trPr>
        <w:tc>
          <w:tcPr>
            <w:tcW w:w="817" w:type="dxa"/>
          </w:tcPr>
          <w:p w:rsidR="00D8426B" w:rsidRPr="004B3EB7" w:rsidRDefault="00D8426B" w:rsidP="00D8426B">
            <w:pPr>
              <w:rPr>
                <w:lang w:eastAsia="ru-RU"/>
              </w:rPr>
            </w:pPr>
          </w:p>
        </w:tc>
        <w:tc>
          <w:tcPr>
            <w:tcW w:w="2693" w:type="dxa"/>
            <w:vMerge/>
            <w:shd w:val="clear" w:color="auto" w:fill="auto"/>
          </w:tcPr>
          <w:p w:rsidR="00D8426B" w:rsidRPr="00D8426B" w:rsidRDefault="00D8426B" w:rsidP="00D8426B">
            <w:pPr>
              <w:rPr>
                <w:lang w:eastAsia="ru-RU"/>
              </w:rPr>
            </w:pPr>
          </w:p>
        </w:tc>
        <w:tc>
          <w:tcPr>
            <w:tcW w:w="3686" w:type="dxa"/>
            <w:shd w:val="clear" w:color="auto" w:fill="auto"/>
          </w:tcPr>
          <w:p w:rsidR="00D8426B" w:rsidRPr="00D8426B" w:rsidRDefault="00D8426B" w:rsidP="00EC1AED">
            <w:pPr>
              <w:rPr>
                <w:lang w:eastAsia="ru-RU"/>
              </w:rPr>
            </w:pPr>
            <w:r w:rsidRPr="00D8426B">
              <w:rPr>
                <w:lang w:eastAsia="ru-RU"/>
              </w:rPr>
              <w:t>Комбинация тел вращения и многогранников. Многогранник, описанный около сферы; сфера, вписанная в многогранник или в тело вращения</w:t>
            </w:r>
          </w:p>
          <w:p w:rsidR="00D8426B" w:rsidRPr="00D8426B" w:rsidRDefault="00D8426B" w:rsidP="00D8426B">
            <w:pPr>
              <w:rPr>
                <w:lang w:eastAsia="ru-RU"/>
              </w:rPr>
            </w:pPr>
          </w:p>
          <w:p w:rsidR="00D8426B" w:rsidRPr="00D8426B" w:rsidRDefault="00D8426B" w:rsidP="00D8426B">
            <w:pPr>
              <w:rPr>
                <w:i/>
                <w:lang w:eastAsia="ru-RU"/>
              </w:rPr>
            </w:pPr>
          </w:p>
        </w:tc>
        <w:tc>
          <w:tcPr>
            <w:tcW w:w="5240" w:type="dxa"/>
            <w:shd w:val="clear" w:color="auto" w:fill="auto"/>
          </w:tcPr>
          <w:p w:rsidR="00D8426B" w:rsidRPr="00D8426B" w:rsidRDefault="00D8426B" w:rsidP="00EC1AED">
            <w:pPr>
              <w:widowControl w:val="0"/>
              <w:rPr>
                <w:lang w:eastAsia="ru-RU"/>
              </w:rPr>
            </w:pPr>
            <w:r w:rsidRPr="00D8426B">
              <w:rPr>
                <w:lang w:eastAsia="ru-RU"/>
              </w:rPr>
              <w:t>Актуализировать факты и методы планиметрии, релевантные теме, проводить аналогии.</w:t>
            </w:r>
          </w:p>
          <w:p w:rsidR="00D8426B" w:rsidRPr="00D8426B" w:rsidRDefault="00D8426B" w:rsidP="00EC1AED">
            <w:pPr>
              <w:rPr>
                <w:lang w:eastAsia="ru-RU"/>
              </w:rPr>
            </w:pPr>
            <w:r w:rsidRPr="00D8426B">
              <w:rPr>
                <w:lang w:eastAsia="ru-RU"/>
              </w:rPr>
              <w:t xml:space="preserve">Решать стереометрические задачи, связанные с телами вращения, построением сечений тел вращения, с комбинациями тел вращения и многогранников на нахождение геометрических величин. </w:t>
            </w:r>
          </w:p>
          <w:p w:rsidR="00D8426B" w:rsidRPr="00D8426B" w:rsidRDefault="00D8426B" w:rsidP="00EC1AED">
            <w:pPr>
              <w:rPr>
                <w:lang w:eastAsia="ru-RU"/>
              </w:rPr>
            </w:pPr>
            <w:r w:rsidRPr="00D8426B">
              <w:rPr>
                <w:lang w:eastAsia="ru-RU"/>
              </w:rPr>
              <w:t>Использовать при решении стереометрических задач планиметрические факты и методы задачи на вычисление и доказательство.</w:t>
            </w:r>
          </w:p>
          <w:p w:rsidR="00D8426B" w:rsidRPr="00D8426B" w:rsidRDefault="00D8426B" w:rsidP="00EC1AED">
            <w:pPr>
              <w:rPr>
                <w:lang w:eastAsia="ru-RU"/>
              </w:rPr>
            </w:pPr>
            <w:r w:rsidRPr="00D8426B">
              <w:rPr>
                <w:lang w:eastAsia="ru-RU"/>
              </w:rPr>
              <w:t>Моделировать реальные ситуации на языке геометрии, исследовать построенные модели с использованием геометрических понятий</w:t>
            </w:r>
          </w:p>
        </w:tc>
        <w:tc>
          <w:tcPr>
            <w:tcW w:w="2698" w:type="dxa"/>
          </w:tcPr>
          <w:p w:rsidR="000C4DAA" w:rsidRDefault="000C4DAA" w:rsidP="00D8426B">
            <w:pPr>
              <w:widowControl w:val="0"/>
              <w:ind w:firstLine="280"/>
              <w:rPr>
                <w:lang w:eastAsia="ru-RU"/>
              </w:rPr>
            </w:pPr>
            <w:hyperlink r:id="rId13">
              <w:r>
                <w:rPr>
                  <w:rFonts w:ascii="Cambria Math" w:eastAsia="Cambria Math" w:hAnsi="Cambria Math" w:cs="Cambria Math"/>
                  <w:color w:val="0000FF"/>
                  <w:sz w:val="22"/>
                  <w:u w:val="single"/>
                </w:rPr>
                <w:t>http://mega.km.ru/</w:t>
              </w:r>
            </w:hyperlink>
          </w:p>
          <w:p w:rsidR="000C4DAA" w:rsidRPr="000C4DAA" w:rsidRDefault="000C4DAA" w:rsidP="000C4DAA">
            <w:pPr>
              <w:rPr>
                <w:lang w:eastAsia="ru-RU"/>
              </w:rPr>
            </w:pPr>
          </w:p>
          <w:p w:rsidR="000C4DAA" w:rsidRPr="000C4DAA" w:rsidRDefault="000C4DAA" w:rsidP="000C4DAA">
            <w:pPr>
              <w:rPr>
                <w:lang w:eastAsia="ru-RU"/>
              </w:rPr>
            </w:pPr>
          </w:p>
          <w:p w:rsidR="000C4DAA" w:rsidRPr="000C4DAA" w:rsidRDefault="000C4DAA" w:rsidP="000C4DAA">
            <w:pPr>
              <w:rPr>
                <w:lang w:eastAsia="ru-RU"/>
              </w:rPr>
            </w:pPr>
          </w:p>
          <w:p w:rsidR="000C4DAA" w:rsidRDefault="000C4DAA" w:rsidP="000C4DAA">
            <w:pPr>
              <w:rPr>
                <w:lang w:eastAsia="ru-RU"/>
              </w:rPr>
            </w:pPr>
          </w:p>
          <w:p w:rsidR="00D8426B" w:rsidRPr="000C4DAA" w:rsidRDefault="00D8426B" w:rsidP="000C4DAA">
            <w:pPr>
              <w:rPr>
                <w:lang w:eastAsia="ru-RU"/>
              </w:rPr>
            </w:pPr>
          </w:p>
        </w:tc>
      </w:tr>
      <w:tr w:rsidR="00D8426B" w:rsidRPr="004B3EB7" w:rsidTr="00EC1AED">
        <w:trPr>
          <w:cantSplit/>
          <w:trHeight w:val="227"/>
          <w:tblHeader/>
        </w:trPr>
        <w:tc>
          <w:tcPr>
            <w:tcW w:w="817" w:type="dxa"/>
          </w:tcPr>
          <w:p w:rsidR="00D8426B" w:rsidRPr="004B3EB7" w:rsidRDefault="00D8426B" w:rsidP="00D8426B">
            <w:pPr>
              <w:rPr>
                <w:b/>
                <w:lang w:eastAsia="ru-RU"/>
              </w:rPr>
            </w:pPr>
          </w:p>
        </w:tc>
        <w:tc>
          <w:tcPr>
            <w:tcW w:w="2693" w:type="dxa"/>
            <w:vMerge w:val="restart"/>
            <w:shd w:val="clear" w:color="auto" w:fill="auto"/>
          </w:tcPr>
          <w:p w:rsidR="00D8426B" w:rsidRPr="00D8426B" w:rsidRDefault="00D8426B" w:rsidP="00D8426B">
            <w:pPr>
              <w:rPr>
                <w:b/>
                <w:lang w:eastAsia="ru-RU"/>
              </w:rPr>
            </w:pPr>
            <w:r w:rsidRPr="00D8426B">
              <w:rPr>
                <w:b/>
                <w:lang w:eastAsia="ru-RU"/>
              </w:rPr>
              <w:t xml:space="preserve">Объёмы тел </w:t>
            </w:r>
          </w:p>
          <w:p w:rsidR="00D8426B" w:rsidRPr="00D8426B" w:rsidRDefault="00BA0A16" w:rsidP="00D8426B">
            <w:pPr>
              <w:rPr>
                <w:lang w:eastAsia="ru-RU"/>
              </w:rPr>
            </w:pPr>
            <w:r>
              <w:rPr>
                <w:b/>
                <w:lang w:eastAsia="ru-RU"/>
              </w:rPr>
              <w:t>(22</w:t>
            </w:r>
            <w:r w:rsidR="00D8426B" w:rsidRPr="00D8426B">
              <w:rPr>
                <w:b/>
                <w:lang w:eastAsia="ru-RU"/>
              </w:rPr>
              <w:t xml:space="preserve"> ч)</w:t>
            </w:r>
          </w:p>
        </w:tc>
        <w:tc>
          <w:tcPr>
            <w:tcW w:w="3686" w:type="dxa"/>
            <w:shd w:val="clear" w:color="auto" w:fill="auto"/>
          </w:tcPr>
          <w:p w:rsidR="00D8426B" w:rsidRPr="00D8426B" w:rsidRDefault="00D8426B" w:rsidP="00EC1AED">
            <w:pPr>
              <w:jc w:val="both"/>
              <w:rPr>
                <w:lang w:eastAsia="ru-RU"/>
              </w:rPr>
            </w:pPr>
            <w:r w:rsidRPr="00D8426B">
              <w:rPr>
                <w:lang w:eastAsia="ru-RU"/>
              </w:rPr>
              <w:t xml:space="preserve">Понятие об объёме. Основные свойства объёмов тел. </w:t>
            </w:r>
          </w:p>
          <w:p w:rsidR="00D8426B" w:rsidRPr="00D8426B" w:rsidRDefault="00D8426B" w:rsidP="00EC1AED">
            <w:pPr>
              <w:jc w:val="both"/>
              <w:rPr>
                <w:lang w:eastAsia="ru-RU"/>
              </w:rPr>
            </w:pPr>
            <w:r w:rsidRPr="00D8426B">
              <w:rPr>
                <w:lang w:eastAsia="ru-RU"/>
              </w:rPr>
              <w:t xml:space="preserve">Объём цилиндра, конуса. </w:t>
            </w:r>
          </w:p>
          <w:p w:rsidR="00D8426B" w:rsidRPr="00D8426B" w:rsidRDefault="00D8426B" w:rsidP="00EC1AED">
            <w:pPr>
              <w:jc w:val="both"/>
              <w:rPr>
                <w:lang w:eastAsia="ru-RU"/>
              </w:rPr>
            </w:pPr>
            <w:r w:rsidRPr="00D8426B">
              <w:rPr>
                <w:lang w:eastAsia="ru-RU"/>
              </w:rPr>
              <w:t>Объём шара и площадь сферы.</w:t>
            </w:r>
          </w:p>
          <w:p w:rsidR="00D8426B" w:rsidRPr="00D8426B" w:rsidRDefault="00D8426B" w:rsidP="00D8426B">
            <w:pPr>
              <w:ind w:firstLine="709"/>
              <w:jc w:val="both"/>
              <w:rPr>
                <w:lang w:eastAsia="ru-RU"/>
              </w:rPr>
            </w:pPr>
          </w:p>
        </w:tc>
        <w:tc>
          <w:tcPr>
            <w:tcW w:w="5240" w:type="dxa"/>
            <w:shd w:val="clear" w:color="auto" w:fill="auto"/>
          </w:tcPr>
          <w:p w:rsidR="00D8426B" w:rsidRPr="00D8426B" w:rsidRDefault="00D8426B" w:rsidP="00EC1AED">
            <w:pPr>
              <w:widowControl w:val="0"/>
              <w:rPr>
                <w:lang w:eastAsia="ru-RU"/>
              </w:rPr>
            </w:pPr>
            <w:r w:rsidRPr="00D8426B">
              <w:rPr>
                <w:lang w:eastAsia="ru-RU"/>
              </w:rPr>
              <w:t>Актуализировать факты и методы планиметрии, релевантные теме, проводить аналогии.</w:t>
            </w:r>
          </w:p>
          <w:p w:rsidR="00D8426B" w:rsidRPr="00D8426B" w:rsidRDefault="00D8426B" w:rsidP="00EC1AED">
            <w:pPr>
              <w:rPr>
                <w:lang w:eastAsia="ru-RU"/>
              </w:rPr>
            </w:pPr>
            <w:r w:rsidRPr="00D8426B">
              <w:rPr>
                <w:lang w:eastAsia="ru-RU"/>
              </w:rPr>
              <w:t>Выводить, использовать формулы объёмов: призмы, цилиндра, пирамиды, конуса; усечённой пирамиды и усечённого конуса.</w:t>
            </w:r>
          </w:p>
          <w:p w:rsidR="00D8426B" w:rsidRPr="00D8426B" w:rsidRDefault="00D8426B" w:rsidP="00EC1AED">
            <w:pPr>
              <w:rPr>
                <w:lang w:eastAsia="ru-RU"/>
              </w:rPr>
            </w:pPr>
            <w:r w:rsidRPr="00D8426B">
              <w:rPr>
                <w:lang w:eastAsia="ru-RU"/>
              </w:rPr>
              <w:t>Решать стереометрические задачи, связанные с вычислением объёмов.</w:t>
            </w:r>
          </w:p>
          <w:p w:rsidR="00D8426B" w:rsidRPr="00D8426B" w:rsidRDefault="00D8426B" w:rsidP="00EC1AED">
            <w:pPr>
              <w:rPr>
                <w:lang w:eastAsia="ru-RU"/>
              </w:rPr>
            </w:pPr>
            <w:r w:rsidRPr="00D8426B">
              <w:rPr>
                <w:lang w:eastAsia="ru-RU"/>
              </w:rPr>
              <w:t xml:space="preserve">Формулировать определение шарового сегмента, шарового слоя, шарового сектора. </w:t>
            </w:r>
          </w:p>
          <w:p w:rsidR="00D8426B" w:rsidRPr="00D8426B" w:rsidRDefault="00D8426B" w:rsidP="00EC1AED">
            <w:pPr>
              <w:rPr>
                <w:lang w:eastAsia="ru-RU"/>
              </w:rPr>
            </w:pPr>
            <w:r w:rsidRPr="00D8426B">
              <w:rPr>
                <w:lang w:eastAsia="ru-RU"/>
              </w:rPr>
              <w:t xml:space="preserve">Применять формулы для нахождения объёмов шарового сегмента, шарового сектора. </w:t>
            </w:r>
          </w:p>
          <w:p w:rsidR="00D8426B" w:rsidRPr="00D8426B" w:rsidRDefault="00D8426B" w:rsidP="00EC1AED">
            <w:pPr>
              <w:rPr>
                <w:lang w:eastAsia="ru-RU"/>
              </w:rPr>
            </w:pPr>
            <w:r w:rsidRPr="00D8426B">
              <w:rPr>
                <w:lang w:eastAsia="ru-RU"/>
              </w:rPr>
              <w:t>Решать стереометрические задачи, связанные с объёмом шара и площадью сферы.</w:t>
            </w:r>
          </w:p>
          <w:p w:rsidR="00D8426B" w:rsidRPr="00D8426B" w:rsidRDefault="00D8426B" w:rsidP="00EC1AED">
            <w:pPr>
              <w:rPr>
                <w:lang w:eastAsia="ru-RU"/>
              </w:rPr>
            </w:pPr>
            <w:r w:rsidRPr="00D8426B">
              <w:rPr>
                <w:lang w:eastAsia="ru-RU"/>
              </w:rPr>
              <w:t>Моделировать реальные ситуации на языке геометрии, исследовать построенные модели с использованием геометрических понятий.</w:t>
            </w:r>
          </w:p>
        </w:tc>
        <w:tc>
          <w:tcPr>
            <w:tcW w:w="2698" w:type="dxa"/>
          </w:tcPr>
          <w:p w:rsidR="000C4DAA" w:rsidRDefault="000C4DAA" w:rsidP="00D8426B">
            <w:pPr>
              <w:widowControl w:val="0"/>
              <w:ind w:firstLine="280"/>
              <w:rPr>
                <w:lang w:eastAsia="ru-RU"/>
              </w:rPr>
            </w:pPr>
            <w:hyperlink r:id="rId14">
              <w:r>
                <w:rPr>
                  <w:rFonts w:ascii="Cambria Math" w:eastAsia="Cambria Math" w:hAnsi="Cambria Math" w:cs="Cambria Math"/>
                  <w:color w:val="0000FF"/>
                  <w:sz w:val="22"/>
                  <w:u w:val="single"/>
                </w:rPr>
                <w:t>http://mega.km.ru/</w:t>
              </w:r>
            </w:hyperlink>
          </w:p>
          <w:p w:rsidR="000C4DAA" w:rsidRPr="000C4DAA" w:rsidRDefault="000C4DAA" w:rsidP="000C4DAA">
            <w:pPr>
              <w:rPr>
                <w:lang w:eastAsia="ru-RU"/>
              </w:rPr>
            </w:pPr>
          </w:p>
          <w:p w:rsidR="000C4DAA" w:rsidRDefault="000C4DAA" w:rsidP="000C4DAA">
            <w:pPr>
              <w:rPr>
                <w:lang w:eastAsia="ru-RU"/>
              </w:rPr>
            </w:pPr>
          </w:p>
          <w:p w:rsidR="000C4DAA" w:rsidRPr="000C4DAA" w:rsidRDefault="000C4DAA" w:rsidP="000C4DAA">
            <w:pPr>
              <w:spacing w:after="200" w:line="276" w:lineRule="auto"/>
              <w:rPr>
                <w:rFonts w:ascii="Cambria Math" w:eastAsia="Cambria Math" w:hAnsi="Cambria Math" w:cs="Cambria Math"/>
                <w:sz w:val="22"/>
                <w:szCs w:val="22"/>
                <w:lang w:eastAsia="ru-RU"/>
              </w:rPr>
            </w:pPr>
            <w:hyperlink r:id="rId15">
              <w:r w:rsidRPr="000C4DAA">
                <w:rPr>
                  <w:rFonts w:ascii="Cambria Math" w:eastAsia="Cambria Math" w:hAnsi="Cambria Math" w:cs="Cambria Math"/>
                  <w:color w:val="0000FF"/>
                  <w:sz w:val="22"/>
                  <w:szCs w:val="22"/>
                  <w:u w:val="single"/>
                  <w:lang w:eastAsia="ru-RU"/>
                </w:rPr>
                <w:t>http://www.eneyclopedia.ru/</w:t>
              </w:r>
            </w:hyperlink>
          </w:p>
          <w:p w:rsidR="00D8426B" w:rsidRPr="000C4DAA" w:rsidRDefault="00D8426B" w:rsidP="000C4DAA">
            <w:pPr>
              <w:rPr>
                <w:lang w:eastAsia="ru-RU"/>
              </w:rPr>
            </w:pPr>
          </w:p>
        </w:tc>
      </w:tr>
      <w:tr w:rsidR="00D8426B" w:rsidRPr="004B3EB7" w:rsidTr="00EC1AED">
        <w:trPr>
          <w:cantSplit/>
          <w:trHeight w:val="1617"/>
          <w:tblHeader/>
        </w:trPr>
        <w:tc>
          <w:tcPr>
            <w:tcW w:w="817" w:type="dxa"/>
          </w:tcPr>
          <w:p w:rsidR="00D8426B" w:rsidRPr="004B3EB7" w:rsidRDefault="00D8426B" w:rsidP="00D8426B">
            <w:pPr>
              <w:rPr>
                <w:lang w:eastAsia="ru-RU"/>
              </w:rPr>
            </w:pPr>
          </w:p>
        </w:tc>
        <w:tc>
          <w:tcPr>
            <w:tcW w:w="2693" w:type="dxa"/>
            <w:vMerge/>
            <w:shd w:val="clear" w:color="auto" w:fill="auto"/>
          </w:tcPr>
          <w:p w:rsidR="00D8426B" w:rsidRPr="00D8426B" w:rsidRDefault="00D8426B" w:rsidP="00D8426B">
            <w:pPr>
              <w:rPr>
                <w:lang w:eastAsia="ru-RU"/>
              </w:rPr>
            </w:pPr>
          </w:p>
        </w:tc>
        <w:tc>
          <w:tcPr>
            <w:tcW w:w="3686" w:type="dxa"/>
            <w:shd w:val="clear" w:color="auto" w:fill="auto"/>
          </w:tcPr>
          <w:p w:rsidR="00D8426B" w:rsidRPr="00D8426B" w:rsidRDefault="00D8426B" w:rsidP="00EC1AED">
            <w:pPr>
              <w:rPr>
                <w:lang w:eastAsia="ru-RU"/>
              </w:rPr>
            </w:pPr>
            <w:r w:rsidRPr="00D8426B">
              <w:rPr>
                <w:lang w:eastAsia="ru-RU"/>
              </w:rPr>
              <w:t>Подобные тела в пространстве. Соотношения между площадями поверхностей, объёмами подобных тел</w:t>
            </w:r>
          </w:p>
          <w:p w:rsidR="00D8426B" w:rsidRPr="00D8426B" w:rsidRDefault="00D8426B" w:rsidP="00D8426B">
            <w:pPr>
              <w:ind w:firstLine="714"/>
              <w:rPr>
                <w:lang w:eastAsia="ru-RU"/>
              </w:rPr>
            </w:pPr>
          </w:p>
        </w:tc>
        <w:tc>
          <w:tcPr>
            <w:tcW w:w="5240" w:type="dxa"/>
            <w:shd w:val="clear" w:color="auto" w:fill="auto"/>
          </w:tcPr>
          <w:p w:rsidR="00D8426B" w:rsidRPr="00D8426B" w:rsidRDefault="00D8426B" w:rsidP="00EC1AED">
            <w:pPr>
              <w:widowControl w:val="0"/>
              <w:rPr>
                <w:lang w:eastAsia="ru-RU"/>
              </w:rPr>
            </w:pPr>
            <w:r w:rsidRPr="00D8426B">
              <w:rPr>
                <w:lang w:eastAsia="ru-RU"/>
              </w:rPr>
              <w:t>Актуализировать факты и методы планиметрии, релевантные теме, проводить аналогии.</w:t>
            </w:r>
          </w:p>
          <w:p w:rsidR="00D8426B" w:rsidRPr="00D8426B" w:rsidRDefault="00D8426B" w:rsidP="00EC1AED">
            <w:pPr>
              <w:rPr>
                <w:lang w:eastAsia="ru-RU"/>
              </w:rPr>
            </w:pPr>
            <w:r w:rsidRPr="00D8426B">
              <w:rPr>
                <w:lang w:eastAsia="ru-RU"/>
              </w:rPr>
              <w:t xml:space="preserve">Решать стереометрические задачи, связанные с соотношением объёмов и поверхностей подобных тел в пространстве. </w:t>
            </w:r>
          </w:p>
          <w:p w:rsidR="00D8426B" w:rsidRPr="00D8426B" w:rsidRDefault="00D8426B" w:rsidP="00EC1AED">
            <w:pPr>
              <w:rPr>
                <w:lang w:eastAsia="ru-RU"/>
              </w:rPr>
            </w:pPr>
            <w:r w:rsidRPr="00D8426B">
              <w:rPr>
                <w:lang w:eastAsia="ru-RU"/>
              </w:rPr>
              <w:t>Моделировать реальные ситуации на языке геометрии, исследовать построенные модели с использованием геометрических понятий</w:t>
            </w:r>
          </w:p>
        </w:tc>
        <w:tc>
          <w:tcPr>
            <w:tcW w:w="2698" w:type="dxa"/>
          </w:tcPr>
          <w:p w:rsidR="00D8426B" w:rsidRPr="004B3EB7" w:rsidRDefault="00D8426B" w:rsidP="00D8426B">
            <w:pPr>
              <w:widowControl w:val="0"/>
              <w:ind w:firstLine="280"/>
              <w:rPr>
                <w:lang w:eastAsia="ru-RU"/>
              </w:rPr>
            </w:pPr>
          </w:p>
        </w:tc>
      </w:tr>
    </w:tbl>
    <w:p w:rsidR="00CD58A1" w:rsidRDefault="00CD58A1" w:rsidP="00D8426B">
      <w:pPr>
        <w:jc w:val="both"/>
        <w:rPr>
          <w:b/>
          <w:lang w:eastAsia="ru-RU"/>
        </w:rPr>
        <w:sectPr w:rsidR="00CD58A1" w:rsidSect="00D8426B">
          <w:pgSz w:w="16838" w:h="11906" w:orient="landscape"/>
          <w:pgMar w:top="1701" w:right="1134" w:bottom="850" w:left="1134" w:header="708" w:footer="708" w:gutter="0"/>
          <w:cols w:space="708"/>
          <w:docGrid w:linePitch="360"/>
        </w:sect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693"/>
        <w:gridCol w:w="3686"/>
        <w:gridCol w:w="5240"/>
        <w:gridCol w:w="2698"/>
      </w:tblGrid>
      <w:tr w:rsidR="00D8426B" w:rsidRPr="004B3EB7" w:rsidTr="00EC1AED">
        <w:trPr>
          <w:cantSplit/>
          <w:trHeight w:val="14831"/>
          <w:tblHeader/>
        </w:trPr>
        <w:tc>
          <w:tcPr>
            <w:tcW w:w="817" w:type="dxa"/>
          </w:tcPr>
          <w:p w:rsidR="00D8426B" w:rsidRPr="004B3EB7" w:rsidRDefault="00D8426B" w:rsidP="00D8426B">
            <w:pPr>
              <w:jc w:val="both"/>
              <w:rPr>
                <w:b/>
                <w:lang w:eastAsia="ru-RU"/>
              </w:rPr>
            </w:pPr>
          </w:p>
        </w:tc>
        <w:tc>
          <w:tcPr>
            <w:tcW w:w="2693" w:type="dxa"/>
            <w:shd w:val="clear" w:color="auto" w:fill="auto"/>
          </w:tcPr>
          <w:p w:rsidR="00D8426B" w:rsidRPr="00D8426B" w:rsidRDefault="00D8426B" w:rsidP="00D8426B">
            <w:pPr>
              <w:jc w:val="both"/>
              <w:rPr>
                <w:lang w:eastAsia="ru-RU"/>
              </w:rPr>
            </w:pPr>
            <w:r w:rsidRPr="00D8426B">
              <w:rPr>
                <w:b/>
                <w:lang w:eastAsia="ru-RU"/>
              </w:rPr>
              <w:t>Векторы и координаты в пространстве</w:t>
            </w:r>
          </w:p>
          <w:p w:rsidR="00D8426B" w:rsidRPr="00D8426B" w:rsidRDefault="00D8426B" w:rsidP="00D8426B">
            <w:pPr>
              <w:rPr>
                <w:b/>
                <w:lang w:eastAsia="ru-RU"/>
              </w:rPr>
            </w:pPr>
            <w:r w:rsidRPr="00D8426B">
              <w:rPr>
                <w:b/>
                <w:lang w:eastAsia="ru-RU"/>
              </w:rPr>
              <w:t>(1</w:t>
            </w:r>
            <w:r w:rsidR="00BA0A16">
              <w:rPr>
                <w:b/>
                <w:lang w:eastAsia="ru-RU"/>
              </w:rPr>
              <w:t>8</w:t>
            </w:r>
            <w:r w:rsidRPr="00D8426B">
              <w:rPr>
                <w:b/>
                <w:lang w:eastAsia="ru-RU"/>
              </w:rPr>
              <w:t xml:space="preserve"> ч)</w:t>
            </w:r>
          </w:p>
          <w:p w:rsidR="00D8426B" w:rsidRPr="00D8426B" w:rsidRDefault="00D8426B" w:rsidP="00D8426B">
            <w:pPr>
              <w:rPr>
                <w:b/>
                <w:lang w:eastAsia="ru-RU"/>
              </w:rPr>
            </w:pPr>
          </w:p>
        </w:tc>
        <w:tc>
          <w:tcPr>
            <w:tcW w:w="3686" w:type="dxa"/>
            <w:shd w:val="clear" w:color="auto" w:fill="auto"/>
          </w:tcPr>
          <w:p w:rsidR="00D8426B" w:rsidRPr="00D8426B" w:rsidRDefault="00D8426B" w:rsidP="00EC1AED">
            <w:pPr>
              <w:rPr>
                <w:lang w:eastAsia="ru-RU"/>
              </w:rPr>
            </w:pPr>
            <w:r w:rsidRPr="00D8426B">
              <w:rPr>
                <w:lang w:eastAsia="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w:t>
            </w:r>
          </w:p>
          <w:p w:rsidR="00D8426B" w:rsidRPr="00D8426B" w:rsidRDefault="00D8426B" w:rsidP="00EC1AED">
            <w:pPr>
              <w:rPr>
                <w:lang w:eastAsia="ru-RU"/>
              </w:rPr>
            </w:pPr>
            <w:r w:rsidRPr="00D8426B">
              <w:rPr>
                <w:lang w:eastAsia="ru-RU"/>
              </w:rPr>
              <w:t>Решение задач, связанных с применением правил действий с векторами</w:t>
            </w:r>
          </w:p>
          <w:p w:rsidR="00D8426B" w:rsidRPr="00D8426B" w:rsidRDefault="00D8426B" w:rsidP="00EC1AED">
            <w:pPr>
              <w:jc w:val="both"/>
              <w:rPr>
                <w:lang w:eastAsia="ru-RU"/>
              </w:rPr>
            </w:pPr>
            <w:r w:rsidRPr="00D8426B">
              <w:rPr>
                <w:lang w:eastAsia="ru-RU"/>
              </w:rPr>
              <w:t xml:space="preserve">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w:t>
            </w:r>
          </w:p>
          <w:p w:rsidR="00D8426B" w:rsidRPr="00D8426B" w:rsidRDefault="00D8426B" w:rsidP="00BA0A16">
            <w:pPr>
              <w:jc w:val="both"/>
              <w:rPr>
                <w:lang w:eastAsia="ru-RU"/>
              </w:rPr>
            </w:pPr>
            <w:r w:rsidRPr="00D8426B">
              <w:rPr>
                <w:lang w:eastAsia="ru-RU"/>
              </w:rPr>
              <w:t>Координатно-векторный метод при решении геометрических задач</w:t>
            </w:r>
          </w:p>
          <w:p w:rsidR="00D8426B" w:rsidRPr="00D8426B" w:rsidRDefault="00D8426B" w:rsidP="00D8426B">
            <w:pPr>
              <w:ind w:firstLine="714"/>
              <w:rPr>
                <w:lang w:eastAsia="ru-RU"/>
              </w:rPr>
            </w:pPr>
          </w:p>
        </w:tc>
        <w:tc>
          <w:tcPr>
            <w:tcW w:w="5240" w:type="dxa"/>
            <w:shd w:val="clear" w:color="auto" w:fill="auto"/>
          </w:tcPr>
          <w:p w:rsidR="00D8426B" w:rsidRPr="00D8426B" w:rsidRDefault="00D8426B" w:rsidP="00EC1AED">
            <w:pPr>
              <w:widowControl w:val="0"/>
              <w:rPr>
                <w:lang w:eastAsia="ru-RU"/>
              </w:rPr>
            </w:pPr>
            <w:r w:rsidRPr="00D8426B">
              <w:rPr>
                <w:lang w:eastAsia="ru-RU"/>
              </w:rPr>
              <w:t>Актуализировать факты и методы планиметрии, релевантные теме, проводить аналогии.</w:t>
            </w:r>
          </w:p>
          <w:p w:rsidR="00D8426B" w:rsidRPr="00D8426B" w:rsidRDefault="00D8426B" w:rsidP="00EC1AED">
            <w:pPr>
              <w:rPr>
                <w:lang w:eastAsia="ru-RU"/>
              </w:rPr>
            </w:pPr>
            <w:r w:rsidRPr="00D8426B">
              <w:rPr>
                <w:lang w:eastAsia="ru-RU"/>
              </w:rPr>
              <w:t>Оперировать понятием вектор в пространстве.</w:t>
            </w:r>
          </w:p>
          <w:p w:rsidR="00D8426B" w:rsidRPr="00D8426B" w:rsidRDefault="00D8426B" w:rsidP="00EC1AED">
            <w:pPr>
              <w:rPr>
                <w:lang w:eastAsia="ru-RU"/>
              </w:rPr>
            </w:pPr>
            <w:r w:rsidRPr="00D8426B">
              <w:rPr>
                <w:lang w:eastAsia="ru-RU"/>
              </w:rPr>
              <w:t>Формулировать правило параллелепипеда при сложении векторов.</w:t>
            </w:r>
          </w:p>
          <w:p w:rsidR="00D8426B" w:rsidRPr="00D8426B" w:rsidRDefault="00D8426B" w:rsidP="00EC1AED">
            <w:pPr>
              <w:rPr>
                <w:lang w:eastAsia="ru-RU"/>
              </w:rPr>
            </w:pPr>
            <w:r w:rsidRPr="00D8426B">
              <w:rPr>
                <w:lang w:eastAsia="ru-RU"/>
              </w:rPr>
              <w:t xml:space="preserve">Складывать, вычитать векторы, умножать вектор на число. </w:t>
            </w:r>
          </w:p>
          <w:p w:rsidR="00D8426B" w:rsidRPr="00D8426B" w:rsidRDefault="00D8426B" w:rsidP="00EC1AED">
            <w:pPr>
              <w:rPr>
                <w:lang w:eastAsia="ru-RU"/>
              </w:rPr>
            </w:pPr>
            <w:r w:rsidRPr="00D8426B">
              <w:rPr>
                <w:lang w:eastAsia="ru-RU"/>
              </w:rPr>
              <w:t>Изучать основные свойства этих операций.</w:t>
            </w:r>
          </w:p>
          <w:p w:rsidR="00D8426B" w:rsidRPr="00D8426B" w:rsidRDefault="00D8426B" w:rsidP="00EC1AED">
            <w:pPr>
              <w:rPr>
                <w:lang w:eastAsia="ru-RU"/>
              </w:rPr>
            </w:pPr>
            <w:r w:rsidRPr="00D8426B">
              <w:rPr>
                <w:lang w:eastAsia="ru-RU"/>
              </w:rPr>
              <w:t xml:space="preserve">Давать определение прямоугольной системы координат в пространстве. </w:t>
            </w:r>
          </w:p>
          <w:p w:rsidR="00D8426B" w:rsidRPr="00D8426B" w:rsidRDefault="00D8426B" w:rsidP="00EC1AED">
            <w:pPr>
              <w:rPr>
                <w:lang w:eastAsia="ru-RU"/>
              </w:rPr>
            </w:pPr>
            <w:r w:rsidRPr="00D8426B">
              <w:rPr>
                <w:lang w:eastAsia="ru-RU"/>
              </w:rPr>
              <w:t xml:space="preserve">Выразить координаты вектора через координаты его концов. </w:t>
            </w:r>
          </w:p>
          <w:p w:rsidR="00D8426B" w:rsidRPr="00D8426B" w:rsidRDefault="00D8426B" w:rsidP="00EC1AED">
            <w:pPr>
              <w:rPr>
                <w:lang w:eastAsia="ru-RU"/>
              </w:rPr>
            </w:pPr>
            <w:r w:rsidRPr="00D8426B">
              <w:rPr>
                <w:lang w:eastAsia="ru-RU"/>
              </w:rPr>
              <w:t xml:space="preserve">Выводить, использовать формулу длины вектора и расстояния между точками. </w:t>
            </w:r>
          </w:p>
          <w:p w:rsidR="00D8426B" w:rsidRPr="00D8426B" w:rsidRDefault="00D8426B" w:rsidP="00EC1AED">
            <w:pPr>
              <w:rPr>
                <w:lang w:eastAsia="ru-RU"/>
              </w:rPr>
            </w:pPr>
            <w:r w:rsidRPr="00D8426B">
              <w:rPr>
                <w:lang w:eastAsia="ru-RU"/>
              </w:rPr>
              <w:t xml:space="preserve">Выражать скалярное произведение векторов через их координаты, вычислять угол между двумя векторами, двумя прямыми. </w:t>
            </w:r>
          </w:p>
          <w:p w:rsidR="00D8426B" w:rsidRPr="00D8426B" w:rsidRDefault="00D8426B" w:rsidP="00EC1AED">
            <w:pPr>
              <w:rPr>
                <w:lang w:eastAsia="ru-RU"/>
              </w:rPr>
            </w:pPr>
            <w:r w:rsidRPr="00D8426B">
              <w:rPr>
                <w:lang w:eastAsia="ru-RU"/>
              </w:rPr>
              <w:t xml:space="preserve">Находить угол между прямой и плоскостью, угол между двумя плоскостями аналитическими методами. </w:t>
            </w:r>
          </w:p>
          <w:p w:rsidR="00D8426B" w:rsidRPr="00D8426B" w:rsidRDefault="00D8426B" w:rsidP="00EC1AED">
            <w:pPr>
              <w:rPr>
                <w:lang w:eastAsia="ru-RU"/>
              </w:rPr>
            </w:pPr>
            <w:r w:rsidRPr="00D8426B">
              <w:rPr>
                <w:lang w:eastAsia="ru-RU"/>
              </w:rPr>
              <w:t>Выводить, использовать формулу расстояния от точки до плоскости.</w:t>
            </w:r>
          </w:p>
        </w:tc>
        <w:tc>
          <w:tcPr>
            <w:tcW w:w="2698" w:type="dxa"/>
          </w:tcPr>
          <w:p w:rsidR="000C4DAA" w:rsidRDefault="000C4DAA" w:rsidP="00D8426B">
            <w:pPr>
              <w:widowControl w:val="0"/>
              <w:ind w:firstLine="280"/>
              <w:rPr>
                <w:lang w:eastAsia="ru-RU"/>
              </w:rPr>
            </w:pPr>
            <w:hyperlink r:id="rId16">
              <w:r>
                <w:rPr>
                  <w:rFonts w:ascii="Cambria Math" w:eastAsia="Cambria Math" w:hAnsi="Cambria Math" w:cs="Cambria Math"/>
                  <w:color w:val="0000FF"/>
                  <w:sz w:val="22"/>
                  <w:u w:val="single"/>
                </w:rPr>
                <w:t>http://mega.km.ru/</w:t>
              </w:r>
            </w:hyperlink>
          </w:p>
          <w:p w:rsidR="000C4DAA" w:rsidRDefault="000C4DAA" w:rsidP="000C4DAA">
            <w:pPr>
              <w:rPr>
                <w:lang w:eastAsia="ru-RU"/>
              </w:rPr>
            </w:pPr>
          </w:p>
          <w:p w:rsidR="000C4DAA" w:rsidRPr="000C4DAA" w:rsidRDefault="000C4DAA" w:rsidP="000C4DAA">
            <w:pPr>
              <w:spacing w:after="200" w:line="276" w:lineRule="auto"/>
              <w:rPr>
                <w:rFonts w:ascii="Cambria Math" w:eastAsia="Cambria Math" w:hAnsi="Cambria Math" w:cs="Cambria Math"/>
                <w:sz w:val="22"/>
                <w:szCs w:val="22"/>
                <w:lang w:eastAsia="ru-RU"/>
              </w:rPr>
            </w:pPr>
            <w:hyperlink r:id="rId17">
              <w:r w:rsidRPr="000C4DAA">
                <w:rPr>
                  <w:rFonts w:ascii="Cambria Math" w:eastAsia="Cambria Math" w:hAnsi="Cambria Math" w:cs="Cambria Math"/>
                  <w:color w:val="0000FF"/>
                  <w:sz w:val="22"/>
                  <w:szCs w:val="22"/>
                  <w:u w:val="single"/>
                  <w:lang w:eastAsia="ru-RU"/>
                </w:rPr>
                <w:t>http://www.eneyclopedia.ru/</w:t>
              </w:r>
            </w:hyperlink>
          </w:p>
          <w:p w:rsidR="00D8426B" w:rsidRPr="000C4DAA" w:rsidRDefault="00D8426B" w:rsidP="000C4DAA">
            <w:pPr>
              <w:rPr>
                <w:lang w:eastAsia="ru-RU"/>
              </w:rPr>
            </w:pPr>
          </w:p>
        </w:tc>
      </w:tr>
      <w:tr w:rsidR="00D8426B" w:rsidRPr="004B3EB7" w:rsidTr="00EC1AED">
        <w:trPr>
          <w:cantSplit/>
          <w:trHeight w:val="227"/>
          <w:tblHeader/>
        </w:trPr>
        <w:tc>
          <w:tcPr>
            <w:tcW w:w="817" w:type="dxa"/>
          </w:tcPr>
          <w:p w:rsidR="00D8426B" w:rsidRPr="004B3EB7" w:rsidRDefault="00D8426B" w:rsidP="00D8426B">
            <w:pPr>
              <w:rPr>
                <w:b/>
                <w:lang w:eastAsia="ru-RU"/>
              </w:rPr>
            </w:pPr>
          </w:p>
        </w:tc>
        <w:tc>
          <w:tcPr>
            <w:tcW w:w="2693" w:type="dxa"/>
            <w:shd w:val="clear" w:color="auto" w:fill="auto"/>
          </w:tcPr>
          <w:p w:rsidR="00D8426B" w:rsidRPr="00D8426B" w:rsidRDefault="00D8426B" w:rsidP="00D8426B">
            <w:pPr>
              <w:rPr>
                <w:b/>
                <w:lang w:eastAsia="ru-RU"/>
              </w:rPr>
            </w:pPr>
            <w:r w:rsidRPr="00D8426B">
              <w:rPr>
                <w:b/>
                <w:lang w:eastAsia="ru-RU"/>
              </w:rPr>
              <w:t>Повторение, обобщение и систематизация знаний</w:t>
            </w:r>
          </w:p>
          <w:p w:rsidR="00D8426B" w:rsidRPr="00D8426B" w:rsidRDefault="009F4B3B" w:rsidP="00D8426B">
            <w:pPr>
              <w:rPr>
                <w:b/>
                <w:lang w:eastAsia="ru-RU"/>
              </w:rPr>
            </w:pPr>
            <w:r>
              <w:rPr>
                <w:b/>
                <w:lang w:eastAsia="ru-RU"/>
              </w:rPr>
              <w:t>(10</w:t>
            </w:r>
            <w:r w:rsidR="00D8426B" w:rsidRPr="00D8426B">
              <w:rPr>
                <w:b/>
                <w:lang w:eastAsia="ru-RU"/>
              </w:rPr>
              <w:t>ч)</w:t>
            </w:r>
          </w:p>
          <w:p w:rsidR="00D8426B" w:rsidRPr="00D8426B" w:rsidRDefault="00D8426B" w:rsidP="00D8426B">
            <w:pPr>
              <w:rPr>
                <w:lang w:eastAsia="ru-RU"/>
              </w:rPr>
            </w:pPr>
          </w:p>
        </w:tc>
        <w:tc>
          <w:tcPr>
            <w:tcW w:w="3686" w:type="dxa"/>
            <w:shd w:val="clear" w:color="auto" w:fill="auto"/>
          </w:tcPr>
          <w:p w:rsidR="00D8426B" w:rsidRPr="00D8426B" w:rsidRDefault="00D8426B" w:rsidP="00EC1AED">
            <w:pPr>
              <w:rPr>
                <w:lang w:eastAsia="ru-RU"/>
              </w:rPr>
            </w:pPr>
            <w:r w:rsidRPr="00D8426B">
              <w:rPr>
                <w:highlight w:val="white"/>
                <w:lang w:eastAsia="ru-RU"/>
              </w:rPr>
              <w:t>Основные фигуры, факты, теоремы курса планиметрии. Задачи планиметрии и методы их решения.</w:t>
            </w:r>
            <w:r w:rsidRPr="00D8426B">
              <w:rPr>
                <w:lang w:val="en-US" w:eastAsia="ru-RU"/>
              </w:rPr>
              <w:t> </w:t>
            </w:r>
          </w:p>
          <w:p w:rsidR="00D8426B" w:rsidRPr="00D8426B" w:rsidRDefault="00D8426B" w:rsidP="00EC1AED">
            <w:pPr>
              <w:rPr>
                <w:lang w:eastAsia="ru-RU"/>
              </w:rPr>
            </w:pPr>
            <w:r w:rsidRPr="00D8426B">
              <w:rPr>
                <w:highlight w:val="white"/>
                <w:lang w:eastAsia="ru-RU"/>
              </w:rPr>
              <w:t>Основные фигуры, факты, теоремы курса стереометрии. Задачи стереометрии и методы их решения</w:t>
            </w:r>
          </w:p>
        </w:tc>
        <w:tc>
          <w:tcPr>
            <w:tcW w:w="5240" w:type="dxa"/>
            <w:shd w:val="clear" w:color="auto" w:fill="auto"/>
          </w:tcPr>
          <w:p w:rsidR="00D8426B" w:rsidRPr="00D8426B" w:rsidRDefault="00D8426B" w:rsidP="00EC1AED">
            <w:pPr>
              <w:rPr>
                <w:lang w:eastAsia="ru-RU"/>
              </w:rPr>
            </w:pPr>
            <w:r w:rsidRPr="00D8426B">
              <w:rPr>
                <w:lang w:eastAsia="ru-RU"/>
              </w:rPr>
              <w:t xml:space="preserve">Решать простейшие задачи на нахождение длин и углов в геометрических фигурах, применять теорему Пифагора, теоремы синусов и косинусов. </w:t>
            </w:r>
          </w:p>
          <w:p w:rsidR="00D8426B" w:rsidRPr="00D8426B" w:rsidRDefault="00D8426B" w:rsidP="00EC1AED">
            <w:pPr>
              <w:rPr>
                <w:lang w:eastAsia="ru-RU"/>
              </w:rPr>
            </w:pPr>
            <w:r w:rsidRPr="00D8426B">
              <w:rPr>
                <w:lang w:eastAsia="ru-RU"/>
              </w:rPr>
              <w:t xml:space="preserve">Находить площадь многоугольника, круга. </w:t>
            </w:r>
          </w:p>
          <w:p w:rsidR="00D8426B" w:rsidRPr="00D8426B" w:rsidRDefault="00D8426B" w:rsidP="00EC1AED">
            <w:pPr>
              <w:rPr>
                <w:lang w:eastAsia="ru-RU"/>
              </w:rPr>
            </w:pPr>
            <w:r w:rsidRPr="00D8426B">
              <w:rPr>
                <w:lang w:eastAsia="ru-RU"/>
              </w:rPr>
              <w:t>Распознавать подобные фигуры, находить отношения длин и площадей.</w:t>
            </w:r>
          </w:p>
          <w:p w:rsidR="00D8426B" w:rsidRPr="00D8426B" w:rsidRDefault="00D8426B" w:rsidP="00EC1AED">
            <w:pPr>
              <w:rPr>
                <w:lang w:eastAsia="ru-RU"/>
              </w:rPr>
            </w:pPr>
            <w:r w:rsidRPr="00D8426B">
              <w:rPr>
                <w:lang w:eastAsia="ru-RU"/>
              </w:rPr>
              <w:t xml:space="preserve">Использовать при решении стереометрических задач факты и методы планиметрии </w:t>
            </w:r>
          </w:p>
        </w:tc>
        <w:tc>
          <w:tcPr>
            <w:tcW w:w="2698" w:type="dxa"/>
          </w:tcPr>
          <w:p w:rsidR="00D8426B" w:rsidRDefault="000C4DAA" w:rsidP="00D8426B">
            <w:pPr>
              <w:ind w:firstLine="317"/>
              <w:rPr>
                <w:rFonts w:ascii="Cambria Math" w:eastAsia="Cambria Math" w:hAnsi="Cambria Math" w:cs="Cambria Math"/>
                <w:color w:val="0000FF"/>
                <w:u w:val="single"/>
              </w:rPr>
            </w:pPr>
            <w:hyperlink r:id="rId18">
              <w:r>
                <w:rPr>
                  <w:rFonts w:ascii="Cambria Math" w:eastAsia="Cambria Math" w:hAnsi="Cambria Math" w:cs="Cambria Math"/>
                  <w:color w:val="0000FF"/>
                  <w:sz w:val="22"/>
                  <w:u w:val="single"/>
                </w:rPr>
                <w:t>http://mega.km.ru/</w:t>
              </w:r>
            </w:hyperlink>
          </w:p>
          <w:p w:rsidR="000C4DAA" w:rsidRPr="000C4DAA" w:rsidRDefault="000C4DAA" w:rsidP="000C4DAA">
            <w:pPr>
              <w:spacing w:after="200" w:line="276" w:lineRule="auto"/>
              <w:rPr>
                <w:rFonts w:ascii="Cambria Math" w:eastAsia="Cambria Math" w:hAnsi="Cambria Math" w:cs="Cambria Math"/>
                <w:sz w:val="22"/>
                <w:szCs w:val="22"/>
                <w:lang w:eastAsia="ru-RU"/>
              </w:rPr>
            </w:pPr>
            <w:hyperlink r:id="rId19">
              <w:r w:rsidRPr="000C4DAA">
                <w:rPr>
                  <w:rFonts w:ascii="Cambria Math" w:eastAsia="Cambria Math" w:hAnsi="Cambria Math" w:cs="Cambria Math"/>
                  <w:color w:val="0000FF"/>
                  <w:sz w:val="22"/>
                  <w:szCs w:val="22"/>
                  <w:u w:val="single"/>
                  <w:lang w:eastAsia="ru-RU"/>
                </w:rPr>
                <w:t>http://www.eneyclopedia.ru/</w:t>
              </w:r>
            </w:hyperlink>
          </w:p>
          <w:p w:rsidR="000C4DAA" w:rsidRPr="004B3EB7" w:rsidRDefault="000C4DAA" w:rsidP="00D8426B">
            <w:pPr>
              <w:ind w:firstLine="317"/>
              <w:rPr>
                <w:lang w:eastAsia="ru-RU"/>
              </w:rPr>
            </w:pPr>
          </w:p>
        </w:tc>
      </w:tr>
      <w:tr w:rsidR="00033A7B" w:rsidRPr="004B3EB7" w:rsidTr="00EC1AED">
        <w:trPr>
          <w:cantSplit/>
          <w:trHeight w:val="227"/>
          <w:tblHeader/>
        </w:trPr>
        <w:tc>
          <w:tcPr>
            <w:tcW w:w="817" w:type="dxa"/>
          </w:tcPr>
          <w:p w:rsidR="00033A7B" w:rsidRPr="004B3EB7" w:rsidRDefault="00033A7B" w:rsidP="00D8426B">
            <w:pPr>
              <w:rPr>
                <w:b/>
                <w:lang w:eastAsia="ru-RU"/>
              </w:rPr>
            </w:pPr>
          </w:p>
        </w:tc>
        <w:tc>
          <w:tcPr>
            <w:tcW w:w="2693" w:type="dxa"/>
            <w:shd w:val="clear" w:color="auto" w:fill="auto"/>
          </w:tcPr>
          <w:p w:rsidR="00033A7B" w:rsidRPr="00D8426B" w:rsidRDefault="00162B7C" w:rsidP="00D8426B">
            <w:pPr>
              <w:rPr>
                <w:b/>
                <w:lang w:eastAsia="ru-RU"/>
              </w:rPr>
            </w:pPr>
            <w:r>
              <w:rPr>
                <w:b/>
                <w:lang w:eastAsia="ru-RU"/>
              </w:rPr>
              <w:t>Всего 66</w:t>
            </w:r>
            <w:r w:rsidR="00033A7B">
              <w:rPr>
                <w:b/>
                <w:lang w:eastAsia="ru-RU"/>
              </w:rPr>
              <w:t>ч.</w:t>
            </w:r>
          </w:p>
        </w:tc>
        <w:tc>
          <w:tcPr>
            <w:tcW w:w="3686" w:type="dxa"/>
            <w:shd w:val="clear" w:color="auto" w:fill="auto"/>
          </w:tcPr>
          <w:p w:rsidR="00033A7B" w:rsidRPr="00D8426B" w:rsidRDefault="00033A7B" w:rsidP="00EC1AED">
            <w:pPr>
              <w:rPr>
                <w:highlight w:val="white"/>
                <w:lang w:eastAsia="ru-RU"/>
              </w:rPr>
            </w:pPr>
          </w:p>
        </w:tc>
        <w:tc>
          <w:tcPr>
            <w:tcW w:w="5240" w:type="dxa"/>
            <w:shd w:val="clear" w:color="auto" w:fill="auto"/>
          </w:tcPr>
          <w:p w:rsidR="00033A7B" w:rsidRPr="00D8426B" w:rsidRDefault="00033A7B" w:rsidP="00EC1AED">
            <w:pPr>
              <w:rPr>
                <w:lang w:eastAsia="ru-RU"/>
              </w:rPr>
            </w:pPr>
          </w:p>
        </w:tc>
        <w:tc>
          <w:tcPr>
            <w:tcW w:w="2698" w:type="dxa"/>
          </w:tcPr>
          <w:p w:rsidR="00033A7B" w:rsidRPr="004B3EB7" w:rsidRDefault="00033A7B" w:rsidP="00D8426B">
            <w:pPr>
              <w:ind w:firstLine="317"/>
              <w:rPr>
                <w:lang w:eastAsia="ru-RU"/>
              </w:rPr>
            </w:pPr>
          </w:p>
        </w:tc>
      </w:tr>
    </w:tbl>
    <w:p w:rsidR="00D8426B" w:rsidRPr="00D8426B" w:rsidRDefault="00D8426B" w:rsidP="00D8426B">
      <w:pPr>
        <w:ind w:firstLine="709"/>
        <w:rPr>
          <w:lang w:eastAsia="ru-RU"/>
        </w:rPr>
      </w:pPr>
    </w:p>
    <w:p w:rsidR="00D8426B" w:rsidRPr="00D8426B" w:rsidRDefault="00D8426B" w:rsidP="00D8426B">
      <w:pPr>
        <w:rPr>
          <w:lang w:eastAsia="ru-RU"/>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D8426B" w:rsidRPr="00D8426B" w:rsidRDefault="00D8426B" w:rsidP="00D8426B">
      <w:pPr>
        <w:spacing w:after="200" w:line="276" w:lineRule="auto"/>
        <w:jc w:val="both"/>
        <w:rPr>
          <w:rFonts w:eastAsia="Calibri"/>
          <w:lang w:eastAsia="en-US"/>
        </w:rPr>
      </w:pPr>
    </w:p>
    <w:p w:rsidR="00CD58A1" w:rsidRDefault="00CD58A1" w:rsidP="00D8426B">
      <w:pPr>
        <w:spacing w:after="200" w:line="276" w:lineRule="auto"/>
        <w:jc w:val="both"/>
        <w:rPr>
          <w:rFonts w:eastAsia="Calibri"/>
          <w:lang w:eastAsia="en-US"/>
        </w:rPr>
        <w:sectPr w:rsidR="00CD58A1" w:rsidSect="00D8426B">
          <w:pgSz w:w="16838" w:h="11906" w:orient="landscape"/>
          <w:pgMar w:top="1701" w:right="1134" w:bottom="850" w:left="1134" w:header="708" w:footer="708" w:gutter="0"/>
          <w:cols w:space="708"/>
          <w:docGrid w:linePitch="360"/>
        </w:sectPr>
      </w:pPr>
    </w:p>
    <w:p w:rsidR="00EA0140" w:rsidRPr="00EA0140" w:rsidRDefault="00EA0140" w:rsidP="00EA0140">
      <w:pPr>
        <w:jc w:val="center"/>
        <w:outlineLvl w:val="0"/>
        <w:rPr>
          <w:b/>
          <w:sz w:val="28"/>
          <w:szCs w:val="28"/>
          <w:lang w:eastAsia="ru-RU"/>
        </w:rPr>
      </w:pPr>
      <w:r w:rsidRPr="00EA0140">
        <w:rPr>
          <w:b/>
          <w:sz w:val="28"/>
          <w:szCs w:val="28"/>
          <w:lang w:eastAsia="ru-RU"/>
        </w:rPr>
        <w:t xml:space="preserve">   Календарно – тематическое планирование </w:t>
      </w:r>
    </w:p>
    <w:p w:rsidR="00EA0140" w:rsidRPr="00EA0140" w:rsidRDefault="00EA0140" w:rsidP="00EA0140">
      <w:pPr>
        <w:jc w:val="center"/>
        <w:rPr>
          <w:b/>
          <w:lang w:eastAsia="ru-RU"/>
        </w:rPr>
      </w:pPr>
    </w:p>
    <w:tbl>
      <w:tblPr>
        <w:tblStyle w:val="a7"/>
        <w:tblW w:w="0" w:type="auto"/>
        <w:tblLook w:val="04A0" w:firstRow="1" w:lastRow="0" w:firstColumn="1" w:lastColumn="0" w:noHBand="0" w:noVBand="1"/>
      </w:tblPr>
      <w:tblGrid>
        <w:gridCol w:w="840"/>
        <w:gridCol w:w="6"/>
        <w:gridCol w:w="6492"/>
        <w:gridCol w:w="992"/>
        <w:gridCol w:w="992"/>
      </w:tblGrid>
      <w:tr w:rsidR="00EA0140" w:rsidRPr="00EA0140" w:rsidTr="00DD5CBB">
        <w:trPr>
          <w:trHeight w:val="665"/>
        </w:trPr>
        <w:tc>
          <w:tcPr>
            <w:tcW w:w="846" w:type="dxa"/>
            <w:gridSpan w:val="2"/>
            <w:shd w:val="clear" w:color="auto" w:fill="auto"/>
          </w:tcPr>
          <w:p w:rsidR="00EA0140" w:rsidRPr="00EA0140" w:rsidRDefault="00EA0140" w:rsidP="00EA0140">
            <w:pPr>
              <w:rPr>
                <w:b/>
                <w:lang w:eastAsia="ru-RU"/>
              </w:rPr>
            </w:pPr>
            <w:r w:rsidRPr="00EA0140">
              <w:rPr>
                <w:b/>
                <w:lang w:eastAsia="ru-RU"/>
              </w:rPr>
              <w:t>№</w:t>
            </w:r>
          </w:p>
          <w:p w:rsidR="00EA0140" w:rsidRPr="00EA0140" w:rsidRDefault="00EA0140" w:rsidP="00EA0140">
            <w:pPr>
              <w:rPr>
                <w:lang w:eastAsia="ru-RU"/>
              </w:rPr>
            </w:pPr>
            <w:proofErr w:type="gramStart"/>
            <w:r w:rsidRPr="00EA0140">
              <w:rPr>
                <w:b/>
                <w:lang w:eastAsia="ru-RU"/>
              </w:rPr>
              <w:t>п</w:t>
            </w:r>
            <w:proofErr w:type="gramEnd"/>
            <w:r w:rsidRPr="00EA0140">
              <w:rPr>
                <w:b/>
                <w:lang w:eastAsia="ru-RU"/>
              </w:rPr>
              <w:t>/п</w:t>
            </w:r>
          </w:p>
        </w:tc>
        <w:tc>
          <w:tcPr>
            <w:tcW w:w="6492" w:type="dxa"/>
            <w:shd w:val="clear" w:color="auto" w:fill="auto"/>
          </w:tcPr>
          <w:p w:rsidR="00EA0140" w:rsidRPr="00EA0140" w:rsidRDefault="00EA0140" w:rsidP="00EA0140">
            <w:pPr>
              <w:jc w:val="center"/>
              <w:rPr>
                <w:b/>
                <w:lang w:eastAsia="ru-RU"/>
              </w:rPr>
            </w:pPr>
            <w:r w:rsidRPr="00EA0140">
              <w:rPr>
                <w:b/>
                <w:lang w:eastAsia="ru-RU"/>
              </w:rPr>
              <w:t>Содержание:</w:t>
            </w:r>
          </w:p>
          <w:p w:rsidR="00EA0140" w:rsidRPr="00EA0140" w:rsidRDefault="00EA0140" w:rsidP="00EA0140">
            <w:pPr>
              <w:jc w:val="center"/>
              <w:rPr>
                <w:b/>
                <w:lang w:eastAsia="ru-RU"/>
              </w:rPr>
            </w:pPr>
            <w:r w:rsidRPr="00EA0140">
              <w:rPr>
                <w:b/>
                <w:lang w:eastAsia="ru-RU"/>
              </w:rPr>
              <w:t>раздел, название урока в поурочном планировании</w:t>
            </w:r>
          </w:p>
        </w:tc>
        <w:tc>
          <w:tcPr>
            <w:tcW w:w="992" w:type="dxa"/>
          </w:tcPr>
          <w:p w:rsidR="00EA0140" w:rsidRPr="00EA0140" w:rsidRDefault="00DD5CBB" w:rsidP="00EA0140">
            <w:pPr>
              <w:rPr>
                <w:b/>
                <w:lang w:eastAsia="ru-RU"/>
              </w:rPr>
            </w:pPr>
            <w:r>
              <w:rPr>
                <w:b/>
                <w:lang w:eastAsia="ru-RU"/>
              </w:rPr>
              <w:t>Кол-во часов</w:t>
            </w:r>
          </w:p>
        </w:tc>
        <w:tc>
          <w:tcPr>
            <w:tcW w:w="992" w:type="dxa"/>
          </w:tcPr>
          <w:p w:rsidR="00EA0140" w:rsidRPr="00EA0140" w:rsidRDefault="00DD5CBB" w:rsidP="00EA0140">
            <w:pPr>
              <w:rPr>
                <w:b/>
                <w:lang w:eastAsia="ru-RU"/>
              </w:rPr>
            </w:pPr>
            <w:r>
              <w:rPr>
                <w:b/>
                <w:lang w:eastAsia="ru-RU"/>
              </w:rPr>
              <w:t>Дата</w:t>
            </w:r>
          </w:p>
        </w:tc>
      </w:tr>
      <w:tr w:rsidR="00F77B64" w:rsidRPr="00EA0140" w:rsidTr="00DD5CBB">
        <w:tc>
          <w:tcPr>
            <w:tcW w:w="7338" w:type="dxa"/>
            <w:gridSpan w:val="3"/>
          </w:tcPr>
          <w:p w:rsidR="00F77B64" w:rsidRPr="00F77B64" w:rsidRDefault="00F77B64" w:rsidP="00DD5CBB">
            <w:pPr>
              <w:rPr>
                <w:rFonts w:ascii="Sylfaen" w:hAnsi="Sylfaen"/>
                <w:b/>
                <w:lang w:eastAsia="ru-RU"/>
              </w:rPr>
            </w:pPr>
            <w:r>
              <w:rPr>
                <w:b/>
                <w:lang w:eastAsia="ru-RU"/>
              </w:rPr>
              <w:t xml:space="preserve">             </w:t>
            </w:r>
            <w:r>
              <w:rPr>
                <w:b/>
                <w:lang w:val="en-US" w:eastAsia="ru-RU"/>
              </w:rPr>
              <w:t>I</w:t>
            </w:r>
            <w:r>
              <w:rPr>
                <w:rFonts w:ascii="Sylfaen" w:hAnsi="Sylfaen"/>
                <w:b/>
                <w:lang w:eastAsia="ru-RU"/>
              </w:rPr>
              <w:t xml:space="preserve"> полугодие</w:t>
            </w:r>
          </w:p>
        </w:tc>
        <w:tc>
          <w:tcPr>
            <w:tcW w:w="992" w:type="dxa"/>
          </w:tcPr>
          <w:p w:rsidR="00F77B64" w:rsidRDefault="00F77B64" w:rsidP="00163C3B">
            <w:pPr>
              <w:jc w:val="center"/>
              <w:rPr>
                <w:b/>
                <w:lang w:eastAsia="ru-RU"/>
              </w:rPr>
            </w:pPr>
            <w:r>
              <w:rPr>
                <w:b/>
                <w:lang w:eastAsia="ru-RU"/>
              </w:rPr>
              <w:t>31</w:t>
            </w:r>
          </w:p>
        </w:tc>
        <w:tc>
          <w:tcPr>
            <w:tcW w:w="992" w:type="dxa"/>
          </w:tcPr>
          <w:p w:rsidR="00F77B64" w:rsidRPr="00EA0140" w:rsidRDefault="00F77B64" w:rsidP="00EA0140">
            <w:pPr>
              <w:rPr>
                <w:b/>
                <w:lang w:eastAsia="ru-RU"/>
              </w:rPr>
            </w:pPr>
          </w:p>
        </w:tc>
      </w:tr>
      <w:tr w:rsidR="00DD5CBB" w:rsidRPr="00EA0140" w:rsidTr="00DD5CBB">
        <w:tc>
          <w:tcPr>
            <w:tcW w:w="7338" w:type="dxa"/>
            <w:gridSpan w:val="3"/>
          </w:tcPr>
          <w:p w:rsidR="00DD5CBB" w:rsidRPr="00EA0140" w:rsidRDefault="00652478" w:rsidP="00DD5CBB">
            <w:pPr>
              <w:rPr>
                <w:b/>
                <w:lang w:eastAsia="ru-RU"/>
              </w:rPr>
            </w:pPr>
            <w:r>
              <w:rPr>
                <w:b/>
                <w:lang w:eastAsia="ru-RU"/>
              </w:rPr>
              <w:t xml:space="preserve">Повторение </w:t>
            </w:r>
          </w:p>
        </w:tc>
        <w:tc>
          <w:tcPr>
            <w:tcW w:w="992" w:type="dxa"/>
          </w:tcPr>
          <w:p w:rsidR="00DD5CBB" w:rsidRPr="00EA0140" w:rsidRDefault="00DD5CBB" w:rsidP="00163C3B">
            <w:pPr>
              <w:jc w:val="center"/>
              <w:rPr>
                <w:b/>
                <w:lang w:eastAsia="ru-RU"/>
              </w:rPr>
            </w:pPr>
            <w:r>
              <w:rPr>
                <w:b/>
                <w:lang w:eastAsia="ru-RU"/>
              </w:rPr>
              <w:t>2</w:t>
            </w:r>
          </w:p>
        </w:tc>
        <w:tc>
          <w:tcPr>
            <w:tcW w:w="992" w:type="dxa"/>
          </w:tcPr>
          <w:p w:rsidR="00DD5CBB" w:rsidRPr="00EA0140" w:rsidRDefault="00DD5CBB" w:rsidP="00EA0140">
            <w:pPr>
              <w:rPr>
                <w:b/>
                <w:lang w:eastAsia="ru-RU"/>
              </w:rPr>
            </w:pPr>
          </w:p>
        </w:tc>
      </w:tr>
      <w:tr w:rsidR="00EA0140" w:rsidRPr="00EA0140" w:rsidTr="00DD5CBB">
        <w:tc>
          <w:tcPr>
            <w:tcW w:w="840" w:type="dxa"/>
          </w:tcPr>
          <w:p w:rsidR="00EA0140" w:rsidRPr="00EA0140" w:rsidRDefault="00EA0140" w:rsidP="00EA0140">
            <w:pPr>
              <w:rPr>
                <w:b/>
                <w:lang w:eastAsia="ru-RU"/>
              </w:rPr>
            </w:pPr>
            <w:r>
              <w:rPr>
                <w:b/>
                <w:lang w:eastAsia="ru-RU"/>
              </w:rPr>
              <w:t>1</w:t>
            </w:r>
          </w:p>
        </w:tc>
        <w:tc>
          <w:tcPr>
            <w:tcW w:w="6498" w:type="dxa"/>
            <w:gridSpan w:val="2"/>
          </w:tcPr>
          <w:p w:rsidR="00EA0140" w:rsidRDefault="007C5609" w:rsidP="007C5609">
            <w:pPr>
              <w:rPr>
                <w:b/>
                <w:lang w:eastAsia="ru-RU"/>
              </w:rPr>
            </w:pPr>
            <w:r w:rsidRPr="007C5609">
              <w:rPr>
                <w:rFonts w:eastAsia="Calibri"/>
                <w:lang w:eastAsia="en-US"/>
              </w:rPr>
              <w:t>Парал</w:t>
            </w:r>
            <w:r>
              <w:rPr>
                <w:rFonts w:eastAsia="Calibri"/>
                <w:lang w:eastAsia="en-US"/>
              </w:rPr>
              <w:t>лельно</w:t>
            </w:r>
            <w:r w:rsidRPr="007C5609">
              <w:rPr>
                <w:rFonts w:eastAsia="Calibri"/>
                <w:lang w:eastAsia="en-US"/>
              </w:rPr>
              <w:t>сть и перпен</w:t>
            </w:r>
            <w:r>
              <w:rPr>
                <w:rFonts w:eastAsia="Calibri"/>
                <w:lang w:eastAsia="en-US"/>
              </w:rPr>
              <w:t>дикулярно</w:t>
            </w:r>
            <w:r w:rsidRPr="007C5609">
              <w:rPr>
                <w:rFonts w:eastAsia="Calibri"/>
                <w:lang w:eastAsia="en-US"/>
              </w:rPr>
              <w:t>сть прямых и плоскостей. Угол между прямой и пл</w:t>
            </w:r>
            <w:r>
              <w:rPr>
                <w:rFonts w:eastAsia="Calibri"/>
                <w:lang w:eastAsia="en-US"/>
              </w:rPr>
              <w:t>оскос</w:t>
            </w:r>
            <w:r w:rsidRPr="007C5609">
              <w:rPr>
                <w:rFonts w:eastAsia="Calibri"/>
                <w:lang w:eastAsia="en-US"/>
              </w:rPr>
              <w:t>тью, угол между плоскостями</w:t>
            </w:r>
          </w:p>
        </w:tc>
        <w:tc>
          <w:tcPr>
            <w:tcW w:w="992" w:type="dxa"/>
          </w:tcPr>
          <w:p w:rsidR="00EA0140" w:rsidRDefault="00163C3B" w:rsidP="00163C3B">
            <w:pPr>
              <w:jc w:val="center"/>
              <w:rPr>
                <w:b/>
                <w:lang w:eastAsia="ru-RU"/>
              </w:rPr>
            </w:pPr>
            <w:r>
              <w:rPr>
                <w:b/>
                <w:lang w:eastAsia="ru-RU"/>
              </w:rPr>
              <w:t>1</w:t>
            </w:r>
          </w:p>
        </w:tc>
        <w:tc>
          <w:tcPr>
            <w:tcW w:w="992" w:type="dxa"/>
          </w:tcPr>
          <w:p w:rsidR="00EA0140" w:rsidRPr="00EA0140" w:rsidRDefault="00652478" w:rsidP="00EA0140">
            <w:pPr>
              <w:rPr>
                <w:b/>
                <w:lang w:eastAsia="ru-RU"/>
              </w:rPr>
            </w:pPr>
            <w:r>
              <w:rPr>
                <w:b/>
                <w:lang w:eastAsia="ru-RU"/>
              </w:rPr>
              <w:t>4.09</w:t>
            </w:r>
          </w:p>
        </w:tc>
      </w:tr>
      <w:tr w:rsidR="00EA0140" w:rsidRPr="00EA0140" w:rsidTr="00DD5CBB">
        <w:tc>
          <w:tcPr>
            <w:tcW w:w="840" w:type="dxa"/>
          </w:tcPr>
          <w:p w:rsidR="00EA0140" w:rsidRPr="00EA0140" w:rsidRDefault="00EA0140" w:rsidP="00EA0140">
            <w:pPr>
              <w:rPr>
                <w:b/>
                <w:lang w:eastAsia="ru-RU"/>
              </w:rPr>
            </w:pPr>
            <w:r>
              <w:rPr>
                <w:b/>
                <w:lang w:eastAsia="ru-RU"/>
              </w:rPr>
              <w:t>2</w:t>
            </w:r>
          </w:p>
        </w:tc>
        <w:tc>
          <w:tcPr>
            <w:tcW w:w="6498" w:type="dxa"/>
            <w:gridSpan w:val="2"/>
          </w:tcPr>
          <w:p w:rsidR="00EA0140" w:rsidRDefault="007C5609" w:rsidP="007C5609">
            <w:pPr>
              <w:rPr>
                <w:b/>
                <w:lang w:eastAsia="ru-RU"/>
              </w:rPr>
            </w:pPr>
            <w:r w:rsidRPr="007C5609">
              <w:rPr>
                <w:rFonts w:eastAsia="Calibri"/>
                <w:lang w:eastAsia="en-US"/>
              </w:rPr>
              <w:t>Многогранники</w:t>
            </w:r>
          </w:p>
        </w:tc>
        <w:tc>
          <w:tcPr>
            <w:tcW w:w="992" w:type="dxa"/>
          </w:tcPr>
          <w:p w:rsidR="00EA0140" w:rsidRDefault="00163C3B" w:rsidP="00163C3B">
            <w:pPr>
              <w:jc w:val="center"/>
              <w:rPr>
                <w:b/>
                <w:lang w:eastAsia="ru-RU"/>
              </w:rPr>
            </w:pPr>
            <w:r>
              <w:rPr>
                <w:b/>
                <w:lang w:eastAsia="ru-RU"/>
              </w:rPr>
              <w:t>1</w:t>
            </w:r>
          </w:p>
        </w:tc>
        <w:tc>
          <w:tcPr>
            <w:tcW w:w="992" w:type="dxa"/>
          </w:tcPr>
          <w:p w:rsidR="00EA0140" w:rsidRPr="00EA0140" w:rsidRDefault="00652478" w:rsidP="00EA0140">
            <w:pPr>
              <w:rPr>
                <w:b/>
                <w:lang w:eastAsia="ru-RU"/>
              </w:rPr>
            </w:pPr>
            <w:r>
              <w:rPr>
                <w:b/>
                <w:lang w:eastAsia="ru-RU"/>
              </w:rPr>
              <w:t>7.09</w:t>
            </w:r>
          </w:p>
        </w:tc>
      </w:tr>
      <w:tr w:rsidR="00DD5CBB" w:rsidRPr="00EA0140" w:rsidTr="00DD5CBB">
        <w:tc>
          <w:tcPr>
            <w:tcW w:w="7338" w:type="dxa"/>
            <w:gridSpan w:val="3"/>
          </w:tcPr>
          <w:p w:rsidR="00DD5CBB" w:rsidRPr="00EA0140" w:rsidRDefault="00DD5CBB" w:rsidP="00DD5CBB">
            <w:pPr>
              <w:rPr>
                <w:b/>
                <w:lang w:eastAsia="ru-RU"/>
              </w:rPr>
            </w:pPr>
            <w:r w:rsidRPr="00EA0140">
              <w:rPr>
                <w:b/>
                <w:lang w:eastAsia="ru-RU"/>
              </w:rPr>
              <w:t xml:space="preserve">Метод координат в пространстве </w:t>
            </w:r>
          </w:p>
        </w:tc>
        <w:tc>
          <w:tcPr>
            <w:tcW w:w="992" w:type="dxa"/>
          </w:tcPr>
          <w:p w:rsidR="00DD5CBB" w:rsidRPr="00EA0140" w:rsidRDefault="00DD5CBB" w:rsidP="00163C3B">
            <w:pPr>
              <w:jc w:val="center"/>
              <w:rPr>
                <w:b/>
                <w:lang w:eastAsia="ru-RU"/>
              </w:rPr>
            </w:pPr>
            <w:r>
              <w:rPr>
                <w:b/>
                <w:lang w:eastAsia="ru-RU"/>
              </w:rPr>
              <w:t>15</w:t>
            </w:r>
          </w:p>
        </w:tc>
        <w:tc>
          <w:tcPr>
            <w:tcW w:w="992" w:type="dxa"/>
          </w:tcPr>
          <w:p w:rsidR="00DD5CBB" w:rsidRPr="00EA0140" w:rsidRDefault="00DD5CBB" w:rsidP="00EA0140">
            <w:pPr>
              <w:rPr>
                <w:b/>
                <w:lang w:eastAsia="ru-RU"/>
              </w:rPr>
            </w:pP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3</w:t>
            </w:r>
          </w:p>
        </w:tc>
        <w:tc>
          <w:tcPr>
            <w:tcW w:w="6492" w:type="dxa"/>
          </w:tcPr>
          <w:p w:rsidR="00EA0140" w:rsidRPr="00EA0140" w:rsidRDefault="00EA0140" w:rsidP="00163C3B">
            <w:pPr>
              <w:rPr>
                <w:rFonts w:eastAsia="Arial Unicode MS"/>
                <w:iCs/>
                <w:lang w:eastAsia="ru-RU"/>
              </w:rPr>
            </w:pPr>
            <w:r w:rsidRPr="00EA0140">
              <w:rPr>
                <w:rFonts w:eastAsia="Arial Unicode MS"/>
                <w:iCs/>
                <w:lang w:eastAsia="ru-RU"/>
              </w:rPr>
              <w:t>Прямо</w:t>
            </w:r>
            <w:r w:rsidRPr="00EA0140">
              <w:rPr>
                <w:rFonts w:eastAsia="Arial Unicode MS"/>
                <w:iCs/>
                <w:lang w:eastAsia="ru-RU"/>
              </w:rPr>
              <w:softHyphen/>
              <w:t>угольная система координат в про</w:t>
            </w:r>
            <w:r w:rsidRPr="00EA0140">
              <w:rPr>
                <w:rFonts w:eastAsia="Arial Unicode MS"/>
                <w:iCs/>
                <w:lang w:eastAsia="ru-RU"/>
              </w:rPr>
              <w:softHyphen/>
              <w:t>странстве</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11.09</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4</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Коорди</w:t>
            </w:r>
            <w:r w:rsidRPr="00EA0140">
              <w:rPr>
                <w:rFonts w:eastAsia="Arial Unicode MS"/>
                <w:iCs/>
                <w:lang w:eastAsia="ru-RU"/>
              </w:rPr>
              <w:softHyphen/>
              <w:t>наты век</w:t>
            </w:r>
            <w:r w:rsidRPr="00EA0140">
              <w:rPr>
                <w:rFonts w:eastAsia="Arial Unicode MS"/>
                <w:iCs/>
                <w:lang w:eastAsia="ru-RU"/>
              </w:rPr>
              <w:softHyphen/>
              <w:t>тора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14.09</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5</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Коорди</w:t>
            </w:r>
            <w:r w:rsidRPr="00EA0140">
              <w:rPr>
                <w:rFonts w:eastAsia="Arial Unicode MS"/>
                <w:iCs/>
                <w:lang w:eastAsia="ru-RU"/>
              </w:rPr>
              <w:softHyphen/>
              <w:t>наты век</w:t>
            </w:r>
            <w:r w:rsidRPr="00EA0140">
              <w:rPr>
                <w:rFonts w:eastAsia="Arial Unicode MS"/>
                <w:iCs/>
                <w:lang w:eastAsia="ru-RU"/>
              </w:rPr>
              <w:softHyphen/>
              <w:t>тора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18.09</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6</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Связь ме</w:t>
            </w:r>
            <w:r w:rsidRPr="00EA0140">
              <w:rPr>
                <w:rFonts w:eastAsia="Arial Unicode MS"/>
                <w:iCs/>
                <w:lang w:eastAsia="ru-RU"/>
              </w:rPr>
              <w:softHyphen/>
              <w:t>жду коор</w:t>
            </w:r>
            <w:r w:rsidRPr="00EA0140">
              <w:rPr>
                <w:rFonts w:eastAsia="Arial Unicode MS"/>
                <w:iCs/>
                <w:lang w:eastAsia="ru-RU"/>
              </w:rPr>
              <w:softHyphen/>
              <w:t>динатами векторов и коор</w:t>
            </w:r>
            <w:r w:rsidRPr="00EA0140">
              <w:rPr>
                <w:rFonts w:eastAsia="Arial Unicode MS"/>
                <w:iCs/>
                <w:lang w:eastAsia="ru-RU"/>
              </w:rPr>
              <w:softHyphen/>
              <w:t>динатами точек</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21.09</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7</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Простей</w:t>
            </w:r>
            <w:r w:rsidRPr="00EA0140">
              <w:rPr>
                <w:rFonts w:eastAsia="Arial Unicode MS"/>
                <w:iCs/>
                <w:lang w:eastAsia="ru-RU"/>
              </w:rPr>
              <w:softHyphen/>
              <w:t>шие зада</w:t>
            </w:r>
            <w:r w:rsidRPr="00EA0140">
              <w:rPr>
                <w:rFonts w:eastAsia="Arial Unicode MS"/>
                <w:iCs/>
                <w:lang w:eastAsia="ru-RU"/>
              </w:rPr>
              <w:softHyphen/>
              <w:t>чи в коор</w:t>
            </w:r>
            <w:r w:rsidRPr="00EA0140">
              <w:rPr>
                <w:rFonts w:eastAsia="Arial Unicode MS"/>
                <w:iCs/>
                <w:lang w:eastAsia="ru-RU"/>
              </w:rPr>
              <w:softHyphen/>
              <w:t>динатах</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25.09</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8</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Простей</w:t>
            </w:r>
            <w:r w:rsidRPr="00EA0140">
              <w:rPr>
                <w:rFonts w:eastAsia="Arial Unicode MS"/>
                <w:iCs/>
                <w:lang w:eastAsia="ru-RU"/>
              </w:rPr>
              <w:softHyphen/>
              <w:t>шие зада</w:t>
            </w:r>
            <w:r w:rsidRPr="00EA0140">
              <w:rPr>
                <w:rFonts w:eastAsia="Arial Unicode MS"/>
                <w:iCs/>
                <w:lang w:eastAsia="ru-RU"/>
              </w:rPr>
              <w:softHyphen/>
              <w:t>чи в коор</w:t>
            </w:r>
            <w:r w:rsidRPr="00EA0140">
              <w:rPr>
                <w:rFonts w:eastAsia="Arial Unicode MS"/>
                <w:iCs/>
                <w:lang w:eastAsia="ru-RU"/>
              </w:rPr>
              <w:softHyphen/>
              <w:t>динатах</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28.09</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9</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Угол ме</w:t>
            </w:r>
            <w:r w:rsidRPr="00EA0140">
              <w:rPr>
                <w:rFonts w:eastAsia="Arial Unicode MS"/>
                <w:iCs/>
                <w:lang w:eastAsia="ru-RU"/>
              </w:rPr>
              <w:softHyphen/>
              <w:t>жду век</w:t>
            </w:r>
            <w:r w:rsidRPr="00EA0140">
              <w:rPr>
                <w:rFonts w:eastAsia="Arial Unicode MS"/>
                <w:iCs/>
                <w:lang w:eastAsia="ru-RU"/>
              </w:rPr>
              <w:softHyphen/>
              <w:t>торами. Скаляр</w:t>
            </w:r>
            <w:r w:rsidRPr="00EA0140">
              <w:rPr>
                <w:rFonts w:eastAsia="Arial Unicode MS"/>
                <w:iCs/>
                <w:lang w:eastAsia="ru-RU"/>
              </w:rPr>
              <w:softHyphen/>
              <w:t>ное про</w:t>
            </w:r>
            <w:r w:rsidRPr="00EA0140">
              <w:rPr>
                <w:rFonts w:eastAsia="Arial Unicode MS"/>
                <w:iCs/>
                <w:lang w:eastAsia="ru-RU"/>
              </w:rPr>
              <w:softHyphen/>
              <w:t xml:space="preserve">изведение векторов. </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2.10</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10</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Угол ме</w:t>
            </w:r>
            <w:r w:rsidRPr="00EA0140">
              <w:rPr>
                <w:rFonts w:eastAsia="Arial Unicode MS"/>
                <w:iCs/>
                <w:lang w:eastAsia="ru-RU"/>
              </w:rPr>
              <w:softHyphen/>
              <w:t>жду век</w:t>
            </w:r>
            <w:r w:rsidRPr="00EA0140">
              <w:rPr>
                <w:rFonts w:eastAsia="Arial Unicode MS"/>
                <w:iCs/>
                <w:lang w:eastAsia="ru-RU"/>
              </w:rPr>
              <w:softHyphen/>
              <w:t>торами. Скаляр</w:t>
            </w:r>
            <w:r w:rsidRPr="00EA0140">
              <w:rPr>
                <w:rFonts w:eastAsia="Arial Unicode MS"/>
                <w:iCs/>
                <w:lang w:eastAsia="ru-RU"/>
              </w:rPr>
              <w:softHyphen/>
              <w:t>ное произведение векторов</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5.10</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11</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Вычисле</w:t>
            </w:r>
            <w:r w:rsidRPr="00EA0140">
              <w:rPr>
                <w:rFonts w:eastAsia="Arial Unicode MS"/>
                <w:iCs/>
                <w:lang w:eastAsia="ru-RU"/>
              </w:rPr>
              <w:softHyphen/>
              <w:t>ние углов между прямыми и плоско</w:t>
            </w:r>
            <w:r w:rsidRPr="00EA0140">
              <w:rPr>
                <w:rFonts w:eastAsia="Arial Unicode MS"/>
                <w:iCs/>
                <w:lang w:eastAsia="ru-RU"/>
              </w:rPr>
              <w:softHyphen/>
              <w:t>стями</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9.10</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12</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 задач по теме «Скаляр</w:t>
            </w:r>
            <w:r w:rsidRPr="00EA0140">
              <w:rPr>
                <w:rFonts w:eastAsia="Arial Unicode MS"/>
                <w:iCs/>
                <w:lang w:eastAsia="ru-RU"/>
              </w:rPr>
              <w:softHyphen/>
              <w:t>ное про</w:t>
            </w:r>
            <w:r w:rsidRPr="00EA0140">
              <w:rPr>
                <w:rFonts w:eastAsia="Arial Unicode MS"/>
                <w:iCs/>
                <w:lang w:eastAsia="ru-RU"/>
              </w:rPr>
              <w:softHyphen/>
              <w:t>изведение векторов»</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12.10</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13</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Осевая, цент</w:t>
            </w:r>
            <w:r w:rsidRPr="00EA0140">
              <w:rPr>
                <w:rFonts w:eastAsia="Arial Unicode MS"/>
                <w:iCs/>
                <w:lang w:eastAsia="ru-RU"/>
              </w:rPr>
              <w:softHyphen/>
              <w:t>ральная и зеркальная симмет</w:t>
            </w:r>
            <w:r w:rsidRPr="00EA0140">
              <w:rPr>
                <w:rFonts w:eastAsia="Arial Unicode MS"/>
                <w:iCs/>
                <w:lang w:eastAsia="ru-RU"/>
              </w:rPr>
              <w:softHyphen/>
              <w:t>рии. Параллельный перенос</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652478" w:rsidP="00EA0140">
            <w:pPr>
              <w:jc w:val="center"/>
              <w:rPr>
                <w:b/>
                <w:lang w:eastAsia="ru-RU"/>
              </w:rPr>
            </w:pPr>
            <w:r>
              <w:rPr>
                <w:b/>
                <w:lang w:eastAsia="ru-RU"/>
              </w:rPr>
              <w:t>16.10</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14</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Осевая, цент</w:t>
            </w:r>
            <w:r w:rsidRPr="00EA0140">
              <w:rPr>
                <w:rFonts w:eastAsia="Arial Unicode MS"/>
                <w:iCs/>
                <w:lang w:eastAsia="ru-RU"/>
              </w:rPr>
              <w:softHyphen/>
              <w:t>ральная и зеркальная симмет</w:t>
            </w:r>
            <w:r w:rsidRPr="00EA0140">
              <w:rPr>
                <w:rFonts w:eastAsia="Arial Unicode MS"/>
                <w:iCs/>
                <w:lang w:eastAsia="ru-RU"/>
              </w:rPr>
              <w:softHyphen/>
              <w:t>рии. Параллельный перенос</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19.10</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15</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Урок обобщаю</w:t>
            </w:r>
            <w:r w:rsidRPr="00EA0140">
              <w:rPr>
                <w:rFonts w:eastAsia="Arial Unicode MS"/>
                <w:iCs/>
                <w:lang w:eastAsia="ru-RU"/>
              </w:rPr>
              <w:softHyphen/>
              <w:t>щего по</w:t>
            </w:r>
            <w:r w:rsidRPr="00EA0140">
              <w:rPr>
                <w:rFonts w:eastAsia="Arial Unicode MS"/>
                <w:iCs/>
                <w:lang w:eastAsia="ru-RU"/>
              </w:rPr>
              <w:softHyphen/>
              <w:t>вторения по теме «Метод координат в про</w:t>
            </w:r>
            <w:r w:rsidRPr="00EA0140">
              <w:rPr>
                <w:rFonts w:eastAsia="Arial Unicode MS"/>
                <w:iCs/>
                <w:lang w:eastAsia="ru-RU"/>
              </w:rPr>
              <w:softHyphen/>
              <w:t>стран</w:t>
            </w:r>
            <w:r w:rsidRPr="00EA0140">
              <w:rPr>
                <w:rFonts w:eastAsia="Arial Unicode MS"/>
                <w:iCs/>
                <w:lang w:eastAsia="ru-RU"/>
              </w:rPr>
              <w:softHyphen/>
              <w:t>стве»</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23.10</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16</w:t>
            </w:r>
          </w:p>
        </w:tc>
        <w:tc>
          <w:tcPr>
            <w:tcW w:w="6492" w:type="dxa"/>
          </w:tcPr>
          <w:p w:rsidR="00EA0140" w:rsidRPr="00EA0140" w:rsidRDefault="00EA0140" w:rsidP="00EA0140">
            <w:pPr>
              <w:ind w:left="60"/>
              <w:rPr>
                <w:rFonts w:eastAsia="Calibri"/>
                <w:bCs/>
                <w:lang w:eastAsia="en-US"/>
              </w:rPr>
            </w:pPr>
            <w:r w:rsidRPr="00EA0140">
              <w:rPr>
                <w:rFonts w:eastAsia="Calibri"/>
                <w:shd w:val="clear" w:color="auto" w:fill="FFFFFF"/>
                <w:lang w:eastAsia="en-US"/>
              </w:rPr>
              <w:t>Контрольная работа № 1  «Метод координат в пространстве»</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26.10</w:t>
            </w:r>
          </w:p>
        </w:tc>
      </w:tr>
      <w:tr w:rsidR="00EA0140" w:rsidRPr="00EA0140" w:rsidTr="00DD5CBB">
        <w:tc>
          <w:tcPr>
            <w:tcW w:w="846" w:type="dxa"/>
            <w:gridSpan w:val="2"/>
          </w:tcPr>
          <w:p w:rsidR="00EA0140" w:rsidRPr="00EA0140" w:rsidRDefault="00AF6CA7" w:rsidP="00EA0140">
            <w:pPr>
              <w:jc w:val="center"/>
              <w:rPr>
                <w:b/>
                <w:lang w:eastAsia="ru-RU"/>
              </w:rPr>
            </w:pPr>
            <w:r>
              <w:rPr>
                <w:b/>
                <w:lang w:eastAsia="ru-RU"/>
              </w:rPr>
              <w:t>17</w:t>
            </w:r>
          </w:p>
        </w:tc>
        <w:tc>
          <w:tcPr>
            <w:tcW w:w="6492" w:type="dxa"/>
          </w:tcPr>
          <w:p w:rsidR="00EA0140" w:rsidRPr="00EA0140" w:rsidRDefault="00EA0140" w:rsidP="007C5609">
            <w:pPr>
              <w:rPr>
                <w:lang w:eastAsia="ru-RU"/>
              </w:rPr>
            </w:pPr>
            <w:r w:rsidRPr="00EA0140">
              <w:rPr>
                <w:lang w:eastAsia="ru-RU"/>
              </w:rPr>
              <w:t>Работа над ошибками</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9.11</w:t>
            </w:r>
          </w:p>
        </w:tc>
      </w:tr>
      <w:tr w:rsidR="00DD5CBB" w:rsidRPr="00EA0140" w:rsidTr="00DD5CBB">
        <w:tc>
          <w:tcPr>
            <w:tcW w:w="7338" w:type="dxa"/>
            <w:gridSpan w:val="3"/>
          </w:tcPr>
          <w:p w:rsidR="00DD5CBB" w:rsidRPr="00EA0140" w:rsidRDefault="00DD5CBB" w:rsidP="007C5609">
            <w:pPr>
              <w:rPr>
                <w:lang w:eastAsia="ru-RU"/>
              </w:rPr>
            </w:pPr>
            <w:r w:rsidRPr="00DD5CBB">
              <w:rPr>
                <w:b/>
                <w:lang w:eastAsia="ru-RU"/>
              </w:rPr>
              <w:t>Цилиндр, конус, шар</w:t>
            </w:r>
            <w:r>
              <w:rPr>
                <w:lang w:eastAsia="ru-RU"/>
              </w:rPr>
              <w:t>.</w:t>
            </w:r>
          </w:p>
        </w:tc>
        <w:tc>
          <w:tcPr>
            <w:tcW w:w="992" w:type="dxa"/>
          </w:tcPr>
          <w:p w:rsidR="00DD5CBB" w:rsidRDefault="00DD5CBB" w:rsidP="00EA0140">
            <w:pPr>
              <w:jc w:val="center"/>
              <w:rPr>
                <w:b/>
                <w:lang w:eastAsia="ru-RU"/>
              </w:rPr>
            </w:pPr>
          </w:p>
        </w:tc>
        <w:tc>
          <w:tcPr>
            <w:tcW w:w="992" w:type="dxa"/>
          </w:tcPr>
          <w:p w:rsidR="00DD5CBB" w:rsidRPr="00EA0140" w:rsidRDefault="00DD5CBB" w:rsidP="00EA0140">
            <w:pPr>
              <w:jc w:val="center"/>
              <w:rPr>
                <w:b/>
                <w:lang w:eastAsia="ru-RU"/>
              </w:rPr>
            </w:pPr>
          </w:p>
        </w:tc>
      </w:tr>
      <w:tr w:rsidR="00EA0140" w:rsidRPr="00EA0140" w:rsidTr="00DD5CBB">
        <w:tc>
          <w:tcPr>
            <w:tcW w:w="846" w:type="dxa"/>
            <w:gridSpan w:val="2"/>
          </w:tcPr>
          <w:p w:rsidR="00EA0140" w:rsidRPr="00EA0140" w:rsidRDefault="00AF6CA7" w:rsidP="00EA0140">
            <w:pPr>
              <w:ind w:left="140"/>
              <w:rPr>
                <w:rFonts w:eastAsia="Arial Unicode MS"/>
                <w:iCs/>
                <w:lang w:eastAsia="ru-RU"/>
              </w:rPr>
            </w:pPr>
            <w:r>
              <w:rPr>
                <w:rFonts w:eastAsia="Arial Unicode MS"/>
                <w:iCs/>
                <w:lang w:eastAsia="ru-RU"/>
              </w:rPr>
              <w:t>18</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Понятие цилиндра.  Площадь поверх</w:t>
            </w:r>
            <w:r w:rsidRPr="00EA0140">
              <w:rPr>
                <w:rFonts w:eastAsia="Arial Unicode MS"/>
                <w:iCs/>
                <w:lang w:eastAsia="ru-RU"/>
              </w:rPr>
              <w:softHyphen/>
              <w:t>ности ци</w:t>
            </w:r>
            <w:r w:rsidRPr="00EA0140">
              <w:rPr>
                <w:rFonts w:eastAsia="Arial Unicode MS"/>
                <w:iCs/>
                <w:lang w:eastAsia="ru-RU"/>
              </w:rPr>
              <w:softHyphen/>
              <w:t>линдра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13.11</w:t>
            </w:r>
          </w:p>
        </w:tc>
      </w:tr>
      <w:tr w:rsidR="00EA0140" w:rsidRPr="00EA0140" w:rsidTr="00DD5CBB">
        <w:tc>
          <w:tcPr>
            <w:tcW w:w="846" w:type="dxa"/>
            <w:gridSpan w:val="2"/>
          </w:tcPr>
          <w:p w:rsidR="00EA0140" w:rsidRPr="00EA0140" w:rsidRDefault="00AF6CA7" w:rsidP="00EA0140">
            <w:pPr>
              <w:ind w:left="140"/>
              <w:rPr>
                <w:rFonts w:eastAsia="Arial Unicode MS"/>
                <w:iCs/>
                <w:lang w:eastAsia="ru-RU"/>
              </w:rPr>
            </w:pPr>
            <w:r>
              <w:rPr>
                <w:rFonts w:eastAsia="Arial Unicode MS"/>
                <w:iCs/>
                <w:lang w:eastAsia="ru-RU"/>
              </w:rPr>
              <w:t>19</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Понятие цилиндра.  Площадь поверх</w:t>
            </w:r>
            <w:r w:rsidRPr="00EA0140">
              <w:rPr>
                <w:rFonts w:eastAsia="Arial Unicode MS"/>
                <w:iCs/>
                <w:lang w:eastAsia="ru-RU"/>
              </w:rPr>
              <w:softHyphen/>
              <w:t>ности ци</w:t>
            </w:r>
            <w:r w:rsidRPr="00EA0140">
              <w:rPr>
                <w:rFonts w:eastAsia="Arial Unicode MS"/>
                <w:iCs/>
                <w:lang w:eastAsia="ru-RU"/>
              </w:rPr>
              <w:softHyphen/>
              <w:t>линдра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16.11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20</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Решение задач по теме «Понятие цилиндра. Площадь поверх</w:t>
            </w:r>
            <w:r w:rsidRPr="00EA0140">
              <w:rPr>
                <w:rFonts w:eastAsia="Arial Unicode MS"/>
                <w:iCs/>
                <w:lang w:eastAsia="ru-RU"/>
              </w:rPr>
              <w:softHyphen/>
              <w:t>ности ци</w:t>
            </w:r>
            <w:r w:rsidRPr="00EA0140">
              <w:rPr>
                <w:rFonts w:eastAsia="Arial Unicode MS"/>
                <w:iCs/>
                <w:lang w:eastAsia="ru-RU"/>
              </w:rPr>
              <w:softHyphen/>
              <w:t>линдра»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20.11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21</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Понятие конуса Площадь поверх</w:t>
            </w:r>
            <w:r w:rsidRPr="00EA0140">
              <w:rPr>
                <w:rFonts w:eastAsia="Arial Unicode MS"/>
                <w:iCs/>
                <w:lang w:eastAsia="ru-RU"/>
              </w:rPr>
              <w:softHyphen/>
              <w:t>ности ко</w:t>
            </w:r>
            <w:r w:rsidRPr="00EA0140">
              <w:rPr>
                <w:rFonts w:eastAsia="Arial Unicode MS"/>
                <w:iCs/>
                <w:lang w:eastAsia="ru-RU"/>
              </w:rPr>
              <w:softHyphen/>
              <w:t>нуса. Усечен</w:t>
            </w:r>
            <w:r w:rsidRPr="00EA0140">
              <w:rPr>
                <w:rFonts w:eastAsia="Arial Unicode MS"/>
                <w:iCs/>
                <w:lang w:eastAsia="ru-RU"/>
              </w:rPr>
              <w:softHyphen/>
              <w:t>ный конус</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23.11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22</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Понятие конуса Площадь поверх</w:t>
            </w:r>
            <w:r w:rsidRPr="00EA0140">
              <w:rPr>
                <w:rFonts w:eastAsia="Arial Unicode MS"/>
                <w:iCs/>
                <w:lang w:eastAsia="ru-RU"/>
              </w:rPr>
              <w:softHyphen/>
              <w:t>ности ко</w:t>
            </w:r>
            <w:r w:rsidRPr="00EA0140">
              <w:rPr>
                <w:rFonts w:eastAsia="Arial Unicode MS"/>
                <w:iCs/>
                <w:lang w:eastAsia="ru-RU"/>
              </w:rPr>
              <w:softHyphen/>
              <w:t>нуса. Усечен</w:t>
            </w:r>
            <w:r w:rsidRPr="00EA0140">
              <w:rPr>
                <w:rFonts w:eastAsia="Arial Unicode MS"/>
                <w:iCs/>
                <w:lang w:eastAsia="ru-RU"/>
              </w:rPr>
              <w:softHyphen/>
              <w:t>ный конус</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27.11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23</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Понятие конуса Площадь поверх</w:t>
            </w:r>
            <w:r w:rsidRPr="00EA0140">
              <w:rPr>
                <w:rFonts w:eastAsia="Arial Unicode MS"/>
                <w:iCs/>
                <w:lang w:eastAsia="ru-RU"/>
              </w:rPr>
              <w:softHyphen/>
              <w:t>ности ко</w:t>
            </w:r>
            <w:r w:rsidRPr="00EA0140">
              <w:rPr>
                <w:rFonts w:eastAsia="Arial Unicode MS"/>
                <w:iCs/>
                <w:lang w:eastAsia="ru-RU"/>
              </w:rPr>
              <w:softHyphen/>
              <w:t>нуса. Усечен</w:t>
            </w:r>
            <w:r w:rsidRPr="00EA0140">
              <w:rPr>
                <w:rFonts w:eastAsia="Arial Unicode MS"/>
                <w:iCs/>
                <w:lang w:eastAsia="ru-RU"/>
              </w:rPr>
              <w:softHyphen/>
              <w:t>ный конус</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30.11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24</w:t>
            </w:r>
          </w:p>
        </w:tc>
        <w:tc>
          <w:tcPr>
            <w:tcW w:w="6492" w:type="dxa"/>
          </w:tcPr>
          <w:p w:rsidR="00EA0140" w:rsidRPr="00EA0140" w:rsidRDefault="00EA0140" w:rsidP="00163C3B">
            <w:pPr>
              <w:ind w:left="60"/>
              <w:rPr>
                <w:rFonts w:eastAsia="Arial Unicode MS"/>
                <w:iCs/>
                <w:lang w:eastAsia="ru-RU"/>
              </w:rPr>
            </w:pPr>
            <w:r w:rsidRPr="00EA0140">
              <w:rPr>
                <w:rFonts w:eastAsia="Arial Unicode MS"/>
                <w:iCs/>
                <w:lang w:eastAsia="ru-RU"/>
              </w:rPr>
              <w:t>Конус.</w:t>
            </w:r>
            <w:r w:rsidR="00163C3B">
              <w:rPr>
                <w:rFonts w:eastAsia="Arial Unicode MS"/>
                <w:iCs/>
                <w:lang w:eastAsia="ru-RU"/>
              </w:rPr>
              <w:t xml:space="preserve"> </w:t>
            </w:r>
            <w:r w:rsidRPr="00EA0140">
              <w:rPr>
                <w:rFonts w:eastAsia="Arial Unicode MS"/>
                <w:iCs/>
                <w:lang w:eastAsia="ru-RU"/>
              </w:rPr>
              <w:t>Решение</w:t>
            </w:r>
            <w:r w:rsidR="00163C3B">
              <w:rPr>
                <w:rFonts w:eastAsia="Arial Unicode MS"/>
                <w:iCs/>
                <w:lang w:eastAsia="ru-RU"/>
              </w:rPr>
              <w:t xml:space="preserve"> </w:t>
            </w:r>
            <w:r w:rsidRPr="00EA0140">
              <w:rPr>
                <w:rFonts w:eastAsia="Arial Unicode MS"/>
                <w:iCs/>
                <w:lang w:eastAsia="ru-RU"/>
              </w:rPr>
              <w:t>задач</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4.12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26</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 xml:space="preserve">Сфера и шар. Уравнение сферы. </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7.12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26</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Взаимное распо</w:t>
            </w:r>
            <w:r w:rsidR="00163C3B">
              <w:rPr>
                <w:rFonts w:eastAsia="Arial Unicode MS"/>
                <w:iCs/>
                <w:lang w:eastAsia="ru-RU"/>
              </w:rPr>
              <w:softHyphen/>
              <w:t>ложение сферы и плоско</w:t>
            </w:r>
            <w:r w:rsidR="00163C3B">
              <w:rPr>
                <w:rFonts w:eastAsia="Arial Unicode MS"/>
                <w:iCs/>
                <w:lang w:eastAsia="ru-RU"/>
              </w:rPr>
              <w:softHyphen/>
              <w:t>сти. Ка</w:t>
            </w:r>
            <w:r w:rsidRPr="00EA0140">
              <w:rPr>
                <w:rFonts w:eastAsia="Arial Unicode MS"/>
                <w:iCs/>
                <w:lang w:eastAsia="ru-RU"/>
              </w:rPr>
              <w:t>сательная плоскость к сфере</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11.12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27</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Площадь сферы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14.12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28</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w:t>
            </w:r>
            <w:r w:rsidR="00163C3B">
              <w:rPr>
                <w:rFonts w:eastAsia="Arial Unicode MS"/>
                <w:iCs/>
                <w:lang w:eastAsia="ru-RU"/>
              </w:rPr>
              <w:t xml:space="preserve"> </w:t>
            </w:r>
            <w:r w:rsidRPr="00EA0140">
              <w:rPr>
                <w:rFonts w:eastAsia="Arial Unicode MS"/>
                <w:iCs/>
                <w:lang w:eastAsia="ru-RU"/>
              </w:rPr>
              <w:t>задач</w:t>
            </w:r>
            <w:r w:rsidR="00163C3B">
              <w:rPr>
                <w:rFonts w:eastAsia="Arial Unicode MS"/>
                <w:iCs/>
                <w:lang w:eastAsia="ru-RU"/>
              </w:rPr>
              <w:t xml:space="preserve"> </w:t>
            </w:r>
            <w:r w:rsidRPr="00EA0140">
              <w:rPr>
                <w:rFonts w:eastAsia="Arial Unicode MS"/>
                <w:iCs/>
                <w:lang w:eastAsia="ru-RU"/>
              </w:rPr>
              <w:t>по теме «Сфера»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18.12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29</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 задач</w:t>
            </w:r>
            <w:r w:rsidR="00163C3B">
              <w:rPr>
                <w:rFonts w:eastAsia="Arial Unicode MS"/>
                <w:iCs/>
                <w:lang w:eastAsia="ru-RU"/>
              </w:rPr>
              <w:t xml:space="preserve"> </w:t>
            </w:r>
            <w:r w:rsidRPr="00EA0140">
              <w:rPr>
                <w:rFonts w:eastAsia="Arial Unicode MS"/>
                <w:iCs/>
                <w:lang w:eastAsia="ru-RU"/>
              </w:rPr>
              <w:t>на многогранники, цилиндр, шар и ко</w:t>
            </w:r>
            <w:r w:rsidRPr="00EA0140">
              <w:rPr>
                <w:rFonts w:eastAsia="Arial Unicode MS"/>
                <w:iCs/>
                <w:lang w:eastAsia="ru-RU"/>
              </w:rPr>
              <w:softHyphen/>
              <w:t>нус</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21.12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30</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 задач</w:t>
            </w:r>
            <w:r w:rsidR="00163C3B">
              <w:rPr>
                <w:rFonts w:eastAsia="Arial Unicode MS"/>
                <w:iCs/>
                <w:lang w:eastAsia="ru-RU"/>
              </w:rPr>
              <w:t xml:space="preserve"> </w:t>
            </w:r>
            <w:r w:rsidRPr="00EA0140">
              <w:rPr>
                <w:rFonts w:eastAsia="Arial Unicode MS"/>
                <w:iCs/>
                <w:lang w:eastAsia="ru-RU"/>
              </w:rPr>
              <w:t>на многогранники, цилиндр, шар и ко</w:t>
            </w:r>
            <w:r w:rsidRPr="00EA0140">
              <w:rPr>
                <w:rFonts w:eastAsia="Arial Unicode MS"/>
                <w:iCs/>
                <w:lang w:eastAsia="ru-RU"/>
              </w:rPr>
              <w:softHyphen/>
              <w:t>нус</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25.12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31</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 задач на многогранники, цилиндр, шар и ко</w:t>
            </w:r>
            <w:r w:rsidRPr="00EA0140">
              <w:rPr>
                <w:rFonts w:eastAsia="Arial Unicode MS"/>
                <w:iCs/>
                <w:lang w:eastAsia="ru-RU"/>
              </w:rPr>
              <w:softHyphen/>
              <w:t>нус</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28.12</w:t>
            </w:r>
          </w:p>
        </w:tc>
      </w:tr>
      <w:tr w:rsidR="00F77B64" w:rsidRPr="00EA0140" w:rsidTr="002A3A25">
        <w:tc>
          <w:tcPr>
            <w:tcW w:w="7338" w:type="dxa"/>
            <w:gridSpan w:val="3"/>
          </w:tcPr>
          <w:p w:rsidR="00F77B64" w:rsidRPr="000317ED" w:rsidRDefault="00F77B64" w:rsidP="00EA0140">
            <w:pPr>
              <w:jc w:val="both"/>
              <w:rPr>
                <w:rFonts w:ascii="Sylfaen" w:eastAsia="Arial Unicode MS" w:hAnsi="Sylfaen"/>
                <w:b/>
                <w:iCs/>
                <w:lang w:eastAsia="ru-RU"/>
              </w:rPr>
            </w:pPr>
            <w:r>
              <w:rPr>
                <w:rFonts w:eastAsia="Arial Unicode MS"/>
                <w:b/>
                <w:iCs/>
                <w:lang w:eastAsia="ru-RU"/>
              </w:rPr>
              <w:t xml:space="preserve">          </w:t>
            </w:r>
            <w:r w:rsidRPr="000317ED">
              <w:rPr>
                <w:rFonts w:eastAsia="Arial Unicode MS"/>
                <w:b/>
                <w:iCs/>
                <w:lang w:val="en-US" w:eastAsia="ru-RU"/>
              </w:rPr>
              <w:t>II</w:t>
            </w:r>
            <w:r w:rsidRPr="000317ED">
              <w:rPr>
                <w:rFonts w:eastAsia="Arial Unicode MS"/>
                <w:b/>
                <w:iCs/>
                <w:lang w:eastAsia="ru-RU"/>
              </w:rPr>
              <w:t xml:space="preserve"> </w:t>
            </w:r>
            <w:r w:rsidRPr="000317ED">
              <w:rPr>
                <w:rFonts w:ascii="Sylfaen" w:eastAsia="Arial Unicode MS" w:hAnsi="Sylfaen"/>
                <w:b/>
                <w:iCs/>
                <w:lang w:eastAsia="ru-RU"/>
              </w:rPr>
              <w:t>полугодие</w:t>
            </w:r>
          </w:p>
        </w:tc>
        <w:tc>
          <w:tcPr>
            <w:tcW w:w="992" w:type="dxa"/>
          </w:tcPr>
          <w:p w:rsidR="00F77B64" w:rsidRDefault="00F77B64" w:rsidP="00EA0140">
            <w:pPr>
              <w:jc w:val="center"/>
              <w:rPr>
                <w:b/>
                <w:lang w:eastAsia="ru-RU"/>
              </w:rPr>
            </w:pPr>
            <w:r>
              <w:rPr>
                <w:b/>
                <w:lang w:eastAsia="ru-RU"/>
              </w:rPr>
              <w:t>36</w:t>
            </w:r>
          </w:p>
        </w:tc>
        <w:tc>
          <w:tcPr>
            <w:tcW w:w="992" w:type="dxa"/>
          </w:tcPr>
          <w:p w:rsidR="00F77B64" w:rsidRDefault="00F77B64" w:rsidP="00EA0140">
            <w:pPr>
              <w:jc w:val="center"/>
              <w:rPr>
                <w:b/>
                <w:lang w:eastAsia="ru-RU"/>
              </w:rPr>
            </w:pP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32</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Урок обобщаю</w:t>
            </w:r>
            <w:r w:rsidRPr="00EA0140">
              <w:rPr>
                <w:rFonts w:eastAsia="Arial Unicode MS"/>
                <w:iCs/>
                <w:lang w:eastAsia="ru-RU"/>
              </w:rPr>
              <w:softHyphen/>
              <w:t>щего повторения</w:t>
            </w:r>
            <w:r w:rsidR="00163C3B">
              <w:rPr>
                <w:rFonts w:eastAsia="Arial Unicode MS"/>
                <w:iCs/>
                <w:lang w:eastAsia="ru-RU"/>
              </w:rPr>
              <w:t xml:space="preserve"> </w:t>
            </w:r>
            <w:r w:rsidRPr="00EA0140">
              <w:rPr>
                <w:rFonts w:eastAsia="Arial Unicode MS"/>
                <w:iCs/>
                <w:lang w:eastAsia="ru-RU"/>
              </w:rPr>
              <w:t>по теме «Ци</w:t>
            </w:r>
            <w:r w:rsidRPr="00EA0140">
              <w:rPr>
                <w:rFonts w:eastAsia="Arial Unicode MS"/>
                <w:iCs/>
                <w:lang w:eastAsia="ru-RU"/>
              </w:rPr>
              <w:softHyphen/>
              <w:t>линдр, конус и шар»</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11.01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33</w:t>
            </w:r>
          </w:p>
        </w:tc>
        <w:tc>
          <w:tcPr>
            <w:tcW w:w="6492" w:type="dxa"/>
          </w:tcPr>
          <w:p w:rsidR="00EA0140" w:rsidRPr="00EA0140" w:rsidRDefault="00EA0140" w:rsidP="00163C3B">
            <w:pPr>
              <w:rPr>
                <w:rFonts w:eastAsia="Calibri"/>
                <w:bCs/>
                <w:lang w:eastAsia="en-US"/>
              </w:rPr>
            </w:pPr>
            <w:r w:rsidRPr="00EA0140">
              <w:rPr>
                <w:rFonts w:eastAsia="Calibri"/>
                <w:shd w:val="clear" w:color="auto" w:fill="FFFFFF"/>
                <w:lang w:eastAsia="en-US"/>
              </w:rPr>
              <w:t>Конт</w:t>
            </w:r>
            <w:r w:rsidRPr="00EA0140">
              <w:rPr>
                <w:rFonts w:eastAsia="Calibri"/>
                <w:shd w:val="clear" w:color="auto" w:fill="FFFFFF"/>
                <w:lang w:eastAsia="en-US"/>
              </w:rPr>
              <w:softHyphen/>
              <w:t>рольная работа № 2</w:t>
            </w:r>
            <w:r w:rsidR="00163C3B">
              <w:rPr>
                <w:rFonts w:eastAsia="Calibri"/>
                <w:bCs/>
                <w:lang w:eastAsia="en-US"/>
              </w:rPr>
              <w:t xml:space="preserve"> </w:t>
            </w:r>
            <w:r w:rsidRPr="00EA0140">
              <w:rPr>
                <w:rFonts w:eastAsia="Calibri"/>
                <w:shd w:val="clear" w:color="auto" w:fill="FFFFFF"/>
                <w:lang w:eastAsia="en-US"/>
              </w:rPr>
              <w:t>«Цилиндр, конус и шар»</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15.01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34</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Урок обобщаю</w:t>
            </w:r>
            <w:r w:rsidRPr="00EA0140">
              <w:rPr>
                <w:rFonts w:eastAsia="Arial Unicode MS"/>
                <w:iCs/>
                <w:lang w:eastAsia="ru-RU"/>
              </w:rPr>
              <w:softHyphen/>
              <w:t>щего повторения</w:t>
            </w:r>
            <w:r w:rsidR="00163C3B">
              <w:rPr>
                <w:rFonts w:eastAsia="Arial Unicode MS"/>
                <w:iCs/>
                <w:lang w:eastAsia="ru-RU"/>
              </w:rPr>
              <w:t xml:space="preserve"> </w:t>
            </w:r>
            <w:r w:rsidRPr="00EA0140">
              <w:rPr>
                <w:rFonts w:eastAsia="Arial Unicode MS"/>
                <w:iCs/>
                <w:lang w:eastAsia="ru-RU"/>
              </w:rPr>
              <w:t>по теме «Ци</w:t>
            </w:r>
            <w:r w:rsidRPr="00EA0140">
              <w:rPr>
                <w:rFonts w:eastAsia="Arial Unicode MS"/>
                <w:iCs/>
                <w:lang w:eastAsia="ru-RU"/>
              </w:rPr>
              <w:softHyphen/>
              <w:t>линдр,</w:t>
            </w:r>
            <w:r w:rsidR="00163C3B">
              <w:rPr>
                <w:rFonts w:eastAsia="Arial Unicode MS"/>
                <w:iCs/>
                <w:lang w:eastAsia="ru-RU"/>
              </w:rPr>
              <w:t xml:space="preserve"> </w:t>
            </w:r>
            <w:r w:rsidRPr="00EA0140">
              <w:rPr>
                <w:rFonts w:eastAsia="Arial Unicode MS"/>
                <w:iCs/>
                <w:lang w:eastAsia="ru-RU"/>
              </w:rPr>
              <w:t>конус и шар». Анализ контрольной работы.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0317ED" w:rsidRDefault="000317ED" w:rsidP="00EA0140">
            <w:pPr>
              <w:jc w:val="center"/>
              <w:rPr>
                <w:b/>
                <w:lang w:eastAsia="ru-RU"/>
              </w:rPr>
            </w:pPr>
          </w:p>
          <w:p w:rsidR="00EA0140" w:rsidRPr="00EA0140" w:rsidRDefault="000317ED" w:rsidP="00EA0140">
            <w:pPr>
              <w:jc w:val="center"/>
              <w:rPr>
                <w:b/>
                <w:lang w:eastAsia="ru-RU"/>
              </w:rPr>
            </w:pPr>
            <w:r>
              <w:rPr>
                <w:b/>
                <w:lang w:eastAsia="ru-RU"/>
              </w:rPr>
              <w:t>18.01</w:t>
            </w:r>
          </w:p>
        </w:tc>
      </w:tr>
      <w:tr w:rsidR="00DD5CBB" w:rsidRPr="00EA0140" w:rsidTr="00DD5CBB">
        <w:tc>
          <w:tcPr>
            <w:tcW w:w="7338" w:type="dxa"/>
            <w:gridSpan w:val="3"/>
          </w:tcPr>
          <w:p w:rsidR="00DD5CBB" w:rsidRPr="00DD5CBB" w:rsidRDefault="00DD5CBB" w:rsidP="00EA0140">
            <w:pPr>
              <w:jc w:val="both"/>
              <w:rPr>
                <w:rFonts w:eastAsia="Arial Unicode MS"/>
                <w:b/>
                <w:iCs/>
                <w:lang w:eastAsia="ru-RU"/>
              </w:rPr>
            </w:pPr>
            <w:r w:rsidRPr="00DD5CBB">
              <w:rPr>
                <w:rFonts w:eastAsia="Arial Unicode MS"/>
                <w:b/>
                <w:iCs/>
                <w:lang w:eastAsia="ru-RU"/>
              </w:rPr>
              <w:t>Объемы тел.</w:t>
            </w:r>
          </w:p>
        </w:tc>
        <w:tc>
          <w:tcPr>
            <w:tcW w:w="992" w:type="dxa"/>
          </w:tcPr>
          <w:p w:rsidR="00DD5CBB" w:rsidRDefault="00DD5CBB" w:rsidP="00EA0140">
            <w:pPr>
              <w:jc w:val="center"/>
              <w:rPr>
                <w:b/>
                <w:lang w:eastAsia="ru-RU"/>
              </w:rPr>
            </w:pPr>
          </w:p>
        </w:tc>
        <w:tc>
          <w:tcPr>
            <w:tcW w:w="992" w:type="dxa"/>
          </w:tcPr>
          <w:p w:rsidR="00DD5CBB" w:rsidRPr="00EA0140" w:rsidRDefault="00DD5CBB" w:rsidP="00EA0140">
            <w:pPr>
              <w:jc w:val="center"/>
              <w:rPr>
                <w:b/>
                <w:lang w:eastAsia="ru-RU"/>
              </w:rPr>
            </w:pP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35</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Понятие объема. Объем прямо</w:t>
            </w:r>
            <w:r w:rsidRPr="00EA0140">
              <w:rPr>
                <w:rFonts w:eastAsia="Arial Unicode MS"/>
                <w:iCs/>
                <w:lang w:eastAsia="ru-RU"/>
              </w:rPr>
              <w:softHyphen/>
              <w:t>угольного паралле</w:t>
            </w:r>
            <w:r w:rsidRPr="00EA0140">
              <w:rPr>
                <w:rFonts w:eastAsia="Arial Unicode MS"/>
                <w:iCs/>
                <w:lang w:eastAsia="ru-RU"/>
              </w:rPr>
              <w:softHyphen/>
              <w:t>лепипеда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22.01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36</w:t>
            </w:r>
          </w:p>
        </w:tc>
        <w:tc>
          <w:tcPr>
            <w:tcW w:w="6492" w:type="dxa"/>
          </w:tcPr>
          <w:p w:rsidR="00EA0140" w:rsidRPr="00EA0140" w:rsidRDefault="00EA0140" w:rsidP="00163C3B">
            <w:pPr>
              <w:ind w:left="60"/>
              <w:rPr>
                <w:rFonts w:eastAsia="Arial Unicode MS"/>
                <w:iCs/>
                <w:lang w:eastAsia="ru-RU"/>
              </w:rPr>
            </w:pPr>
            <w:r w:rsidRPr="00EA0140">
              <w:rPr>
                <w:rFonts w:eastAsia="Arial Unicode MS"/>
                <w:iCs/>
                <w:lang w:eastAsia="ru-RU"/>
              </w:rPr>
              <w:t>Объем прямо</w:t>
            </w:r>
            <w:r w:rsidRPr="00EA0140">
              <w:rPr>
                <w:rFonts w:eastAsia="Arial Unicode MS"/>
                <w:iCs/>
                <w:lang w:eastAsia="ru-RU"/>
              </w:rPr>
              <w:softHyphen/>
              <w:t>угольного паралле</w:t>
            </w:r>
            <w:r w:rsidRPr="00EA0140">
              <w:rPr>
                <w:rFonts w:eastAsia="Arial Unicode MS"/>
                <w:iCs/>
                <w:lang w:eastAsia="ru-RU"/>
              </w:rPr>
              <w:softHyphen/>
              <w:t>лепипеда</w:t>
            </w:r>
            <w:r w:rsidR="00163C3B">
              <w:rPr>
                <w:rFonts w:eastAsia="Arial Unicode MS"/>
                <w:iCs/>
                <w:lang w:eastAsia="ru-RU"/>
              </w:rPr>
              <w:t>. Объем прямой призмы.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25.01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37</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 задач по теме «Объем прямо</w:t>
            </w:r>
            <w:r w:rsidRPr="00EA0140">
              <w:rPr>
                <w:rFonts w:eastAsia="Arial Unicode MS"/>
                <w:iCs/>
                <w:lang w:eastAsia="ru-RU"/>
              </w:rPr>
              <w:softHyphen/>
              <w:t>угольного паралле</w:t>
            </w:r>
            <w:r w:rsidRPr="00EA0140">
              <w:rPr>
                <w:rFonts w:eastAsia="Arial Unicode MS"/>
                <w:iCs/>
                <w:lang w:eastAsia="ru-RU"/>
              </w:rPr>
              <w:softHyphen/>
              <w:t>лепипеда»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29.01</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38</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Объем</w:t>
            </w:r>
            <w:r w:rsidR="00163C3B">
              <w:rPr>
                <w:rFonts w:eastAsia="Arial Unicode MS"/>
                <w:iCs/>
                <w:lang w:eastAsia="ru-RU"/>
              </w:rPr>
              <w:t xml:space="preserve"> </w:t>
            </w:r>
            <w:r w:rsidRPr="00EA0140">
              <w:rPr>
                <w:rFonts w:eastAsia="Arial Unicode MS"/>
                <w:iCs/>
                <w:lang w:eastAsia="ru-RU"/>
              </w:rPr>
              <w:t>прямой</w:t>
            </w:r>
            <w:r w:rsidR="00163C3B">
              <w:rPr>
                <w:rFonts w:eastAsia="Arial Unicode MS"/>
                <w:iCs/>
                <w:lang w:eastAsia="ru-RU"/>
              </w:rPr>
              <w:t xml:space="preserve"> </w:t>
            </w:r>
            <w:r w:rsidRPr="00EA0140">
              <w:rPr>
                <w:rFonts w:eastAsia="Arial Unicode MS"/>
                <w:iCs/>
                <w:lang w:eastAsia="ru-RU"/>
              </w:rPr>
              <w:t>призмы. Теорема об объеме прямой призмы и цилиндра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39</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Объем ци</w:t>
            </w:r>
            <w:r w:rsidRPr="00EA0140">
              <w:rPr>
                <w:rFonts w:eastAsia="Arial Unicode MS"/>
                <w:iCs/>
                <w:lang w:eastAsia="ru-RU"/>
              </w:rPr>
              <w:softHyphen/>
              <w:t>линдра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5.02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40</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 задач по теме «Объем прямой призмы и цилин</w:t>
            </w:r>
            <w:r w:rsidRPr="00EA0140">
              <w:rPr>
                <w:rFonts w:eastAsia="Arial Unicode MS"/>
                <w:iCs/>
                <w:lang w:eastAsia="ru-RU"/>
              </w:rPr>
              <w:softHyphen/>
              <w:t>дра»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8.02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41</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Вычис</w:t>
            </w:r>
            <w:r w:rsidRPr="00EA0140">
              <w:rPr>
                <w:rFonts w:eastAsia="Arial Unicode MS"/>
                <w:iCs/>
                <w:lang w:eastAsia="ru-RU"/>
              </w:rPr>
              <w:softHyphen/>
              <w:t>ление объемов тел с по</w:t>
            </w:r>
            <w:r w:rsidRPr="00EA0140">
              <w:rPr>
                <w:rFonts w:eastAsia="Arial Unicode MS"/>
                <w:iCs/>
                <w:lang w:eastAsia="ru-RU"/>
              </w:rPr>
              <w:softHyphen/>
              <w:t>мощью опреде</w:t>
            </w:r>
            <w:r w:rsidRPr="00EA0140">
              <w:rPr>
                <w:rFonts w:eastAsia="Arial Unicode MS"/>
                <w:iCs/>
                <w:lang w:eastAsia="ru-RU"/>
              </w:rPr>
              <w:softHyphen/>
              <w:t>ленного интеграла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12.02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42</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Объем на</w:t>
            </w:r>
            <w:r w:rsidRPr="00EA0140">
              <w:rPr>
                <w:rFonts w:eastAsia="Arial Unicode MS"/>
                <w:iCs/>
                <w:lang w:eastAsia="ru-RU"/>
              </w:rPr>
              <w:softHyphen/>
              <w:t>клонной призмы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15.02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43</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Объем пи</w:t>
            </w:r>
            <w:r w:rsidRPr="00EA0140">
              <w:rPr>
                <w:rFonts w:eastAsia="Arial Unicode MS"/>
                <w:iCs/>
                <w:lang w:eastAsia="ru-RU"/>
              </w:rPr>
              <w:softHyphen/>
              <w:t>рамиды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19.02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44</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Объем пи</w:t>
            </w:r>
            <w:r w:rsidRPr="00EA0140">
              <w:rPr>
                <w:rFonts w:eastAsia="Arial Unicode MS"/>
                <w:iCs/>
                <w:lang w:eastAsia="ru-RU"/>
              </w:rPr>
              <w:softHyphen/>
              <w:t>рамиды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22.02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45</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 задач по теме «Объем пирами</w:t>
            </w:r>
            <w:r w:rsidRPr="00EA0140">
              <w:rPr>
                <w:rFonts w:eastAsia="Arial Unicode MS"/>
                <w:iCs/>
                <w:lang w:eastAsia="ru-RU"/>
              </w:rPr>
              <w:softHyphen/>
              <w:t>ды»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26.02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46</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Объем ко</w:t>
            </w:r>
            <w:r w:rsidRPr="00EA0140">
              <w:rPr>
                <w:rFonts w:eastAsia="Arial Unicode MS"/>
                <w:iCs/>
                <w:lang w:eastAsia="ru-RU"/>
              </w:rPr>
              <w:softHyphen/>
              <w:t>нуса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29.02</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47</w:t>
            </w:r>
          </w:p>
        </w:tc>
        <w:tc>
          <w:tcPr>
            <w:tcW w:w="6492" w:type="dxa"/>
          </w:tcPr>
          <w:p w:rsidR="00EA0140" w:rsidRPr="00EA0140" w:rsidRDefault="00EA0140" w:rsidP="00EA0140">
            <w:pPr>
              <w:jc w:val="both"/>
              <w:rPr>
                <w:rFonts w:eastAsia="Arial Unicode MS"/>
                <w:iCs/>
                <w:lang w:eastAsia="ru-RU"/>
              </w:rPr>
            </w:pPr>
            <w:r w:rsidRPr="00EA0140">
              <w:rPr>
                <w:rFonts w:eastAsia="Arial Unicode MS"/>
                <w:iCs/>
                <w:lang w:eastAsia="ru-RU"/>
              </w:rPr>
              <w:t>Решение задач по теме «Объем конуса»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4.03</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48</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Урок обобщаю</w:t>
            </w:r>
            <w:r w:rsidRPr="00EA0140">
              <w:rPr>
                <w:rFonts w:eastAsia="Arial Unicode MS"/>
                <w:iCs/>
                <w:lang w:eastAsia="ru-RU"/>
              </w:rPr>
              <w:softHyphen/>
              <w:t>щего по</w:t>
            </w:r>
            <w:r w:rsidRPr="00EA0140">
              <w:rPr>
                <w:rFonts w:eastAsia="Arial Unicode MS"/>
                <w:iCs/>
                <w:lang w:eastAsia="ru-RU"/>
              </w:rPr>
              <w:softHyphen/>
              <w:t>вторения по теме «Объем пирамиды и конуса»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7.03</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49</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Объем шара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11.03</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50</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Объем шарового сегмента, шарово</w:t>
            </w:r>
            <w:r w:rsidRPr="00EA0140">
              <w:rPr>
                <w:rFonts w:eastAsia="Arial Unicode MS"/>
                <w:iCs/>
                <w:lang w:eastAsia="ru-RU"/>
              </w:rPr>
              <w:softHyphen/>
              <w:t>го слоя и шарово</w:t>
            </w:r>
            <w:r w:rsidRPr="00EA0140">
              <w:rPr>
                <w:rFonts w:eastAsia="Arial Unicode MS"/>
                <w:iCs/>
                <w:lang w:eastAsia="ru-RU"/>
              </w:rPr>
              <w:softHyphen/>
              <w:t>го сектора</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14.03</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51</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Объем шара и его частей. Решение задач</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25.03</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52</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Площадь сферы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28.03</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53</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Решение задач на много</w:t>
            </w:r>
            <w:r w:rsidRPr="00EA0140">
              <w:rPr>
                <w:rFonts w:eastAsia="Arial Unicode MS"/>
                <w:iCs/>
                <w:lang w:eastAsia="ru-RU"/>
              </w:rPr>
              <w:softHyphen/>
              <w:t>гранники, цилиндр, конус и шар</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1.04</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54</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Решение задач на много</w:t>
            </w:r>
            <w:r w:rsidRPr="00EA0140">
              <w:rPr>
                <w:rFonts w:eastAsia="Arial Unicode MS"/>
                <w:iCs/>
                <w:lang w:eastAsia="ru-RU"/>
              </w:rPr>
              <w:softHyphen/>
              <w:t>гранники, цилиндр, конус и шар</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4.04</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55</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Урок обобщаю</w:t>
            </w:r>
            <w:r w:rsidRPr="00EA0140">
              <w:rPr>
                <w:rFonts w:eastAsia="Arial Unicode MS"/>
                <w:iCs/>
                <w:lang w:eastAsia="ru-RU"/>
              </w:rPr>
              <w:softHyphen/>
              <w:t>щего повторения по теме «Объем шара</w:t>
            </w:r>
          </w:p>
          <w:p w:rsidR="00EA0140" w:rsidRPr="00EA0140" w:rsidRDefault="00EA0140" w:rsidP="00EA0140">
            <w:pPr>
              <w:ind w:left="60"/>
              <w:rPr>
                <w:rFonts w:eastAsia="Arial Unicode MS"/>
                <w:iCs/>
                <w:lang w:eastAsia="ru-RU"/>
              </w:rPr>
            </w:pPr>
            <w:r w:rsidRPr="00EA0140">
              <w:rPr>
                <w:rFonts w:eastAsia="Arial Unicode MS"/>
                <w:iCs/>
                <w:lang w:eastAsia="ru-RU"/>
              </w:rPr>
              <w:t>и площадь сферы»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8.04</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56</w:t>
            </w:r>
          </w:p>
        </w:tc>
        <w:tc>
          <w:tcPr>
            <w:tcW w:w="6492" w:type="dxa"/>
          </w:tcPr>
          <w:p w:rsidR="00EA0140" w:rsidRPr="00EA0140" w:rsidRDefault="00EA0140" w:rsidP="00EA0140">
            <w:pPr>
              <w:ind w:left="60"/>
              <w:rPr>
                <w:rFonts w:eastAsia="Calibri"/>
                <w:bCs/>
                <w:lang w:eastAsia="en-US"/>
              </w:rPr>
            </w:pPr>
            <w:r w:rsidRPr="00EA0140">
              <w:rPr>
                <w:rFonts w:eastAsia="Calibri"/>
                <w:shd w:val="clear" w:color="auto" w:fill="FFFFFF"/>
                <w:lang w:eastAsia="en-US"/>
              </w:rPr>
              <w:t>Конт</w:t>
            </w:r>
            <w:r w:rsidRPr="00EA0140">
              <w:rPr>
                <w:rFonts w:eastAsia="Calibri"/>
                <w:shd w:val="clear" w:color="auto" w:fill="FFFFFF"/>
                <w:lang w:eastAsia="en-US"/>
              </w:rPr>
              <w:softHyphen/>
              <w:t>рольная работа № 3  « Объем шара</w:t>
            </w:r>
          </w:p>
          <w:p w:rsidR="00EA0140" w:rsidRPr="00EA0140" w:rsidRDefault="00EA0140" w:rsidP="00EA0140">
            <w:pPr>
              <w:ind w:left="60"/>
              <w:rPr>
                <w:rFonts w:eastAsia="Calibri"/>
                <w:b/>
                <w:bCs/>
                <w:lang w:eastAsia="en-US"/>
              </w:rPr>
            </w:pPr>
            <w:r w:rsidRPr="00EA0140">
              <w:rPr>
                <w:rFonts w:eastAsia="Calibri"/>
                <w:shd w:val="clear" w:color="auto" w:fill="FFFFFF"/>
                <w:lang w:eastAsia="en-US"/>
              </w:rPr>
              <w:t>и площадь сферы»</w:t>
            </w:r>
          </w:p>
        </w:tc>
        <w:tc>
          <w:tcPr>
            <w:tcW w:w="992" w:type="dxa"/>
          </w:tcPr>
          <w:p w:rsidR="00EA0140" w:rsidRPr="00EA0140" w:rsidRDefault="00163C3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11.04</w:t>
            </w:r>
          </w:p>
        </w:tc>
      </w:tr>
      <w:tr w:rsidR="007C5609" w:rsidRPr="00EA0140" w:rsidTr="00DD5CBB">
        <w:tc>
          <w:tcPr>
            <w:tcW w:w="7338" w:type="dxa"/>
            <w:gridSpan w:val="3"/>
          </w:tcPr>
          <w:p w:rsidR="007C5609" w:rsidRPr="00DD5CBB" w:rsidRDefault="007C5609" w:rsidP="00EA0140">
            <w:pPr>
              <w:ind w:left="60"/>
              <w:rPr>
                <w:rFonts w:eastAsia="Calibri"/>
                <w:b/>
                <w:shd w:val="clear" w:color="auto" w:fill="FFFFFF"/>
                <w:lang w:eastAsia="en-US"/>
              </w:rPr>
            </w:pPr>
            <w:r w:rsidRPr="00DD5CBB">
              <w:rPr>
                <w:rFonts w:eastAsia="Calibri"/>
                <w:b/>
                <w:shd w:val="clear" w:color="auto" w:fill="FFFFFF"/>
                <w:lang w:eastAsia="en-US"/>
              </w:rPr>
              <w:t>Повторение</w:t>
            </w:r>
          </w:p>
        </w:tc>
        <w:tc>
          <w:tcPr>
            <w:tcW w:w="992" w:type="dxa"/>
          </w:tcPr>
          <w:p w:rsidR="007C5609" w:rsidRPr="00EA0140" w:rsidRDefault="007C5609" w:rsidP="00EA0140">
            <w:pPr>
              <w:jc w:val="center"/>
              <w:rPr>
                <w:b/>
                <w:lang w:eastAsia="ru-RU"/>
              </w:rPr>
            </w:pPr>
          </w:p>
        </w:tc>
        <w:tc>
          <w:tcPr>
            <w:tcW w:w="992" w:type="dxa"/>
          </w:tcPr>
          <w:p w:rsidR="007C5609" w:rsidRPr="00EA0140" w:rsidRDefault="000317ED" w:rsidP="00EA0140">
            <w:pPr>
              <w:jc w:val="center"/>
              <w:rPr>
                <w:b/>
                <w:lang w:eastAsia="ru-RU"/>
              </w:rPr>
            </w:pPr>
            <w:r>
              <w:rPr>
                <w:b/>
                <w:lang w:eastAsia="ru-RU"/>
              </w:rPr>
              <w:t>15.04</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57</w:t>
            </w:r>
          </w:p>
        </w:tc>
        <w:tc>
          <w:tcPr>
            <w:tcW w:w="6492" w:type="dxa"/>
          </w:tcPr>
          <w:p w:rsidR="00EA0140" w:rsidRPr="00EA0140" w:rsidRDefault="00EA0140" w:rsidP="00EA0140">
            <w:pPr>
              <w:ind w:left="60"/>
              <w:rPr>
                <w:rFonts w:eastAsia="Arial Unicode MS"/>
                <w:iCs/>
                <w:lang w:eastAsia="ru-RU"/>
              </w:rPr>
            </w:pPr>
            <w:r w:rsidRPr="00EA0140">
              <w:rPr>
                <w:rFonts w:eastAsia="Arial Unicode MS"/>
                <w:iCs/>
                <w:lang w:eastAsia="ru-RU"/>
              </w:rPr>
              <w:t>Повто</w:t>
            </w:r>
            <w:r w:rsidRPr="00EA0140">
              <w:rPr>
                <w:rFonts w:eastAsia="Arial Unicode MS"/>
                <w:iCs/>
                <w:lang w:eastAsia="ru-RU"/>
              </w:rPr>
              <w:softHyphen/>
              <w:t>рение по теме «Парал</w:t>
            </w:r>
            <w:r w:rsidRPr="00EA0140">
              <w:rPr>
                <w:rFonts w:eastAsia="Arial Unicode MS"/>
                <w:iCs/>
                <w:lang w:eastAsia="ru-RU"/>
              </w:rPr>
              <w:softHyphen/>
              <w:t>лельность прямых и плоско</w:t>
            </w:r>
            <w:r w:rsidRPr="00EA0140">
              <w:rPr>
                <w:rFonts w:eastAsia="Arial Unicode MS"/>
                <w:iCs/>
                <w:lang w:eastAsia="ru-RU"/>
              </w:rPr>
              <w:softHyphen/>
              <w:t>стей»</w:t>
            </w:r>
            <w:r w:rsidR="00AF6CA7">
              <w:rPr>
                <w:rFonts w:eastAsia="Arial Unicode MS"/>
                <w:iCs/>
                <w:lang w:eastAsia="ru-RU"/>
              </w:rPr>
              <w:t>. Решение задач.</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18.04</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58</w:t>
            </w:r>
          </w:p>
        </w:tc>
        <w:tc>
          <w:tcPr>
            <w:tcW w:w="6492" w:type="dxa"/>
          </w:tcPr>
          <w:p w:rsidR="00AF6CA7" w:rsidRPr="00EA0140" w:rsidRDefault="00AF6CA7" w:rsidP="00AF6CA7">
            <w:pPr>
              <w:ind w:left="60"/>
              <w:rPr>
                <w:rFonts w:eastAsia="Arial Unicode MS"/>
                <w:iCs/>
                <w:lang w:eastAsia="ru-RU"/>
              </w:rPr>
            </w:pPr>
            <w:r w:rsidRPr="00EA0140">
              <w:rPr>
                <w:rFonts w:eastAsia="Arial Unicode MS"/>
                <w:iCs/>
                <w:lang w:eastAsia="ru-RU"/>
              </w:rPr>
              <w:t>Повто</w:t>
            </w:r>
            <w:r w:rsidRPr="00EA0140">
              <w:rPr>
                <w:rFonts w:eastAsia="Arial Unicode MS"/>
                <w:iCs/>
                <w:lang w:eastAsia="ru-RU"/>
              </w:rPr>
              <w:softHyphen/>
              <w:t>рение</w:t>
            </w:r>
            <w:r>
              <w:rPr>
                <w:rFonts w:eastAsia="Arial Unicode MS"/>
                <w:iCs/>
                <w:lang w:eastAsia="ru-RU"/>
              </w:rPr>
              <w:t xml:space="preserve"> </w:t>
            </w:r>
            <w:r w:rsidRPr="00EA0140">
              <w:rPr>
                <w:rFonts w:eastAsia="Arial Unicode MS"/>
                <w:iCs/>
                <w:lang w:eastAsia="ru-RU"/>
              </w:rPr>
              <w:t>по теме «Декар</w:t>
            </w:r>
            <w:r w:rsidRPr="00EA0140">
              <w:rPr>
                <w:rFonts w:eastAsia="Arial Unicode MS"/>
                <w:iCs/>
                <w:lang w:eastAsia="ru-RU"/>
              </w:rPr>
              <w:softHyphen/>
              <w:t>товы координаты и векторы</w:t>
            </w:r>
          </w:p>
          <w:p w:rsidR="00EA0140" w:rsidRPr="00EA0140" w:rsidRDefault="00AF6CA7" w:rsidP="00AF6CA7">
            <w:pPr>
              <w:ind w:left="60"/>
              <w:rPr>
                <w:rFonts w:eastAsia="Arial Unicode MS"/>
                <w:iCs/>
                <w:lang w:eastAsia="ru-RU"/>
              </w:rPr>
            </w:pPr>
            <w:r w:rsidRPr="00EA0140">
              <w:rPr>
                <w:rFonts w:eastAsia="Arial Unicode MS"/>
                <w:iCs/>
                <w:lang w:eastAsia="ru-RU"/>
              </w:rPr>
              <w:t>в про</w:t>
            </w:r>
            <w:r w:rsidRPr="00EA0140">
              <w:rPr>
                <w:rFonts w:eastAsia="Arial Unicode MS"/>
                <w:iCs/>
                <w:lang w:eastAsia="ru-RU"/>
              </w:rPr>
              <w:softHyphen/>
              <w:t>странстве»</w:t>
            </w:r>
            <w:r>
              <w:rPr>
                <w:rFonts w:eastAsia="Arial Unicode MS"/>
                <w:iCs/>
                <w:lang w:eastAsia="ru-RU"/>
              </w:rPr>
              <w:t>. Решение задач</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22.04</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59</w:t>
            </w:r>
          </w:p>
        </w:tc>
        <w:tc>
          <w:tcPr>
            <w:tcW w:w="6492" w:type="dxa"/>
          </w:tcPr>
          <w:p w:rsidR="00AF6CA7" w:rsidRPr="00EA0140" w:rsidRDefault="00AF6CA7" w:rsidP="00AF6CA7">
            <w:pPr>
              <w:ind w:left="60"/>
              <w:rPr>
                <w:rFonts w:eastAsia="Arial Unicode MS"/>
                <w:iCs/>
                <w:lang w:eastAsia="ru-RU"/>
              </w:rPr>
            </w:pPr>
            <w:r w:rsidRPr="00EA0140">
              <w:rPr>
                <w:rFonts w:eastAsia="Arial Unicode MS"/>
                <w:iCs/>
                <w:lang w:eastAsia="ru-RU"/>
              </w:rPr>
              <w:t>Повто</w:t>
            </w:r>
            <w:r w:rsidRPr="00EA0140">
              <w:rPr>
                <w:rFonts w:eastAsia="Arial Unicode MS"/>
                <w:iCs/>
                <w:lang w:eastAsia="ru-RU"/>
              </w:rPr>
              <w:softHyphen/>
              <w:t>рение по теме «Площади</w:t>
            </w:r>
          </w:p>
          <w:p w:rsidR="00EA0140" w:rsidRPr="00EA0140" w:rsidRDefault="00AF6CA7" w:rsidP="00AF6CA7">
            <w:pPr>
              <w:ind w:left="60"/>
              <w:rPr>
                <w:rFonts w:eastAsia="Arial Unicode MS"/>
                <w:iCs/>
                <w:lang w:eastAsia="ru-RU"/>
              </w:rPr>
            </w:pPr>
            <w:r w:rsidRPr="00EA0140">
              <w:rPr>
                <w:rFonts w:eastAsia="Arial Unicode MS"/>
                <w:iCs/>
                <w:lang w:eastAsia="ru-RU"/>
              </w:rPr>
              <w:t>и объемы многогранни</w:t>
            </w:r>
            <w:r w:rsidRPr="00EA0140">
              <w:rPr>
                <w:rFonts w:eastAsia="Arial Unicode MS"/>
                <w:iCs/>
                <w:lang w:eastAsia="ru-RU"/>
              </w:rPr>
              <w:softHyphen/>
              <w:t>ков»</w:t>
            </w:r>
            <w:r>
              <w:rPr>
                <w:rFonts w:eastAsia="Arial Unicode MS"/>
                <w:iCs/>
                <w:lang w:eastAsia="ru-RU"/>
              </w:rPr>
              <w:t>. Решение задач</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0317ED" w:rsidP="00EA0140">
            <w:pPr>
              <w:jc w:val="center"/>
              <w:rPr>
                <w:b/>
                <w:lang w:eastAsia="ru-RU"/>
              </w:rPr>
            </w:pPr>
            <w:r>
              <w:rPr>
                <w:b/>
                <w:lang w:eastAsia="ru-RU"/>
              </w:rPr>
              <w:t>25.04</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60</w:t>
            </w:r>
          </w:p>
        </w:tc>
        <w:tc>
          <w:tcPr>
            <w:tcW w:w="6492" w:type="dxa"/>
          </w:tcPr>
          <w:p w:rsidR="00EA0140" w:rsidRPr="00EA0140" w:rsidRDefault="00AF6CA7" w:rsidP="00EA0140">
            <w:pPr>
              <w:ind w:left="60"/>
              <w:rPr>
                <w:rFonts w:eastAsia="Arial Unicode MS"/>
                <w:iCs/>
                <w:lang w:eastAsia="ru-RU"/>
              </w:rPr>
            </w:pPr>
            <w:r w:rsidRPr="00EA0140">
              <w:rPr>
                <w:rFonts w:eastAsia="Arial Unicode MS"/>
                <w:iCs/>
                <w:lang w:eastAsia="ru-RU"/>
              </w:rPr>
              <w:t>Повто</w:t>
            </w:r>
            <w:r w:rsidRPr="00EA0140">
              <w:rPr>
                <w:rFonts w:eastAsia="Arial Unicode MS"/>
                <w:iCs/>
                <w:lang w:eastAsia="ru-RU"/>
              </w:rPr>
              <w:softHyphen/>
              <w:t>рение по теме «Площади и объемы тел вра</w:t>
            </w:r>
            <w:r w:rsidRPr="00EA0140">
              <w:rPr>
                <w:rFonts w:eastAsia="Arial Unicode MS"/>
                <w:iCs/>
                <w:lang w:eastAsia="ru-RU"/>
              </w:rPr>
              <w:softHyphen/>
              <w:t>щения»</w:t>
            </w:r>
            <w:r>
              <w:rPr>
                <w:rFonts w:eastAsia="Arial Unicode MS"/>
                <w:iCs/>
                <w:lang w:eastAsia="ru-RU"/>
              </w:rPr>
              <w:t>. Решение задач.</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F77B64" w:rsidP="00EA0140">
            <w:pPr>
              <w:jc w:val="center"/>
              <w:rPr>
                <w:b/>
                <w:lang w:eastAsia="ru-RU"/>
              </w:rPr>
            </w:pPr>
            <w:r>
              <w:rPr>
                <w:b/>
                <w:lang w:eastAsia="ru-RU"/>
              </w:rPr>
              <w:t>27.04</w:t>
            </w:r>
          </w:p>
        </w:tc>
      </w:tr>
      <w:tr w:rsidR="00EA0140" w:rsidRPr="00EA0140" w:rsidTr="00DD5CBB">
        <w:tc>
          <w:tcPr>
            <w:tcW w:w="846" w:type="dxa"/>
            <w:gridSpan w:val="2"/>
          </w:tcPr>
          <w:p w:rsidR="00EA0140" w:rsidRPr="00EA0140" w:rsidRDefault="00AF6CA7" w:rsidP="00EA0140">
            <w:pPr>
              <w:ind w:left="120"/>
              <w:rPr>
                <w:rFonts w:eastAsia="Arial Unicode MS"/>
                <w:iCs/>
                <w:lang w:eastAsia="ru-RU"/>
              </w:rPr>
            </w:pPr>
            <w:r>
              <w:rPr>
                <w:rFonts w:eastAsia="Arial Unicode MS"/>
                <w:iCs/>
                <w:lang w:eastAsia="ru-RU"/>
              </w:rPr>
              <w:t>61</w:t>
            </w:r>
          </w:p>
        </w:tc>
        <w:tc>
          <w:tcPr>
            <w:tcW w:w="6492" w:type="dxa"/>
          </w:tcPr>
          <w:p w:rsidR="00EA0140" w:rsidRPr="00EA0140" w:rsidRDefault="00581DEB" w:rsidP="00EA0140">
            <w:pPr>
              <w:ind w:left="60"/>
              <w:rPr>
                <w:rFonts w:eastAsia="Arial Unicode MS"/>
                <w:iCs/>
                <w:lang w:eastAsia="ru-RU"/>
              </w:rPr>
            </w:pPr>
            <w:r>
              <w:rPr>
                <w:rFonts w:eastAsia="Arial Unicode MS"/>
                <w:iCs/>
                <w:lang w:eastAsia="ru-RU"/>
              </w:rPr>
              <w:t>Решение задач по теме «П</w:t>
            </w:r>
            <w:r w:rsidR="00AF6CA7" w:rsidRPr="00EA0140">
              <w:rPr>
                <w:rFonts w:eastAsia="Arial Unicode MS"/>
                <w:iCs/>
                <w:lang w:eastAsia="ru-RU"/>
              </w:rPr>
              <w:t>ланиметрия</w:t>
            </w:r>
            <w:r>
              <w:rPr>
                <w:rFonts w:eastAsia="Arial Unicode MS"/>
                <w:iCs/>
                <w:lang w:eastAsia="ru-RU"/>
              </w:rPr>
              <w:t>»</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581DEB" w:rsidP="00EA0140">
            <w:pPr>
              <w:jc w:val="center"/>
              <w:rPr>
                <w:b/>
                <w:lang w:eastAsia="ru-RU"/>
              </w:rPr>
            </w:pPr>
            <w:r>
              <w:rPr>
                <w:b/>
                <w:lang w:eastAsia="ru-RU"/>
              </w:rPr>
              <w:t>2</w:t>
            </w:r>
            <w:r w:rsidR="00F77B64">
              <w:rPr>
                <w:b/>
                <w:lang w:eastAsia="ru-RU"/>
              </w:rPr>
              <w:t>.05</w:t>
            </w:r>
          </w:p>
        </w:tc>
      </w:tr>
      <w:tr w:rsidR="00581DEB" w:rsidRPr="00EA0140" w:rsidTr="00DD5CBB">
        <w:tc>
          <w:tcPr>
            <w:tcW w:w="846" w:type="dxa"/>
            <w:gridSpan w:val="2"/>
          </w:tcPr>
          <w:p w:rsidR="00581DEB" w:rsidRDefault="00581DEB" w:rsidP="00EA0140">
            <w:pPr>
              <w:ind w:left="120"/>
              <w:rPr>
                <w:rFonts w:eastAsia="Arial Unicode MS"/>
                <w:iCs/>
                <w:lang w:eastAsia="ru-RU"/>
              </w:rPr>
            </w:pPr>
            <w:r>
              <w:rPr>
                <w:rFonts w:eastAsia="Arial Unicode MS"/>
                <w:iCs/>
                <w:lang w:eastAsia="ru-RU"/>
              </w:rPr>
              <w:t>62</w:t>
            </w:r>
          </w:p>
        </w:tc>
        <w:tc>
          <w:tcPr>
            <w:tcW w:w="6492" w:type="dxa"/>
          </w:tcPr>
          <w:p w:rsidR="00581DEB" w:rsidRPr="00EA0140" w:rsidRDefault="00581DEB" w:rsidP="00EA0140">
            <w:pPr>
              <w:ind w:left="60"/>
              <w:rPr>
                <w:rFonts w:eastAsia="Arial Unicode MS"/>
                <w:iCs/>
                <w:lang w:eastAsia="ru-RU"/>
              </w:rPr>
            </w:pPr>
            <w:r w:rsidRPr="00EA0140">
              <w:rPr>
                <w:rFonts w:eastAsia="Arial Unicode MS"/>
                <w:iCs/>
                <w:lang w:eastAsia="ru-RU"/>
              </w:rPr>
              <w:t xml:space="preserve">Решение задач по теме </w:t>
            </w:r>
            <w:r>
              <w:rPr>
                <w:rFonts w:eastAsia="Arial Unicode MS"/>
                <w:iCs/>
                <w:lang w:eastAsia="ru-RU"/>
              </w:rPr>
              <w:t>«</w:t>
            </w:r>
            <w:r w:rsidRPr="00EA0140">
              <w:rPr>
                <w:rFonts w:eastAsia="Arial Unicode MS"/>
                <w:iCs/>
                <w:lang w:eastAsia="ru-RU"/>
              </w:rPr>
              <w:t>Планиметрия</w:t>
            </w:r>
            <w:r>
              <w:rPr>
                <w:rFonts w:eastAsia="Arial Unicode MS"/>
                <w:iCs/>
                <w:lang w:eastAsia="ru-RU"/>
              </w:rPr>
              <w:t>»</w:t>
            </w:r>
          </w:p>
        </w:tc>
        <w:tc>
          <w:tcPr>
            <w:tcW w:w="992" w:type="dxa"/>
          </w:tcPr>
          <w:p w:rsidR="00581DEB" w:rsidRDefault="00581DEB" w:rsidP="00EA0140">
            <w:pPr>
              <w:jc w:val="center"/>
              <w:rPr>
                <w:b/>
                <w:lang w:eastAsia="ru-RU"/>
              </w:rPr>
            </w:pPr>
          </w:p>
        </w:tc>
        <w:tc>
          <w:tcPr>
            <w:tcW w:w="992" w:type="dxa"/>
          </w:tcPr>
          <w:p w:rsidR="00581DEB" w:rsidRDefault="00581DEB" w:rsidP="00EA0140">
            <w:pPr>
              <w:jc w:val="center"/>
              <w:rPr>
                <w:b/>
                <w:lang w:eastAsia="ru-RU"/>
              </w:rPr>
            </w:pPr>
            <w:r>
              <w:rPr>
                <w:b/>
                <w:lang w:eastAsia="ru-RU"/>
              </w:rPr>
              <w:t>6.05</w:t>
            </w:r>
          </w:p>
        </w:tc>
      </w:tr>
      <w:tr w:rsidR="00EA0140" w:rsidRPr="00EA0140" w:rsidTr="00DD5CBB">
        <w:tc>
          <w:tcPr>
            <w:tcW w:w="846" w:type="dxa"/>
            <w:gridSpan w:val="2"/>
          </w:tcPr>
          <w:p w:rsidR="00EA0140" w:rsidRPr="00EA0140" w:rsidRDefault="00581DEB" w:rsidP="00EA0140">
            <w:pPr>
              <w:ind w:left="120"/>
              <w:rPr>
                <w:rFonts w:eastAsia="Arial Unicode MS"/>
                <w:iCs/>
                <w:lang w:eastAsia="ru-RU"/>
              </w:rPr>
            </w:pPr>
            <w:r>
              <w:rPr>
                <w:rFonts w:eastAsia="Arial Unicode MS"/>
                <w:iCs/>
                <w:lang w:eastAsia="ru-RU"/>
              </w:rPr>
              <w:t>63</w:t>
            </w:r>
          </w:p>
        </w:tc>
        <w:tc>
          <w:tcPr>
            <w:tcW w:w="6492" w:type="dxa"/>
          </w:tcPr>
          <w:p w:rsidR="00EA0140" w:rsidRPr="00EA0140" w:rsidRDefault="00AF6CA7" w:rsidP="00EA0140">
            <w:pPr>
              <w:ind w:left="60"/>
              <w:rPr>
                <w:rFonts w:eastAsia="Arial Unicode MS"/>
                <w:iCs/>
                <w:lang w:eastAsia="ru-RU"/>
              </w:rPr>
            </w:pPr>
            <w:r w:rsidRPr="00EA0140">
              <w:rPr>
                <w:rFonts w:eastAsia="Arial Unicode MS"/>
                <w:iCs/>
                <w:lang w:eastAsia="ru-RU"/>
              </w:rPr>
              <w:t xml:space="preserve">Решение задач по теме </w:t>
            </w:r>
            <w:r w:rsidR="00581DEB">
              <w:rPr>
                <w:rFonts w:eastAsia="Arial Unicode MS"/>
                <w:iCs/>
                <w:lang w:eastAsia="ru-RU"/>
              </w:rPr>
              <w:t>«С</w:t>
            </w:r>
            <w:r w:rsidR="00581DEB" w:rsidRPr="00EA0140">
              <w:rPr>
                <w:rFonts w:eastAsia="Arial Unicode MS"/>
                <w:iCs/>
                <w:lang w:eastAsia="ru-RU"/>
              </w:rPr>
              <w:t>тереометрия</w:t>
            </w:r>
            <w:r w:rsidR="00581DEB">
              <w:rPr>
                <w:rFonts w:eastAsia="Arial Unicode MS"/>
                <w:iCs/>
                <w:lang w:eastAsia="ru-RU"/>
              </w:rPr>
              <w:t>»</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F77B64" w:rsidP="00EA0140">
            <w:pPr>
              <w:jc w:val="center"/>
              <w:rPr>
                <w:b/>
                <w:lang w:eastAsia="ru-RU"/>
              </w:rPr>
            </w:pPr>
            <w:r>
              <w:rPr>
                <w:b/>
                <w:lang w:eastAsia="ru-RU"/>
              </w:rPr>
              <w:t>13.05</w:t>
            </w:r>
          </w:p>
        </w:tc>
      </w:tr>
      <w:tr w:rsidR="00EA0140" w:rsidRPr="00EA0140" w:rsidTr="00DD5CBB">
        <w:tc>
          <w:tcPr>
            <w:tcW w:w="846" w:type="dxa"/>
            <w:gridSpan w:val="2"/>
          </w:tcPr>
          <w:p w:rsidR="00EA0140" w:rsidRPr="00EA0140" w:rsidRDefault="00581DEB" w:rsidP="00EA0140">
            <w:pPr>
              <w:ind w:left="120"/>
              <w:rPr>
                <w:rFonts w:eastAsia="Calibri"/>
                <w:bCs/>
                <w:lang w:eastAsia="en-US"/>
              </w:rPr>
            </w:pPr>
            <w:r>
              <w:rPr>
                <w:rFonts w:eastAsia="Calibri"/>
                <w:bCs/>
                <w:lang w:eastAsia="en-US"/>
              </w:rPr>
              <w:t>64</w:t>
            </w:r>
          </w:p>
        </w:tc>
        <w:tc>
          <w:tcPr>
            <w:tcW w:w="6492" w:type="dxa"/>
          </w:tcPr>
          <w:p w:rsidR="00EA0140" w:rsidRPr="00EA0140" w:rsidRDefault="00581DEB" w:rsidP="00EA0140">
            <w:pPr>
              <w:ind w:left="60"/>
              <w:rPr>
                <w:rFonts w:eastAsia="Arial Unicode MS"/>
                <w:iCs/>
                <w:lang w:eastAsia="ru-RU"/>
              </w:rPr>
            </w:pPr>
            <w:r>
              <w:rPr>
                <w:rFonts w:eastAsia="Arial Unicode MS"/>
                <w:iCs/>
                <w:lang w:eastAsia="ru-RU"/>
              </w:rPr>
              <w:t>Решение задач по теме «С</w:t>
            </w:r>
            <w:r w:rsidR="00EA0140" w:rsidRPr="00EA0140">
              <w:rPr>
                <w:rFonts w:eastAsia="Arial Unicode MS"/>
                <w:iCs/>
                <w:lang w:eastAsia="ru-RU"/>
              </w:rPr>
              <w:t>тереометрия</w:t>
            </w:r>
            <w:r>
              <w:rPr>
                <w:rFonts w:eastAsia="Arial Unicode MS"/>
                <w:iCs/>
                <w:lang w:eastAsia="ru-RU"/>
              </w:rPr>
              <w:t>». П</w:t>
            </w:r>
            <w:r w:rsidR="00AF6CA7">
              <w:rPr>
                <w:rFonts w:eastAsia="Arial Unicode MS"/>
                <w:iCs/>
                <w:lang w:eastAsia="ru-RU"/>
              </w:rPr>
              <w:t>одготовка к контрольной работе</w:t>
            </w:r>
            <w:r>
              <w:rPr>
                <w:rFonts w:eastAsia="Arial Unicode MS"/>
                <w:iCs/>
                <w:lang w:eastAsia="ru-RU"/>
              </w:rPr>
              <w:t>.</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F77B64" w:rsidP="00EA0140">
            <w:pPr>
              <w:jc w:val="center"/>
              <w:rPr>
                <w:b/>
                <w:lang w:eastAsia="ru-RU"/>
              </w:rPr>
            </w:pPr>
            <w:r>
              <w:rPr>
                <w:b/>
                <w:lang w:eastAsia="ru-RU"/>
              </w:rPr>
              <w:t>16.05</w:t>
            </w:r>
          </w:p>
        </w:tc>
      </w:tr>
      <w:tr w:rsidR="00EA0140" w:rsidRPr="00EA0140" w:rsidTr="00DD5CBB">
        <w:tc>
          <w:tcPr>
            <w:tcW w:w="846" w:type="dxa"/>
            <w:gridSpan w:val="2"/>
          </w:tcPr>
          <w:p w:rsidR="00EA0140" w:rsidRPr="00EA0140" w:rsidRDefault="00581DEB" w:rsidP="00EA0140">
            <w:pPr>
              <w:ind w:left="120"/>
              <w:rPr>
                <w:rFonts w:eastAsia="Calibri"/>
                <w:bCs/>
                <w:lang w:eastAsia="en-US"/>
              </w:rPr>
            </w:pPr>
            <w:r>
              <w:rPr>
                <w:rFonts w:eastAsia="Calibri"/>
                <w:bCs/>
                <w:lang w:eastAsia="en-US"/>
              </w:rPr>
              <w:t>65</w:t>
            </w:r>
          </w:p>
        </w:tc>
        <w:tc>
          <w:tcPr>
            <w:tcW w:w="6492" w:type="dxa"/>
          </w:tcPr>
          <w:p w:rsidR="00EA0140" w:rsidRPr="00EA0140" w:rsidRDefault="00EA0140" w:rsidP="00EA0140">
            <w:pPr>
              <w:ind w:left="60"/>
              <w:rPr>
                <w:rFonts w:eastAsia="Calibri"/>
                <w:bCs/>
                <w:lang w:eastAsia="en-US"/>
              </w:rPr>
            </w:pPr>
            <w:r w:rsidRPr="00EA0140">
              <w:rPr>
                <w:rFonts w:eastAsia="Calibri"/>
                <w:shd w:val="clear" w:color="auto" w:fill="FFFFFF"/>
                <w:lang w:eastAsia="en-US"/>
              </w:rPr>
              <w:t>Контрольная рабо</w:t>
            </w:r>
            <w:r w:rsidRPr="00EA0140">
              <w:rPr>
                <w:rFonts w:eastAsia="Calibri"/>
                <w:shd w:val="clear" w:color="auto" w:fill="FFFFFF"/>
                <w:lang w:eastAsia="en-US"/>
              </w:rPr>
              <w:softHyphen/>
              <w:t>та</w:t>
            </w:r>
            <w:r w:rsidR="000317ED">
              <w:rPr>
                <w:rFonts w:eastAsia="Calibri"/>
                <w:shd w:val="clear" w:color="auto" w:fill="FFFFFF"/>
                <w:lang w:eastAsia="en-US"/>
              </w:rPr>
              <w:t xml:space="preserve"> №</w:t>
            </w:r>
            <w:r w:rsidRPr="00EA0140">
              <w:rPr>
                <w:rFonts w:eastAsia="Calibri"/>
                <w:shd w:val="clear" w:color="auto" w:fill="FFFFFF"/>
                <w:lang w:eastAsia="en-US"/>
              </w:rPr>
              <w:t xml:space="preserve"> 6 (ито</w:t>
            </w:r>
            <w:r w:rsidRPr="00EA0140">
              <w:rPr>
                <w:rFonts w:eastAsia="Calibri"/>
                <w:shd w:val="clear" w:color="auto" w:fill="FFFFFF"/>
                <w:lang w:eastAsia="en-US"/>
              </w:rPr>
              <w:softHyphen/>
              <w:t>говая)</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581DEB" w:rsidP="00EA0140">
            <w:pPr>
              <w:jc w:val="center"/>
              <w:rPr>
                <w:b/>
                <w:lang w:eastAsia="ru-RU"/>
              </w:rPr>
            </w:pPr>
            <w:r>
              <w:rPr>
                <w:b/>
                <w:lang w:eastAsia="ru-RU"/>
              </w:rPr>
              <w:t>20.05</w:t>
            </w:r>
          </w:p>
        </w:tc>
      </w:tr>
      <w:tr w:rsidR="00EA0140" w:rsidRPr="00EA0140" w:rsidTr="00DD5CBB">
        <w:tc>
          <w:tcPr>
            <w:tcW w:w="846" w:type="dxa"/>
            <w:gridSpan w:val="2"/>
          </w:tcPr>
          <w:p w:rsidR="00EA0140" w:rsidRPr="00EA0140" w:rsidRDefault="00581DEB" w:rsidP="00EA0140">
            <w:pPr>
              <w:ind w:left="120"/>
              <w:rPr>
                <w:rFonts w:eastAsia="Calibri"/>
                <w:bCs/>
                <w:lang w:eastAsia="en-US"/>
              </w:rPr>
            </w:pPr>
            <w:r>
              <w:rPr>
                <w:rFonts w:eastAsia="Calibri"/>
                <w:bCs/>
                <w:lang w:eastAsia="en-US"/>
              </w:rPr>
              <w:t>66</w:t>
            </w:r>
          </w:p>
        </w:tc>
        <w:tc>
          <w:tcPr>
            <w:tcW w:w="6492" w:type="dxa"/>
          </w:tcPr>
          <w:p w:rsidR="00EA0140" w:rsidRPr="00EA0140" w:rsidRDefault="00581DEB" w:rsidP="00EA0140">
            <w:pPr>
              <w:ind w:left="60"/>
              <w:rPr>
                <w:rFonts w:eastAsia="Arial Unicode MS"/>
                <w:iCs/>
                <w:lang w:eastAsia="ru-RU"/>
              </w:rPr>
            </w:pPr>
            <w:r>
              <w:rPr>
                <w:rFonts w:eastAsia="Arial Unicode MS"/>
                <w:iCs/>
                <w:lang w:eastAsia="ru-RU"/>
              </w:rPr>
              <w:t>Анализ итоговой контрольной работы. Заключительный урок.</w:t>
            </w:r>
          </w:p>
        </w:tc>
        <w:tc>
          <w:tcPr>
            <w:tcW w:w="992" w:type="dxa"/>
          </w:tcPr>
          <w:p w:rsidR="00EA0140" w:rsidRPr="00EA0140" w:rsidRDefault="00DD5CBB" w:rsidP="00EA0140">
            <w:pPr>
              <w:jc w:val="center"/>
              <w:rPr>
                <w:b/>
                <w:lang w:eastAsia="ru-RU"/>
              </w:rPr>
            </w:pPr>
            <w:r>
              <w:rPr>
                <w:b/>
                <w:lang w:eastAsia="ru-RU"/>
              </w:rPr>
              <w:t>1</w:t>
            </w:r>
          </w:p>
        </w:tc>
        <w:tc>
          <w:tcPr>
            <w:tcW w:w="992" w:type="dxa"/>
          </w:tcPr>
          <w:p w:rsidR="00EA0140" w:rsidRPr="00EA0140" w:rsidRDefault="00581DEB" w:rsidP="00EA0140">
            <w:pPr>
              <w:jc w:val="center"/>
              <w:rPr>
                <w:b/>
                <w:lang w:eastAsia="ru-RU"/>
              </w:rPr>
            </w:pPr>
            <w:r>
              <w:rPr>
                <w:b/>
                <w:lang w:eastAsia="ru-RU"/>
              </w:rPr>
              <w:t>23.05</w:t>
            </w:r>
          </w:p>
        </w:tc>
      </w:tr>
      <w:tr w:rsidR="00EA0140" w:rsidRPr="00EA0140" w:rsidTr="00DD5CBB">
        <w:tc>
          <w:tcPr>
            <w:tcW w:w="846" w:type="dxa"/>
            <w:gridSpan w:val="2"/>
          </w:tcPr>
          <w:p w:rsidR="00EA0140" w:rsidRPr="00EA0140" w:rsidRDefault="00EA0140" w:rsidP="00EA0140">
            <w:pPr>
              <w:ind w:left="120"/>
              <w:rPr>
                <w:rFonts w:eastAsia="Calibri"/>
                <w:bCs/>
                <w:lang w:eastAsia="en-US"/>
              </w:rPr>
            </w:pPr>
          </w:p>
        </w:tc>
        <w:tc>
          <w:tcPr>
            <w:tcW w:w="6492" w:type="dxa"/>
          </w:tcPr>
          <w:p w:rsidR="00EA0140" w:rsidRPr="00EA0140" w:rsidRDefault="00162B7C" w:rsidP="00DD5CBB">
            <w:pPr>
              <w:rPr>
                <w:rFonts w:eastAsia="Arial Unicode MS"/>
                <w:iCs/>
                <w:lang w:eastAsia="ru-RU"/>
              </w:rPr>
            </w:pPr>
            <w:r>
              <w:rPr>
                <w:rFonts w:eastAsia="Arial Unicode MS"/>
                <w:iCs/>
                <w:lang w:eastAsia="ru-RU"/>
              </w:rPr>
              <w:t xml:space="preserve">Всего </w:t>
            </w:r>
          </w:p>
        </w:tc>
        <w:tc>
          <w:tcPr>
            <w:tcW w:w="992" w:type="dxa"/>
          </w:tcPr>
          <w:p w:rsidR="00EA0140" w:rsidRPr="00EA0140" w:rsidRDefault="00162B7C" w:rsidP="00EA0140">
            <w:pPr>
              <w:jc w:val="center"/>
              <w:rPr>
                <w:b/>
                <w:lang w:eastAsia="ru-RU"/>
              </w:rPr>
            </w:pPr>
            <w:r>
              <w:rPr>
                <w:b/>
                <w:lang w:eastAsia="ru-RU"/>
              </w:rPr>
              <w:t>66 часов</w:t>
            </w:r>
          </w:p>
        </w:tc>
        <w:tc>
          <w:tcPr>
            <w:tcW w:w="992" w:type="dxa"/>
          </w:tcPr>
          <w:p w:rsidR="00EA0140" w:rsidRPr="00EA0140" w:rsidRDefault="00EA0140" w:rsidP="00EA0140">
            <w:pPr>
              <w:jc w:val="center"/>
              <w:rPr>
                <w:b/>
                <w:lang w:eastAsia="ru-RU"/>
              </w:rPr>
            </w:pPr>
          </w:p>
        </w:tc>
      </w:tr>
    </w:tbl>
    <w:p w:rsidR="00D8426B" w:rsidRDefault="00D8426B" w:rsidP="00D8426B">
      <w:pPr>
        <w:spacing w:after="200" w:line="276" w:lineRule="auto"/>
        <w:jc w:val="both"/>
        <w:rPr>
          <w:rFonts w:eastAsia="Calibri"/>
          <w:lang w:eastAsia="en-US"/>
        </w:rPr>
      </w:pPr>
    </w:p>
    <w:p w:rsidR="00DD5CBB" w:rsidRDefault="00DD5CBB" w:rsidP="00D8426B">
      <w:pPr>
        <w:spacing w:after="200" w:line="276" w:lineRule="auto"/>
        <w:jc w:val="both"/>
        <w:rPr>
          <w:rFonts w:eastAsia="Calibri"/>
          <w:lang w:eastAsia="en-US"/>
        </w:rPr>
      </w:pPr>
    </w:p>
    <w:p w:rsidR="00DD5CBB" w:rsidRPr="00D8426B" w:rsidRDefault="00DD5CBB" w:rsidP="00D8426B">
      <w:pPr>
        <w:spacing w:after="200" w:line="276" w:lineRule="auto"/>
        <w:jc w:val="both"/>
        <w:rPr>
          <w:rFonts w:eastAsia="Calibri"/>
          <w:lang w:eastAsia="en-US"/>
        </w:rPr>
      </w:pPr>
    </w:p>
    <w:p w:rsidR="00DD5CBB" w:rsidRPr="00DD5CBB" w:rsidRDefault="00DD5CBB" w:rsidP="00DD5CBB">
      <w:pPr>
        <w:jc w:val="both"/>
        <w:rPr>
          <w:b/>
        </w:rPr>
      </w:pPr>
      <w:r w:rsidRPr="00DD5CBB">
        <w:rPr>
          <w:b/>
        </w:rPr>
        <w:t>Лист внесения изменений в рабочую программу</w:t>
      </w:r>
    </w:p>
    <w:p w:rsidR="00DD5CBB" w:rsidRPr="00DD5CBB" w:rsidRDefault="00DD5CBB" w:rsidP="00DD5CBB">
      <w:pPr>
        <w:jc w:val="both"/>
        <w:rPr>
          <w:b/>
        </w:rPr>
      </w:pPr>
    </w:p>
    <w:tbl>
      <w:tblPr>
        <w:tblW w:w="9923" w:type="dxa"/>
        <w:tblInd w:w="-34" w:type="dxa"/>
        <w:tblLayout w:type="fixed"/>
        <w:tblLook w:val="0000" w:firstRow="0" w:lastRow="0" w:firstColumn="0" w:lastColumn="0" w:noHBand="0" w:noVBand="0"/>
      </w:tblPr>
      <w:tblGrid>
        <w:gridCol w:w="709"/>
        <w:gridCol w:w="2787"/>
        <w:gridCol w:w="1984"/>
        <w:gridCol w:w="2127"/>
        <w:gridCol w:w="2316"/>
      </w:tblGrid>
      <w:tr w:rsidR="00DD5CBB" w:rsidRPr="00DD5CBB" w:rsidTr="00DD5CBB">
        <w:tc>
          <w:tcPr>
            <w:tcW w:w="709" w:type="dxa"/>
            <w:tcBorders>
              <w:top w:val="single" w:sz="4" w:space="0" w:color="000000"/>
              <w:left w:val="single" w:sz="4" w:space="0" w:color="000000"/>
              <w:bottom w:val="single" w:sz="4" w:space="0" w:color="000000"/>
            </w:tcBorders>
            <w:shd w:val="clear" w:color="auto" w:fill="auto"/>
            <w:vAlign w:val="center"/>
          </w:tcPr>
          <w:p w:rsidR="00DD5CBB" w:rsidRPr="00DD5CBB" w:rsidRDefault="00DD5CBB" w:rsidP="00DD5CBB">
            <w:pPr>
              <w:snapToGrid w:val="0"/>
              <w:jc w:val="both"/>
            </w:pPr>
            <w:r w:rsidRPr="00DD5CBB">
              <w:t xml:space="preserve">№ </w:t>
            </w:r>
            <w:proofErr w:type="gramStart"/>
            <w:r w:rsidRPr="00DD5CBB">
              <w:t>п</w:t>
            </w:r>
            <w:proofErr w:type="gramEnd"/>
            <w:r w:rsidRPr="00DD5CBB">
              <w:t>/п</w:t>
            </w:r>
          </w:p>
        </w:tc>
        <w:tc>
          <w:tcPr>
            <w:tcW w:w="2787" w:type="dxa"/>
            <w:tcBorders>
              <w:top w:val="single" w:sz="4" w:space="0" w:color="000000"/>
              <w:left w:val="single" w:sz="4" w:space="0" w:color="000000"/>
              <w:bottom w:val="single" w:sz="4" w:space="0" w:color="000000"/>
            </w:tcBorders>
            <w:shd w:val="clear" w:color="auto" w:fill="auto"/>
            <w:vAlign w:val="center"/>
          </w:tcPr>
          <w:p w:rsidR="00DD5CBB" w:rsidRPr="00DD5CBB" w:rsidRDefault="00DD5CBB" w:rsidP="00DD5CBB">
            <w:pPr>
              <w:snapToGrid w:val="0"/>
              <w:jc w:val="both"/>
            </w:pPr>
            <w:r w:rsidRPr="00DD5CBB">
              <w:t>Тема (темы) урока</w:t>
            </w:r>
          </w:p>
        </w:tc>
        <w:tc>
          <w:tcPr>
            <w:tcW w:w="1984" w:type="dxa"/>
            <w:tcBorders>
              <w:top w:val="single" w:sz="4" w:space="0" w:color="000000"/>
              <w:left w:val="single" w:sz="4" w:space="0" w:color="000000"/>
              <w:bottom w:val="single" w:sz="4" w:space="0" w:color="000000"/>
            </w:tcBorders>
            <w:shd w:val="clear" w:color="auto" w:fill="auto"/>
            <w:vAlign w:val="center"/>
          </w:tcPr>
          <w:p w:rsidR="00DD5CBB" w:rsidRPr="00DD5CBB" w:rsidRDefault="00DD5CBB" w:rsidP="00DD5CBB">
            <w:pPr>
              <w:snapToGrid w:val="0"/>
              <w:jc w:val="both"/>
            </w:pPr>
            <w:r w:rsidRPr="00DD5CBB">
              <w:t>Причина</w:t>
            </w:r>
          </w:p>
          <w:p w:rsidR="00DD5CBB" w:rsidRPr="00DD5CBB" w:rsidRDefault="00DD5CBB" w:rsidP="00DD5CBB">
            <w:pPr>
              <w:ind w:right="-108"/>
              <w:jc w:val="both"/>
            </w:pPr>
            <w:r w:rsidRPr="00DD5CBB">
              <w:t>корректировки</w:t>
            </w:r>
          </w:p>
        </w:tc>
        <w:tc>
          <w:tcPr>
            <w:tcW w:w="2127" w:type="dxa"/>
            <w:tcBorders>
              <w:top w:val="single" w:sz="4" w:space="0" w:color="000000"/>
              <w:left w:val="single" w:sz="4" w:space="0" w:color="000000"/>
              <w:bottom w:val="single" w:sz="4" w:space="0" w:color="000000"/>
            </w:tcBorders>
            <w:shd w:val="clear" w:color="auto" w:fill="auto"/>
            <w:vAlign w:val="center"/>
          </w:tcPr>
          <w:p w:rsidR="00DD5CBB" w:rsidRPr="00DD5CBB" w:rsidRDefault="00DD5CBB" w:rsidP="00DD5CBB">
            <w:pPr>
              <w:snapToGrid w:val="0"/>
              <w:jc w:val="both"/>
            </w:pPr>
            <w:r w:rsidRPr="00DD5CBB">
              <w:t xml:space="preserve">Способ, форма </w:t>
            </w:r>
          </w:p>
          <w:p w:rsidR="00DD5CBB" w:rsidRPr="00DD5CBB" w:rsidRDefault="00DD5CBB" w:rsidP="00DD5CBB">
            <w:pPr>
              <w:snapToGrid w:val="0"/>
              <w:jc w:val="both"/>
            </w:pPr>
            <w:r w:rsidRPr="00DD5CBB">
              <w:t>корректировки</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BB" w:rsidRPr="00DD5CBB" w:rsidRDefault="00DD5CBB" w:rsidP="00DD5CBB">
            <w:pPr>
              <w:snapToGrid w:val="0"/>
              <w:ind w:left="-107" w:right="-108" w:firstLine="107"/>
              <w:jc w:val="both"/>
            </w:pPr>
            <w:r w:rsidRPr="00DD5CBB">
              <w:t xml:space="preserve">Согласование </w:t>
            </w:r>
            <w:proofErr w:type="gramStart"/>
            <w:r w:rsidRPr="00DD5CBB">
              <w:t>с</w:t>
            </w:r>
            <w:proofErr w:type="gramEnd"/>
            <w:r w:rsidRPr="00DD5CBB">
              <w:t xml:space="preserve"> </w:t>
            </w:r>
          </w:p>
          <w:p w:rsidR="00DD5CBB" w:rsidRPr="00DD5CBB" w:rsidRDefault="00DD5CBB" w:rsidP="00DD5CBB">
            <w:pPr>
              <w:snapToGrid w:val="0"/>
              <w:ind w:left="-107" w:right="-108" w:firstLine="107"/>
              <w:jc w:val="both"/>
            </w:pPr>
            <w:r w:rsidRPr="00DD5CBB">
              <w:t xml:space="preserve">администрацией </w:t>
            </w:r>
          </w:p>
        </w:tc>
      </w:tr>
      <w:tr w:rsidR="00DD5CBB" w:rsidRPr="00DD5CBB" w:rsidTr="00DD5CBB">
        <w:tc>
          <w:tcPr>
            <w:tcW w:w="709"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78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1984"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12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DD5CBB" w:rsidRPr="00DD5CBB" w:rsidRDefault="00DD5CBB" w:rsidP="00DD5CBB">
            <w:pPr>
              <w:snapToGrid w:val="0"/>
              <w:spacing w:before="280" w:after="280"/>
              <w:jc w:val="both"/>
            </w:pPr>
          </w:p>
        </w:tc>
      </w:tr>
      <w:tr w:rsidR="00DD5CBB" w:rsidRPr="00DD5CBB" w:rsidTr="00DD5CBB">
        <w:tc>
          <w:tcPr>
            <w:tcW w:w="709"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78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1984"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12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DD5CBB" w:rsidRPr="00DD5CBB" w:rsidRDefault="00DD5CBB" w:rsidP="00DD5CBB">
            <w:pPr>
              <w:snapToGrid w:val="0"/>
              <w:spacing w:before="280" w:after="280"/>
              <w:jc w:val="both"/>
            </w:pPr>
          </w:p>
        </w:tc>
      </w:tr>
      <w:tr w:rsidR="00DD5CBB" w:rsidRPr="00DD5CBB" w:rsidTr="00DD5CBB">
        <w:tc>
          <w:tcPr>
            <w:tcW w:w="709"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78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1984"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12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DD5CBB" w:rsidRPr="00DD5CBB" w:rsidRDefault="00DD5CBB" w:rsidP="00DD5CBB">
            <w:pPr>
              <w:snapToGrid w:val="0"/>
              <w:spacing w:before="280" w:after="280"/>
              <w:jc w:val="both"/>
            </w:pPr>
          </w:p>
        </w:tc>
      </w:tr>
      <w:tr w:rsidR="00DD5CBB" w:rsidRPr="00DD5CBB" w:rsidTr="00DD5CBB">
        <w:tc>
          <w:tcPr>
            <w:tcW w:w="709"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78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1984"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12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DD5CBB" w:rsidRPr="00DD5CBB" w:rsidRDefault="00DD5CBB" w:rsidP="00DD5CBB">
            <w:pPr>
              <w:snapToGrid w:val="0"/>
              <w:spacing w:before="280" w:after="280"/>
              <w:jc w:val="both"/>
            </w:pPr>
          </w:p>
        </w:tc>
      </w:tr>
      <w:tr w:rsidR="00DD5CBB" w:rsidRPr="00DD5CBB" w:rsidTr="00DD5CBB">
        <w:tc>
          <w:tcPr>
            <w:tcW w:w="709"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78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1984"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127" w:type="dxa"/>
            <w:tcBorders>
              <w:top w:val="single" w:sz="4" w:space="0" w:color="000000"/>
              <w:left w:val="single" w:sz="4" w:space="0" w:color="000000"/>
              <w:bottom w:val="single" w:sz="4" w:space="0" w:color="000000"/>
            </w:tcBorders>
            <w:shd w:val="clear" w:color="auto" w:fill="auto"/>
          </w:tcPr>
          <w:p w:rsidR="00DD5CBB" w:rsidRPr="00DD5CBB" w:rsidRDefault="00DD5CBB" w:rsidP="00DD5CBB">
            <w:pPr>
              <w:snapToGrid w:val="0"/>
              <w:spacing w:before="280" w:after="280"/>
              <w:jc w:val="both"/>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DD5CBB" w:rsidRPr="00DD5CBB" w:rsidRDefault="00DD5CBB" w:rsidP="00DD5CBB">
            <w:pPr>
              <w:snapToGrid w:val="0"/>
              <w:spacing w:before="280" w:after="280"/>
              <w:jc w:val="both"/>
            </w:pPr>
          </w:p>
        </w:tc>
      </w:tr>
    </w:tbl>
    <w:p w:rsidR="00DD5CBB" w:rsidRPr="00DD5CBB" w:rsidRDefault="00DD5CBB" w:rsidP="00DD5CBB">
      <w:pPr>
        <w:jc w:val="center"/>
      </w:pPr>
      <w:r w:rsidRPr="00DD5CBB">
        <w:t xml:space="preserve"> </w:t>
      </w:r>
    </w:p>
    <w:p w:rsidR="00240A65" w:rsidRPr="00240A65" w:rsidRDefault="00240A65" w:rsidP="00240A65">
      <w:pPr>
        <w:widowControl w:val="0"/>
        <w:suppressAutoHyphens/>
        <w:spacing w:line="100" w:lineRule="atLeast"/>
        <w:ind w:firstLine="602"/>
        <w:rPr>
          <w:rFonts w:eastAsia="Arial Unicode MS"/>
          <w:b/>
          <w:kern w:val="1"/>
          <w:sz w:val="28"/>
          <w:szCs w:val="28"/>
          <w:lang w:eastAsia="hi-IN" w:bidi="hi-IN"/>
        </w:rPr>
      </w:pPr>
      <w:r w:rsidRPr="00240A65">
        <w:rPr>
          <w:rFonts w:eastAsia="Arial Unicode MS"/>
          <w:b/>
          <w:kern w:val="1"/>
          <w:sz w:val="28"/>
          <w:szCs w:val="28"/>
          <w:lang w:eastAsia="hi-IN" w:bidi="hi-IN"/>
        </w:rPr>
        <w:t xml:space="preserve">УЧЕБНО-МЕТОДИЧЕСКОЕ ОБЕСПЕЧЕНИЕ ОБРАЗОВАТЕЛЬНОГО ПРОЦЕССА </w:t>
      </w:r>
    </w:p>
    <w:p w:rsidR="00240A65" w:rsidRPr="00240A65" w:rsidRDefault="00240A65" w:rsidP="00240A65">
      <w:pPr>
        <w:widowControl w:val="0"/>
        <w:suppressAutoHyphens/>
        <w:spacing w:line="100" w:lineRule="atLeast"/>
        <w:ind w:firstLine="602"/>
        <w:rPr>
          <w:rFonts w:eastAsia="Arial Unicode MS"/>
          <w:b/>
          <w:kern w:val="1"/>
          <w:sz w:val="28"/>
          <w:szCs w:val="28"/>
          <w:lang w:eastAsia="hi-IN" w:bidi="hi-IN"/>
        </w:rPr>
      </w:pPr>
    </w:p>
    <w:p w:rsidR="00240A65" w:rsidRPr="00240A65" w:rsidRDefault="00240A65" w:rsidP="00240A65">
      <w:pPr>
        <w:widowControl w:val="0"/>
        <w:suppressAutoHyphens/>
        <w:spacing w:line="100" w:lineRule="atLeast"/>
        <w:ind w:firstLine="602"/>
        <w:jc w:val="both"/>
        <w:rPr>
          <w:rFonts w:eastAsia="Arial Unicode MS"/>
          <w:kern w:val="1"/>
          <w:sz w:val="28"/>
          <w:szCs w:val="28"/>
          <w:lang w:eastAsia="hi-IN" w:bidi="hi-IN"/>
        </w:rPr>
      </w:pPr>
      <w:r w:rsidRPr="00240A65">
        <w:rPr>
          <w:rFonts w:eastAsia="Arial Unicode MS"/>
          <w:b/>
          <w:kern w:val="1"/>
          <w:sz w:val="28"/>
          <w:szCs w:val="28"/>
          <w:lang w:eastAsia="hi-IN" w:bidi="hi-IN"/>
        </w:rPr>
        <w:t xml:space="preserve">ОБЯЗАТЕЛЬНЫЕ УЧЕБНЫЕ МАТЕРИАЛЫ ДЛЯ УЧЕНИКА </w:t>
      </w:r>
    </w:p>
    <w:p w:rsidR="00240A65" w:rsidRPr="00240A65" w:rsidRDefault="00240A65" w:rsidP="00240A65">
      <w:pPr>
        <w:widowControl w:val="0"/>
        <w:numPr>
          <w:ilvl w:val="0"/>
          <w:numId w:val="7"/>
        </w:numPr>
        <w:tabs>
          <w:tab w:val="left" w:pos="567"/>
        </w:tabs>
        <w:suppressAutoHyphens/>
        <w:autoSpaceDE w:val="0"/>
        <w:spacing w:line="100" w:lineRule="atLeast"/>
        <w:ind w:hanging="436"/>
        <w:jc w:val="both"/>
        <w:rPr>
          <w:rFonts w:eastAsia="Arial Unicode MS"/>
          <w:b/>
          <w:kern w:val="1"/>
          <w:sz w:val="28"/>
          <w:szCs w:val="28"/>
          <w:lang w:eastAsia="hi-IN" w:bidi="hi-IN"/>
        </w:rPr>
      </w:pPr>
      <w:proofErr w:type="spellStart"/>
      <w:r w:rsidRPr="00240A65">
        <w:rPr>
          <w:rFonts w:eastAsia="Arial Unicode MS"/>
          <w:kern w:val="1"/>
          <w:sz w:val="28"/>
          <w:szCs w:val="28"/>
          <w:lang w:eastAsia="hi-IN" w:bidi="hi-IN"/>
        </w:rPr>
        <w:t>Атанасян</w:t>
      </w:r>
      <w:proofErr w:type="spellEnd"/>
      <w:r w:rsidRPr="00240A65">
        <w:rPr>
          <w:rFonts w:eastAsia="Arial Unicode MS"/>
          <w:kern w:val="1"/>
          <w:sz w:val="28"/>
          <w:szCs w:val="28"/>
          <w:lang w:eastAsia="hi-IN" w:bidi="hi-IN"/>
        </w:rPr>
        <w:t xml:space="preserve"> Л.С. и др. Геометрия </w:t>
      </w:r>
      <w:r>
        <w:rPr>
          <w:rFonts w:eastAsia="Arial Unicode MS"/>
          <w:kern w:val="1"/>
          <w:sz w:val="28"/>
          <w:szCs w:val="28"/>
          <w:lang w:eastAsia="hi-IN" w:bidi="hi-IN"/>
        </w:rPr>
        <w:t>10-11</w:t>
      </w:r>
      <w:r w:rsidRPr="00240A65">
        <w:rPr>
          <w:rFonts w:eastAsia="Arial Unicode MS"/>
          <w:kern w:val="1"/>
          <w:sz w:val="28"/>
          <w:szCs w:val="28"/>
          <w:lang w:eastAsia="hi-IN" w:bidi="hi-IN"/>
        </w:rPr>
        <w:t xml:space="preserve">. Учебник для общеобразовательных  учреждений. - М.: Просвещение, 2017 г.   </w:t>
      </w:r>
    </w:p>
    <w:p w:rsidR="00240A65" w:rsidRPr="00240A65" w:rsidRDefault="00240A65" w:rsidP="00240A65">
      <w:pPr>
        <w:widowControl w:val="0"/>
        <w:suppressAutoHyphens/>
        <w:spacing w:line="100" w:lineRule="atLeast"/>
        <w:ind w:firstLine="602"/>
        <w:jc w:val="both"/>
        <w:rPr>
          <w:rFonts w:eastAsia="Arial Unicode MS"/>
          <w:b/>
          <w:kern w:val="1"/>
          <w:sz w:val="28"/>
          <w:szCs w:val="28"/>
          <w:lang w:eastAsia="hi-IN" w:bidi="hi-IN"/>
        </w:rPr>
      </w:pPr>
    </w:p>
    <w:p w:rsidR="00240A65" w:rsidRPr="00240A65" w:rsidRDefault="00240A65" w:rsidP="00240A65">
      <w:pPr>
        <w:widowControl w:val="0"/>
        <w:suppressAutoHyphens/>
        <w:spacing w:line="100" w:lineRule="atLeast"/>
        <w:ind w:firstLine="602"/>
        <w:jc w:val="both"/>
        <w:rPr>
          <w:rFonts w:eastAsia="Arial Unicode MS"/>
          <w:kern w:val="1"/>
          <w:sz w:val="28"/>
          <w:szCs w:val="28"/>
          <w:lang w:eastAsia="hi-IN" w:bidi="hi-IN"/>
        </w:rPr>
      </w:pPr>
      <w:r w:rsidRPr="00240A65">
        <w:rPr>
          <w:rFonts w:eastAsia="Arial Unicode MS"/>
          <w:b/>
          <w:kern w:val="1"/>
          <w:sz w:val="28"/>
          <w:szCs w:val="28"/>
          <w:lang w:eastAsia="hi-IN" w:bidi="hi-IN"/>
        </w:rPr>
        <w:t xml:space="preserve">МЕТОДИЧЕСКИЕ МАТЕРИАЛЫ ДЛЯ УЧИТЕЛЯ </w:t>
      </w:r>
    </w:p>
    <w:p w:rsidR="00240A65" w:rsidRPr="00240A65" w:rsidRDefault="00240A65" w:rsidP="00240A65">
      <w:pPr>
        <w:widowControl w:val="0"/>
        <w:numPr>
          <w:ilvl w:val="0"/>
          <w:numId w:val="8"/>
        </w:numPr>
        <w:suppressAutoHyphens/>
        <w:autoSpaceDE w:val="0"/>
        <w:spacing w:line="100" w:lineRule="atLeast"/>
        <w:jc w:val="both"/>
        <w:rPr>
          <w:rFonts w:eastAsia="Arial Unicode MS"/>
          <w:kern w:val="1"/>
          <w:sz w:val="28"/>
          <w:szCs w:val="28"/>
          <w:lang w:eastAsia="hi-IN" w:bidi="hi-IN"/>
        </w:rPr>
      </w:pPr>
      <w:proofErr w:type="spellStart"/>
      <w:r w:rsidRPr="00240A65">
        <w:rPr>
          <w:rFonts w:eastAsia="Arial Unicode MS"/>
          <w:kern w:val="1"/>
          <w:sz w:val="28"/>
          <w:szCs w:val="28"/>
          <w:lang w:eastAsia="hi-IN" w:bidi="hi-IN"/>
        </w:rPr>
        <w:t>Атанасян</w:t>
      </w:r>
      <w:proofErr w:type="spellEnd"/>
      <w:r w:rsidRPr="00240A65">
        <w:rPr>
          <w:rFonts w:eastAsia="Arial Unicode MS"/>
          <w:kern w:val="1"/>
          <w:sz w:val="28"/>
          <w:szCs w:val="28"/>
          <w:lang w:eastAsia="hi-IN" w:bidi="hi-IN"/>
        </w:rPr>
        <w:t xml:space="preserve"> Л.С. и др. Изучение геометрии в </w:t>
      </w:r>
      <w:r>
        <w:rPr>
          <w:rFonts w:eastAsia="Arial Unicode MS"/>
          <w:kern w:val="1"/>
          <w:sz w:val="28"/>
          <w:szCs w:val="28"/>
          <w:lang w:eastAsia="hi-IN" w:bidi="hi-IN"/>
        </w:rPr>
        <w:t>10-11</w:t>
      </w:r>
      <w:r w:rsidRPr="00240A65">
        <w:rPr>
          <w:rFonts w:eastAsia="Arial Unicode MS"/>
          <w:kern w:val="1"/>
          <w:sz w:val="28"/>
          <w:szCs w:val="28"/>
          <w:lang w:eastAsia="hi-IN" w:bidi="hi-IN"/>
        </w:rPr>
        <w:t xml:space="preserve"> </w:t>
      </w:r>
      <w:proofErr w:type="spellStart"/>
      <w:r w:rsidRPr="00240A65">
        <w:rPr>
          <w:rFonts w:eastAsia="Arial Unicode MS"/>
          <w:kern w:val="1"/>
          <w:sz w:val="28"/>
          <w:szCs w:val="28"/>
          <w:lang w:eastAsia="hi-IN" w:bidi="hi-IN"/>
        </w:rPr>
        <w:t>кл</w:t>
      </w:r>
      <w:proofErr w:type="spellEnd"/>
      <w:r w:rsidRPr="00240A65">
        <w:rPr>
          <w:rFonts w:eastAsia="Arial Unicode MS"/>
          <w:kern w:val="1"/>
          <w:sz w:val="28"/>
          <w:szCs w:val="28"/>
          <w:lang w:eastAsia="hi-IN" w:bidi="hi-IN"/>
        </w:rPr>
        <w:t>. Метод</w:t>
      </w:r>
      <w:proofErr w:type="gramStart"/>
      <w:r w:rsidRPr="00240A65">
        <w:rPr>
          <w:rFonts w:eastAsia="Arial Unicode MS"/>
          <w:kern w:val="1"/>
          <w:sz w:val="28"/>
          <w:szCs w:val="28"/>
          <w:lang w:eastAsia="hi-IN" w:bidi="hi-IN"/>
        </w:rPr>
        <w:t>.</w:t>
      </w:r>
      <w:proofErr w:type="gramEnd"/>
      <w:r w:rsidRPr="00240A65">
        <w:rPr>
          <w:rFonts w:eastAsia="Arial Unicode MS"/>
          <w:kern w:val="1"/>
          <w:sz w:val="28"/>
          <w:szCs w:val="28"/>
          <w:lang w:eastAsia="hi-IN" w:bidi="hi-IN"/>
        </w:rPr>
        <w:t xml:space="preserve"> </w:t>
      </w:r>
      <w:proofErr w:type="gramStart"/>
      <w:r w:rsidRPr="00240A65">
        <w:rPr>
          <w:rFonts w:eastAsia="Arial Unicode MS"/>
          <w:kern w:val="1"/>
          <w:sz w:val="28"/>
          <w:szCs w:val="28"/>
          <w:lang w:eastAsia="hi-IN" w:bidi="hi-IN"/>
        </w:rPr>
        <w:t>р</w:t>
      </w:r>
      <w:proofErr w:type="gramEnd"/>
      <w:r w:rsidRPr="00240A65">
        <w:rPr>
          <w:rFonts w:eastAsia="Arial Unicode MS"/>
          <w:kern w:val="1"/>
          <w:sz w:val="28"/>
          <w:szCs w:val="28"/>
          <w:lang w:eastAsia="hi-IN" w:bidi="hi-IN"/>
        </w:rPr>
        <w:t>екомендации к учебнику. Книга для учителя. - М.: Просвещение, 2000 г.</w:t>
      </w:r>
    </w:p>
    <w:p w:rsidR="00240A65" w:rsidRPr="00240A65" w:rsidRDefault="00240A65" w:rsidP="00240A65">
      <w:pPr>
        <w:widowControl w:val="0"/>
        <w:numPr>
          <w:ilvl w:val="0"/>
          <w:numId w:val="8"/>
        </w:numPr>
        <w:suppressAutoHyphens/>
        <w:autoSpaceDE w:val="0"/>
        <w:spacing w:line="100" w:lineRule="atLeast"/>
        <w:jc w:val="both"/>
        <w:rPr>
          <w:rFonts w:eastAsia="Arial Unicode MS"/>
          <w:b/>
          <w:kern w:val="1"/>
          <w:sz w:val="28"/>
          <w:szCs w:val="28"/>
          <w:lang w:eastAsia="hi-IN" w:bidi="hi-IN"/>
        </w:rPr>
      </w:pPr>
      <w:proofErr w:type="spellStart"/>
      <w:r w:rsidRPr="00240A65">
        <w:rPr>
          <w:rFonts w:eastAsia="Arial Unicode MS"/>
          <w:kern w:val="1"/>
          <w:sz w:val="28"/>
          <w:szCs w:val="28"/>
          <w:lang w:eastAsia="hi-IN" w:bidi="hi-IN"/>
        </w:rPr>
        <w:t>Саврасова</w:t>
      </w:r>
      <w:proofErr w:type="spellEnd"/>
      <w:r w:rsidRPr="00240A65">
        <w:rPr>
          <w:rFonts w:eastAsia="Arial Unicode MS"/>
          <w:kern w:val="1"/>
          <w:sz w:val="28"/>
          <w:szCs w:val="28"/>
          <w:lang w:eastAsia="hi-IN" w:bidi="hi-IN"/>
        </w:rPr>
        <w:t xml:space="preserve"> С. М., </w:t>
      </w:r>
      <w:proofErr w:type="spellStart"/>
      <w:r w:rsidRPr="00240A65">
        <w:rPr>
          <w:rFonts w:eastAsia="Arial Unicode MS"/>
          <w:kern w:val="1"/>
          <w:sz w:val="28"/>
          <w:szCs w:val="28"/>
          <w:lang w:eastAsia="hi-IN" w:bidi="hi-IN"/>
        </w:rPr>
        <w:t>Ястребинецкий</w:t>
      </w:r>
      <w:proofErr w:type="spellEnd"/>
      <w:r w:rsidRPr="00240A65">
        <w:rPr>
          <w:rFonts w:eastAsia="Arial Unicode MS"/>
          <w:kern w:val="1"/>
          <w:sz w:val="28"/>
          <w:szCs w:val="28"/>
          <w:lang w:eastAsia="hi-IN" w:bidi="hi-IN"/>
        </w:rPr>
        <w:t xml:space="preserve"> Г. А.  Упражнения по планиметрии на готовых чертежах. – М.: ООО «ИПТК «</w:t>
      </w:r>
      <w:proofErr w:type="spellStart"/>
      <w:r w:rsidRPr="00240A65">
        <w:rPr>
          <w:rFonts w:eastAsia="Arial Unicode MS"/>
          <w:kern w:val="1"/>
          <w:sz w:val="28"/>
          <w:szCs w:val="28"/>
          <w:lang w:eastAsia="hi-IN" w:bidi="hi-IN"/>
        </w:rPr>
        <w:t>Логосвос</w:t>
      </w:r>
      <w:proofErr w:type="spellEnd"/>
      <w:r w:rsidRPr="00240A65">
        <w:rPr>
          <w:rFonts w:eastAsia="Arial Unicode MS"/>
          <w:kern w:val="1"/>
          <w:sz w:val="28"/>
          <w:szCs w:val="28"/>
          <w:lang w:eastAsia="hi-IN" w:bidi="hi-IN"/>
        </w:rPr>
        <w:t>», 2016 г.</w:t>
      </w:r>
    </w:p>
    <w:p w:rsidR="00240A65" w:rsidRPr="00240A65" w:rsidRDefault="00240A65" w:rsidP="00240A65">
      <w:pPr>
        <w:widowControl w:val="0"/>
        <w:suppressAutoHyphens/>
        <w:spacing w:line="100" w:lineRule="atLeast"/>
        <w:ind w:firstLine="602"/>
        <w:jc w:val="both"/>
        <w:rPr>
          <w:rFonts w:eastAsia="Arial Unicode MS"/>
          <w:b/>
          <w:kern w:val="1"/>
          <w:sz w:val="28"/>
          <w:szCs w:val="28"/>
          <w:lang w:eastAsia="hi-IN" w:bidi="hi-IN"/>
        </w:rPr>
      </w:pPr>
    </w:p>
    <w:p w:rsidR="00240A65" w:rsidRPr="00240A65" w:rsidRDefault="00240A65" w:rsidP="00240A65">
      <w:pPr>
        <w:widowControl w:val="0"/>
        <w:suppressAutoHyphens/>
        <w:spacing w:line="100" w:lineRule="atLeast"/>
        <w:ind w:firstLine="602"/>
        <w:jc w:val="both"/>
        <w:rPr>
          <w:rFonts w:eastAsia="Arial Unicode MS"/>
          <w:kern w:val="1"/>
          <w:sz w:val="28"/>
          <w:szCs w:val="28"/>
          <w:lang w:eastAsia="hi-IN" w:bidi="hi-IN"/>
        </w:rPr>
      </w:pPr>
      <w:r w:rsidRPr="00240A65">
        <w:rPr>
          <w:rFonts w:eastAsia="Arial Unicode MS"/>
          <w:b/>
          <w:kern w:val="1"/>
          <w:sz w:val="28"/>
          <w:szCs w:val="28"/>
          <w:lang w:eastAsia="hi-IN" w:bidi="hi-IN"/>
        </w:rPr>
        <w:t xml:space="preserve">ЦИФРОВЫЕ ОБРАЗОВАТЕЛЬНЫЕ РЕСУРСЫ И РЕСУРСЫ СЕТИ ИНТЕРНЕТ </w:t>
      </w:r>
    </w:p>
    <w:p w:rsidR="00240A65" w:rsidRPr="00240A65" w:rsidRDefault="00240A65" w:rsidP="00240A65">
      <w:pPr>
        <w:widowControl w:val="0"/>
        <w:numPr>
          <w:ilvl w:val="1"/>
          <w:numId w:val="9"/>
        </w:numPr>
        <w:suppressAutoHyphens/>
        <w:spacing w:line="100" w:lineRule="atLeast"/>
        <w:jc w:val="both"/>
        <w:rPr>
          <w:rFonts w:eastAsia="Arial Unicode MS"/>
          <w:kern w:val="1"/>
          <w:sz w:val="28"/>
          <w:szCs w:val="28"/>
          <w:lang w:eastAsia="hi-IN" w:bidi="hi-IN"/>
        </w:rPr>
      </w:pPr>
      <w:r w:rsidRPr="00240A65">
        <w:rPr>
          <w:rFonts w:eastAsia="Arial Unicode MS"/>
          <w:kern w:val="1"/>
          <w:sz w:val="28"/>
          <w:szCs w:val="28"/>
          <w:lang w:eastAsia="hi-IN" w:bidi="hi-IN"/>
        </w:rPr>
        <w:t>Материалы по геометрии (</w:t>
      </w:r>
      <w:proofErr w:type="spellStart"/>
      <w:r w:rsidRPr="00240A65">
        <w:rPr>
          <w:rFonts w:eastAsia="Arial Unicode MS"/>
          <w:kern w:val="1"/>
          <w:sz w:val="28"/>
          <w:szCs w:val="28"/>
          <w:lang w:eastAsia="hi-IN" w:bidi="hi-IN"/>
        </w:rPr>
        <w:t>видеоуроки</w:t>
      </w:r>
      <w:proofErr w:type="spellEnd"/>
      <w:r w:rsidRPr="00240A65">
        <w:rPr>
          <w:rFonts w:eastAsia="Arial Unicode MS"/>
          <w:kern w:val="1"/>
          <w:sz w:val="28"/>
          <w:szCs w:val="28"/>
          <w:lang w:eastAsia="hi-IN" w:bidi="hi-IN"/>
        </w:rPr>
        <w:t xml:space="preserve">) от проекта </w:t>
      </w:r>
      <w:proofErr w:type="spellStart"/>
      <w:r w:rsidRPr="00240A65">
        <w:rPr>
          <w:rFonts w:eastAsia="Arial Unicode MS"/>
          <w:kern w:val="1"/>
          <w:sz w:val="28"/>
          <w:szCs w:val="28"/>
          <w:lang w:eastAsia="hi-IN" w:bidi="hi-IN"/>
        </w:rPr>
        <w:t>Инфоурок</w:t>
      </w:r>
      <w:proofErr w:type="spellEnd"/>
      <w:r w:rsidRPr="00240A65">
        <w:rPr>
          <w:rFonts w:eastAsia="Arial Unicode MS"/>
          <w:kern w:val="1"/>
          <w:sz w:val="28"/>
          <w:szCs w:val="28"/>
          <w:lang w:eastAsia="hi-IN" w:bidi="hi-IN"/>
        </w:rPr>
        <w:t>.</w:t>
      </w:r>
    </w:p>
    <w:p w:rsidR="00240A65" w:rsidRPr="00240A65" w:rsidRDefault="00240A65" w:rsidP="00240A65">
      <w:pPr>
        <w:widowControl w:val="0"/>
        <w:numPr>
          <w:ilvl w:val="1"/>
          <w:numId w:val="9"/>
        </w:numPr>
        <w:suppressAutoHyphens/>
        <w:spacing w:line="100" w:lineRule="atLeast"/>
        <w:jc w:val="both"/>
        <w:rPr>
          <w:rFonts w:eastAsia="Arial Unicode MS"/>
          <w:kern w:val="1"/>
          <w:sz w:val="28"/>
          <w:szCs w:val="28"/>
          <w:lang w:eastAsia="hi-IN" w:bidi="hi-IN"/>
        </w:rPr>
      </w:pPr>
      <w:r w:rsidRPr="00240A65">
        <w:rPr>
          <w:rFonts w:eastAsia="Arial Unicode MS"/>
          <w:kern w:val="1"/>
          <w:sz w:val="28"/>
          <w:szCs w:val="28"/>
          <w:lang w:eastAsia="hi-IN" w:bidi="hi-IN"/>
        </w:rPr>
        <w:t>Презентации по отдельным темам программы.</w:t>
      </w:r>
    </w:p>
    <w:p w:rsidR="00240A65" w:rsidRPr="00240A65" w:rsidRDefault="00240A65" w:rsidP="00240A65">
      <w:pPr>
        <w:widowControl w:val="0"/>
        <w:numPr>
          <w:ilvl w:val="1"/>
          <w:numId w:val="9"/>
        </w:numPr>
        <w:suppressAutoHyphens/>
        <w:spacing w:line="100" w:lineRule="atLeast"/>
        <w:jc w:val="both"/>
        <w:rPr>
          <w:rFonts w:eastAsia="Arial Unicode MS"/>
          <w:b/>
          <w:kern w:val="1"/>
          <w:sz w:val="28"/>
          <w:szCs w:val="28"/>
          <w:lang w:eastAsia="hi-IN" w:bidi="hi-IN"/>
        </w:rPr>
      </w:pPr>
      <w:r w:rsidRPr="00240A65">
        <w:rPr>
          <w:rFonts w:eastAsia="Arial Unicode MS"/>
          <w:kern w:val="1"/>
          <w:sz w:val="28"/>
          <w:szCs w:val="28"/>
          <w:lang w:eastAsia="hi-IN" w:bidi="hi-IN"/>
        </w:rPr>
        <w:t>Материалы сайта РЭШ.</w:t>
      </w:r>
    </w:p>
    <w:p w:rsidR="00240A65" w:rsidRPr="00240A65" w:rsidRDefault="00240A65" w:rsidP="00240A65">
      <w:pPr>
        <w:widowControl w:val="0"/>
        <w:suppressAutoHyphens/>
        <w:spacing w:line="100" w:lineRule="atLeast"/>
        <w:ind w:firstLine="602"/>
        <w:jc w:val="both"/>
        <w:rPr>
          <w:rFonts w:eastAsia="Arial Unicode MS"/>
          <w:b/>
          <w:kern w:val="1"/>
          <w:sz w:val="28"/>
          <w:szCs w:val="28"/>
          <w:lang w:eastAsia="hi-IN" w:bidi="hi-IN"/>
        </w:rPr>
      </w:pPr>
    </w:p>
    <w:p w:rsidR="00240A65" w:rsidRPr="00240A65" w:rsidRDefault="00240A65" w:rsidP="00240A65">
      <w:pPr>
        <w:widowControl w:val="0"/>
        <w:suppressAutoHyphens/>
        <w:spacing w:line="100" w:lineRule="atLeast"/>
        <w:ind w:firstLine="602"/>
        <w:jc w:val="both"/>
        <w:rPr>
          <w:rFonts w:eastAsia="Arial Unicode MS"/>
          <w:kern w:val="1"/>
          <w:sz w:val="28"/>
          <w:szCs w:val="28"/>
          <w:lang w:eastAsia="hi-IN" w:bidi="hi-IN"/>
        </w:rPr>
      </w:pPr>
      <w:r w:rsidRPr="00240A65">
        <w:rPr>
          <w:rFonts w:eastAsia="Arial Unicode MS"/>
          <w:b/>
          <w:kern w:val="1"/>
          <w:sz w:val="28"/>
          <w:szCs w:val="28"/>
          <w:lang w:eastAsia="hi-IN" w:bidi="hi-IN"/>
        </w:rPr>
        <w:t xml:space="preserve">МАТЕРИАЛЬНО-ТЕХНИЧЕСКОЕ ОБЕСПЕЧЕНИЕ ОБРАЗОВАТЕЛЬНОГО ПРОЦЕССА </w:t>
      </w:r>
    </w:p>
    <w:p w:rsidR="00240A65" w:rsidRPr="00240A65" w:rsidRDefault="00240A65" w:rsidP="00240A65">
      <w:pPr>
        <w:widowControl w:val="0"/>
        <w:numPr>
          <w:ilvl w:val="0"/>
          <w:numId w:val="6"/>
        </w:numPr>
        <w:suppressAutoHyphens/>
        <w:spacing w:line="100" w:lineRule="atLeast"/>
        <w:jc w:val="both"/>
        <w:rPr>
          <w:rFonts w:eastAsia="Arial Unicode MS"/>
          <w:kern w:val="1"/>
          <w:sz w:val="28"/>
          <w:szCs w:val="28"/>
          <w:lang w:eastAsia="hi-IN" w:bidi="hi-IN"/>
        </w:rPr>
      </w:pPr>
      <w:r w:rsidRPr="00240A65">
        <w:rPr>
          <w:rFonts w:eastAsia="Arial Unicode MS"/>
          <w:kern w:val="1"/>
          <w:sz w:val="28"/>
          <w:szCs w:val="28"/>
          <w:lang w:eastAsia="hi-IN" w:bidi="hi-IN"/>
        </w:rPr>
        <w:t>Компьютер (ноутбук) учителя</w:t>
      </w:r>
    </w:p>
    <w:p w:rsidR="00240A65" w:rsidRPr="00240A65" w:rsidRDefault="00240A65" w:rsidP="00240A65">
      <w:pPr>
        <w:widowControl w:val="0"/>
        <w:numPr>
          <w:ilvl w:val="0"/>
          <w:numId w:val="6"/>
        </w:numPr>
        <w:suppressAutoHyphens/>
        <w:spacing w:line="100" w:lineRule="atLeast"/>
        <w:jc w:val="both"/>
        <w:rPr>
          <w:rFonts w:eastAsia="Arial Unicode MS"/>
          <w:kern w:val="1"/>
          <w:sz w:val="28"/>
          <w:szCs w:val="28"/>
          <w:lang w:eastAsia="hi-IN" w:bidi="hi-IN"/>
        </w:rPr>
      </w:pPr>
      <w:r w:rsidRPr="00240A65">
        <w:rPr>
          <w:rFonts w:eastAsia="Arial Unicode MS"/>
          <w:kern w:val="1"/>
          <w:sz w:val="28"/>
          <w:szCs w:val="28"/>
          <w:lang w:eastAsia="hi-IN" w:bidi="hi-IN"/>
        </w:rPr>
        <w:t>Проектор</w:t>
      </w:r>
    </w:p>
    <w:p w:rsidR="00240A65" w:rsidRPr="00240A65" w:rsidRDefault="00240A65" w:rsidP="00240A65">
      <w:pPr>
        <w:widowControl w:val="0"/>
        <w:numPr>
          <w:ilvl w:val="0"/>
          <w:numId w:val="6"/>
        </w:numPr>
        <w:suppressAutoHyphens/>
        <w:spacing w:line="100" w:lineRule="atLeast"/>
        <w:ind w:left="0" w:firstLine="353"/>
        <w:jc w:val="both"/>
        <w:rPr>
          <w:rFonts w:eastAsia="Arial Unicode MS"/>
          <w:b/>
          <w:kern w:val="1"/>
          <w:sz w:val="28"/>
          <w:szCs w:val="28"/>
          <w:lang w:eastAsia="hi-IN" w:bidi="hi-IN"/>
        </w:rPr>
      </w:pPr>
      <w:r w:rsidRPr="00240A65">
        <w:rPr>
          <w:rFonts w:eastAsia="Arial Unicode MS"/>
          <w:kern w:val="1"/>
          <w:sz w:val="28"/>
          <w:szCs w:val="28"/>
          <w:lang w:eastAsia="hi-IN" w:bidi="hi-IN"/>
        </w:rPr>
        <w:t>Демонстрационный экран</w:t>
      </w:r>
    </w:p>
    <w:p w:rsidR="00240A65" w:rsidRPr="00240A65" w:rsidRDefault="00240A65" w:rsidP="00240A65">
      <w:pPr>
        <w:suppressAutoHyphens/>
        <w:spacing w:line="100" w:lineRule="atLeast"/>
        <w:ind w:firstLine="602"/>
        <w:jc w:val="both"/>
        <w:rPr>
          <w:rFonts w:eastAsia="Arial Unicode MS"/>
          <w:b/>
          <w:kern w:val="1"/>
          <w:sz w:val="28"/>
          <w:szCs w:val="28"/>
          <w:lang w:eastAsia="hi-IN" w:bidi="hi-IN"/>
        </w:rPr>
      </w:pPr>
    </w:p>
    <w:p w:rsidR="00240A65" w:rsidRPr="00240A65" w:rsidRDefault="00240A65" w:rsidP="00240A65">
      <w:pPr>
        <w:widowControl w:val="0"/>
        <w:suppressAutoHyphens/>
        <w:spacing w:line="100" w:lineRule="atLeast"/>
        <w:ind w:firstLine="602"/>
        <w:jc w:val="both"/>
        <w:rPr>
          <w:rFonts w:eastAsia="Arial Unicode MS"/>
          <w:kern w:val="1"/>
          <w:sz w:val="28"/>
          <w:szCs w:val="28"/>
          <w:lang w:eastAsia="hi-IN" w:bidi="hi-IN"/>
        </w:rPr>
      </w:pPr>
      <w:r w:rsidRPr="00240A65">
        <w:rPr>
          <w:rFonts w:eastAsia="Arial Unicode MS"/>
          <w:b/>
          <w:kern w:val="1"/>
          <w:sz w:val="28"/>
          <w:szCs w:val="28"/>
          <w:lang w:eastAsia="hi-IN" w:bidi="hi-IN"/>
        </w:rPr>
        <w:t xml:space="preserve">УЧЕБНОЕ ОБОРУДОВАНИЕ </w:t>
      </w:r>
    </w:p>
    <w:p w:rsidR="00240A65" w:rsidRPr="00240A65" w:rsidRDefault="00240A65" w:rsidP="00240A65">
      <w:pPr>
        <w:widowControl w:val="0"/>
        <w:suppressAutoHyphens/>
        <w:spacing w:line="100" w:lineRule="atLeast"/>
        <w:ind w:firstLine="367"/>
        <w:jc w:val="both"/>
        <w:rPr>
          <w:rFonts w:eastAsia="Arial Unicode MS"/>
          <w:color w:val="000000"/>
          <w:kern w:val="1"/>
          <w:sz w:val="28"/>
          <w:szCs w:val="28"/>
          <w:lang w:eastAsia="hi-IN" w:bidi="hi-IN"/>
        </w:rPr>
      </w:pPr>
      <w:r w:rsidRPr="00240A65">
        <w:rPr>
          <w:rFonts w:eastAsia="Arial Unicode MS"/>
          <w:kern w:val="1"/>
          <w:sz w:val="28"/>
          <w:szCs w:val="28"/>
          <w:lang w:eastAsia="hi-IN" w:bidi="hi-IN"/>
        </w:rPr>
        <w:t>1. Аудиторная доска с магнитной поверхностью и набором приспособлений для крепления</w:t>
      </w:r>
    </w:p>
    <w:p w:rsidR="00240A65" w:rsidRPr="00240A65" w:rsidRDefault="00240A65" w:rsidP="00240A65">
      <w:pPr>
        <w:widowControl w:val="0"/>
        <w:shd w:val="clear" w:color="auto" w:fill="FFFFFF"/>
        <w:suppressAutoHyphens/>
        <w:spacing w:line="100" w:lineRule="atLeast"/>
        <w:ind w:firstLine="367"/>
        <w:jc w:val="both"/>
        <w:rPr>
          <w:rFonts w:eastAsia="Arial Unicode MS"/>
          <w:color w:val="000000"/>
          <w:kern w:val="1"/>
          <w:sz w:val="28"/>
          <w:szCs w:val="28"/>
          <w:lang w:eastAsia="hi-IN" w:bidi="hi-IN"/>
        </w:rPr>
      </w:pPr>
      <w:r w:rsidRPr="00240A65">
        <w:rPr>
          <w:rFonts w:eastAsia="Arial Unicode MS"/>
          <w:color w:val="000000"/>
          <w:kern w:val="1"/>
          <w:sz w:val="28"/>
          <w:szCs w:val="28"/>
          <w:lang w:eastAsia="hi-IN" w:bidi="hi-IN"/>
        </w:rPr>
        <w:t>2. Комплект чертежных инструментов  (классных): линейка, транспортир, угольник (30°, 60°), угольник (45°, 45°), циркуль.</w:t>
      </w:r>
    </w:p>
    <w:p w:rsidR="00240A65" w:rsidRPr="00240A65" w:rsidRDefault="00240A65" w:rsidP="00240A65">
      <w:pPr>
        <w:widowControl w:val="0"/>
        <w:numPr>
          <w:ilvl w:val="1"/>
          <w:numId w:val="10"/>
        </w:numPr>
        <w:shd w:val="clear" w:color="auto" w:fill="FFFFFF"/>
        <w:suppressAutoHyphens/>
        <w:spacing w:line="100" w:lineRule="atLeast"/>
        <w:ind w:left="0" w:firstLine="367"/>
        <w:jc w:val="both"/>
        <w:rPr>
          <w:rFonts w:eastAsia="Arial Unicode MS"/>
          <w:b/>
          <w:kern w:val="1"/>
          <w:sz w:val="28"/>
          <w:szCs w:val="28"/>
          <w:lang w:eastAsia="hi-IN" w:bidi="hi-IN"/>
        </w:rPr>
      </w:pPr>
      <w:r w:rsidRPr="00240A65">
        <w:rPr>
          <w:rFonts w:eastAsia="Arial Unicode MS"/>
          <w:color w:val="000000"/>
          <w:kern w:val="1"/>
          <w:sz w:val="28"/>
          <w:szCs w:val="28"/>
          <w:lang w:eastAsia="hi-IN" w:bidi="hi-IN"/>
        </w:rPr>
        <w:t>Модели планиметрических и стереометрических тел (демонстрационных и раздаточных).</w:t>
      </w:r>
    </w:p>
    <w:p w:rsidR="00240A65" w:rsidRDefault="00240A65" w:rsidP="00240A65">
      <w:pPr>
        <w:widowControl w:val="0"/>
        <w:suppressAutoHyphens/>
        <w:spacing w:line="100" w:lineRule="atLeast"/>
        <w:jc w:val="center"/>
        <w:rPr>
          <w:rFonts w:eastAsia="Arial Unicode MS"/>
          <w:b/>
          <w:kern w:val="1"/>
          <w:sz w:val="28"/>
          <w:szCs w:val="28"/>
          <w:lang w:eastAsia="hi-IN" w:bidi="hi-IN"/>
        </w:rPr>
      </w:pPr>
    </w:p>
    <w:p w:rsidR="00240A65" w:rsidRPr="00240A65" w:rsidRDefault="00240A65" w:rsidP="00240A65">
      <w:pPr>
        <w:widowControl w:val="0"/>
        <w:suppressAutoHyphens/>
        <w:spacing w:line="100" w:lineRule="atLeast"/>
        <w:jc w:val="center"/>
        <w:rPr>
          <w:rFonts w:eastAsia="Arial Unicode MS"/>
          <w:b/>
          <w:kern w:val="1"/>
          <w:sz w:val="28"/>
          <w:szCs w:val="28"/>
          <w:lang w:eastAsia="hi-IN" w:bidi="hi-IN"/>
        </w:rPr>
      </w:pPr>
    </w:p>
    <w:p w:rsidR="00DD5CBB" w:rsidRPr="00DD5CBB" w:rsidRDefault="00DD5CBB" w:rsidP="00DD5CBB">
      <w:pPr>
        <w:suppressAutoHyphens/>
        <w:spacing w:after="200" w:line="276" w:lineRule="auto"/>
        <w:rPr>
          <w:rFonts w:ascii="Calibri" w:eastAsia="Calibri" w:hAnsi="Calibri" w:cs="Calibri"/>
          <w:sz w:val="22"/>
          <w:szCs w:val="22"/>
        </w:rPr>
      </w:pPr>
    </w:p>
    <w:p w:rsidR="00DD5CBB" w:rsidRPr="00033A7B" w:rsidRDefault="00033A7B" w:rsidP="00DD5CBB">
      <w:pPr>
        <w:suppressAutoHyphens/>
        <w:spacing w:after="200" w:line="276" w:lineRule="auto"/>
        <w:rPr>
          <w:rFonts w:eastAsia="Calibri"/>
          <w:b/>
          <w:sz w:val="28"/>
          <w:szCs w:val="28"/>
        </w:rPr>
      </w:pPr>
      <w:r>
        <w:rPr>
          <w:rFonts w:eastAsia="Calibri"/>
          <w:b/>
          <w:sz w:val="28"/>
          <w:szCs w:val="28"/>
        </w:rPr>
        <w:t xml:space="preserve"> Промежуточная к</w:t>
      </w:r>
      <w:r w:rsidRPr="00033A7B">
        <w:rPr>
          <w:rFonts w:eastAsia="Calibri"/>
          <w:b/>
          <w:sz w:val="28"/>
          <w:szCs w:val="28"/>
        </w:rPr>
        <w:t>онтрольная работа №1</w:t>
      </w:r>
    </w:p>
    <w:p w:rsidR="00033A7B" w:rsidRPr="00033A7B" w:rsidRDefault="00033A7B" w:rsidP="00F12E82">
      <w:pPr>
        <w:spacing w:line="360" w:lineRule="auto"/>
        <w:ind w:left="218" w:right="214"/>
        <w:jc w:val="both"/>
        <w:rPr>
          <w:sz w:val="28"/>
          <w:szCs w:val="28"/>
          <w:lang w:eastAsia="ru-RU"/>
        </w:rPr>
      </w:pPr>
      <w:r w:rsidRPr="00033A7B">
        <w:rPr>
          <w:b/>
          <w:sz w:val="28"/>
          <w:szCs w:val="28"/>
          <w:lang w:eastAsia="ru-RU"/>
        </w:rPr>
        <w:t xml:space="preserve">1. </w:t>
      </w:r>
      <w:r w:rsidRPr="00033A7B">
        <w:rPr>
          <w:sz w:val="28"/>
          <w:szCs w:val="28"/>
          <w:lang w:eastAsia="ru-RU"/>
        </w:rPr>
        <w:t xml:space="preserve">Вычислите скалярное произведение вектором m и n, если вектор m = a +2b – c, вектор n = 2a – b, модуль a = 2, модуль b = 3, угол между a и b 60 градусов, </w:t>
      </w:r>
      <w:proofErr w:type="gramStart"/>
      <w:r w:rsidRPr="00033A7B">
        <w:rPr>
          <w:sz w:val="28"/>
          <w:szCs w:val="28"/>
          <w:lang w:eastAsia="ru-RU"/>
        </w:rPr>
        <w:t>с</w:t>
      </w:r>
      <w:proofErr w:type="gramEnd"/>
      <w:r w:rsidRPr="00033A7B">
        <w:rPr>
          <w:sz w:val="28"/>
          <w:szCs w:val="28"/>
          <w:lang w:eastAsia="ru-RU"/>
        </w:rPr>
        <w:t xml:space="preserve"> перпендикулярно а, с перпендикулярно b.</w:t>
      </w:r>
    </w:p>
    <w:p w:rsidR="00033A7B" w:rsidRPr="00033A7B" w:rsidRDefault="00033A7B" w:rsidP="00F12E82">
      <w:pPr>
        <w:spacing w:line="360" w:lineRule="auto"/>
        <w:ind w:left="218" w:right="214"/>
        <w:jc w:val="both"/>
        <w:rPr>
          <w:sz w:val="28"/>
          <w:szCs w:val="28"/>
          <w:lang w:eastAsia="ru-RU"/>
        </w:rPr>
      </w:pPr>
      <w:r w:rsidRPr="00033A7B">
        <w:rPr>
          <w:b/>
          <w:sz w:val="28"/>
          <w:szCs w:val="28"/>
          <w:lang w:eastAsia="ru-RU"/>
        </w:rPr>
        <w:t>2.</w:t>
      </w:r>
      <w:r w:rsidRPr="00033A7B">
        <w:rPr>
          <w:sz w:val="28"/>
          <w:szCs w:val="28"/>
          <w:lang w:eastAsia="ru-RU"/>
        </w:rPr>
        <w:t>Дан куб ABCDA1B1C1D1</w:t>
      </w:r>
      <w:r>
        <w:rPr>
          <w:sz w:val="28"/>
          <w:szCs w:val="28"/>
          <w:lang w:eastAsia="ru-RU"/>
        </w:rPr>
        <w:t xml:space="preserve">. </w:t>
      </w:r>
      <w:proofErr w:type="gramStart"/>
      <w:r>
        <w:rPr>
          <w:sz w:val="28"/>
          <w:szCs w:val="28"/>
          <w:lang w:eastAsia="ru-RU"/>
        </w:rPr>
        <w:t>Найдите угол между прямыми AD</w:t>
      </w:r>
      <w:r>
        <w:rPr>
          <w:sz w:val="28"/>
          <w:szCs w:val="28"/>
          <w:vertAlign w:val="subscript"/>
          <w:lang w:eastAsia="ru-RU"/>
        </w:rPr>
        <w:t>1</w:t>
      </w:r>
      <w:r w:rsidRPr="00033A7B">
        <w:rPr>
          <w:sz w:val="28"/>
          <w:szCs w:val="28"/>
          <w:lang w:eastAsia="ru-RU"/>
        </w:rPr>
        <w:t xml:space="preserve"> </w:t>
      </w:r>
      <w:r>
        <w:rPr>
          <w:sz w:val="28"/>
          <w:szCs w:val="28"/>
          <w:lang w:eastAsia="ru-RU"/>
        </w:rPr>
        <w:t>и ВМ, где М – середина ребра  DD</w:t>
      </w:r>
      <w:r>
        <w:rPr>
          <w:sz w:val="28"/>
          <w:szCs w:val="28"/>
          <w:vertAlign w:val="subscript"/>
          <w:lang w:eastAsia="ru-RU"/>
        </w:rPr>
        <w:t>1</w:t>
      </w:r>
      <w:r w:rsidRPr="00033A7B">
        <w:rPr>
          <w:sz w:val="28"/>
          <w:szCs w:val="28"/>
          <w:lang w:eastAsia="ru-RU"/>
        </w:rPr>
        <w:t>.</w:t>
      </w:r>
      <w:proofErr w:type="gramEnd"/>
    </w:p>
    <w:p w:rsidR="00033A7B" w:rsidRPr="00033A7B" w:rsidRDefault="00033A7B" w:rsidP="00F12E82">
      <w:pPr>
        <w:spacing w:line="360" w:lineRule="auto"/>
        <w:ind w:left="218" w:right="1084"/>
        <w:jc w:val="both"/>
        <w:rPr>
          <w:sz w:val="28"/>
          <w:szCs w:val="28"/>
          <w:lang w:eastAsia="ru-RU"/>
        </w:rPr>
      </w:pPr>
      <w:r>
        <w:rPr>
          <w:b/>
          <w:sz w:val="28"/>
          <w:szCs w:val="28"/>
          <w:lang w:eastAsia="ru-RU"/>
        </w:rPr>
        <w:t>3.</w:t>
      </w:r>
      <w:r w:rsidRPr="00033A7B">
        <w:rPr>
          <w:sz w:val="28"/>
          <w:szCs w:val="28"/>
          <w:lang w:eastAsia="ru-RU"/>
        </w:rPr>
        <w:t>Осевое сечение цилиндра – квадрат, площадь основания цилиндра равна 16 пи см</w:t>
      </w:r>
      <w:proofErr w:type="gramStart"/>
      <w:r w:rsidRPr="00033A7B">
        <w:rPr>
          <w:sz w:val="28"/>
          <w:szCs w:val="28"/>
          <w:lang w:eastAsia="ru-RU"/>
        </w:rPr>
        <w:t>2</w:t>
      </w:r>
      <w:proofErr w:type="gramEnd"/>
      <w:r w:rsidRPr="00033A7B">
        <w:rPr>
          <w:sz w:val="28"/>
          <w:szCs w:val="28"/>
          <w:lang w:eastAsia="ru-RU"/>
        </w:rPr>
        <w:t>. Найдите площадь полной поверхности цилиндра.</w:t>
      </w:r>
    </w:p>
    <w:p w:rsidR="00033A7B" w:rsidRPr="00033A7B" w:rsidRDefault="00033A7B" w:rsidP="00F12E82">
      <w:pPr>
        <w:spacing w:line="360" w:lineRule="auto"/>
        <w:ind w:left="218" w:right="267"/>
        <w:jc w:val="both"/>
        <w:rPr>
          <w:sz w:val="28"/>
          <w:szCs w:val="28"/>
          <w:lang w:eastAsia="ru-RU"/>
        </w:rPr>
      </w:pPr>
      <w:r>
        <w:rPr>
          <w:b/>
          <w:sz w:val="28"/>
          <w:szCs w:val="28"/>
          <w:lang w:eastAsia="ru-RU"/>
        </w:rPr>
        <w:t>4.</w:t>
      </w:r>
      <w:r w:rsidRPr="00033A7B">
        <w:rPr>
          <w:sz w:val="28"/>
          <w:szCs w:val="28"/>
          <w:lang w:eastAsia="ru-RU"/>
        </w:rPr>
        <w:t>Высота конуса равна 6 см, угол при вершине осевого сечения равен 120 градусов. Найдите: а) площадь сечения конуса плоскостью, проходящей через две образующие, угол между которыми равен 30 градусов; б) площадь боковой поверхности конуса.</w:t>
      </w:r>
    </w:p>
    <w:p w:rsidR="00033A7B" w:rsidRPr="00033A7B" w:rsidRDefault="00033A7B" w:rsidP="00F12E82">
      <w:pPr>
        <w:spacing w:line="360" w:lineRule="auto"/>
        <w:ind w:left="218" w:right="268"/>
        <w:jc w:val="both"/>
        <w:rPr>
          <w:sz w:val="28"/>
          <w:szCs w:val="28"/>
          <w:lang w:eastAsia="ru-RU"/>
        </w:rPr>
      </w:pPr>
      <w:r>
        <w:rPr>
          <w:b/>
          <w:sz w:val="28"/>
          <w:szCs w:val="28"/>
          <w:lang w:eastAsia="ru-RU"/>
        </w:rPr>
        <w:t>5</w:t>
      </w:r>
      <w:r w:rsidRPr="00033A7B">
        <w:rPr>
          <w:b/>
          <w:sz w:val="28"/>
          <w:szCs w:val="28"/>
          <w:lang w:eastAsia="ru-RU"/>
        </w:rPr>
        <w:t>.</w:t>
      </w:r>
      <w:r w:rsidRPr="00033A7B">
        <w:rPr>
          <w:sz w:val="28"/>
          <w:szCs w:val="28"/>
          <w:lang w:eastAsia="ru-RU"/>
        </w:rPr>
        <w:t>Диаметр шара равен 2m. Через конец диаметра проведена плоскость под углом 45 градусов к нему. Найдите длину линии пересечения сферы этой плоскостью.</w:t>
      </w:r>
    </w:p>
    <w:p w:rsidR="00DD5CBB" w:rsidRPr="00DD5CBB" w:rsidRDefault="00DD5CBB" w:rsidP="00DD5CBB">
      <w:pPr>
        <w:suppressAutoHyphens/>
        <w:spacing w:after="200" w:line="276" w:lineRule="auto"/>
        <w:rPr>
          <w:rFonts w:ascii="Calibri" w:eastAsia="Calibri" w:hAnsi="Calibri" w:cs="Calibri"/>
          <w:sz w:val="22"/>
          <w:szCs w:val="22"/>
        </w:rPr>
      </w:pPr>
    </w:p>
    <w:p w:rsidR="00DD5CBB" w:rsidRPr="00DD5CBB" w:rsidRDefault="00DD5CBB" w:rsidP="00DD5CBB">
      <w:pPr>
        <w:suppressAutoHyphens/>
        <w:spacing w:after="200" w:line="276" w:lineRule="auto"/>
        <w:rPr>
          <w:rFonts w:ascii="Calibri" w:eastAsia="Calibri" w:hAnsi="Calibri" w:cs="Calibri"/>
          <w:sz w:val="22"/>
          <w:szCs w:val="22"/>
        </w:rPr>
      </w:pPr>
    </w:p>
    <w:p w:rsidR="00DD5CBB" w:rsidRPr="00DD5CBB" w:rsidRDefault="00DD5CBB" w:rsidP="00DD5CBB">
      <w:pPr>
        <w:suppressAutoHyphens/>
        <w:spacing w:after="200" w:line="276" w:lineRule="auto"/>
        <w:rPr>
          <w:rFonts w:ascii="Calibri" w:eastAsia="Calibri" w:hAnsi="Calibri" w:cs="Calibri"/>
          <w:sz w:val="22"/>
          <w:szCs w:val="22"/>
        </w:rPr>
      </w:pPr>
    </w:p>
    <w:p w:rsidR="00D8426B" w:rsidRPr="00F12E82" w:rsidRDefault="00F12E82" w:rsidP="00D8426B">
      <w:pPr>
        <w:spacing w:after="200" w:line="276" w:lineRule="auto"/>
        <w:jc w:val="both"/>
        <w:rPr>
          <w:rFonts w:eastAsia="Calibri"/>
          <w:b/>
          <w:sz w:val="28"/>
          <w:szCs w:val="28"/>
          <w:lang w:eastAsia="en-US"/>
        </w:rPr>
      </w:pPr>
      <w:r w:rsidRPr="00F12E82">
        <w:rPr>
          <w:rFonts w:eastAsia="Calibri"/>
          <w:b/>
          <w:sz w:val="28"/>
          <w:szCs w:val="28"/>
          <w:lang w:eastAsia="en-US"/>
        </w:rPr>
        <w:t>Итоговая контрольная работа</w:t>
      </w:r>
    </w:p>
    <w:p w:rsidR="00F12E82" w:rsidRPr="00F12E82" w:rsidRDefault="00F12E82" w:rsidP="00F12E82">
      <w:pPr>
        <w:numPr>
          <w:ilvl w:val="0"/>
          <w:numId w:val="5"/>
        </w:numPr>
        <w:tabs>
          <w:tab w:val="left" w:pos="851"/>
        </w:tabs>
        <w:spacing w:after="200" w:line="276" w:lineRule="auto"/>
        <w:contextualSpacing/>
        <w:jc w:val="both"/>
        <w:rPr>
          <w:rFonts w:eastAsia="Calibri"/>
          <w:sz w:val="32"/>
          <w:szCs w:val="32"/>
          <w:lang w:eastAsia="en-US"/>
        </w:rPr>
      </w:pPr>
      <w:r w:rsidRPr="00F12E82">
        <w:rPr>
          <w:rFonts w:eastAsia="Calibri"/>
          <w:sz w:val="32"/>
          <w:szCs w:val="32"/>
          <w:lang w:eastAsia="en-US"/>
        </w:rPr>
        <w:t>Образующая конуса равна 10 см, а радиус основания – 6 см. Найдите объем конуса.</w:t>
      </w:r>
      <w:r w:rsidRPr="00F12E82">
        <w:rPr>
          <w:rFonts w:eastAsia="Calibri"/>
          <w:b/>
          <w:sz w:val="32"/>
          <w:szCs w:val="32"/>
          <w:lang w:eastAsia="en-US"/>
        </w:rPr>
        <w:t xml:space="preserve"> </w:t>
      </w:r>
    </w:p>
    <w:p w:rsidR="00F12E82" w:rsidRPr="00F12E82" w:rsidRDefault="00F12E82" w:rsidP="00F12E82">
      <w:pPr>
        <w:numPr>
          <w:ilvl w:val="0"/>
          <w:numId w:val="5"/>
        </w:numPr>
        <w:tabs>
          <w:tab w:val="left" w:pos="851"/>
        </w:tabs>
        <w:spacing w:after="200" w:line="276" w:lineRule="auto"/>
        <w:contextualSpacing/>
        <w:jc w:val="both"/>
        <w:rPr>
          <w:sz w:val="32"/>
          <w:szCs w:val="32"/>
          <w:lang w:eastAsia="en-US"/>
        </w:rPr>
      </w:pPr>
      <w:r w:rsidRPr="00F12E82">
        <w:rPr>
          <w:rFonts w:eastAsia="Calibri"/>
          <w:sz w:val="32"/>
          <w:szCs w:val="32"/>
          <w:lang w:eastAsia="en-US"/>
        </w:rPr>
        <w:t>Объем шара</w:t>
      </w:r>
      <w:r w:rsidRPr="00F12E82">
        <w:rPr>
          <w:rFonts w:eastAsia="Calibri"/>
          <w:position w:val="-24"/>
          <w:sz w:val="32"/>
          <w:szCs w:val="32"/>
          <w:lang w:val="en-US" w:eastAsia="en-US"/>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0.75pt" o:ole="">
            <v:imagedata r:id="rId20" o:title=""/>
          </v:shape>
          <o:OLEObject Type="Embed" ProgID="Equation.3" ShapeID="_x0000_i1025" DrawAspect="Content" ObjectID="_1755604160" r:id="rId21"/>
        </w:object>
      </w:r>
      <w:r w:rsidRPr="00F12E82">
        <w:rPr>
          <w:rFonts w:eastAsia="Calibri"/>
          <w:sz w:val="32"/>
          <w:szCs w:val="32"/>
          <w:lang w:eastAsia="en-US"/>
        </w:rPr>
        <w:t>см</w:t>
      </w:r>
      <w:r w:rsidRPr="00F12E82">
        <w:rPr>
          <w:rFonts w:eastAsia="Calibri"/>
          <w:sz w:val="32"/>
          <w:szCs w:val="32"/>
          <w:vertAlign w:val="superscript"/>
          <w:lang w:eastAsia="en-US"/>
        </w:rPr>
        <w:t>3</w:t>
      </w:r>
      <w:r w:rsidRPr="00F12E82">
        <w:rPr>
          <w:rFonts w:eastAsia="Calibri"/>
          <w:sz w:val="32"/>
          <w:szCs w:val="32"/>
          <w:lang w:eastAsia="en-US"/>
        </w:rPr>
        <w:t>. Найдите радиус шара.</w:t>
      </w:r>
    </w:p>
    <w:p w:rsidR="00F12E82" w:rsidRPr="00F12E82" w:rsidRDefault="00F12E82" w:rsidP="00F12E82">
      <w:pPr>
        <w:numPr>
          <w:ilvl w:val="0"/>
          <w:numId w:val="5"/>
        </w:numPr>
        <w:tabs>
          <w:tab w:val="left" w:pos="851"/>
        </w:tabs>
        <w:spacing w:after="200" w:line="276" w:lineRule="auto"/>
        <w:contextualSpacing/>
        <w:rPr>
          <w:rFonts w:eastAsia="Calibri"/>
          <w:sz w:val="32"/>
          <w:szCs w:val="32"/>
          <w:lang w:eastAsia="en-US"/>
        </w:rPr>
      </w:pPr>
      <w:r w:rsidRPr="00F12E82">
        <w:rPr>
          <w:rFonts w:eastAsia="Calibri"/>
          <w:sz w:val="32"/>
          <w:szCs w:val="32"/>
          <w:lang w:eastAsia="en-US"/>
        </w:rPr>
        <w:t>Сторона  основания правильной четырехугольной призмы 5см, а боковое ребро 12см. Вычислите объем призмы.</w:t>
      </w:r>
    </w:p>
    <w:p w:rsidR="00F12E82" w:rsidRPr="00F12E82" w:rsidRDefault="00F12E82" w:rsidP="00F12E82">
      <w:pPr>
        <w:numPr>
          <w:ilvl w:val="0"/>
          <w:numId w:val="5"/>
        </w:numPr>
        <w:tabs>
          <w:tab w:val="left" w:pos="851"/>
        </w:tabs>
        <w:spacing w:after="200" w:line="276" w:lineRule="auto"/>
        <w:contextualSpacing/>
        <w:jc w:val="both"/>
        <w:rPr>
          <w:rFonts w:eastAsia="Calibri"/>
          <w:sz w:val="32"/>
          <w:szCs w:val="32"/>
          <w:lang w:eastAsia="en-US"/>
        </w:rPr>
      </w:pPr>
      <w:r w:rsidRPr="00F12E82">
        <w:rPr>
          <w:rFonts w:eastAsia="Calibri"/>
          <w:sz w:val="32"/>
          <w:szCs w:val="32"/>
          <w:lang w:eastAsia="en-US"/>
        </w:rPr>
        <w:t>Осевое сечение цилиндра – квадрат со стороной 6 см. Найдите объем цилиндра.</w:t>
      </w:r>
    </w:p>
    <w:p w:rsidR="00F12E82" w:rsidRPr="00F12E82" w:rsidRDefault="00F12E82" w:rsidP="00F12E82">
      <w:pPr>
        <w:numPr>
          <w:ilvl w:val="0"/>
          <w:numId w:val="5"/>
        </w:numPr>
        <w:spacing w:after="200" w:line="276" w:lineRule="auto"/>
        <w:contextualSpacing/>
        <w:jc w:val="both"/>
        <w:rPr>
          <w:rFonts w:eastAsia="Calibri"/>
          <w:sz w:val="32"/>
          <w:szCs w:val="32"/>
          <w:lang w:eastAsia="en-US"/>
        </w:rPr>
      </w:pPr>
      <w:r w:rsidRPr="00F12E82">
        <w:rPr>
          <w:rFonts w:eastAsia="Calibri"/>
          <w:sz w:val="32"/>
          <w:szCs w:val="32"/>
          <w:lang w:eastAsia="en-US"/>
        </w:rPr>
        <w:t>Осевое сечение конуса – равносторонний треугольник со стороной 6 см. Найдите объем конуса.</w:t>
      </w:r>
    </w:p>
    <w:p w:rsidR="00F12E82" w:rsidRPr="00F12E82" w:rsidRDefault="00F12E82" w:rsidP="00F12E82">
      <w:pPr>
        <w:numPr>
          <w:ilvl w:val="0"/>
          <w:numId w:val="5"/>
        </w:numPr>
        <w:spacing w:after="200" w:line="276" w:lineRule="auto"/>
        <w:contextualSpacing/>
        <w:jc w:val="both"/>
        <w:rPr>
          <w:rFonts w:eastAsia="Calibri"/>
          <w:sz w:val="32"/>
          <w:szCs w:val="32"/>
          <w:lang w:eastAsia="en-US"/>
        </w:rPr>
      </w:pPr>
      <w:r w:rsidRPr="00F12E82">
        <w:rPr>
          <w:rFonts w:eastAsia="Calibri"/>
          <w:sz w:val="32"/>
          <w:szCs w:val="32"/>
          <w:lang w:eastAsia="en-US"/>
        </w:rPr>
        <w:t>Медиана, проведенная к гипотенузе прямоугольного треугольника равна 17 см, а один из катетов – 16 см. Найти радиус окружности, вписанной в треугольник.</w:t>
      </w:r>
    </w:p>
    <w:p w:rsidR="00F12E82" w:rsidRPr="00F12E82" w:rsidRDefault="00F12E82" w:rsidP="00F12E82">
      <w:pPr>
        <w:numPr>
          <w:ilvl w:val="0"/>
          <w:numId w:val="5"/>
        </w:numPr>
        <w:tabs>
          <w:tab w:val="left" w:pos="851"/>
        </w:tabs>
        <w:spacing w:after="200" w:line="276" w:lineRule="auto"/>
        <w:contextualSpacing/>
        <w:jc w:val="both"/>
        <w:rPr>
          <w:rFonts w:eastAsia="Calibri"/>
          <w:sz w:val="32"/>
          <w:szCs w:val="32"/>
          <w:lang w:eastAsia="en-US"/>
        </w:rPr>
      </w:pPr>
      <w:r w:rsidRPr="00F12E82">
        <w:rPr>
          <w:rFonts w:eastAsia="Calibri"/>
          <w:sz w:val="32"/>
          <w:szCs w:val="32"/>
          <w:lang w:eastAsia="en-US"/>
        </w:rPr>
        <w:t xml:space="preserve">Диагональ осевого сечения цилиндра равна 12 см и наклонена к плоскости его основания под углом </w:t>
      </w:r>
      <w:r w:rsidRPr="00F12E82">
        <w:rPr>
          <w:rFonts w:ascii="Calibri" w:eastAsia="Calibri" w:hAnsi="Calibri"/>
          <w:position w:val="-6"/>
          <w:sz w:val="22"/>
          <w:szCs w:val="22"/>
          <w:lang w:eastAsia="en-US"/>
        </w:rPr>
        <w:object w:dxaOrig="400" w:dyaOrig="279">
          <v:shape id="_x0000_i1026" type="#_x0000_t75" style="width:20.25pt;height:14.25pt" o:ole="">
            <v:imagedata r:id="rId22" o:title=""/>
          </v:shape>
          <o:OLEObject Type="Embed" ProgID="Equation.3" ShapeID="_x0000_i1026" DrawAspect="Content" ObjectID="_1755604161" r:id="rId23"/>
        </w:object>
      </w:r>
      <w:r w:rsidRPr="00F12E82">
        <w:rPr>
          <w:rFonts w:eastAsia="Calibri"/>
          <w:sz w:val="32"/>
          <w:szCs w:val="32"/>
          <w:lang w:eastAsia="en-US"/>
        </w:rPr>
        <w:t>. Найдите площадь боковой поверхности цилиндра.</w:t>
      </w:r>
    </w:p>
    <w:p w:rsidR="00F12E82" w:rsidRPr="00F12E82" w:rsidRDefault="00F12E82" w:rsidP="00F12E82">
      <w:pPr>
        <w:numPr>
          <w:ilvl w:val="0"/>
          <w:numId w:val="5"/>
        </w:numPr>
        <w:tabs>
          <w:tab w:val="left" w:pos="851"/>
        </w:tabs>
        <w:spacing w:after="200" w:line="276" w:lineRule="auto"/>
        <w:contextualSpacing/>
        <w:jc w:val="both"/>
        <w:rPr>
          <w:rFonts w:eastAsia="Calibri"/>
          <w:sz w:val="32"/>
          <w:szCs w:val="32"/>
          <w:lang w:eastAsia="en-US"/>
        </w:rPr>
      </w:pPr>
      <w:r w:rsidRPr="00F12E82">
        <w:rPr>
          <w:rFonts w:eastAsia="Calibri"/>
          <w:sz w:val="32"/>
          <w:szCs w:val="32"/>
          <w:lang w:eastAsia="en-US"/>
        </w:rPr>
        <w:t>Объем конуса равен 16π см</w:t>
      </w:r>
      <w:r w:rsidRPr="00F12E82">
        <w:rPr>
          <w:rFonts w:eastAsia="Calibri"/>
          <w:sz w:val="32"/>
          <w:szCs w:val="32"/>
          <w:vertAlign w:val="superscript"/>
          <w:lang w:eastAsia="en-US"/>
        </w:rPr>
        <w:t>3</w:t>
      </w:r>
      <w:r w:rsidRPr="00F12E82">
        <w:rPr>
          <w:rFonts w:eastAsia="Calibri"/>
          <w:sz w:val="32"/>
          <w:szCs w:val="32"/>
          <w:lang w:eastAsia="en-US"/>
        </w:rPr>
        <w:t>, а его высота 3см. Найдите площадь боковой поверхности конуса.</w:t>
      </w:r>
    </w:p>
    <w:p w:rsidR="00F12E82" w:rsidRPr="00F12E82" w:rsidRDefault="00F12E82" w:rsidP="00F12E82">
      <w:pPr>
        <w:numPr>
          <w:ilvl w:val="0"/>
          <w:numId w:val="5"/>
        </w:numPr>
        <w:spacing w:after="200" w:line="276" w:lineRule="auto"/>
        <w:contextualSpacing/>
        <w:jc w:val="both"/>
        <w:rPr>
          <w:rFonts w:eastAsia="Calibri"/>
          <w:sz w:val="32"/>
          <w:szCs w:val="32"/>
          <w:lang w:eastAsia="en-US"/>
        </w:rPr>
      </w:pPr>
      <w:r w:rsidRPr="00F12E82">
        <w:rPr>
          <w:rFonts w:eastAsia="Calibri"/>
          <w:sz w:val="32"/>
          <w:szCs w:val="32"/>
          <w:lang w:eastAsia="en-US"/>
        </w:rPr>
        <w:t>Основание прямой призмы прямоугольный треугольник с гипотенузой 10см и острым углом 30</w:t>
      </w:r>
      <w:r w:rsidRPr="00F12E82">
        <w:rPr>
          <w:rFonts w:eastAsia="Calibri"/>
          <w:sz w:val="32"/>
          <w:szCs w:val="32"/>
          <w:vertAlign w:val="superscript"/>
          <w:lang w:eastAsia="en-US"/>
        </w:rPr>
        <w:t>0</w:t>
      </w:r>
      <w:r w:rsidRPr="00F12E82">
        <w:rPr>
          <w:rFonts w:eastAsia="Calibri"/>
          <w:sz w:val="32"/>
          <w:szCs w:val="32"/>
          <w:lang w:eastAsia="en-US"/>
        </w:rPr>
        <w:t>. Диагональ боковой грани, содержащей катет противолежащий данному углу, равна 13 см. Найдите объем призмы.</w:t>
      </w:r>
    </w:p>
    <w:p w:rsidR="00F12E82" w:rsidRPr="00F12E82" w:rsidRDefault="00F12E82" w:rsidP="00F12E82">
      <w:pPr>
        <w:tabs>
          <w:tab w:val="left" w:pos="851"/>
        </w:tabs>
        <w:spacing w:after="200" w:line="276" w:lineRule="auto"/>
        <w:ind w:left="536"/>
        <w:contextualSpacing/>
        <w:jc w:val="both"/>
        <w:rPr>
          <w:rFonts w:eastAsia="Calibri"/>
          <w:sz w:val="32"/>
          <w:szCs w:val="32"/>
          <w:lang w:eastAsia="en-US"/>
        </w:rPr>
      </w:pPr>
      <w:r w:rsidRPr="00F12E82">
        <w:rPr>
          <w:rFonts w:eastAsia="Calibri"/>
          <w:sz w:val="32"/>
          <w:szCs w:val="32"/>
          <w:lang w:eastAsia="en-US"/>
        </w:rPr>
        <w:fldChar w:fldCharType="begin"/>
      </w:r>
      <w:r w:rsidRPr="00F12E82">
        <w:rPr>
          <w:rFonts w:eastAsia="Calibri"/>
          <w:sz w:val="32"/>
          <w:szCs w:val="32"/>
          <w:lang w:eastAsia="en-US"/>
        </w:rPr>
        <w:instrText xml:space="preserve"> QUOTE  </w:instrText>
      </w:r>
      <w:r w:rsidRPr="00F12E82">
        <w:rPr>
          <w:rFonts w:eastAsia="Calibri"/>
          <w:sz w:val="32"/>
          <w:szCs w:val="32"/>
          <w:lang w:eastAsia="en-US"/>
        </w:rPr>
        <w:fldChar w:fldCharType="end"/>
      </w:r>
    </w:p>
    <w:p w:rsidR="00D8426B" w:rsidRPr="00F12E82" w:rsidRDefault="00D8426B" w:rsidP="00D8426B">
      <w:pPr>
        <w:spacing w:after="200" w:line="276" w:lineRule="auto"/>
        <w:jc w:val="both"/>
        <w:rPr>
          <w:rFonts w:eastAsia="Calibri"/>
          <w:sz w:val="28"/>
          <w:szCs w:val="28"/>
          <w:lang w:eastAsia="en-US"/>
        </w:rPr>
      </w:pPr>
    </w:p>
    <w:p w:rsidR="00CD58A1" w:rsidRDefault="00CD58A1" w:rsidP="00D8426B">
      <w:pPr>
        <w:jc w:val="center"/>
        <w:rPr>
          <w:b/>
        </w:rPr>
        <w:sectPr w:rsidR="00CD58A1" w:rsidSect="00CD58A1">
          <w:pgSz w:w="11906" w:h="16838"/>
          <w:pgMar w:top="1134" w:right="850" w:bottom="1134" w:left="1701" w:header="708" w:footer="708" w:gutter="0"/>
          <w:cols w:space="708"/>
          <w:docGrid w:linePitch="360"/>
        </w:sectPr>
      </w:pPr>
    </w:p>
    <w:p w:rsidR="00D8426B" w:rsidRPr="004B3EB7" w:rsidRDefault="00D8426B" w:rsidP="00162B7C">
      <w:pPr>
        <w:rPr>
          <w:b/>
        </w:rPr>
      </w:pPr>
    </w:p>
    <w:sectPr w:rsidR="00D8426B" w:rsidRPr="004B3EB7" w:rsidSect="00D842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25" w:rsidRDefault="002A3A25" w:rsidP="001664FF">
      <w:r>
        <w:separator/>
      </w:r>
    </w:p>
  </w:endnote>
  <w:endnote w:type="continuationSeparator" w:id="0">
    <w:p w:rsidR="002A3A25" w:rsidRDefault="002A3A25" w:rsidP="0016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25" w:rsidRDefault="002A3A25" w:rsidP="001664FF">
      <w:r>
        <w:separator/>
      </w:r>
    </w:p>
  </w:footnote>
  <w:footnote w:type="continuationSeparator" w:id="0">
    <w:p w:rsidR="002A3A25" w:rsidRDefault="002A3A25" w:rsidP="00166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Noto Sans Symbols" w:hAnsi="Noto Sans Symbols" w:cs="Noto Sans Symbols"/>
        <w:b/>
        <w:color w:val="000000"/>
        <w:sz w:val="28"/>
        <w:szCs w:val="28"/>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singleLevel"/>
    <w:tmpl w:val="00000002"/>
    <w:name w:val="WW8Num2"/>
    <w:lvl w:ilvl="0">
      <w:start w:val="1"/>
      <w:numFmt w:val="decimal"/>
      <w:lvlText w:val="%1."/>
      <w:lvlJc w:val="left"/>
      <w:pPr>
        <w:tabs>
          <w:tab w:val="num" w:pos="709"/>
        </w:tabs>
        <w:ind w:left="720" w:hanging="360"/>
      </w:pPr>
      <w:rPr>
        <w:rFonts w:cs="Times New Roman"/>
        <w:b/>
      </w:rPr>
    </w:lvl>
  </w:abstractNum>
  <w:abstractNum w:abstractNumId="2">
    <w:nsid w:val="00000003"/>
    <w:multiLevelType w:val="singleLevel"/>
    <w:tmpl w:val="00000003"/>
    <w:name w:val="WW8Num3"/>
    <w:lvl w:ilvl="0">
      <w:start w:val="1"/>
      <w:numFmt w:val="decimal"/>
      <w:lvlText w:val="%1."/>
      <w:lvlJc w:val="left"/>
      <w:pPr>
        <w:tabs>
          <w:tab w:val="num" w:pos="0"/>
        </w:tabs>
        <w:ind w:left="644" w:hanging="360"/>
      </w:pPr>
      <w:rPr>
        <w:rFonts w:eastAsia="Times New Roman" w:cs="Times New Roman"/>
        <w:b/>
        <w:color w:val="000000"/>
        <w:sz w:val="28"/>
        <w:szCs w:val="28"/>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eastAsia="Times New Roman" w:hAnsi="Symbol" w:cs="Symbol" w:hint="default"/>
        <w:color w:val="000000"/>
        <w:sz w:val="24"/>
        <w:szCs w:val="24"/>
      </w:rPr>
    </w:lvl>
    <w:lvl w:ilvl="1">
      <w:start w:val="3"/>
      <w:numFmt w:val="decimal"/>
      <w:lvlText w:val="%2."/>
      <w:lvlJc w:val="left"/>
      <w:pPr>
        <w:tabs>
          <w:tab w:val="num" w:pos="1080"/>
        </w:tabs>
        <w:ind w:left="1080" w:hanging="360"/>
      </w:pPr>
      <w:rPr>
        <w:rFonts w:ascii="Courier New" w:hAnsi="Courier New" w:cs="Courier New" w:hint="default"/>
        <w:b/>
        <w:sz w:val="28"/>
        <w:szCs w:val="28"/>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F4009EC"/>
    <w:multiLevelType w:val="multilevel"/>
    <w:tmpl w:val="B9322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15F2D7B"/>
    <w:multiLevelType w:val="multilevel"/>
    <w:tmpl w:val="2A8A7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9F838BC"/>
    <w:multiLevelType w:val="hybridMultilevel"/>
    <w:tmpl w:val="8F9A9E52"/>
    <w:lvl w:ilvl="0" w:tplc="E4FE6E28">
      <w:start w:val="1"/>
      <w:numFmt w:val="decimal"/>
      <w:lvlText w:val="%1."/>
      <w:lvlJc w:val="left"/>
      <w:pPr>
        <w:ind w:left="927" w:hanging="360"/>
      </w:pPr>
      <w:rPr>
        <w:rFonts w:hint="default"/>
        <w:b/>
      </w:r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8">
    <w:nsid w:val="6F53004E"/>
    <w:multiLevelType w:val="hybridMultilevel"/>
    <w:tmpl w:val="98380D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7FB816F2"/>
    <w:multiLevelType w:val="multilevel"/>
    <w:tmpl w:val="0AC81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9"/>
  </w:num>
  <w:num w:numId="3">
    <w:abstractNumId w:val="5"/>
  </w:num>
  <w:num w:numId="4">
    <w:abstractNumId w:val="8"/>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03"/>
    <w:rsid w:val="000317ED"/>
    <w:rsid w:val="00033A7B"/>
    <w:rsid w:val="000C4DAA"/>
    <w:rsid w:val="001203AD"/>
    <w:rsid w:val="00162B7C"/>
    <w:rsid w:val="00163C3B"/>
    <w:rsid w:val="001664FF"/>
    <w:rsid w:val="00240A65"/>
    <w:rsid w:val="00253B04"/>
    <w:rsid w:val="002A3A25"/>
    <w:rsid w:val="00352B0B"/>
    <w:rsid w:val="004A6C57"/>
    <w:rsid w:val="004B3EB7"/>
    <w:rsid w:val="00581DEB"/>
    <w:rsid w:val="00652478"/>
    <w:rsid w:val="007845C9"/>
    <w:rsid w:val="007C5609"/>
    <w:rsid w:val="008268F9"/>
    <w:rsid w:val="008277C9"/>
    <w:rsid w:val="00984D8B"/>
    <w:rsid w:val="00991A0F"/>
    <w:rsid w:val="009F4B3B"/>
    <w:rsid w:val="00A134FA"/>
    <w:rsid w:val="00AF6CA7"/>
    <w:rsid w:val="00B3102C"/>
    <w:rsid w:val="00BA0A16"/>
    <w:rsid w:val="00CD58A1"/>
    <w:rsid w:val="00D00FFE"/>
    <w:rsid w:val="00D73D03"/>
    <w:rsid w:val="00D8426B"/>
    <w:rsid w:val="00DD5CBB"/>
    <w:rsid w:val="00E02148"/>
    <w:rsid w:val="00EA0140"/>
    <w:rsid w:val="00EC1AED"/>
    <w:rsid w:val="00F12E82"/>
    <w:rsid w:val="00F712A8"/>
    <w:rsid w:val="00F7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F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4FF"/>
    <w:pPr>
      <w:tabs>
        <w:tab w:val="center" w:pos="4677"/>
        <w:tab w:val="right" w:pos="9355"/>
      </w:tabs>
    </w:pPr>
  </w:style>
  <w:style w:type="character" w:customStyle="1" w:styleId="a4">
    <w:name w:val="Верхний колонтитул Знак"/>
    <w:basedOn w:val="a0"/>
    <w:link w:val="a3"/>
    <w:uiPriority w:val="99"/>
    <w:rsid w:val="001664FF"/>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664FF"/>
    <w:pPr>
      <w:tabs>
        <w:tab w:val="center" w:pos="4677"/>
        <w:tab w:val="right" w:pos="9355"/>
      </w:tabs>
    </w:pPr>
  </w:style>
  <w:style w:type="character" w:customStyle="1" w:styleId="a6">
    <w:name w:val="Нижний колонтитул Знак"/>
    <w:basedOn w:val="a0"/>
    <w:link w:val="a5"/>
    <w:uiPriority w:val="99"/>
    <w:rsid w:val="001664FF"/>
    <w:rPr>
      <w:rFonts w:ascii="Times New Roman" w:eastAsia="Times New Roman" w:hAnsi="Times New Roman" w:cs="Times New Roman"/>
      <w:sz w:val="24"/>
      <w:szCs w:val="24"/>
      <w:lang w:eastAsia="ar-SA"/>
    </w:rPr>
  </w:style>
  <w:style w:type="paragraph" w:customStyle="1" w:styleId="1">
    <w:name w:val="Обычный1"/>
    <w:rsid w:val="00D8426B"/>
    <w:rPr>
      <w:rFonts w:ascii="Calibri" w:eastAsia="Calibri" w:hAnsi="Calibri" w:cs="Calibri"/>
      <w:lang w:eastAsia="ru-RU"/>
    </w:rPr>
  </w:style>
  <w:style w:type="table" w:styleId="a7">
    <w:name w:val="Table Grid"/>
    <w:basedOn w:val="a1"/>
    <w:uiPriority w:val="39"/>
    <w:rsid w:val="00EA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3A25"/>
    <w:rPr>
      <w:rFonts w:ascii="Tahoma" w:hAnsi="Tahoma" w:cs="Tahoma"/>
      <w:sz w:val="16"/>
      <w:szCs w:val="16"/>
    </w:rPr>
  </w:style>
  <w:style w:type="character" w:customStyle="1" w:styleId="a9">
    <w:name w:val="Текст выноски Знак"/>
    <w:basedOn w:val="a0"/>
    <w:link w:val="a8"/>
    <w:uiPriority w:val="99"/>
    <w:semiHidden/>
    <w:rsid w:val="002A3A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F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4FF"/>
    <w:pPr>
      <w:tabs>
        <w:tab w:val="center" w:pos="4677"/>
        <w:tab w:val="right" w:pos="9355"/>
      </w:tabs>
    </w:pPr>
  </w:style>
  <w:style w:type="character" w:customStyle="1" w:styleId="a4">
    <w:name w:val="Верхний колонтитул Знак"/>
    <w:basedOn w:val="a0"/>
    <w:link w:val="a3"/>
    <w:uiPriority w:val="99"/>
    <w:rsid w:val="001664FF"/>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664FF"/>
    <w:pPr>
      <w:tabs>
        <w:tab w:val="center" w:pos="4677"/>
        <w:tab w:val="right" w:pos="9355"/>
      </w:tabs>
    </w:pPr>
  </w:style>
  <w:style w:type="character" w:customStyle="1" w:styleId="a6">
    <w:name w:val="Нижний колонтитул Знак"/>
    <w:basedOn w:val="a0"/>
    <w:link w:val="a5"/>
    <w:uiPriority w:val="99"/>
    <w:rsid w:val="001664FF"/>
    <w:rPr>
      <w:rFonts w:ascii="Times New Roman" w:eastAsia="Times New Roman" w:hAnsi="Times New Roman" w:cs="Times New Roman"/>
      <w:sz w:val="24"/>
      <w:szCs w:val="24"/>
      <w:lang w:eastAsia="ar-SA"/>
    </w:rPr>
  </w:style>
  <w:style w:type="paragraph" w:customStyle="1" w:styleId="1">
    <w:name w:val="Обычный1"/>
    <w:rsid w:val="00D8426B"/>
    <w:rPr>
      <w:rFonts w:ascii="Calibri" w:eastAsia="Calibri" w:hAnsi="Calibri" w:cs="Calibri"/>
      <w:lang w:eastAsia="ru-RU"/>
    </w:rPr>
  </w:style>
  <w:style w:type="table" w:styleId="a7">
    <w:name w:val="Table Grid"/>
    <w:basedOn w:val="a1"/>
    <w:uiPriority w:val="39"/>
    <w:rsid w:val="00EA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3A25"/>
    <w:rPr>
      <w:rFonts w:ascii="Tahoma" w:hAnsi="Tahoma" w:cs="Tahoma"/>
      <w:sz w:val="16"/>
      <w:szCs w:val="16"/>
    </w:rPr>
  </w:style>
  <w:style w:type="character" w:customStyle="1" w:styleId="a9">
    <w:name w:val="Текст выноски Знак"/>
    <w:basedOn w:val="a0"/>
    <w:link w:val="a8"/>
    <w:uiPriority w:val="99"/>
    <w:semiHidden/>
    <w:rsid w:val="002A3A2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09954">
      <w:bodyDiv w:val="1"/>
      <w:marLeft w:val="0"/>
      <w:marRight w:val="0"/>
      <w:marTop w:val="0"/>
      <w:marBottom w:val="0"/>
      <w:divBdr>
        <w:top w:val="none" w:sz="0" w:space="0" w:color="auto"/>
        <w:left w:val="none" w:sz="0" w:space="0" w:color="auto"/>
        <w:bottom w:val="none" w:sz="0" w:space="0" w:color="auto"/>
        <w:right w:val="none" w:sz="0" w:space="0" w:color="auto"/>
      </w:divBdr>
    </w:div>
    <w:div w:id="21416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ga.km.ru/" TargetMode="External"/><Relationship Id="rId18" Type="http://schemas.openxmlformats.org/officeDocument/2006/relationships/hyperlink" Target="http://mega.km.ru/"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eneyclopedia.ru/" TargetMode="External"/><Relationship Id="rId17" Type="http://schemas.openxmlformats.org/officeDocument/2006/relationships/hyperlink" Target="http://www.eneyclopedi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ga.km.ru/"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ga.k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eyclopedia.ru/" TargetMode="External"/><Relationship Id="rId23" Type="http://schemas.openxmlformats.org/officeDocument/2006/relationships/oleObject" Target="embeddings/oleObject2.bin"/><Relationship Id="rId10" Type="http://schemas.openxmlformats.org/officeDocument/2006/relationships/hyperlink" Target="http://www.eneyclopedia.ru/" TargetMode="External"/><Relationship Id="rId19" Type="http://schemas.openxmlformats.org/officeDocument/2006/relationships/hyperlink" Target="http://www.eneyclopedia.ru/" TargetMode="External"/><Relationship Id="rId4" Type="http://schemas.microsoft.com/office/2007/relationships/stylesWithEffects" Target="stylesWithEffects.xml"/><Relationship Id="rId9" Type="http://schemas.openxmlformats.org/officeDocument/2006/relationships/hyperlink" Target="http://mega.km.ru/" TargetMode="External"/><Relationship Id="rId14" Type="http://schemas.openxmlformats.org/officeDocument/2006/relationships/hyperlink" Target="http://mega.km.ru/"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8183-25C5-4FDF-8AC8-13F493A2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21</Pages>
  <Words>4644</Words>
  <Characters>26474</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Календарно – тематическое планирование </vt:lpstr>
    </vt:vector>
  </TitlesOfParts>
  <Company>Microsoft</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2023-09-04T11:22:00Z</cp:lastPrinted>
  <dcterms:created xsi:type="dcterms:W3CDTF">2023-06-19T06:16:00Z</dcterms:created>
  <dcterms:modified xsi:type="dcterms:W3CDTF">2023-09-07T12:03:00Z</dcterms:modified>
</cp:coreProperties>
</file>