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DD" w:rsidRPr="00C25FDD" w:rsidRDefault="00C25FDD" w:rsidP="00C25FDD">
      <w:pPr>
        <w:rPr>
          <w:rFonts w:ascii="Times New Roman" w:hAnsi="Times New Roman" w:cs="Times New Roman"/>
          <w:sz w:val="28"/>
          <w:szCs w:val="28"/>
        </w:rPr>
      </w:pPr>
    </w:p>
    <w:p w:rsidR="00E80C85" w:rsidRPr="00E80C85" w:rsidRDefault="00E80C85" w:rsidP="00E80C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общего и профессионального образования Ростовской области государственное казённое общеобразовательное учреждение Ростовской области «</w:t>
      </w:r>
      <w:proofErr w:type="spellStart"/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Новочеркасская</w:t>
      </w:r>
      <w:proofErr w:type="spellEnd"/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 школа-интернат № 33»</w:t>
      </w:r>
    </w:p>
    <w:p w:rsidR="00E80C85" w:rsidRPr="00E80C85" w:rsidRDefault="00E80C85" w:rsidP="00E8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C85" w:rsidRPr="00E80C85" w:rsidRDefault="00E80C85" w:rsidP="00E8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0C85" w:rsidRPr="00E80C85" w:rsidRDefault="00E80C85" w:rsidP="00E80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0C85" w:rsidRPr="00E80C85" w:rsidRDefault="00E80C85" w:rsidP="00E8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0C85" w:rsidRPr="00E80C85" w:rsidRDefault="00E80C85" w:rsidP="00E8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E80C85" w:rsidRPr="00E80C85" w:rsidTr="00AD4A56">
        <w:tc>
          <w:tcPr>
            <w:tcW w:w="4927" w:type="dxa"/>
            <w:hideMark/>
          </w:tcPr>
          <w:p w:rsidR="00E80C85" w:rsidRPr="00E80C85" w:rsidRDefault="00E80C85" w:rsidP="00E8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80C8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«Согласовано»</w:t>
            </w:r>
          </w:p>
          <w:p w:rsidR="00E80C85" w:rsidRPr="00E80C85" w:rsidRDefault="00E80C85" w:rsidP="00E8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80C8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 педагогическом совете</w:t>
            </w:r>
          </w:p>
          <w:p w:rsidR="00E80C85" w:rsidRPr="00E80C85" w:rsidRDefault="00E80C85" w:rsidP="00E8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80C8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Протокол  №1  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.08. 2023</w:t>
            </w:r>
            <w:r w:rsidRPr="00E80C8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г. </w:t>
            </w:r>
          </w:p>
          <w:p w:rsidR="00E80C85" w:rsidRPr="00E80C85" w:rsidRDefault="00E80C85" w:rsidP="00E8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80C8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«Согласовано»</w:t>
            </w:r>
          </w:p>
          <w:p w:rsidR="00E80C85" w:rsidRPr="00E80C85" w:rsidRDefault="00E80C85" w:rsidP="00E8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80C8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директора</w:t>
            </w:r>
          </w:p>
          <w:p w:rsidR="00E80C85" w:rsidRPr="00E80C85" w:rsidRDefault="00E80C85" w:rsidP="00E8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80C8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 учебной работе</w:t>
            </w:r>
          </w:p>
          <w:p w:rsidR="00E80C85" w:rsidRPr="00E80C85" w:rsidRDefault="00E80C85" w:rsidP="00E8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80C8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ar-SA"/>
              </w:rPr>
              <w:t xml:space="preserve">_______________ </w:t>
            </w:r>
            <w:proofErr w:type="spellStart"/>
            <w:r w:rsidRPr="00E80C8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Таранова</w:t>
            </w:r>
            <w:proofErr w:type="spellEnd"/>
            <w:r w:rsidRPr="00E80C8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О.С.</w:t>
            </w:r>
          </w:p>
        </w:tc>
        <w:tc>
          <w:tcPr>
            <w:tcW w:w="4927" w:type="dxa"/>
            <w:hideMark/>
          </w:tcPr>
          <w:p w:rsidR="00E80C85" w:rsidRPr="00E80C85" w:rsidRDefault="00E80C85" w:rsidP="00E8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80C8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«Утверждаю»</w:t>
            </w:r>
          </w:p>
          <w:p w:rsidR="00E80C85" w:rsidRPr="00E80C85" w:rsidRDefault="00E80C85" w:rsidP="00E80C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80C8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Директор  ГКОУ РО </w:t>
            </w:r>
            <w:proofErr w:type="spellStart"/>
            <w:r w:rsidRPr="00E80C8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Новочеркасской</w:t>
            </w:r>
            <w:proofErr w:type="spellEnd"/>
          </w:p>
          <w:p w:rsidR="00E80C85" w:rsidRPr="00E80C85" w:rsidRDefault="00E80C85" w:rsidP="00E8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80C8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специальной школы - интерната №33</w:t>
            </w:r>
          </w:p>
          <w:p w:rsidR="00E80C85" w:rsidRPr="00E80C85" w:rsidRDefault="00E80C85" w:rsidP="00E8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80C8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ar-SA"/>
              </w:rPr>
              <w:t xml:space="preserve">___________________________    </w:t>
            </w:r>
            <w:r w:rsidRPr="00E80C8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Климченко И.Е.</w:t>
            </w:r>
          </w:p>
          <w:p w:rsidR="00E80C85" w:rsidRPr="00E80C85" w:rsidRDefault="00E80C85" w:rsidP="00E8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80C85" w:rsidRPr="00E80C85" w:rsidRDefault="00E80C85" w:rsidP="00E8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Приказ № от .08.2023</w:t>
            </w:r>
            <w:r w:rsidRPr="00E80C8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</w:t>
            </w:r>
            <w:r w:rsidRPr="00E80C8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ar-SA"/>
              </w:rPr>
              <w:t xml:space="preserve">                </w:t>
            </w:r>
          </w:p>
        </w:tc>
      </w:tr>
    </w:tbl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80C85" w:rsidRPr="00E80C85" w:rsidRDefault="00E80C85" w:rsidP="00E80C8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  <w:r w:rsidRPr="00E80C85"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  <w:t>АДАПТИРОВАННАЯ РАБОЧАЯ ПРОГРАММА</w:t>
      </w: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80C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учебного предмета «Математика» </w:t>
      </w: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80C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для 6 класса основного общего образования </w:t>
      </w: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 2023-2024</w:t>
      </w:r>
      <w:r w:rsidRPr="00E80C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80C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учебныи</w:t>
      </w:r>
      <w:proofErr w:type="spellEnd"/>
      <w:r w:rsidRPr="00E80C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̆ год </w:t>
      </w: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80C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Составитель: </w:t>
      </w:r>
      <w:proofErr w:type="spellStart"/>
      <w:r w:rsidRPr="00E80C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Брутян</w:t>
      </w:r>
      <w:proofErr w:type="spellEnd"/>
      <w:r w:rsidRPr="00E80C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80C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Офеля</w:t>
      </w:r>
      <w:proofErr w:type="spellEnd"/>
      <w:r w:rsidRPr="00E80C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80C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Ашотовна</w:t>
      </w:r>
      <w:proofErr w:type="spellEnd"/>
      <w:r w:rsidRPr="00E80C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80C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учитель математик</w:t>
      </w: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80C85" w:rsidRPr="00E80C85" w:rsidRDefault="00E80C85" w:rsidP="00E80C8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25FDD" w:rsidRPr="00E80C85" w:rsidRDefault="00E80C85" w:rsidP="00E80C8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Новочеркасск 2022г.</w:t>
      </w:r>
    </w:p>
    <w:p w:rsidR="00C25FDD" w:rsidRDefault="00C25FDD" w:rsidP="00C25FDD">
      <w:pPr>
        <w:rPr>
          <w:rFonts w:ascii="Times New Roman" w:hAnsi="Times New Roman" w:cs="Times New Roman"/>
          <w:sz w:val="28"/>
          <w:szCs w:val="28"/>
        </w:rPr>
      </w:pPr>
    </w:p>
    <w:p w:rsidR="00C25FDD" w:rsidRDefault="00C25FDD" w:rsidP="00E80C85">
      <w:pPr>
        <w:rPr>
          <w:rFonts w:ascii="Times New Roman" w:hAnsi="Times New Roman" w:cs="Times New Roman"/>
          <w:sz w:val="28"/>
          <w:szCs w:val="28"/>
        </w:rPr>
      </w:pPr>
    </w:p>
    <w:p w:rsidR="00C25FDD" w:rsidRPr="00C25FDD" w:rsidRDefault="00C25FDD" w:rsidP="00C25FD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C25FDD" w:rsidRPr="00C25FDD" w:rsidRDefault="00C25FDD" w:rsidP="00A4009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eading=h.30j0zll" w:colFirst="0" w:colLast="0"/>
      <w:bookmarkEnd w:id="0"/>
      <w:r w:rsidRPr="00C25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учебного предмета «Математика»</w:t>
      </w: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5FDD" w:rsidRPr="00C25FDD" w:rsidRDefault="00B765C1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C25FDD"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«Математика» разработана на основе Федерального государственного образовательного стандарта основного общего образования с учетом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="00C25FDD"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растет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</w:t>
      </w:r>
      <w:proofErr w:type="gramStart"/>
      <w:r w:rsidR="00C25FDD"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C25FDD"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которых математика может стать значимым предметом, расширяется.</w:t>
      </w:r>
    </w:p>
    <w:p w:rsidR="00C25FDD" w:rsidRPr="00C25FDD" w:rsidRDefault="00B765C1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5FDD"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полезность математики обусловлена тем, что ее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расчеты и составлять алгоритмы, находить и применять формулы, владеть практическими приемами геометрических измерений и построений, читать информацию, представленную в виде таблиц, диаграмм и графиков, жить в условиях неопределенности и понимать вероятностный характер случайных событий. </w:t>
      </w:r>
    </w:p>
    <w:p w:rsidR="00C25FDD" w:rsidRPr="00C25FDD" w:rsidRDefault="00B765C1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5FDD"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с расширением сфер применения математики в современном обществе все более важным становится математический стиль мышления, проявляющийся в определенных умственных навыках. В процессе изучения математики в арсенал приемов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</w:p>
    <w:p w:rsidR="00C25FDD" w:rsidRPr="00C25FDD" w:rsidRDefault="00B765C1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C25FDD"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математике дает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  <w:proofErr w:type="gramEnd"/>
    </w:p>
    <w:p w:rsidR="00C25FDD" w:rsidRPr="00C25FDD" w:rsidRDefault="00B765C1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5FDD"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:rsidR="00C25FDD" w:rsidRPr="00C25FDD" w:rsidRDefault="00B765C1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5FDD"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C25FDD" w:rsidRPr="00C25FDD" w:rsidRDefault="00B765C1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5FDD"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Коррекционно-развивающий потенциал учебного предмета «Математика» состоит в обеспечении возможностей для преодоления следующих специфических трудностей слепых обучающихся: 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фрагментарность или искаженность представлений о реальных объектах и процессах;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необходимых сведений об окружающем мире;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социального опыта и, как следствие, невозможность успешного формирования ряда понятий, решения сюжетных и практико-ориентированных задач;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восприятия графической информации и выполнения любых графических работ, ограниченные возможности построений;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замедленный темп работы вообще и низкая скорость выполнения письменных работ в частности;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техника чтения.</w:t>
      </w:r>
    </w:p>
    <w:p w:rsidR="00C25FDD" w:rsidRPr="00C25FDD" w:rsidRDefault="00B765C1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5FDD"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</w:p>
    <w:p w:rsidR="00C25FDD" w:rsidRPr="00C25FDD" w:rsidRDefault="00C25FDD" w:rsidP="00A4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DD" w:rsidRPr="00C25FDD" w:rsidRDefault="00C25FDD" w:rsidP="00A4009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heading=h.1fob9te" w:colFirst="0" w:colLast="0"/>
      <w:bookmarkEnd w:id="1"/>
      <w:r w:rsidRPr="00C25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изучения учебного предмета «Математика» </w:t>
      </w:r>
    </w:p>
    <w:p w:rsidR="00C25FDD" w:rsidRPr="00C25FDD" w:rsidRDefault="00B765C1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5FDD"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Приоритетными целями обучения математике в 5—9 классах являются: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центральных математических понятий (число, величина, </w:t>
      </w:r>
      <w:r w:rsidR="00B7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геометрическая фигура, переменная, вероятность, функция), </w:t>
      </w:r>
      <w:r w:rsidR="00B7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обеспечивающих преемственность и перспективность математического образования обучающихся;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обучающихся на доступном для них </w:t>
      </w:r>
      <w:proofErr w:type="gramStart"/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proofErr w:type="gramEnd"/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осознанию взаимосвязи математики и окружающего мира, понимание математики как части общей культуры человечества;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Коррекционные задачи: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осязательного, осязательно-зрительного (у слепых с остаточным зрением) и слухового восприятия.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произвольного внимания. 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коррекция памяти.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коррекция логического мышления, основных мыслительных операций.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инертности психических процессов.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диалогической и монологической речи. 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Преодоление </w:t>
      </w:r>
      <w:proofErr w:type="spellStart"/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вербализма</w:t>
      </w:r>
      <w:proofErr w:type="spellEnd"/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осязательного, осязательно-зрительного (у слепых с остаточным зрением) и слухового анализа. 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правилам записи математических формул и специальных знаков рельефно-точечной системы Л. Брайля.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приемам преобразования математических выражений на </w:t>
      </w:r>
      <w:proofErr w:type="spellStart"/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брайлевской</w:t>
      </w:r>
      <w:proofErr w:type="spellEnd"/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механической печатной машинке.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осязательного обследования и восприятия рельефных изображений, геометрических чертежей, графиков функций и др.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выполнять геометрические построения и чертежи, строить графики функций на координатной плоскости с помощью специальных чертежных инструментов.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специальных приемов обследования и изображения изучаемых объектов.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Формирование, уточнение или коррекция представлений о предметах и процессах окружающей действительности.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совершенствование 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совершенствование умения находить причинно-следственные связи, выделять главное, обобщать, делать выводы.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вербальной коммуникации.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умения применять невербальные способы общения.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коррекция мелкой моторики.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умения ориентироваться в </w:t>
      </w:r>
      <w:proofErr w:type="spellStart"/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микропространстве</w:t>
      </w:r>
      <w:proofErr w:type="spellEnd"/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5FDD" w:rsidRPr="00C25FDD" w:rsidRDefault="00C25FDD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рационального подхода к решению учебных, бытовых и профессиональных задач, развитие аналитико-прогностических умений и навыков.</w:t>
      </w:r>
    </w:p>
    <w:p w:rsidR="00C25FDD" w:rsidRPr="00C25FDD" w:rsidRDefault="00C25FDD" w:rsidP="00A4009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heading=h.3znysh7" w:colFirst="0" w:colLast="0"/>
      <w:bookmarkEnd w:id="2"/>
      <w:r w:rsidRPr="00C25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учебного предмета «Математика» в учебном плане</w:t>
      </w:r>
    </w:p>
    <w:p w:rsidR="00C25FDD" w:rsidRPr="00C25FDD" w:rsidRDefault="00B765C1" w:rsidP="00A40093">
      <w:pPr>
        <w:pStyle w:val="a3"/>
        <w:spacing w:after="0"/>
        <w:ind w:right="-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C25FDD" w:rsidRPr="00C25FDD">
        <w:rPr>
          <w:rFonts w:cs="Times New Roman"/>
          <w:sz w:val="28"/>
          <w:szCs w:val="28"/>
        </w:rPr>
        <w:t xml:space="preserve">Согласно учебному плану в 6 классе изучается </w:t>
      </w:r>
      <w:proofErr w:type="spellStart"/>
      <w:r w:rsidR="00C25FDD" w:rsidRPr="00C25FDD">
        <w:rPr>
          <w:rFonts w:cs="Times New Roman"/>
          <w:sz w:val="28"/>
          <w:szCs w:val="28"/>
        </w:rPr>
        <w:t>интегрированныи</w:t>
      </w:r>
      <w:proofErr w:type="spellEnd"/>
      <w:r w:rsidR="00C25FDD" w:rsidRPr="00C25FDD">
        <w:rPr>
          <w:rFonts w:cs="Times New Roman"/>
          <w:sz w:val="28"/>
          <w:szCs w:val="28"/>
        </w:rPr>
        <w:t xml:space="preserve">̆ предмет «Математика», </w:t>
      </w:r>
      <w:proofErr w:type="spellStart"/>
      <w:r w:rsidR="00C25FDD" w:rsidRPr="00C25FDD">
        <w:rPr>
          <w:rFonts w:cs="Times New Roman"/>
          <w:sz w:val="28"/>
          <w:szCs w:val="28"/>
        </w:rPr>
        <w:t>которыи</w:t>
      </w:r>
      <w:proofErr w:type="spellEnd"/>
      <w:r w:rsidR="00C25FDD" w:rsidRPr="00C25FDD">
        <w:rPr>
          <w:rFonts w:cs="Times New Roman"/>
          <w:sz w:val="28"/>
          <w:szCs w:val="28"/>
        </w:rPr>
        <w:t xml:space="preserve">̆ включает </w:t>
      </w:r>
      <w:proofErr w:type="spellStart"/>
      <w:r w:rsidR="00C25FDD" w:rsidRPr="00C25FDD">
        <w:rPr>
          <w:rFonts w:cs="Times New Roman"/>
          <w:sz w:val="28"/>
          <w:szCs w:val="28"/>
        </w:rPr>
        <w:t>арифметическии</w:t>
      </w:r>
      <w:proofErr w:type="spellEnd"/>
      <w:r w:rsidR="00C25FDD" w:rsidRPr="00C25FDD">
        <w:rPr>
          <w:rFonts w:cs="Times New Roman"/>
          <w:sz w:val="28"/>
          <w:szCs w:val="28"/>
        </w:rPr>
        <w:t xml:space="preserve">̆ материал и наглядную геометрию, а также пропедевтические сведения из алгебры. </w:t>
      </w:r>
      <w:proofErr w:type="spellStart"/>
      <w:r w:rsidR="00C25FDD" w:rsidRPr="00C25FDD">
        <w:rPr>
          <w:rFonts w:cs="Times New Roman"/>
          <w:sz w:val="28"/>
          <w:szCs w:val="28"/>
        </w:rPr>
        <w:t>Учебныи</w:t>
      </w:r>
      <w:proofErr w:type="spellEnd"/>
      <w:r w:rsidR="00C25FDD" w:rsidRPr="00C25FDD">
        <w:rPr>
          <w:rFonts w:cs="Times New Roman"/>
          <w:sz w:val="28"/>
          <w:szCs w:val="28"/>
        </w:rPr>
        <w:t xml:space="preserve">̆ план на изучение математики в 6 классе отводит 5 учебных часов в неделю, всего 170 учебных часов.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</w:rPr>
        <w:t xml:space="preserve">СОДЕРЖАНИЕ </w:t>
      </w:r>
      <w:r w:rsidRPr="00C25FDD">
        <w:rPr>
          <w:rFonts w:cs="Times New Roman"/>
          <w:b/>
          <w:sz w:val="28"/>
          <w:szCs w:val="28"/>
        </w:rPr>
        <w:t>обучения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b/>
          <w:sz w:val="28"/>
          <w:szCs w:val="28"/>
        </w:rPr>
        <w:t xml:space="preserve">Натуральные числа </w:t>
      </w:r>
    </w:p>
    <w:p w:rsidR="00C25FDD" w:rsidRPr="00C25FDD" w:rsidRDefault="00B765C1" w:rsidP="00A40093">
      <w:pPr>
        <w:pStyle w:val="a3"/>
        <w:spacing w:after="0"/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proofErr w:type="gramStart"/>
      <w:r w:rsidR="00C25FDD" w:rsidRPr="00C25FDD">
        <w:rPr>
          <w:rFonts w:cs="Times New Roman"/>
          <w:sz w:val="28"/>
          <w:szCs w:val="28"/>
        </w:rPr>
        <w:t>Арифметические</w:t>
      </w:r>
      <w:proofErr w:type="gramEnd"/>
      <w:r w:rsidR="00C25FDD" w:rsidRPr="00C25FDD">
        <w:rPr>
          <w:rFonts w:cs="Times New Roman"/>
          <w:sz w:val="28"/>
          <w:szCs w:val="28"/>
        </w:rPr>
        <w:t xml:space="preserve"> </w:t>
      </w:r>
      <w:proofErr w:type="spellStart"/>
      <w:r w:rsidR="00C25FDD" w:rsidRPr="00C25FDD">
        <w:rPr>
          <w:rFonts w:cs="Times New Roman"/>
          <w:sz w:val="28"/>
          <w:szCs w:val="28"/>
        </w:rPr>
        <w:t>действия</w:t>
      </w:r>
      <w:proofErr w:type="spellEnd"/>
      <w:r w:rsidR="00C25FDD" w:rsidRPr="00C25FDD">
        <w:rPr>
          <w:rFonts w:cs="Times New Roman"/>
          <w:sz w:val="28"/>
          <w:szCs w:val="28"/>
        </w:rPr>
        <w:t xml:space="preserve"> с многозначными натуральными числами. Числовые выражения, порядок </w:t>
      </w:r>
      <w:proofErr w:type="spellStart"/>
      <w:r w:rsidR="00C25FDD" w:rsidRPr="00C25FDD">
        <w:rPr>
          <w:rFonts w:cs="Times New Roman"/>
          <w:sz w:val="28"/>
          <w:szCs w:val="28"/>
        </w:rPr>
        <w:t>действии</w:t>
      </w:r>
      <w:proofErr w:type="spellEnd"/>
      <w:r w:rsidR="00C25FDD" w:rsidRPr="00C25FDD">
        <w:rPr>
          <w:rFonts w:cs="Times New Roman"/>
          <w:sz w:val="28"/>
          <w:szCs w:val="28"/>
        </w:rPr>
        <w:t xml:space="preserve">̆, использование скобок. Использование при вычислениях переместительного и сочетательного </w:t>
      </w:r>
      <w:proofErr w:type="spellStart"/>
      <w:r w:rsidR="00C25FDD" w:rsidRPr="00C25FDD">
        <w:rPr>
          <w:rFonts w:cs="Times New Roman"/>
          <w:sz w:val="28"/>
          <w:szCs w:val="28"/>
        </w:rPr>
        <w:t>свойств</w:t>
      </w:r>
      <w:proofErr w:type="spellEnd"/>
      <w:r w:rsidR="00C25FDD" w:rsidRPr="00C25FDD">
        <w:rPr>
          <w:rFonts w:cs="Times New Roman"/>
          <w:sz w:val="28"/>
          <w:szCs w:val="28"/>
        </w:rPr>
        <w:t xml:space="preserve"> сложения и умножения, распределительного </w:t>
      </w:r>
      <w:proofErr w:type="spellStart"/>
      <w:r w:rsidR="00C25FDD" w:rsidRPr="00C25FDD">
        <w:rPr>
          <w:rFonts w:cs="Times New Roman"/>
          <w:sz w:val="28"/>
          <w:szCs w:val="28"/>
        </w:rPr>
        <w:t>свойства</w:t>
      </w:r>
      <w:proofErr w:type="spellEnd"/>
      <w:r w:rsidR="00C25FDD" w:rsidRPr="00C25FDD">
        <w:rPr>
          <w:rFonts w:cs="Times New Roman"/>
          <w:sz w:val="28"/>
          <w:szCs w:val="28"/>
        </w:rPr>
        <w:t xml:space="preserve"> умножения. Округление натуральных чисел. </w:t>
      </w:r>
    </w:p>
    <w:p w:rsidR="00C25FDD" w:rsidRPr="00C25FDD" w:rsidRDefault="00B765C1" w:rsidP="00A40093">
      <w:pPr>
        <w:pStyle w:val="a3"/>
        <w:spacing w:after="0"/>
        <w:ind w:right="-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C25FDD" w:rsidRPr="00C25FDD">
        <w:rPr>
          <w:rFonts w:cs="Times New Roman"/>
          <w:sz w:val="28"/>
          <w:szCs w:val="28"/>
        </w:rPr>
        <w:t xml:space="preserve">Делители и кратные числа; </w:t>
      </w:r>
      <w:proofErr w:type="spellStart"/>
      <w:r w:rsidR="00C25FDD" w:rsidRPr="00C25FDD">
        <w:rPr>
          <w:rFonts w:cs="Times New Roman"/>
          <w:sz w:val="28"/>
          <w:szCs w:val="28"/>
        </w:rPr>
        <w:t>наибольшии</w:t>
      </w:r>
      <w:proofErr w:type="spellEnd"/>
      <w:r w:rsidR="00C25FDD" w:rsidRPr="00C25FDD">
        <w:rPr>
          <w:rFonts w:cs="Times New Roman"/>
          <w:sz w:val="28"/>
          <w:szCs w:val="28"/>
        </w:rPr>
        <w:t xml:space="preserve">̆ </w:t>
      </w:r>
      <w:proofErr w:type="spellStart"/>
      <w:r w:rsidR="00C25FDD" w:rsidRPr="00C25FDD">
        <w:rPr>
          <w:rFonts w:cs="Times New Roman"/>
          <w:sz w:val="28"/>
          <w:szCs w:val="28"/>
        </w:rPr>
        <w:t>общии</w:t>
      </w:r>
      <w:proofErr w:type="spellEnd"/>
      <w:r w:rsidR="00C25FDD" w:rsidRPr="00C25FDD">
        <w:rPr>
          <w:rFonts w:cs="Times New Roman"/>
          <w:sz w:val="28"/>
          <w:szCs w:val="28"/>
        </w:rPr>
        <w:t xml:space="preserve">̆ делитель и наименьшее общее кратное. Делимость суммы и произведения. Деление с остатком. </w:t>
      </w:r>
    </w:p>
    <w:p w:rsidR="00C25FDD" w:rsidRPr="00C25FDD" w:rsidRDefault="00C25FDD" w:rsidP="00A40093">
      <w:pPr>
        <w:pStyle w:val="a3"/>
        <w:spacing w:after="0"/>
        <w:ind w:right="-1" w:firstLine="284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b/>
          <w:sz w:val="28"/>
          <w:szCs w:val="28"/>
        </w:rPr>
        <w:t xml:space="preserve">Дроби </w:t>
      </w:r>
    </w:p>
    <w:p w:rsidR="00C25FDD" w:rsidRPr="00C25FDD" w:rsidRDefault="00B765C1" w:rsidP="00A40093">
      <w:pPr>
        <w:pStyle w:val="a3"/>
        <w:spacing w:after="0"/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C25FDD" w:rsidRPr="00C25FDD">
        <w:rPr>
          <w:rFonts w:cs="Times New Roman"/>
          <w:sz w:val="28"/>
          <w:szCs w:val="28"/>
        </w:rPr>
        <w:t xml:space="preserve">Обыкновенная дробь, основное </w:t>
      </w:r>
      <w:proofErr w:type="spellStart"/>
      <w:r w:rsidR="00C25FDD" w:rsidRPr="00C25FDD">
        <w:rPr>
          <w:rFonts w:cs="Times New Roman"/>
          <w:sz w:val="28"/>
          <w:szCs w:val="28"/>
        </w:rPr>
        <w:t>свойство</w:t>
      </w:r>
      <w:proofErr w:type="spellEnd"/>
      <w:r w:rsidR="00C25FDD" w:rsidRPr="00C25FDD">
        <w:rPr>
          <w:rFonts w:cs="Times New Roman"/>
          <w:sz w:val="28"/>
          <w:szCs w:val="28"/>
        </w:rPr>
        <w:t xml:space="preserve"> дроби, сокращение </w:t>
      </w:r>
      <w:proofErr w:type="spellStart"/>
      <w:r w:rsidR="00C25FDD" w:rsidRPr="00C25FDD">
        <w:rPr>
          <w:rFonts w:cs="Times New Roman"/>
          <w:sz w:val="28"/>
          <w:szCs w:val="28"/>
        </w:rPr>
        <w:t>дробеи</w:t>
      </w:r>
      <w:proofErr w:type="spellEnd"/>
      <w:r w:rsidR="00C25FDD" w:rsidRPr="00C25FDD">
        <w:rPr>
          <w:rFonts w:cs="Times New Roman"/>
          <w:sz w:val="28"/>
          <w:szCs w:val="28"/>
        </w:rPr>
        <w:t xml:space="preserve">̆. Сравнение и упорядочивание </w:t>
      </w:r>
      <w:proofErr w:type="spellStart"/>
      <w:r w:rsidR="00C25FDD" w:rsidRPr="00C25FDD">
        <w:rPr>
          <w:rFonts w:cs="Times New Roman"/>
          <w:sz w:val="28"/>
          <w:szCs w:val="28"/>
        </w:rPr>
        <w:t>дробеи</w:t>
      </w:r>
      <w:proofErr w:type="spellEnd"/>
      <w:r w:rsidR="00C25FDD" w:rsidRPr="00C25FDD">
        <w:rPr>
          <w:rFonts w:cs="Times New Roman"/>
          <w:sz w:val="28"/>
          <w:szCs w:val="28"/>
        </w:rPr>
        <w:t xml:space="preserve">̆. Решение задач на нахождение части от целого и целого по его части.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sz w:val="28"/>
          <w:szCs w:val="28"/>
        </w:rPr>
        <w:t xml:space="preserve">Десятичная запись дробей. Изображение десятичных дробей точками на </w:t>
      </w:r>
      <w:proofErr w:type="gramStart"/>
      <w:r w:rsidRPr="00C25FDD">
        <w:rPr>
          <w:rFonts w:cs="Times New Roman"/>
          <w:sz w:val="28"/>
          <w:szCs w:val="28"/>
        </w:rPr>
        <w:t>числовой</w:t>
      </w:r>
      <w:proofErr w:type="gramEnd"/>
      <w:r w:rsidRPr="00C25FDD">
        <w:rPr>
          <w:rFonts w:cs="Times New Roman"/>
          <w:sz w:val="28"/>
          <w:szCs w:val="28"/>
        </w:rPr>
        <w:t xml:space="preserve"> прямой. Сравнение десятичных дробей.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sz w:val="28"/>
          <w:szCs w:val="28"/>
        </w:rPr>
        <w:t>Арифметические действия с десятичными дробями. Округление десятичных дробей.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sz w:val="28"/>
          <w:szCs w:val="28"/>
        </w:rPr>
        <w:t xml:space="preserve">Дробное число как результат деления. Представление </w:t>
      </w:r>
      <w:proofErr w:type="spellStart"/>
      <w:r w:rsidRPr="00C25FDD">
        <w:rPr>
          <w:rFonts w:cs="Times New Roman"/>
          <w:sz w:val="28"/>
          <w:szCs w:val="28"/>
        </w:rPr>
        <w:t>десятичнои</w:t>
      </w:r>
      <w:proofErr w:type="spellEnd"/>
      <w:r w:rsidRPr="00C25FDD">
        <w:rPr>
          <w:rFonts w:cs="Times New Roman"/>
          <w:sz w:val="28"/>
          <w:szCs w:val="28"/>
        </w:rPr>
        <w:t xml:space="preserve">̆ дроби в виде </w:t>
      </w:r>
      <w:proofErr w:type="spellStart"/>
      <w:r w:rsidRPr="00C25FDD">
        <w:rPr>
          <w:rFonts w:cs="Times New Roman"/>
          <w:sz w:val="28"/>
          <w:szCs w:val="28"/>
        </w:rPr>
        <w:t>обыкновеннои</w:t>
      </w:r>
      <w:proofErr w:type="spellEnd"/>
      <w:r w:rsidRPr="00C25FDD">
        <w:rPr>
          <w:rFonts w:cs="Times New Roman"/>
          <w:sz w:val="28"/>
          <w:szCs w:val="28"/>
        </w:rPr>
        <w:t xml:space="preserve">̆ дроби и возможность представления </w:t>
      </w:r>
      <w:proofErr w:type="spellStart"/>
      <w:r w:rsidRPr="00C25FDD">
        <w:rPr>
          <w:rFonts w:cs="Times New Roman"/>
          <w:sz w:val="28"/>
          <w:szCs w:val="28"/>
        </w:rPr>
        <w:t>обыкновеннои</w:t>
      </w:r>
      <w:proofErr w:type="spellEnd"/>
      <w:r w:rsidRPr="00C25FDD">
        <w:rPr>
          <w:rFonts w:cs="Times New Roman"/>
          <w:sz w:val="28"/>
          <w:szCs w:val="28"/>
        </w:rPr>
        <w:t xml:space="preserve">̆ дроби в виде </w:t>
      </w:r>
      <w:proofErr w:type="spellStart"/>
      <w:r w:rsidRPr="00C25FDD">
        <w:rPr>
          <w:rFonts w:cs="Times New Roman"/>
          <w:sz w:val="28"/>
          <w:szCs w:val="28"/>
        </w:rPr>
        <w:t>десятичнои</w:t>
      </w:r>
      <w:proofErr w:type="spellEnd"/>
      <w:r w:rsidRPr="00C25FDD">
        <w:rPr>
          <w:rFonts w:cs="Times New Roman"/>
          <w:sz w:val="28"/>
          <w:szCs w:val="28"/>
        </w:rPr>
        <w:t xml:space="preserve">̆. Десятичные дроби и метрическая система мер. Арифметические </w:t>
      </w:r>
      <w:proofErr w:type="spellStart"/>
      <w:r w:rsidRPr="00C25FDD">
        <w:rPr>
          <w:rFonts w:cs="Times New Roman"/>
          <w:sz w:val="28"/>
          <w:szCs w:val="28"/>
        </w:rPr>
        <w:t>действия</w:t>
      </w:r>
      <w:proofErr w:type="spellEnd"/>
      <w:r w:rsidRPr="00C25FDD">
        <w:rPr>
          <w:rFonts w:cs="Times New Roman"/>
          <w:sz w:val="28"/>
          <w:szCs w:val="28"/>
        </w:rPr>
        <w:t xml:space="preserve"> и числовые выражения с обыкновенными и десятичными дробями.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sz w:val="28"/>
          <w:szCs w:val="28"/>
        </w:rPr>
        <w:t xml:space="preserve">Отношение. Деление в данном отношении. Масштаб, пропорция. Применение пропорций при решении задач.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b/>
          <w:sz w:val="28"/>
          <w:szCs w:val="28"/>
        </w:rPr>
      </w:pPr>
      <w:r w:rsidRPr="00C25FDD">
        <w:rPr>
          <w:rFonts w:cs="Times New Roman"/>
          <w:sz w:val="28"/>
          <w:szCs w:val="28"/>
        </w:rPr>
        <w:t xml:space="preserve">Понятие процента. Вычисление процента от величины и величины по её проценту. Выражение процентов десятичными дробями. Решение задач на проценты. Выражение отношения величин в процентах. </w:t>
      </w:r>
    </w:p>
    <w:p w:rsidR="00C25FDD" w:rsidRPr="00C25FDD" w:rsidRDefault="00C25FDD" w:rsidP="00A40093">
      <w:pPr>
        <w:pStyle w:val="a3"/>
        <w:spacing w:after="0"/>
        <w:ind w:right="-1" w:firstLine="284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b/>
          <w:sz w:val="28"/>
          <w:szCs w:val="28"/>
        </w:rPr>
        <w:t xml:space="preserve">Положительные и отрицательные числа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sz w:val="28"/>
          <w:szCs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spellStart"/>
      <w:r w:rsidRPr="00C25FDD">
        <w:rPr>
          <w:rFonts w:cs="Times New Roman"/>
          <w:sz w:val="28"/>
          <w:szCs w:val="28"/>
        </w:rPr>
        <w:t>координатнои</w:t>
      </w:r>
      <w:proofErr w:type="spellEnd"/>
      <w:r w:rsidRPr="00C25FDD">
        <w:rPr>
          <w:rFonts w:cs="Times New Roman"/>
          <w:sz w:val="28"/>
          <w:szCs w:val="28"/>
        </w:rPr>
        <w:t xml:space="preserve">̆ </w:t>
      </w:r>
      <w:proofErr w:type="spellStart"/>
      <w:r w:rsidRPr="00C25FDD">
        <w:rPr>
          <w:rFonts w:cs="Times New Roman"/>
          <w:sz w:val="28"/>
          <w:szCs w:val="28"/>
        </w:rPr>
        <w:t>прямои</w:t>
      </w:r>
      <w:proofErr w:type="spellEnd"/>
      <w:r w:rsidRPr="00C25FDD">
        <w:rPr>
          <w:rFonts w:cs="Times New Roman"/>
          <w:sz w:val="28"/>
          <w:szCs w:val="28"/>
        </w:rPr>
        <w:t xml:space="preserve">̆. Числовые промежутки. Сравнение чисел. </w:t>
      </w:r>
      <w:proofErr w:type="gramStart"/>
      <w:r w:rsidRPr="00C25FDD">
        <w:rPr>
          <w:rFonts w:cs="Times New Roman"/>
          <w:sz w:val="28"/>
          <w:szCs w:val="28"/>
        </w:rPr>
        <w:t>Арифметические</w:t>
      </w:r>
      <w:proofErr w:type="gramEnd"/>
      <w:r w:rsidRPr="00C25FDD">
        <w:rPr>
          <w:rFonts w:cs="Times New Roman"/>
          <w:sz w:val="28"/>
          <w:szCs w:val="28"/>
        </w:rPr>
        <w:t xml:space="preserve"> </w:t>
      </w:r>
      <w:proofErr w:type="spellStart"/>
      <w:r w:rsidRPr="00C25FDD">
        <w:rPr>
          <w:rFonts w:cs="Times New Roman"/>
          <w:sz w:val="28"/>
          <w:szCs w:val="28"/>
        </w:rPr>
        <w:t>действия</w:t>
      </w:r>
      <w:proofErr w:type="spellEnd"/>
      <w:r w:rsidRPr="00C25FDD">
        <w:rPr>
          <w:rFonts w:cs="Times New Roman"/>
          <w:sz w:val="28"/>
          <w:szCs w:val="28"/>
        </w:rPr>
        <w:t xml:space="preserve"> с положительными и отрицательными числами.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b/>
          <w:sz w:val="28"/>
          <w:szCs w:val="28"/>
        </w:rPr>
      </w:pPr>
      <w:r w:rsidRPr="00C25FDD">
        <w:rPr>
          <w:rFonts w:cs="Times New Roman"/>
          <w:sz w:val="28"/>
          <w:szCs w:val="28"/>
        </w:rPr>
        <w:t xml:space="preserve">Прямоугольная система координат на плоскости. Координаты точки на плоскости, абсцисса и ордината. Построение точек и фигур на </w:t>
      </w:r>
      <w:proofErr w:type="spellStart"/>
      <w:r w:rsidRPr="00C25FDD">
        <w:rPr>
          <w:rFonts w:cs="Times New Roman"/>
          <w:sz w:val="28"/>
          <w:szCs w:val="28"/>
        </w:rPr>
        <w:t>координатнои</w:t>
      </w:r>
      <w:proofErr w:type="spellEnd"/>
      <w:r w:rsidRPr="00C25FDD">
        <w:rPr>
          <w:rFonts w:cs="Times New Roman"/>
          <w:sz w:val="28"/>
          <w:szCs w:val="28"/>
        </w:rPr>
        <w:t xml:space="preserve">̆ плоскости. </w:t>
      </w:r>
    </w:p>
    <w:p w:rsidR="00C25FDD" w:rsidRPr="00C25FDD" w:rsidRDefault="00C25FDD" w:rsidP="00A40093">
      <w:pPr>
        <w:pStyle w:val="a3"/>
        <w:spacing w:after="0"/>
        <w:ind w:right="-1" w:firstLine="284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b/>
          <w:sz w:val="28"/>
          <w:szCs w:val="28"/>
        </w:rPr>
        <w:t xml:space="preserve">Буквенные выражения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b/>
          <w:sz w:val="28"/>
          <w:szCs w:val="28"/>
        </w:rPr>
      </w:pPr>
      <w:r w:rsidRPr="00C25FDD">
        <w:rPr>
          <w:rFonts w:cs="Times New Roman"/>
          <w:sz w:val="28"/>
          <w:szCs w:val="28"/>
        </w:rPr>
        <w:t xml:space="preserve">Применение букв для записи математических </w:t>
      </w:r>
      <w:proofErr w:type="gramStart"/>
      <w:r w:rsidRPr="00C25FDD">
        <w:rPr>
          <w:rFonts w:cs="Times New Roman"/>
          <w:sz w:val="28"/>
          <w:szCs w:val="28"/>
        </w:rPr>
        <w:t>выражении</w:t>
      </w:r>
      <w:proofErr w:type="gramEnd"/>
      <w:r w:rsidRPr="00C25FDD">
        <w:rPr>
          <w:rFonts w:cs="Times New Roman"/>
          <w:sz w:val="28"/>
          <w:szCs w:val="28"/>
        </w:rPr>
        <w:t xml:space="preserve">̆ и предложений. </w:t>
      </w:r>
      <w:proofErr w:type="spellStart"/>
      <w:r w:rsidRPr="00C25FDD">
        <w:rPr>
          <w:rFonts w:cs="Times New Roman"/>
          <w:sz w:val="28"/>
          <w:szCs w:val="28"/>
        </w:rPr>
        <w:t>Свойства</w:t>
      </w:r>
      <w:proofErr w:type="spellEnd"/>
      <w:r w:rsidRPr="00C25FDD">
        <w:rPr>
          <w:rFonts w:cs="Times New Roman"/>
          <w:sz w:val="28"/>
          <w:szCs w:val="28"/>
        </w:rPr>
        <w:t xml:space="preserve"> арифметических </w:t>
      </w:r>
      <w:proofErr w:type="spellStart"/>
      <w:r w:rsidRPr="00C25FDD">
        <w:rPr>
          <w:rFonts w:cs="Times New Roman"/>
          <w:sz w:val="28"/>
          <w:szCs w:val="28"/>
        </w:rPr>
        <w:t>действии</w:t>
      </w:r>
      <w:proofErr w:type="spellEnd"/>
      <w:r w:rsidRPr="00C25FDD">
        <w:rPr>
          <w:rFonts w:cs="Times New Roman"/>
          <w:sz w:val="28"/>
          <w:szCs w:val="28"/>
        </w:rPr>
        <w:t xml:space="preserve">̆.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</w:t>
      </w:r>
      <w:proofErr w:type="spellStart"/>
      <w:proofErr w:type="gramStart"/>
      <w:r w:rsidRPr="00C25FDD">
        <w:rPr>
          <w:rFonts w:cs="Times New Roman"/>
          <w:sz w:val="28"/>
          <w:szCs w:val="28"/>
        </w:rPr>
        <w:t>объёма</w:t>
      </w:r>
      <w:proofErr w:type="spellEnd"/>
      <w:proofErr w:type="gramEnd"/>
      <w:r w:rsidRPr="00C25FDD">
        <w:rPr>
          <w:rFonts w:cs="Times New Roman"/>
          <w:sz w:val="28"/>
          <w:szCs w:val="28"/>
        </w:rPr>
        <w:t xml:space="preserve"> параллелепипеда и куба. </w:t>
      </w:r>
    </w:p>
    <w:p w:rsidR="00C25FDD" w:rsidRPr="00C25FDD" w:rsidRDefault="00C25FDD" w:rsidP="00A40093">
      <w:pPr>
        <w:pStyle w:val="a3"/>
        <w:spacing w:after="0"/>
        <w:ind w:right="-1" w:firstLine="284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b/>
          <w:sz w:val="28"/>
          <w:szCs w:val="28"/>
        </w:rPr>
        <w:t xml:space="preserve">Решение текстовых задач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sz w:val="28"/>
          <w:szCs w:val="28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sz w:val="28"/>
          <w:szCs w:val="28"/>
        </w:rPr>
        <w:t xml:space="preserve">Решение задач, содержащих зависимости, связывающих величины: скорость, время, расстояние; цена, количество, стоимость; производительность, время, </w:t>
      </w:r>
      <w:proofErr w:type="spellStart"/>
      <w:proofErr w:type="gramStart"/>
      <w:r w:rsidRPr="00C25FDD">
        <w:rPr>
          <w:rFonts w:cs="Times New Roman"/>
          <w:sz w:val="28"/>
          <w:szCs w:val="28"/>
        </w:rPr>
        <w:t>объём</w:t>
      </w:r>
      <w:proofErr w:type="spellEnd"/>
      <w:proofErr w:type="gramEnd"/>
      <w:r w:rsidRPr="00C25FDD">
        <w:rPr>
          <w:rFonts w:cs="Times New Roman"/>
          <w:sz w:val="28"/>
          <w:szCs w:val="28"/>
        </w:rPr>
        <w:t xml:space="preserve"> работы. Единицы измерения: массы, стоимости; расстояния, времени, скорости. Связь между единицами измерения </w:t>
      </w:r>
      <w:proofErr w:type="spellStart"/>
      <w:r w:rsidRPr="00C25FDD">
        <w:rPr>
          <w:rFonts w:cs="Times New Roman"/>
          <w:sz w:val="28"/>
          <w:szCs w:val="28"/>
        </w:rPr>
        <w:t>каждои</w:t>
      </w:r>
      <w:proofErr w:type="spellEnd"/>
      <w:r w:rsidRPr="00C25FDD">
        <w:rPr>
          <w:rFonts w:cs="Times New Roman"/>
          <w:sz w:val="28"/>
          <w:szCs w:val="28"/>
        </w:rPr>
        <w:t xml:space="preserve">̆ величины.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sz w:val="28"/>
          <w:szCs w:val="28"/>
        </w:rPr>
        <w:t xml:space="preserve">Решение задач, связанных с отношением, пропорциональностью величин, процентами; решение основных задач на дроби и проценты.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sz w:val="28"/>
          <w:szCs w:val="28"/>
        </w:rPr>
        <w:t xml:space="preserve">Оценка и прикидка, округление результата. Составление </w:t>
      </w:r>
      <w:proofErr w:type="gramStart"/>
      <w:r w:rsidRPr="00C25FDD">
        <w:rPr>
          <w:rFonts w:cs="Times New Roman"/>
          <w:sz w:val="28"/>
          <w:szCs w:val="28"/>
        </w:rPr>
        <w:t>буквенных</w:t>
      </w:r>
      <w:proofErr w:type="gramEnd"/>
      <w:r w:rsidRPr="00C25FDD">
        <w:rPr>
          <w:rFonts w:cs="Times New Roman"/>
          <w:sz w:val="28"/>
          <w:szCs w:val="28"/>
        </w:rPr>
        <w:t xml:space="preserve"> выражений по условию задачи.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b/>
          <w:sz w:val="28"/>
          <w:szCs w:val="28"/>
        </w:rPr>
      </w:pPr>
      <w:r w:rsidRPr="00C25FDD">
        <w:rPr>
          <w:rFonts w:cs="Times New Roman"/>
          <w:sz w:val="28"/>
          <w:szCs w:val="28"/>
        </w:rPr>
        <w:t xml:space="preserve">Представление данных с помощью таблиц и диаграмм. Столбчатые диаграммы: чтение и построение. Чтение круговых диаграмм.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b/>
          <w:sz w:val="28"/>
          <w:szCs w:val="28"/>
        </w:rPr>
        <w:t xml:space="preserve">Наглядная геометрия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sz w:val="28"/>
          <w:szCs w:val="28"/>
        </w:rPr>
        <w:t xml:space="preserve">Наглядные представления о фигурах на плоскости: точка, прямая, отрезок, луч, угол, ломаная, многоугольник, </w:t>
      </w:r>
      <w:proofErr w:type="spellStart"/>
      <w:proofErr w:type="gramStart"/>
      <w:r w:rsidRPr="00C25FDD">
        <w:rPr>
          <w:rFonts w:cs="Times New Roman"/>
          <w:sz w:val="28"/>
          <w:szCs w:val="28"/>
        </w:rPr>
        <w:t>четырёхугольник</w:t>
      </w:r>
      <w:proofErr w:type="spellEnd"/>
      <w:proofErr w:type="gramEnd"/>
      <w:r w:rsidRPr="00C25FDD">
        <w:rPr>
          <w:rFonts w:cs="Times New Roman"/>
          <w:sz w:val="28"/>
          <w:szCs w:val="28"/>
        </w:rPr>
        <w:t xml:space="preserve">, треугольник, окружность, круг.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sz w:val="28"/>
          <w:szCs w:val="28"/>
        </w:rPr>
        <w:t xml:space="preserve">Взаимное расположение двух прямых на плоскости, параллельные прямые, перпендикулярные прямые. Измерение </w:t>
      </w:r>
      <w:proofErr w:type="gramStart"/>
      <w:r w:rsidRPr="00C25FDD">
        <w:rPr>
          <w:rFonts w:cs="Times New Roman"/>
          <w:sz w:val="28"/>
          <w:szCs w:val="28"/>
        </w:rPr>
        <w:t>расстоянии</w:t>
      </w:r>
      <w:proofErr w:type="gramEnd"/>
      <w:r w:rsidRPr="00C25FDD">
        <w:rPr>
          <w:rFonts w:cs="Times New Roman"/>
          <w:sz w:val="28"/>
          <w:szCs w:val="28"/>
        </w:rPr>
        <w:t xml:space="preserve">̆: между двумя точками, от точки до </w:t>
      </w:r>
      <w:proofErr w:type="spellStart"/>
      <w:r w:rsidRPr="00C25FDD">
        <w:rPr>
          <w:rFonts w:cs="Times New Roman"/>
          <w:sz w:val="28"/>
          <w:szCs w:val="28"/>
        </w:rPr>
        <w:t>прямои</w:t>
      </w:r>
      <w:proofErr w:type="spellEnd"/>
      <w:r w:rsidRPr="00C25FDD">
        <w:rPr>
          <w:rFonts w:cs="Times New Roman"/>
          <w:sz w:val="28"/>
          <w:szCs w:val="28"/>
        </w:rPr>
        <w:t xml:space="preserve">̆; длина маршрута на </w:t>
      </w:r>
      <w:proofErr w:type="spellStart"/>
      <w:r w:rsidRPr="00C25FDD">
        <w:rPr>
          <w:rFonts w:cs="Times New Roman"/>
          <w:sz w:val="28"/>
          <w:szCs w:val="28"/>
        </w:rPr>
        <w:t>квадратнои</w:t>
      </w:r>
      <w:proofErr w:type="spellEnd"/>
      <w:r w:rsidRPr="00C25FDD">
        <w:rPr>
          <w:rFonts w:cs="Times New Roman"/>
          <w:sz w:val="28"/>
          <w:szCs w:val="28"/>
        </w:rPr>
        <w:t xml:space="preserve">̆ сетке. </w:t>
      </w:r>
    </w:p>
    <w:p w:rsidR="00C25FDD" w:rsidRPr="00C25FDD" w:rsidRDefault="00C25FDD" w:rsidP="00A40093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sz w:val="28"/>
          <w:szCs w:val="28"/>
        </w:rPr>
        <w:t xml:space="preserve">Измерение и построение углов с помощью транспортира. Виды треугольников: </w:t>
      </w:r>
      <w:proofErr w:type="spellStart"/>
      <w:r w:rsidRPr="00C25FDD">
        <w:rPr>
          <w:rFonts w:cs="Times New Roman"/>
          <w:sz w:val="28"/>
          <w:szCs w:val="28"/>
        </w:rPr>
        <w:t>остроугольныи</w:t>
      </w:r>
      <w:proofErr w:type="spellEnd"/>
      <w:r w:rsidRPr="00C25FDD">
        <w:rPr>
          <w:rFonts w:cs="Times New Roman"/>
          <w:sz w:val="28"/>
          <w:szCs w:val="28"/>
        </w:rPr>
        <w:t xml:space="preserve">̆, </w:t>
      </w:r>
      <w:proofErr w:type="spellStart"/>
      <w:r w:rsidRPr="00C25FDD">
        <w:rPr>
          <w:rFonts w:cs="Times New Roman"/>
          <w:sz w:val="28"/>
          <w:szCs w:val="28"/>
        </w:rPr>
        <w:t>прямоугольныи</w:t>
      </w:r>
      <w:proofErr w:type="spellEnd"/>
      <w:r w:rsidRPr="00C25FDD">
        <w:rPr>
          <w:rFonts w:cs="Times New Roman"/>
          <w:sz w:val="28"/>
          <w:szCs w:val="28"/>
        </w:rPr>
        <w:t xml:space="preserve">̆, </w:t>
      </w:r>
      <w:proofErr w:type="spellStart"/>
      <w:r w:rsidRPr="00C25FDD">
        <w:rPr>
          <w:rFonts w:cs="Times New Roman"/>
          <w:sz w:val="28"/>
          <w:szCs w:val="28"/>
        </w:rPr>
        <w:t>тупоугольныи</w:t>
      </w:r>
      <w:proofErr w:type="spellEnd"/>
      <w:r w:rsidRPr="00C25FDD">
        <w:rPr>
          <w:rFonts w:cs="Times New Roman"/>
          <w:sz w:val="28"/>
          <w:szCs w:val="28"/>
        </w:rPr>
        <w:t xml:space="preserve">̆; </w:t>
      </w:r>
      <w:proofErr w:type="spellStart"/>
      <w:r w:rsidRPr="00C25FDD">
        <w:rPr>
          <w:rFonts w:cs="Times New Roman"/>
          <w:sz w:val="28"/>
          <w:szCs w:val="28"/>
        </w:rPr>
        <w:t>равнобедренныи</w:t>
      </w:r>
      <w:proofErr w:type="spellEnd"/>
      <w:r w:rsidRPr="00C25FDD">
        <w:rPr>
          <w:rFonts w:cs="Times New Roman"/>
          <w:sz w:val="28"/>
          <w:szCs w:val="28"/>
        </w:rPr>
        <w:t xml:space="preserve">̆, </w:t>
      </w:r>
      <w:proofErr w:type="spellStart"/>
      <w:r w:rsidRPr="00C25FDD">
        <w:rPr>
          <w:rFonts w:cs="Times New Roman"/>
          <w:sz w:val="28"/>
          <w:szCs w:val="28"/>
        </w:rPr>
        <w:t>равностороннии</w:t>
      </w:r>
      <w:proofErr w:type="spellEnd"/>
      <w:r w:rsidRPr="00C25FDD">
        <w:rPr>
          <w:rFonts w:cs="Times New Roman"/>
          <w:sz w:val="28"/>
          <w:szCs w:val="28"/>
        </w:rPr>
        <w:t xml:space="preserve">̆. </w:t>
      </w:r>
      <w:proofErr w:type="spellStart"/>
      <w:proofErr w:type="gramStart"/>
      <w:r w:rsidRPr="00C25FDD">
        <w:rPr>
          <w:rFonts w:cs="Times New Roman"/>
          <w:sz w:val="28"/>
          <w:szCs w:val="28"/>
        </w:rPr>
        <w:t>Четырёхугольник</w:t>
      </w:r>
      <w:proofErr w:type="spellEnd"/>
      <w:proofErr w:type="gramEnd"/>
      <w:r w:rsidRPr="00C25FDD">
        <w:rPr>
          <w:rFonts w:cs="Times New Roman"/>
          <w:sz w:val="28"/>
          <w:szCs w:val="28"/>
        </w:rPr>
        <w:t xml:space="preserve">, примеры </w:t>
      </w:r>
      <w:proofErr w:type="spellStart"/>
      <w:r w:rsidRPr="00C25FDD">
        <w:rPr>
          <w:rFonts w:cs="Times New Roman"/>
          <w:sz w:val="28"/>
          <w:szCs w:val="28"/>
        </w:rPr>
        <w:t>четырёхугольников</w:t>
      </w:r>
      <w:proofErr w:type="spellEnd"/>
      <w:r w:rsidRPr="00C25FDD">
        <w:rPr>
          <w:rFonts w:cs="Times New Roman"/>
          <w:sz w:val="28"/>
          <w:szCs w:val="28"/>
        </w:rPr>
        <w:t xml:space="preserve">. Прямоугольник, квадрат: использование </w:t>
      </w:r>
      <w:proofErr w:type="spellStart"/>
      <w:proofErr w:type="gramStart"/>
      <w:r w:rsidRPr="00C25FDD">
        <w:rPr>
          <w:rFonts w:cs="Times New Roman"/>
          <w:sz w:val="28"/>
          <w:szCs w:val="28"/>
        </w:rPr>
        <w:t>свои</w:t>
      </w:r>
      <w:proofErr w:type="gramEnd"/>
      <w:r w:rsidRPr="00C25FDD">
        <w:rPr>
          <w:rFonts w:cs="Times New Roman"/>
          <w:sz w:val="28"/>
          <w:szCs w:val="28"/>
        </w:rPr>
        <w:t>̆ств</w:t>
      </w:r>
      <w:proofErr w:type="spellEnd"/>
      <w:r w:rsidRPr="00C25FDD">
        <w:rPr>
          <w:rFonts w:cs="Times New Roman"/>
          <w:sz w:val="28"/>
          <w:szCs w:val="28"/>
        </w:rPr>
        <w:t xml:space="preserve"> сторон, углов, </w:t>
      </w:r>
      <w:proofErr w:type="spellStart"/>
      <w:r w:rsidRPr="00C25FDD">
        <w:rPr>
          <w:rFonts w:cs="Times New Roman"/>
          <w:sz w:val="28"/>
          <w:szCs w:val="28"/>
        </w:rPr>
        <w:t>диагоналеи</w:t>
      </w:r>
      <w:proofErr w:type="spellEnd"/>
      <w:r w:rsidRPr="00C25FDD">
        <w:rPr>
          <w:rFonts w:cs="Times New Roman"/>
          <w:sz w:val="28"/>
          <w:szCs w:val="28"/>
        </w:rPr>
        <w:t xml:space="preserve">̆. Изображение геометрических фигур на </w:t>
      </w:r>
      <w:proofErr w:type="spellStart"/>
      <w:r w:rsidRPr="00C25FDD">
        <w:rPr>
          <w:rFonts w:cs="Times New Roman"/>
          <w:sz w:val="28"/>
          <w:szCs w:val="28"/>
        </w:rPr>
        <w:t>нелинованнои</w:t>
      </w:r>
      <w:proofErr w:type="spellEnd"/>
      <w:r w:rsidRPr="00C25FDD">
        <w:rPr>
          <w:rFonts w:cs="Times New Roman"/>
          <w:sz w:val="28"/>
          <w:szCs w:val="28"/>
        </w:rPr>
        <w:t xml:space="preserve">̆ бумаге с использованием циркуля, </w:t>
      </w:r>
      <w:proofErr w:type="spellStart"/>
      <w:r w:rsidRPr="00C25FDD">
        <w:rPr>
          <w:rFonts w:cs="Times New Roman"/>
          <w:sz w:val="28"/>
          <w:szCs w:val="28"/>
        </w:rPr>
        <w:t>линейки</w:t>
      </w:r>
      <w:proofErr w:type="spellEnd"/>
      <w:r w:rsidRPr="00C25FDD">
        <w:rPr>
          <w:rFonts w:cs="Times New Roman"/>
          <w:sz w:val="28"/>
          <w:szCs w:val="28"/>
        </w:rPr>
        <w:t xml:space="preserve">, угольника, транспортира. Построения на </w:t>
      </w:r>
      <w:proofErr w:type="spellStart"/>
      <w:r w:rsidRPr="00C25FDD">
        <w:rPr>
          <w:rFonts w:cs="Times New Roman"/>
          <w:sz w:val="28"/>
          <w:szCs w:val="28"/>
        </w:rPr>
        <w:t>клетчатои</w:t>
      </w:r>
      <w:proofErr w:type="spellEnd"/>
      <w:r w:rsidRPr="00C25FDD">
        <w:rPr>
          <w:rFonts w:cs="Times New Roman"/>
          <w:sz w:val="28"/>
          <w:szCs w:val="28"/>
        </w:rPr>
        <w:t xml:space="preserve">̆ бумаге.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sz w:val="28"/>
          <w:szCs w:val="28"/>
        </w:rPr>
        <w:t xml:space="preserve">Периметр многоугольника. Понятие площади фигуры; единицы измерения площади. </w:t>
      </w:r>
      <w:proofErr w:type="spellStart"/>
      <w:proofErr w:type="gramStart"/>
      <w:r w:rsidRPr="00C25FDD">
        <w:rPr>
          <w:rFonts w:cs="Times New Roman"/>
          <w:sz w:val="28"/>
          <w:szCs w:val="28"/>
        </w:rPr>
        <w:t>Приближённое</w:t>
      </w:r>
      <w:proofErr w:type="spellEnd"/>
      <w:proofErr w:type="gramEnd"/>
      <w:r w:rsidRPr="00C25FDD">
        <w:rPr>
          <w:rFonts w:cs="Times New Roman"/>
          <w:sz w:val="28"/>
          <w:szCs w:val="28"/>
        </w:rPr>
        <w:t xml:space="preserve"> измерение площади фигур, в том числе на </w:t>
      </w:r>
      <w:proofErr w:type="spellStart"/>
      <w:r w:rsidRPr="00C25FDD">
        <w:rPr>
          <w:rFonts w:cs="Times New Roman"/>
          <w:sz w:val="28"/>
          <w:szCs w:val="28"/>
        </w:rPr>
        <w:t>квадратнои</w:t>
      </w:r>
      <w:proofErr w:type="spellEnd"/>
      <w:r w:rsidRPr="00C25FDD">
        <w:rPr>
          <w:rFonts w:cs="Times New Roman"/>
          <w:sz w:val="28"/>
          <w:szCs w:val="28"/>
        </w:rPr>
        <w:t xml:space="preserve">̆ сетке. </w:t>
      </w:r>
      <w:proofErr w:type="spellStart"/>
      <w:proofErr w:type="gramStart"/>
      <w:r w:rsidRPr="00C25FDD">
        <w:rPr>
          <w:rFonts w:cs="Times New Roman"/>
          <w:sz w:val="28"/>
          <w:szCs w:val="28"/>
        </w:rPr>
        <w:t>Приближённое</w:t>
      </w:r>
      <w:proofErr w:type="spellEnd"/>
      <w:proofErr w:type="gramEnd"/>
      <w:r w:rsidRPr="00C25FDD">
        <w:rPr>
          <w:rFonts w:cs="Times New Roman"/>
          <w:sz w:val="28"/>
          <w:szCs w:val="28"/>
        </w:rPr>
        <w:t xml:space="preserve"> измерение длины окружности, площади круга.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sz w:val="28"/>
          <w:szCs w:val="28"/>
        </w:rPr>
        <w:t xml:space="preserve">Симметрия: центральная, осевая и зеркальная. Построение симметричных фигур.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sz w:val="28"/>
          <w:szCs w:val="28"/>
        </w:rPr>
      </w:pPr>
      <w:r w:rsidRPr="00C25FDD">
        <w:rPr>
          <w:rFonts w:cs="Times New Roman"/>
          <w:sz w:val="28"/>
          <w:szCs w:val="28"/>
        </w:rPr>
        <w:t xml:space="preserve"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</w:t>
      </w:r>
      <w:proofErr w:type="spellStart"/>
      <w:proofErr w:type="gramStart"/>
      <w:r w:rsidRPr="00C25FDD">
        <w:rPr>
          <w:rFonts w:cs="Times New Roman"/>
          <w:sz w:val="28"/>
          <w:szCs w:val="28"/>
        </w:rPr>
        <w:t>развёрток</w:t>
      </w:r>
      <w:proofErr w:type="spellEnd"/>
      <w:proofErr w:type="gramEnd"/>
      <w:r w:rsidRPr="00C25FDD">
        <w:rPr>
          <w:rFonts w:cs="Times New Roman"/>
          <w:sz w:val="28"/>
          <w:szCs w:val="28"/>
        </w:rPr>
        <w:t xml:space="preserve"> многогранников, цилиндра и конуса. Создание </w:t>
      </w:r>
      <w:proofErr w:type="spellStart"/>
      <w:r w:rsidRPr="00C25FDD">
        <w:rPr>
          <w:rFonts w:cs="Times New Roman"/>
          <w:sz w:val="28"/>
          <w:szCs w:val="28"/>
        </w:rPr>
        <w:t>моделеи</w:t>
      </w:r>
      <w:proofErr w:type="spellEnd"/>
      <w:r w:rsidRPr="00C25FDD">
        <w:rPr>
          <w:rFonts w:cs="Times New Roman"/>
          <w:sz w:val="28"/>
          <w:szCs w:val="28"/>
        </w:rPr>
        <w:t xml:space="preserve">̆ пространственных фигур (из бумаги, проволоки, пластилина и др.).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i/>
          <w:iCs/>
          <w:sz w:val="28"/>
          <w:szCs w:val="28"/>
        </w:rPr>
      </w:pPr>
      <w:r w:rsidRPr="00C25FDD">
        <w:rPr>
          <w:rFonts w:cs="Times New Roman"/>
          <w:sz w:val="28"/>
          <w:szCs w:val="28"/>
        </w:rPr>
        <w:t xml:space="preserve">Понятие </w:t>
      </w:r>
      <w:proofErr w:type="spellStart"/>
      <w:proofErr w:type="gramStart"/>
      <w:r w:rsidRPr="00C25FDD">
        <w:rPr>
          <w:rFonts w:cs="Times New Roman"/>
          <w:sz w:val="28"/>
          <w:szCs w:val="28"/>
        </w:rPr>
        <w:t>объёма</w:t>
      </w:r>
      <w:proofErr w:type="spellEnd"/>
      <w:proofErr w:type="gramEnd"/>
      <w:r w:rsidRPr="00C25FDD">
        <w:rPr>
          <w:rFonts w:cs="Times New Roman"/>
          <w:sz w:val="28"/>
          <w:szCs w:val="28"/>
        </w:rPr>
        <w:t xml:space="preserve">; единицы измерения </w:t>
      </w:r>
      <w:proofErr w:type="spellStart"/>
      <w:r w:rsidRPr="00C25FDD">
        <w:rPr>
          <w:rFonts w:cs="Times New Roman"/>
          <w:sz w:val="28"/>
          <w:szCs w:val="28"/>
        </w:rPr>
        <w:t>объёма</w:t>
      </w:r>
      <w:proofErr w:type="spellEnd"/>
      <w:r w:rsidRPr="00C25FDD">
        <w:rPr>
          <w:rFonts w:cs="Times New Roman"/>
          <w:sz w:val="28"/>
          <w:szCs w:val="28"/>
        </w:rPr>
        <w:t xml:space="preserve">. </w:t>
      </w:r>
      <w:proofErr w:type="spellStart"/>
      <w:proofErr w:type="gramStart"/>
      <w:r w:rsidRPr="00C25FDD">
        <w:rPr>
          <w:rFonts w:cs="Times New Roman"/>
          <w:sz w:val="28"/>
          <w:szCs w:val="28"/>
        </w:rPr>
        <w:t>Объём</w:t>
      </w:r>
      <w:proofErr w:type="spellEnd"/>
      <w:proofErr w:type="gramEnd"/>
      <w:r w:rsidRPr="00C25FDD">
        <w:rPr>
          <w:rFonts w:cs="Times New Roman"/>
          <w:sz w:val="28"/>
          <w:szCs w:val="28"/>
        </w:rPr>
        <w:t xml:space="preserve"> прямоугольного параллелепипеда, куба. </w:t>
      </w:r>
    </w:p>
    <w:p w:rsidR="00C25FDD" w:rsidRPr="00C25FDD" w:rsidRDefault="00C25FDD" w:rsidP="00A40093">
      <w:pPr>
        <w:pStyle w:val="a3"/>
        <w:spacing w:after="0"/>
        <w:ind w:right="-1"/>
        <w:jc w:val="both"/>
        <w:rPr>
          <w:rFonts w:cs="Times New Roman"/>
          <w:b/>
          <w:sz w:val="28"/>
          <w:szCs w:val="28"/>
        </w:rPr>
      </w:pPr>
      <w:r w:rsidRPr="00C25FDD">
        <w:rPr>
          <w:rFonts w:cs="Times New Roman"/>
          <w:iCs/>
          <w:sz w:val="28"/>
          <w:szCs w:val="28"/>
        </w:rPr>
        <w:t>Учебный материал разделов «Натуральные числа» и «Наглядная геометрия» частично интегрирован в материал остальных разделов курса.</w:t>
      </w:r>
    </w:p>
    <w:p w:rsidR="007348D6" w:rsidRPr="007348D6" w:rsidRDefault="007348D6" w:rsidP="00A4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Натуральные числа.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сл</w:t>
      </w:r>
      <w:proofErr w:type="gramEnd"/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ожения и умножения, распределительного свойства умножения. Округление натуральных чисел. 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Делители и кратные числа; наибольший общий делитель и наименьшее общее кратное. Делимость суммы и произведения. Деление с остатком. </w:t>
      </w:r>
    </w:p>
    <w:p w:rsidR="007348D6" w:rsidRPr="007348D6" w:rsidRDefault="007348D6" w:rsidP="00A4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Дроби.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Отношение. Деление в данном отношении. Масштаб, пропорция. Применение пропорций при решении задач.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 </w:t>
      </w:r>
    </w:p>
    <w:p w:rsidR="007348D6" w:rsidRPr="007348D6" w:rsidRDefault="007348D6" w:rsidP="00A4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и отрицательные числа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координатной</w:t>
      </w:r>
      <w:proofErr w:type="gramEnd"/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 Числовые промежутки. Сравнение чисел. Арифметические действия с положительными и отрицательными числами. </w:t>
      </w:r>
    </w:p>
    <w:p w:rsid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Прямоугольная система координат на плоскости. Координаты точки на плоскости, абсцисса и ордината. Построение точек и фигур на координатной плоскости. </w:t>
      </w:r>
    </w:p>
    <w:p w:rsidR="007348D6" w:rsidRPr="007348D6" w:rsidRDefault="007348D6" w:rsidP="00A4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Буквенные выражения.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 </w:t>
      </w:r>
    </w:p>
    <w:p w:rsidR="007348D6" w:rsidRPr="007348D6" w:rsidRDefault="007348D6" w:rsidP="00A4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текстовых задач.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</w:r>
      <w:proofErr w:type="gramEnd"/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измерения: массы, стоимости; расстояния, времени, скорости. Связь между единицами измерения каждой величины. 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задач, связанных с отношением, пропорциональностью величин, процентами; решение основных задач на дроби и проценты. 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прикидка, округление результата. Составление буквенных выражений по условию задачи. 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данных с помощью таблиц и диаграмм. Столбчатые диаграммы: чтение и построение. Чтение круговых диаграмм. </w:t>
      </w:r>
    </w:p>
    <w:p w:rsidR="007348D6" w:rsidRPr="007348D6" w:rsidRDefault="007348D6" w:rsidP="00A4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Наглядная геометрия.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 </w:t>
      </w:r>
      <w:proofErr w:type="gramEnd"/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 расстояний: между двумя точками, от точки до прямой; длина маршрута на квадратной сетке. </w:t>
      </w:r>
      <w:proofErr w:type="gramEnd"/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Симметрия: центральная, осевая и зеркальная симметрии. Построение симметричных фигур. 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 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объёма; единицы измерения объёма. Объём прямоугольного параллелепипеда, куба.</w:t>
      </w:r>
    </w:p>
    <w:p w:rsidR="00382AF8" w:rsidRDefault="007348D6" w:rsidP="00A40093">
      <w:pPr>
        <w:tabs>
          <w:tab w:val="left" w:pos="9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D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348D6" w:rsidRPr="007348D6" w:rsidRDefault="007348D6" w:rsidP="00A40093">
      <w:pPr>
        <w:tabs>
          <w:tab w:val="left" w:pos="9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</w:p>
    <w:p w:rsidR="007348D6" w:rsidRPr="007348D6" w:rsidRDefault="007348D6" w:rsidP="00A4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освоения программы учебного предмета «Математика» характеризуются следующим образом. </w:t>
      </w:r>
    </w:p>
    <w:p w:rsidR="007348D6" w:rsidRPr="007348D6" w:rsidRDefault="007348D6" w:rsidP="00A4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Патриотическое воспитание: </w:t>
      </w: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интереса к прошлому и настоящему российской математики, ценностное отношение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7348D6" w:rsidRPr="007348D6" w:rsidRDefault="007348D6" w:rsidP="00A4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Гражданское и духовно-нравственное воспитание:</w:t>
      </w: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 выполнению обязанностей гражданина и реализации его прав, представление о математических основах функционирования различных структур, явлений, процедур гражданского общества (выборы, опросы и пр.); готовность к обсуждению этических проблем, связанных с практическим применением достижений науки, осознание важности морально-этических принципов в деятельности учёного. </w:t>
      </w:r>
    </w:p>
    <w:p w:rsidR="007348D6" w:rsidRPr="007348D6" w:rsidRDefault="007348D6" w:rsidP="00A4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Трудовое воспитание: </w:t>
      </w: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на активное участие в решении практических задач математической направленности, осознание важности математического образования на протяжении всей жизни для успешной профессиональной деятельности и развитие необходимых умений; осознанный выбор и построение индивидуальной траектории образования и жизненных планов с учётом личных интересов и общественных потребностей. </w:t>
      </w:r>
    </w:p>
    <w:p w:rsidR="007348D6" w:rsidRPr="007348D6" w:rsidRDefault="007348D6" w:rsidP="00A4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Эстетическое воспитание: </w:t>
      </w: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эмоциональному и эстетическому восприятию математических объектов, задач, решений, рассуждений; умение видеть математические закономерности в искусстве. 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Ценности научного познания: </w:t>
      </w: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понимание математической науки как сферы человеческой деятельности, этапов её развития и значимости для развития цивилизации; овладение языком математики и математической культурой как средством познания мира; овладение простейшими навыками исследовательской деятельности. 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Физическое воспитание, формирование культуры здоровья и эмоционального благополучия: </w:t>
      </w: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применять математические знания в интересах своего здоровья, ведение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человека. 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Экологическое воспитание: </w:t>
      </w: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решения.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Личностные результаты, обеспечивающие адаптацию </w:t>
      </w:r>
      <w:proofErr w:type="gramStart"/>
      <w:r w:rsidRPr="00734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обучающегося</w:t>
      </w:r>
      <w:proofErr w:type="gramEnd"/>
      <w:r w:rsidRPr="00734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изменяющимся условиям социальной и природной среды: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формирования новых знаний, в том числе формулирование идеи, понятия, гипотезы об объектах и явлениях, в том числе ранее не известных, осознание дефицитов собственных знаний и компетентностей, планирование своего развития;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:rsidR="007348D6" w:rsidRPr="007348D6" w:rsidRDefault="007348D6" w:rsidP="00A4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личностные результаты:</w:t>
      </w:r>
    </w:p>
    <w:p w:rsidR="007348D6" w:rsidRPr="007348D6" w:rsidRDefault="007348D6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осмыслению и дифференциации картины мира, ее временно-пространственной организации;</w:t>
      </w:r>
    </w:p>
    <w:p w:rsidR="007348D6" w:rsidRPr="007348D6" w:rsidRDefault="007348D6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7348D6" w:rsidRPr="007348D6" w:rsidRDefault="007348D6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формировать эстетические чувства, впечатления от восприятия предметов и явлений окружающего мира;</w:t>
      </w:r>
    </w:p>
    <w:p w:rsidR="007348D6" w:rsidRPr="007348D6" w:rsidRDefault="007348D6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:rsidR="007348D6" w:rsidRPr="007348D6" w:rsidRDefault="007348D6" w:rsidP="00A40093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heading=h.3dy6vkm" w:colFirst="0" w:colLast="0"/>
      <w:bookmarkEnd w:id="3"/>
      <w:proofErr w:type="spellStart"/>
      <w:r w:rsidRPr="00734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734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</w:p>
    <w:p w:rsidR="007348D6" w:rsidRPr="007348D6" w:rsidRDefault="007348D6" w:rsidP="00A4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программы учебного предмета «Математика»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Универсальные </w:t>
      </w:r>
      <w:r w:rsidRPr="0073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познавательные </w:t>
      </w: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Базовые логические действия: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обосновывать собственные рассуждения;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Базовые исследовательские действия: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информацией: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348D6" w:rsidRPr="007348D6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80C85" w:rsidRDefault="007348D6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надёжность информации по критериям, предложенным учителем или сформулированным самостоятельно</w:t>
      </w:r>
    </w:p>
    <w:p w:rsidR="007348D6" w:rsidRPr="007348D6" w:rsidRDefault="00E80C85" w:rsidP="00A400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Специальные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  <w:r w:rsidR="007348D6" w:rsidRPr="007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C85" w:rsidRDefault="00E80C85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E80C85" w:rsidRDefault="00E80C85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осязательный и слуховой способы восприятия материала;</w:t>
      </w:r>
    </w:p>
    <w:p w:rsidR="00E80C85" w:rsidRDefault="00E80C85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 писать с использованием рельефно-точечной системы Л. Брайля;</w:t>
      </w:r>
    </w:p>
    <w:p w:rsidR="00E80C85" w:rsidRDefault="00E80C85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современные средства коммуникации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тифлотехнические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средства;</w:t>
      </w:r>
    </w:p>
    <w:p w:rsidR="00E80C85" w:rsidRDefault="00E80C85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пространственную и социально-бытовую ориентировку, обладать мобильностью;</w:t>
      </w:r>
    </w:p>
    <w:p w:rsidR="00E80C85" w:rsidRDefault="00E80C85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приемы отбора и систематизации материала на определенную тему;</w:t>
      </w:r>
    </w:p>
    <w:p w:rsidR="00E80C85" w:rsidRDefault="00E80C85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самостоятельный поиск информации;</w:t>
      </w:r>
    </w:p>
    <w:p w:rsidR="00E80C85" w:rsidRDefault="00E80C85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0C85" w:rsidRDefault="00E80C85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речевом общении, соблюдая нормы речевого этикета;</w:t>
      </w:r>
    </w:p>
    <w:p w:rsidR="00E80C85" w:rsidRDefault="00E80C85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использовать жесты, мимику в процессе речевого общения;</w:t>
      </w:r>
    </w:p>
    <w:p w:rsidR="00E80C85" w:rsidRDefault="00E80C85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:rsidR="00E80C85" w:rsidRDefault="00E80C85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свою речь с точки зрения ее содержания, языкового оформления;</w:t>
      </w:r>
    </w:p>
    <w:p w:rsidR="00E80C85" w:rsidRDefault="00E80C85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E80C85" w:rsidRDefault="00E80C85" w:rsidP="00A40093">
      <w:pPr>
        <w:tabs>
          <w:tab w:val="left" w:pos="9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8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редметные результаты</w:t>
      </w:r>
    </w:p>
    <w:p w:rsidR="00E80C85" w:rsidRPr="00E80C85" w:rsidRDefault="00E80C85" w:rsidP="00A4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и вычисления: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и упорядочивать целые числа, обыкновенные и десятичные дроби, сравнивать числа одного и разных знаков;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числа; </w:t>
      </w:r>
      <w:proofErr w:type="gramEnd"/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точки в прямоугольной системе координат с координатами этой точки;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округлять целые числа и десятичные дроби, находить приближения чисел.</w:t>
      </w:r>
    </w:p>
    <w:p w:rsidR="00E80C85" w:rsidRPr="00E80C85" w:rsidRDefault="00E80C85" w:rsidP="00A4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и буквенные выражения: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признаками делимости, раскладывать натуральные числа на простые множители;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масштабом, составлять пропорции и отношения;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неизвестный компонент равенства. </w:t>
      </w:r>
    </w:p>
    <w:p w:rsidR="00E80C85" w:rsidRPr="00E80C85" w:rsidRDefault="00E80C85" w:rsidP="00A4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текстовых задач: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многошаговые текстовые задачи арифметическим способом;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задачи, связанные с отношением, пропорциональностью величин, процентами; решать три основные задачи на дроби и проценты;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задачи, содержащие зависимости, связывающие величины: скорость, время, расстояние, цена, количество, стоимость; производительность, время, объема работы, используя арифметические действия, оценку, прикидку; пользоваться единицами измерения соответствующих величин; </w:t>
      </w:r>
      <w:proofErr w:type="gramEnd"/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буквенные выражения по условию задачи;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информацию с помощью таблиц, линейной и столбчатой диаграмм. </w:t>
      </w:r>
    </w:p>
    <w:p w:rsidR="00E80C85" w:rsidRPr="00E80C85" w:rsidRDefault="00E80C85" w:rsidP="00A4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геометрия: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геометрическими понятиями: равенство фигур, симметрия; использовать терминологию, связанную с симметрией: ось симметрии, центр симметрии;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вычислять длину ломаной, периметр многоугольника, пользоваться единицами измерения длины, выражать одни единицы измерения длины через другие;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находить, используя чертёжные инструменты, расстояния: между двумя точками, от точки до прямой, длину пути на квадратной сетке; </w:t>
      </w:r>
      <w:proofErr w:type="gramEnd"/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на моделях и изображениях пирамиду, конус, цилиндр, использовать терминологию: вершина, ребро, грань, основание, развёртка; </w:t>
      </w:r>
      <w:proofErr w:type="gramEnd"/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на клетчатой бумаге прямоугольный параллелепипед;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другие; </w:t>
      </w:r>
    </w:p>
    <w:p w:rsidR="00E80C85" w:rsidRPr="00E80C85" w:rsidRDefault="00E80C85" w:rsidP="00A40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несложные задачи на нахождение геометрических величин в практических ситуациях. </w:t>
      </w:r>
    </w:p>
    <w:p w:rsidR="00E80C85" w:rsidRPr="00E80C85" w:rsidRDefault="00E80C85" w:rsidP="00A4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eading=h.35nkun2" w:colFirst="0" w:colLast="0"/>
      <w:bookmarkEnd w:id="4"/>
      <w:r w:rsidRPr="00E8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предметные результаты:</w:t>
      </w:r>
    </w:p>
    <w:p w:rsidR="00E80C85" w:rsidRPr="00E80C85" w:rsidRDefault="00E80C85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правилами записи математических формул и специальных знаков рельефно-точечной системы Л. Брайля;</w:t>
      </w:r>
    </w:p>
    <w:p w:rsidR="00E80C85" w:rsidRPr="00E80C85" w:rsidRDefault="00E80C85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приемами преобразования математических выражений на </w:t>
      </w:r>
      <w:proofErr w:type="spellStart"/>
      <w:r w:rsidRPr="00E8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брайлевской</w:t>
      </w:r>
      <w:proofErr w:type="spellEnd"/>
      <w:r w:rsidRPr="00E8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механической печатной машинке;</w:t>
      </w:r>
    </w:p>
    <w:p w:rsidR="00E80C85" w:rsidRPr="00E80C85" w:rsidRDefault="00E80C85" w:rsidP="00A40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осязательным способом обследования и восприятия рельефных изображений, геометрических чертежей, графиков функций и др.;</w:t>
      </w:r>
      <w:r w:rsidR="0010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выполнять геометрические построения и чертежи, строить графики функций на координатной плоскости с помощью специальных чертежных инструментов.</w:t>
      </w:r>
    </w:p>
    <w:p w:rsidR="0073354D" w:rsidRDefault="0073354D" w:rsidP="00A40093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21DD" w:rsidRDefault="003421DD" w:rsidP="00B765C1">
      <w:pPr>
        <w:ind w:left="2880"/>
        <w:rPr>
          <w:rFonts w:ascii="Calibri" w:eastAsia="Calibri" w:hAnsi="Calibri" w:cs="Calibri"/>
          <w:lang w:eastAsia="ru-RU"/>
        </w:rPr>
      </w:pPr>
    </w:p>
    <w:p w:rsidR="003421DD" w:rsidRDefault="003421DD" w:rsidP="00B765C1">
      <w:pPr>
        <w:ind w:left="2880"/>
        <w:rPr>
          <w:rFonts w:ascii="Calibri" w:eastAsia="Calibri" w:hAnsi="Calibri" w:cs="Calibri"/>
          <w:lang w:eastAsia="ru-RU"/>
        </w:rPr>
      </w:pPr>
    </w:p>
    <w:p w:rsidR="003421DD" w:rsidRDefault="003421DD" w:rsidP="00B765C1">
      <w:pPr>
        <w:ind w:left="2880"/>
        <w:rPr>
          <w:rFonts w:ascii="Calibri" w:eastAsia="Calibri" w:hAnsi="Calibri" w:cs="Calibri"/>
          <w:lang w:eastAsia="ru-RU"/>
        </w:rPr>
      </w:pPr>
    </w:p>
    <w:p w:rsidR="003421DD" w:rsidRDefault="003421DD" w:rsidP="00B765C1">
      <w:pPr>
        <w:ind w:left="2880"/>
        <w:rPr>
          <w:rFonts w:ascii="Calibri" w:eastAsia="Calibri" w:hAnsi="Calibri" w:cs="Calibri"/>
          <w:lang w:eastAsia="ru-RU"/>
        </w:rPr>
      </w:pPr>
    </w:p>
    <w:p w:rsidR="003421DD" w:rsidRDefault="003421DD" w:rsidP="00B765C1">
      <w:pPr>
        <w:ind w:left="2880"/>
        <w:rPr>
          <w:rFonts w:ascii="Calibri" w:eastAsia="Calibri" w:hAnsi="Calibri" w:cs="Calibri"/>
          <w:lang w:eastAsia="ru-RU"/>
        </w:rPr>
      </w:pPr>
    </w:p>
    <w:p w:rsidR="002D35EB" w:rsidRDefault="002D35EB" w:rsidP="00B765C1">
      <w:pPr>
        <w:ind w:left="2880"/>
        <w:rPr>
          <w:rFonts w:ascii="Calibri" w:eastAsia="Calibri" w:hAnsi="Calibri" w:cs="Calibri"/>
          <w:lang w:eastAsia="ru-RU"/>
        </w:rPr>
      </w:pPr>
    </w:p>
    <w:p w:rsidR="00AD4A56" w:rsidRDefault="00AD4A56" w:rsidP="00B765C1">
      <w:pPr>
        <w:ind w:left="2880"/>
        <w:rPr>
          <w:rFonts w:ascii="Calibri" w:eastAsia="Calibri" w:hAnsi="Calibri" w:cs="Calibri"/>
          <w:lang w:eastAsia="ru-RU"/>
        </w:rPr>
        <w:sectPr w:rsidR="00AD4A56" w:rsidSect="00B765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4FE" w:rsidRPr="002D35EB" w:rsidRDefault="00B674FE" w:rsidP="00AD4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  <w:sectPr w:rsidR="00B674FE" w:rsidRPr="002D35EB" w:rsidSect="006E5D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3C88" w:rsidRPr="004D356F" w:rsidRDefault="00F33C88" w:rsidP="00980615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0"/>
          <w:szCs w:val="24"/>
          <w:lang w:eastAsia="hi-IN" w:bidi="hi-IN"/>
        </w:rPr>
      </w:pPr>
    </w:p>
    <w:p w:rsidR="00F33C88" w:rsidRPr="00F33C88" w:rsidRDefault="00F33C88" w:rsidP="00F33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3C88">
        <w:rPr>
          <w:rFonts w:ascii="Times New Roman" w:hAnsi="Times New Roman" w:cs="Times New Roman"/>
          <w:b/>
          <w:sz w:val="24"/>
          <w:szCs w:val="28"/>
        </w:rPr>
        <w:t>ТЕМАТИЧЕСКОЕ ПЛАНИРОВАНИЕ</w:t>
      </w:r>
    </w:p>
    <w:p w:rsidR="00F33C88" w:rsidRPr="00F33C88" w:rsidRDefault="00F33C88" w:rsidP="00F33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3C88">
        <w:rPr>
          <w:rFonts w:ascii="Times New Roman" w:hAnsi="Times New Roman" w:cs="Times New Roman"/>
          <w:b/>
          <w:sz w:val="24"/>
          <w:szCs w:val="24"/>
        </w:rPr>
        <w:t>6 КЛАСС</w:t>
      </w:r>
      <w:r w:rsidRPr="00F33C88">
        <w:rPr>
          <w:rFonts w:ascii="Times New Roman" w:hAnsi="Times New Roman" w:cs="Times New Roman"/>
          <w:b/>
        </w:rPr>
        <w:t xml:space="preserve"> </w:t>
      </w:r>
    </w:p>
    <w:p w:rsidR="00F33C88" w:rsidRPr="00F33C88" w:rsidRDefault="00F33C88" w:rsidP="00F33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C88">
        <w:rPr>
          <w:rFonts w:ascii="Times New Roman" w:hAnsi="Times New Roman" w:cs="Times New Roman"/>
          <w:b/>
        </w:rPr>
        <w:t>170 час</w:t>
      </w:r>
    </w:p>
    <w:tbl>
      <w:tblPr>
        <w:tblStyle w:val="23"/>
        <w:tblW w:w="15168" w:type="dxa"/>
        <w:tblInd w:w="-176" w:type="dxa"/>
        <w:tblLayout w:type="fixed"/>
        <w:tblLook w:val="03E0" w:firstRow="1" w:lastRow="1" w:firstColumn="1" w:lastColumn="1" w:noHBand="1" w:noVBand="0"/>
      </w:tblPr>
      <w:tblGrid>
        <w:gridCol w:w="1668"/>
        <w:gridCol w:w="851"/>
        <w:gridCol w:w="3118"/>
        <w:gridCol w:w="4712"/>
        <w:gridCol w:w="4819"/>
      </w:tblGrid>
      <w:tr w:rsidR="00F33C88" w:rsidRPr="00F33C88" w:rsidTr="0019620C">
        <w:trPr>
          <w:trHeight w:val="580"/>
        </w:trPr>
        <w:tc>
          <w:tcPr>
            <w:tcW w:w="1668" w:type="dxa"/>
          </w:tcPr>
          <w:p w:rsidR="00F33C88" w:rsidRPr="00F33C88" w:rsidRDefault="00F33C88" w:rsidP="00F33C88">
            <w:pPr>
              <w:jc w:val="center"/>
              <w:rPr>
                <w:b/>
              </w:rPr>
            </w:pPr>
            <w:r w:rsidRPr="00F33C88">
              <w:rPr>
                <w:b/>
              </w:rPr>
              <w:t>Тематические блоки, темы</w:t>
            </w:r>
          </w:p>
        </w:tc>
        <w:tc>
          <w:tcPr>
            <w:tcW w:w="851" w:type="dxa"/>
          </w:tcPr>
          <w:p w:rsidR="00F33C88" w:rsidRPr="00F33C88" w:rsidRDefault="00F33C88" w:rsidP="00F33C88">
            <w:pPr>
              <w:jc w:val="center"/>
              <w:rPr>
                <w:b/>
                <w:sz w:val="20"/>
                <w:szCs w:val="20"/>
              </w:rPr>
            </w:pPr>
            <w:r w:rsidRPr="00F33C8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</w:tcPr>
          <w:p w:rsidR="00F33C88" w:rsidRPr="00F33C88" w:rsidRDefault="00F33C88" w:rsidP="00F33C88">
            <w:pPr>
              <w:jc w:val="center"/>
              <w:rPr>
                <w:b/>
              </w:rPr>
            </w:pPr>
            <w:r w:rsidRPr="00F33C88">
              <w:rPr>
                <w:b/>
              </w:rPr>
              <w:t>Основное содержание</w:t>
            </w:r>
          </w:p>
        </w:tc>
        <w:tc>
          <w:tcPr>
            <w:tcW w:w="4712" w:type="dxa"/>
          </w:tcPr>
          <w:p w:rsidR="00F33C88" w:rsidRPr="00F33C88" w:rsidRDefault="00F33C88" w:rsidP="00F33C88">
            <w:pPr>
              <w:jc w:val="center"/>
              <w:rPr>
                <w:b/>
              </w:rPr>
            </w:pPr>
            <w:r w:rsidRPr="00F33C88">
              <w:rPr>
                <w:b/>
              </w:rPr>
              <w:t xml:space="preserve">Основные виды деятельности </w:t>
            </w:r>
            <w:proofErr w:type="gramStart"/>
            <w:r w:rsidRPr="00F33C88">
              <w:rPr>
                <w:b/>
              </w:rPr>
              <w:t>обучающихся</w:t>
            </w:r>
            <w:proofErr w:type="gramEnd"/>
          </w:p>
        </w:tc>
        <w:tc>
          <w:tcPr>
            <w:tcW w:w="4819" w:type="dxa"/>
          </w:tcPr>
          <w:p w:rsidR="00F33C88" w:rsidRPr="00F33C88" w:rsidRDefault="00F33C88" w:rsidP="00F33C88">
            <w:pPr>
              <w:jc w:val="center"/>
              <w:rPr>
                <w:b/>
              </w:rPr>
            </w:pPr>
            <w:r w:rsidRPr="00F33C88">
              <w:rPr>
                <w:b/>
              </w:rPr>
              <w:t>Электронные (цифровые) образовательные ресурсы</w:t>
            </w:r>
          </w:p>
        </w:tc>
      </w:tr>
      <w:tr w:rsidR="00F33C88" w:rsidRPr="00F33C88" w:rsidTr="0019620C">
        <w:trPr>
          <w:trHeight w:val="560"/>
        </w:trPr>
        <w:tc>
          <w:tcPr>
            <w:tcW w:w="1668" w:type="dxa"/>
          </w:tcPr>
          <w:p w:rsidR="00F33C88" w:rsidRPr="00F33C88" w:rsidRDefault="00F33C88" w:rsidP="00F33C88">
            <w:pPr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eastAsiaTheme="minorEastAsia"/>
                <w:b/>
                <w:color w:val="000000"/>
                <w:lang w:eastAsia="ru-RU"/>
              </w:rPr>
            </w:pPr>
            <w:r w:rsidRPr="00F33C88">
              <w:rPr>
                <w:rFonts w:eastAsiaTheme="minorEastAsia"/>
                <w:b/>
                <w:color w:val="000000"/>
                <w:lang w:eastAsia="ru-RU"/>
              </w:rPr>
              <w:t>Повторение курса 5 класса</w:t>
            </w:r>
          </w:p>
          <w:p w:rsidR="00F33C88" w:rsidRPr="00F33C88" w:rsidRDefault="00F33C88" w:rsidP="00F33C88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F33C88" w:rsidRPr="00F33C88" w:rsidRDefault="0019620C" w:rsidP="00F3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Theme="minorEastAsia"/>
                <w:color w:val="000000"/>
                <w:lang w:val="en-US" w:eastAsia="ru-RU"/>
              </w:rPr>
            </w:pPr>
            <w:r>
              <w:rPr>
                <w:rFonts w:eastAsiaTheme="minorEastAsia"/>
                <w:color w:val="000000"/>
                <w:lang w:val="en-US" w:eastAsia="ru-RU"/>
              </w:rPr>
              <w:t>17</w:t>
            </w:r>
          </w:p>
        </w:tc>
        <w:tc>
          <w:tcPr>
            <w:tcW w:w="3118" w:type="dxa"/>
          </w:tcPr>
          <w:p w:rsidR="00F33C88" w:rsidRPr="00F33C88" w:rsidRDefault="00F33C88" w:rsidP="00F33C88">
            <w:r w:rsidRPr="00F33C88">
              <w:t>Повторение основных понятий и методов курса 5 класса, обобщение знаний</w:t>
            </w:r>
          </w:p>
        </w:tc>
        <w:tc>
          <w:tcPr>
            <w:tcW w:w="4712" w:type="dxa"/>
          </w:tcPr>
          <w:p w:rsidR="00F33C88" w:rsidRPr="00F33C88" w:rsidRDefault="00F33C88" w:rsidP="00F33C88">
            <w:r w:rsidRPr="00F33C88">
              <w:rPr>
                <w:b/>
              </w:rPr>
              <w:t>Вычислять</w:t>
            </w:r>
            <w:r w:rsidRPr="00F33C88">
              <w:t xml:space="preserve"> значения выражений, содержащих натуральные числа, обыкновенные и десятичные дроби, </w:t>
            </w:r>
            <w:r w:rsidRPr="00F33C88">
              <w:rPr>
                <w:b/>
              </w:rPr>
              <w:t>выполнять</w:t>
            </w:r>
            <w:r w:rsidRPr="00F33C88">
              <w:t xml:space="preserve"> преобразования чисел.</w:t>
            </w:r>
          </w:p>
          <w:p w:rsidR="00F33C88" w:rsidRPr="00F33C88" w:rsidRDefault="00F33C88" w:rsidP="00F33C88">
            <w:r w:rsidRPr="00F33C88">
              <w:rPr>
                <w:b/>
              </w:rPr>
              <w:t>Выбирать</w:t>
            </w:r>
            <w:r w:rsidRPr="00F33C88">
              <w:t xml:space="preserve"> способ сравнения чисел, вычислений, </w:t>
            </w:r>
            <w:r w:rsidRPr="00F33C88">
              <w:rPr>
                <w:b/>
              </w:rPr>
              <w:t>применять</w:t>
            </w:r>
            <w:r w:rsidRPr="00F33C88">
              <w:t xml:space="preserve"> свойства арифметических действий для рационализации вычислений.</w:t>
            </w:r>
          </w:p>
          <w:p w:rsidR="00F33C88" w:rsidRPr="00F33C88" w:rsidRDefault="00F33C88" w:rsidP="00F33C88">
            <w:r w:rsidRPr="00F33C88">
              <w:rPr>
                <w:b/>
              </w:rPr>
              <w:t>Осуществлять</w:t>
            </w:r>
            <w:r w:rsidRPr="00F33C88">
              <w:t xml:space="preserve">  самоконтроль  выполняемых действий и самопроверку результата вычислений.</w:t>
            </w:r>
          </w:p>
          <w:p w:rsidR="00F33C88" w:rsidRPr="00F33C88" w:rsidRDefault="00F33C88" w:rsidP="00F33C88">
            <w:r w:rsidRPr="00F33C88">
              <w:rPr>
                <w:b/>
              </w:rPr>
              <w:t>Решать</w:t>
            </w:r>
            <w:r w:rsidRPr="00F33C88">
              <w:t xml:space="preserve"> задачи из реальной жизни, </w:t>
            </w:r>
            <w:r w:rsidRPr="00F33C88">
              <w:rPr>
                <w:b/>
              </w:rPr>
              <w:t>применять</w:t>
            </w:r>
            <w:r w:rsidRPr="00F33C88">
              <w:t xml:space="preserve"> математические знания для решения задач из других учебных предметов.</w:t>
            </w:r>
          </w:p>
          <w:p w:rsidR="00F33C88" w:rsidRPr="00F33C88" w:rsidRDefault="00F33C88" w:rsidP="00F33C88">
            <w:r w:rsidRPr="00F33C88">
              <w:rPr>
                <w:b/>
              </w:rPr>
              <w:t>Решать</w:t>
            </w:r>
            <w:r w:rsidRPr="00F33C88">
              <w:t xml:space="preserve"> задачи разными способами, </w:t>
            </w:r>
            <w:r w:rsidRPr="00F33C88">
              <w:rPr>
                <w:b/>
              </w:rPr>
              <w:t>сравнивать</w:t>
            </w:r>
            <w:r w:rsidRPr="00F33C88">
              <w:t xml:space="preserve"> способы решения задачи, </w:t>
            </w:r>
            <w:r w:rsidRPr="00F33C88">
              <w:rPr>
                <w:b/>
              </w:rPr>
              <w:t>выбирать</w:t>
            </w:r>
            <w:r w:rsidRPr="00F33C88">
              <w:t xml:space="preserve"> рациональный способ</w:t>
            </w:r>
          </w:p>
        </w:tc>
        <w:tc>
          <w:tcPr>
            <w:tcW w:w="4819" w:type="dxa"/>
          </w:tcPr>
          <w:p w:rsidR="00F33C88" w:rsidRPr="00F33C88" w:rsidRDefault="00F33C88" w:rsidP="00F33C88">
            <w:r w:rsidRPr="00F33C88">
              <w:t xml:space="preserve">Урок «Итоговое обобщение и систематизация знаний по темам «Делимость натуральных чисел» (РЭШ) </w:t>
            </w:r>
            <w:hyperlink r:id="rId9" w:history="1">
              <w:r w:rsidRPr="00F33C88">
                <w:rPr>
                  <w:color w:val="0000FF" w:themeColor="hyperlink"/>
                  <w:u w:val="single"/>
                </w:rPr>
                <w:t>https://resh.edu.ru/subject/lesson/7790/start/325244/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«Повторение материала по темам «Обыкновенные дроби» и «Смешанные дроби» (РЭШ) </w:t>
            </w:r>
            <w:hyperlink r:id="rId10" w:history="1">
              <w:r w:rsidRPr="00F33C88">
                <w:rPr>
                  <w:color w:val="0000FF" w:themeColor="hyperlink"/>
                  <w:u w:val="single"/>
                </w:rPr>
                <w:t>https://resh.edu.ru/subject/lesson/6845/start/269458/</w:t>
              </w:r>
            </w:hyperlink>
            <w:r w:rsidRPr="00F33C88">
              <w:t xml:space="preserve"> </w:t>
            </w:r>
          </w:p>
        </w:tc>
      </w:tr>
      <w:tr w:rsidR="00F33C88" w:rsidRPr="00F33C88" w:rsidTr="0019620C">
        <w:trPr>
          <w:trHeight w:val="560"/>
        </w:trPr>
        <w:tc>
          <w:tcPr>
            <w:tcW w:w="1668" w:type="dxa"/>
          </w:tcPr>
          <w:p w:rsidR="00F33C88" w:rsidRPr="00F33C88" w:rsidRDefault="00F33C88" w:rsidP="00F33C88">
            <w:pPr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eastAsiaTheme="minorEastAsia"/>
                <w:b/>
                <w:color w:val="000000"/>
                <w:lang w:eastAsia="ru-RU"/>
              </w:rPr>
            </w:pPr>
            <w:r w:rsidRPr="00F33C88">
              <w:rPr>
                <w:rFonts w:eastAsiaTheme="minorEastAsia"/>
                <w:b/>
                <w:color w:val="000000"/>
                <w:lang w:eastAsia="ru-RU"/>
              </w:rPr>
              <w:t>Натуральные числа</w:t>
            </w:r>
          </w:p>
          <w:p w:rsidR="00F33C88" w:rsidRPr="00F33C88" w:rsidRDefault="00F33C88" w:rsidP="00F33C88">
            <w:pPr>
              <w:autoSpaceDE w:val="0"/>
              <w:autoSpaceDN w:val="0"/>
              <w:adjustRightInd w:val="0"/>
              <w:textAlignment w:val="center"/>
              <w:rPr>
                <w:rFonts w:eastAsiaTheme="minorEastAsia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F33C88" w:rsidRPr="00F33C88" w:rsidRDefault="00F33C88" w:rsidP="00F3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Theme="minorEastAsia"/>
                <w:color w:val="000000"/>
                <w:lang w:eastAsia="ru-RU"/>
              </w:rPr>
            </w:pPr>
            <w:r w:rsidRPr="00F33C88">
              <w:rPr>
                <w:rFonts w:eastAsiaTheme="minorEastAsia"/>
                <w:color w:val="000000"/>
                <w:lang w:eastAsia="ru-RU"/>
              </w:rPr>
              <w:t>30</w:t>
            </w:r>
          </w:p>
        </w:tc>
        <w:tc>
          <w:tcPr>
            <w:tcW w:w="3118" w:type="dxa"/>
          </w:tcPr>
          <w:p w:rsidR="00F33C88" w:rsidRPr="00F33C88" w:rsidRDefault="00F33C88" w:rsidP="00F33C88">
            <w:r w:rsidRPr="00F33C88">
              <w:t>Арифметические действия с многозначными натуральными числами. Числовые выражения, порядок действий, использование скобок. Округление натуральных чисел.</w:t>
            </w:r>
          </w:p>
          <w:p w:rsidR="00F33C88" w:rsidRPr="00F33C88" w:rsidRDefault="00F33C88" w:rsidP="00F33C88">
            <w:r w:rsidRPr="00F33C88">
              <w:t>Делители и кратные числа; наибольший общий делитель и наименьшее общее кратное. Разложение числа на простые множители. Делимость суммы и произведения. Деление с остатком.</w:t>
            </w:r>
          </w:p>
          <w:p w:rsidR="00F33C88" w:rsidRPr="00F33C88" w:rsidRDefault="00F33C88" w:rsidP="00F33C88">
            <w:r w:rsidRPr="00F33C88">
              <w:t>Решение текстовых задач.</w:t>
            </w:r>
          </w:p>
        </w:tc>
        <w:tc>
          <w:tcPr>
            <w:tcW w:w="4712" w:type="dxa"/>
          </w:tcPr>
          <w:p w:rsidR="00F33C88" w:rsidRPr="00F33C88" w:rsidRDefault="00F33C88" w:rsidP="00F33C88">
            <w:r w:rsidRPr="00F33C88">
              <w:rPr>
                <w:b/>
              </w:rPr>
              <w:t>Выполнять</w:t>
            </w:r>
            <w:r w:rsidRPr="00F33C88">
              <w:t xml:space="preserve"> арифметические действия с многозначными натуральными числами, </w:t>
            </w:r>
            <w:r w:rsidRPr="00F33C88">
              <w:rPr>
                <w:b/>
              </w:rPr>
              <w:t>находить</w:t>
            </w:r>
            <w:r w:rsidRPr="00F33C88">
              <w:t xml:space="preserve"> значения числовых выражений со скобками и без скобок; </w:t>
            </w:r>
            <w:r w:rsidRPr="00F33C88">
              <w:rPr>
                <w:b/>
              </w:rPr>
              <w:t>вычислять</w:t>
            </w:r>
            <w:r w:rsidRPr="00F33C88">
              <w:t xml:space="preserve"> значения выражений, содержащих степени. </w:t>
            </w:r>
          </w:p>
          <w:p w:rsidR="00F33C88" w:rsidRPr="00F33C88" w:rsidRDefault="00F33C88" w:rsidP="00F33C88">
            <w:r w:rsidRPr="00F33C88">
              <w:rPr>
                <w:b/>
              </w:rPr>
              <w:t>Выполнять</w:t>
            </w:r>
            <w:r w:rsidRPr="00F33C88">
              <w:t xml:space="preserve"> прикидку и оценку значений числовых выражений, </w:t>
            </w:r>
            <w:r w:rsidRPr="00F33C88">
              <w:rPr>
                <w:b/>
              </w:rPr>
              <w:t>применять</w:t>
            </w:r>
            <w:r w:rsidRPr="00F33C88">
              <w:t xml:space="preserve"> приёмы проверки результата. </w:t>
            </w:r>
          </w:p>
          <w:p w:rsidR="00F33C88" w:rsidRPr="00F33C88" w:rsidRDefault="00F33C88" w:rsidP="00F33C88">
            <w:r w:rsidRPr="00F33C88">
              <w:rPr>
                <w:b/>
              </w:rPr>
              <w:t>Использовать</w:t>
            </w:r>
            <w:r w:rsidRPr="00F33C88">
              <w:t xml:space="preserve"> при вычислениях переместительное и сочетательное свойства сложения и умножения, распределительное свойство умножения относительно сложения, свойства арифметических действий. </w:t>
            </w:r>
            <w:r w:rsidRPr="00F33C88">
              <w:rPr>
                <w:b/>
              </w:rPr>
              <w:t>Исследовать</w:t>
            </w:r>
            <w:r w:rsidRPr="00F33C88">
              <w:t xml:space="preserve"> числовые закономерности, </w:t>
            </w:r>
            <w:r w:rsidRPr="00F33C88">
              <w:rPr>
                <w:b/>
              </w:rPr>
              <w:t>проводить</w:t>
            </w:r>
            <w:r w:rsidRPr="00F33C88">
              <w:t xml:space="preserve"> числовые эксперименты, </w:t>
            </w:r>
            <w:r w:rsidRPr="00F33C88">
              <w:rPr>
                <w:b/>
              </w:rPr>
              <w:t>выдвигать</w:t>
            </w:r>
            <w:r w:rsidRPr="00F33C88">
              <w:t xml:space="preserve"> и </w:t>
            </w:r>
            <w:r w:rsidRPr="00F33C88">
              <w:rPr>
                <w:b/>
              </w:rPr>
              <w:t>обосновывать</w:t>
            </w:r>
            <w:r w:rsidRPr="00F33C88">
              <w:t xml:space="preserve"> гипотезы.</w:t>
            </w:r>
          </w:p>
          <w:p w:rsidR="00F33C88" w:rsidRPr="00F33C88" w:rsidRDefault="00F33C88" w:rsidP="00F33C88">
            <w:r w:rsidRPr="00F33C88">
              <w:rPr>
                <w:b/>
              </w:rPr>
              <w:t>Формулировать</w:t>
            </w:r>
            <w:r w:rsidRPr="00F33C88">
              <w:t xml:space="preserve"> определения делителя и кратного, наибольшего общего делителя и наименьшего общего кратного, простого и составного чисел; </w:t>
            </w:r>
            <w:r w:rsidRPr="00F33C88">
              <w:rPr>
                <w:b/>
              </w:rPr>
              <w:t>использовать</w:t>
            </w:r>
            <w:r w:rsidRPr="00F33C88">
              <w:t xml:space="preserve"> эти понятия при решении задач.</w:t>
            </w:r>
          </w:p>
          <w:p w:rsidR="00F33C88" w:rsidRPr="00F33C88" w:rsidRDefault="00F33C88" w:rsidP="00F33C88">
            <w:r w:rsidRPr="00F33C88">
              <w:rPr>
                <w:b/>
              </w:rPr>
              <w:t>Применять</w:t>
            </w:r>
            <w:r w:rsidRPr="00F33C88">
              <w:t xml:space="preserve"> алгоритмы вычисления наибольшего общего делителя и наименьшего общего кратного двух чисел, алгоритм разложения числа на простые множители.</w:t>
            </w:r>
          </w:p>
          <w:p w:rsidR="00F33C88" w:rsidRPr="00F33C88" w:rsidRDefault="00F33C88" w:rsidP="00F33C88">
            <w:r w:rsidRPr="00F33C88">
              <w:rPr>
                <w:b/>
              </w:rPr>
              <w:t>Исследовать</w:t>
            </w:r>
            <w:r w:rsidRPr="00F33C88">
              <w:t xml:space="preserve"> условия делимости на 4 и 6. </w:t>
            </w:r>
          </w:p>
          <w:p w:rsidR="00F33C88" w:rsidRPr="00F33C88" w:rsidRDefault="00F33C88" w:rsidP="00F33C88">
            <w:r w:rsidRPr="00F33C88">
              <w:rPr>
                <w:b/>
              </w:rPr>
              <w:t>Исследовать, обсуждать, формулировать и обосновывать</w:t>
            </w:r>
            <w:r w:rsidRPr="00F33C88">
              <w:t xml:space="preserve"> вывод о чётности суммы, произведения: двух чётных чисел, двух нечётных числе, чётного и нечётного чисел.</w:t>
            </w:r>
          </w:p>
          <w:p w:rsidR="00F33C88" w:rsidRPr="00F33C88" w:rsidRDefault="00F33C88" w:rsidP="00F33C88">
            <w:r w:rsidRPr="00F33C88">
              <w:rPr>
                <w:b/>
              </w:rPr>
              <w:t>Исследовать</w:t>
            </w:r>
            <w:r w:rsidRPr="00F33C88">
              <w:t xml:space="preserve"> свойства делимости суммы и произведения чисел.</w:t>
            </w:r>
          </w:p>
          <w:p w:rsidR="00F33C88" w:rsidRPr="00F33C88" w:rsidRDefault="00F33C88" w:rsidP="00F33C88">
            <w:r w:rsidRPr="00F33C88">
              <w:rPr>
                <w:b/>
              </w:rPr>
              <w:t>Приводить</w:t>
            </w:r>
            <w:r w:rsidRPr="00F33C88">
              <w:t xml:space="preserve"> примеры чисел с заданными свойствами, распознавать верные и неверные утверждения о свойствах чисел, </w:t>
            </w:r>
            <w:r w:rsidRPr="00F33C88">
              <w:rPr>
                <w:b/>
              </w:rPr>
              <w:t>опровергать</w:t>
            </w:r>
            <w:r w:rsidRPr="00F33C88">
              <w:t xml:space="preserve">  неверные утверждения с помощью </w:t>
            </w:r>
            <w:proofErr w:type="spellStart"/>
            <w:r w:rsidRPr="00F33C88">
              <w:t>контрпримеров</w:t>
            </w:r>
            <w:proofErr w:type="spellEnd"/>
            <w:r w:rsidRPr="00F33C88">
              <w:t>.</w:t>
            </w:r>
          </w:p>
          <w:p w:rsidR="00F33C88" w:rsidRPr="00F33C88" w:rsidRDefault="00F33C88" w:rsidP="00F33C88">
            <w:r w:rsidRPr="00F33C88">
              <w:rPr>
                <w:b/>
              </w:rPr>
              <w:t>Конструировать</w:t>
            </w:r>
            <w:r w:rsidRPr="00F33C88">
              <w:t xml:space="preserve"> математические предложения с помощью связок «и», «или», «если…, то…».</w:t>
            </w:r>
          </w:p>
          <w:p w:rsidR="00F33C88" w:rsidRPr="00F33C88" w:rsidRDefault="00F33C88" w:rsidP="00F33C88">
            <w:r w:rsidRPr="00F33C88">
              <w:rPr>
                <w:b/>
              </w:rPr>
              <w:t>Решать</w:t>
            </w:r>
            <w:r w:rsidRPr="00F33C88">
              <w:t xml:space="preserve"> текстовые задачи, включающие понятия делимости, арифметическим способом, </w:t>
            </w:r>
            <w:r w:rsidRPr="00F33C88">
              <w:rPr>
                <w:b/>
              </w:rPr>
              <w:t>использовать</w:t>
            </w:r>
            <w:r w:rsidRPr="00F33C88">
              <w:t xml:space="preserve"> перебор всех возможных вариантов.</w:t>
            </w:r>
          </w:p>
          <w:p w:rsidR="00F33C88" w:rsidRPr="00F33C88" w:rsidRDefault="00F33C88" w:rsidP="00F33C88">
            <w:r w:rsidRPr="00F33C88">
              <w:rPr>
                <w:b/>
              </w:rPr>
              <w:t>Моделировать</w:t>
            </w:r>
            <w:r w:rsidRPr="00F33C88">
              <w:t xml:space="preserve"> ход решения задачи с помощью рисунка, схемы, таблицы.</w:t>
            </w:r>
          </w:p>
          <w:p w:rsidR="00F33C88" w:rsidRPr="00F33C88" w:rsidRDefault="00F33C88" w:rsidP="00F33C88">
            <w:r w:rsidRPr="00F33C88">
              <w:rPr>
                <w:b/>
              </w:rPr>
              <w:t>Приводить, разбирать, оценивать</w:t>
            </w:r>
            <w:r w:rsidRPr="00F33C88">
              <w:t xml:space="preserve"> различные решения, записи решений текстовых задач.</w:t>
            </w:r>
          </w:p>
          <w:p w:rsidR="00F33C88" w:rsidRPr="00F33C88" w:rsidRDefault="00F33C88" w:rsidP="00F33C88">
            <w:r w:rsidRPr="00F33C88">
              <w:t xml:space="preserve">Критически </w:t>
            </w:r>
            <w:r w:rsidRPr="00F33C88">
              <w:rPr>
                <w:b/>
              </w:rPr>
              <w:t>оценивать</w:t>
            </w:r>
            <w:r w:rsidRPr="00F33C88">
              <w:t xml:space="preserve"> полученный результат, </w:t>
            </w:r>
            <w:r w:rsidRPr="00F33C88">
              <w:rPr>
                <w:b/>
              </w:rPr>
              <w:t>находить</w:t>
            </w:r>
            <w:r w:rsidRPr="00F33C88">
              <w:t xml:space="preserve"> ошибки, </w:t>
            </w:r>
            <w:r w:rsidRPr="00F33C88">
              <w:rPr>
                <w:b/>
              </w:rPr>
              <w:t>осуществлять</w:t>
            </w:r>
            <w:r w:rsidRPr="00F33C88">
              <w:t xml:space="preserve"> самоконтроль, проверяя ответ на соответствие условию.</w:t>
            </w:r>
          </w:p>
        </w:tc>
        <w:tc>
          <w:tcPr>
            <w:tcW w:w="4819" w:type="dxa"/>
          </w:tcPr>
          <w:p w:rsidR="00F33C88" w:rsidRPr="00F33C88" w:rsidRDefault="00F33C88" w:rsidP="00F33C88">
            <w:r w:rsidRPr="00F33C88">
              <w:t xml:space="preserve">Урок «Сложение натуральных чисел. Законы сложения» (РЭШ) </w:t>
            </w:r>
            <w:hyperlink r:id="rId11" w:history="1">
              <w:r w:rsidRPr="00F33C88">
                <w:rPr>
                  <w:color w:val="0000FF" w:themeColor="hyperlink"/>
                  <w:u w:val="single"/>
                </w:rPr>
                <w:t>https://resh.edu.ru/subject/lesson/7723/start/272294/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«Вычитание» (РЭШ) </w:t>
            </w:r>
            <w:hyperlink r:id="rId12" w:history="1">
              <w:r w:rsidRPr="00F33C88">
                <w:rPr>
                  <w:color w:val="0000FF" w:themeColor="hyperlink"/>
                  <w:u w:val="single"/>
                </w:rPr>
                <w:t>https://resh.edu.ru/subject/lesson/7717/start/235285/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«Сложение и вычитание чисел столбиком» (РЭШ) </w:t>
            </w:r>
            <w:hyperlink r:id="rId13" w:history="1">
              <w:r w:rsidRPr="00F33C88">
                <w:rPr>
                  <w:color w:val="0000FF" w:themeColor="hyperlink"/>
                  <w:u w:val="single"/>
                </w:rPr>
                <w:t>https://resh.edu.ru/subject/lesson/7715/start/316263/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«Округление натуральных чисел. Теоретическая часть» (РЭШ) </w:t>
            </w:r>
            <w:hyperlink r:id="rId14" w:history="1">
              <w:r w:rsidRPr="00F33C88">
                <w:rPr>
                  <w:color w:val="0000FF" w:themeColor="hyperlink"/>
                  <w:u w:val="single"/>
                </w:rPr>
                <w:t>https://resh.edu.ru/subject/lesson/23/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«Округление натуральных чисел. Разбор задач» (РЭШ) </w:t>
            </w:r>
            <w:hyperlink r:id="rId15" w:history="1">
              <w:r w:rsidRPr="00F33C88">
                <w:rPr>
                  <w:color w:val="0000FF" w:themeColor="hyperlink"/>
                  <w:u w:val="single"/>
                </w:rPr>
                <w:t>https://resh.edu.ru/subject/lesson/20/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«Умножение. Законы умножения» (РЭШ) </w:t>
            </w:r>
            <w:hyperlink r:id="rId16" w:history="1">
              <w:r w:rsidRPr="00F33C88">
                <w:rPr>
                  <w:color w:val="0000FF" w:themeColor="hyperlink"/>
                  <w:u w:val="single"/>
                </w:rPr>
                <w:t>https://resh.edu.ru/subject/lesson/7722/start/287667/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«Распределительный закон» (РЭШ) </w:t>
            </w:r>
          </w:p>
          <w:p w:rsidR="00F33C88" w:rsidRPr="00F33C88" w:rsidRDefault="00B4365F" w:rsidP="00F33C88">
            <w:hyperlink r:id="rId17" w:history="1">
              <w:r w:rsidR="00F33C88" w:rsidRPr="00F33C88">
                <w:rPr>
                  <w:color w:val="0000FF" w:themeColor="hyperlink"/>
                  <w:u w:val="single"/>
                </w:rPr>
                <w:t>https://resh.edu.ru/subject/lesson/7724/start/311531/</w:t>
              </w:r>
            </w:hyperlink>
            <w:r w:rsidR="00F33C88"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«Умножение чисел столбиком» (РЭШ) </w:t>
            </w:r>
            <w:hyperlink r:id="rId18" w:history="1">
              <w:r w:rsidRPr="00F33C88">
                <w:rPr>
                  <w:color w:val="0000FF" w:themeColor="hyperlink"/>
                  <w:u w:val="single"/>
                </w:rPr>
                <w:t>https://resh.edu.ru/subject/lesson/7714/start/233859/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«Деление нацело» (РЭШ) </w:t>
            </w:r>
            <w:hyperlink r:id="rId19" w:history="1">
              <w:r w:rsidRPr="00F33C88">
                <w:rPr>
                  <w:color w:val="0000FF" w:themeColor="hyperlink"/>
                  <w:u w:val="single"/>
                </w:rPr>
                <w:t>https://resh.edu.ru/subject/lesson/7712/start/235037/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«Деление с остатком» (РЭШ) </w:t>
            </w:r>
            <w:hyperlink r:id="rId20" w:history="1">
              <w:r w:rsidRPr="00F33C88">
                <w:rPr>
                  <w:color w:val="0000FF" w:themeColor="hyperlink"/>
                  <w:u w:val="single"/>
                </w:rPr>
                <w:t>https://resh.edu.ru/subject/lesson/7709/start/325151/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«Делители натурального числа» (РЭШ) </w:t>
            </w:r>
            <w:hyperlink r:id="rId21" w:history="1">
              <w:r w:rsidRPr="00F33C88">
                <w:rPr>
                  <w:color w:val="0000FF" w:themeColor="hyperlink"/>
                  <w:u w:val="single"/>
                </w:rPr>
                <w:t>https://resh.edu.ru/subject/lesson/7748/start/233487/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«Наибольший общий делитель (НОД)» (РЭШ) </w:t>
            </w:r>
            <w:hyperlink r:id="rId22" w:history="1">
              <w:r w:rsidRPr="00F33C88">
                <w:rPr>
                  <w:color w:val="0000FF" w:themeColor="hyperlink"/>
                  <w:u w:val="single"/>
                </w:rPr>
                <w:t>https://resh.edu.ru/subject/lesson/7747/start/233735/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«Наименьшее общее кратное (НОК)» (РЭШ) </w:t>
            </w:r>
            <w:hyperlink r:id="rId23" w:history="1">
              <w:r w:rsidRPr="00F33C88">
                <w:rPr>
                  <w:color w:val="0000FF" w:themeColor="hyperlink"/>
                  <w:u w:val="single"/>
                </w:rPr>
                <w:t>https://resh.edu.ru/subject/lesson/7746/start/234262/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«Свойства делимости» (РЭШ) </w:t>
            </w:r>
            <w:hyperlink r:id="rId24" w:history="1">
              <w:r w:rsidRPr="00F33C88">
                <w:rPr>
                  <w:color w:val="0000FF" w:themeColor="hyperlink"/>
                  <w:u w:val="single"/>
                </w:rPr>
                <w:t>https://resh.edu.ru/subject/lesson/7751/start/234293/</w:t>
              </w:r>
            </w:hyperlink>
          </w:p>
          <w:p w:rsidR="00F33C88" w:rsidRPr="00F33C88" w:rsidRDefault="00F33C88" w:rsidP="00F33C88">
            <w:r w:rsidRPr="00F33C88">
              <w:t xml:space="preserve">Урок «Признаки делимости» (РЭШ) </w:t>
            </w:r>
            <w:hyperlink r:id="rId25" w:history="1">
              <w:r w:rsidRPr="00F33C88">
                <w:rPr>
                  <w:color w:val="0000FF" w:themeColor="hyperlink"/>
                  <w:u w:val="single"/>
                </w:rPr>
                <w:t>https://resh.edu.ru/subject/lesson/7750/start/325275/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«Обобщение и систематизация знаний по теме «Делимость натуральных чисел» (РЭШ) </w:t>
            </w:r>
            <w:hyperlink r:id="rId26" w:history="1">
              <w:r w:rsidRPr="00F33C88">
                <w:rPr>
                  <w:color w:val="0000FF" w:themeColor="hyperlink"/>
                  <w:u w:val="single"/>
                </w:rPr>
                <w:t>https://resh.edu.ru/subject/lesson/7745/start/313657/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«Занимательные задачи по теме «Делимость натуральных чисел» (РЭШ) </w:t>
            </w:r>
            <w:hyperlink r:id="rId27" w:history="1">
              <w:r w:rsidRPr="00F33C88">
                <w:rPr>
                  <w:color w:val="0000FF" w:themeColor="hyperlink"/>
                  <w:u w:val="single"/>
                </w:rPr>
                <w:t>https://resh.edu.ru/subject/lesson/7744/start/313688/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«Числовые выражения» (РЭШ) </w:t>
            </w:r>
            <w:hyperlink r:id="rId28" w:history="1">
              <w:r w:rsidRPr="00F33C88">
                <w:rPr>
                  <w:color w:val="0000FF" w:themeColor="hyperlink"/>
                  <w:u w:val="single"/>
                </w:rPr>
                <w:t>https://resh.edu.ru/subject/lesson/7708/start/325182/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«Решение текстовых задач с помощью сложения и вычитания» (РЭШ) </w:t>
            </w:r>
            <w:hyperlink r:id="rId29" w:history="1">
              <w:r w:rsidRPr="00F33C88">
                <w:rPr>
                  <w:color w:val="0000FF" w:themeColor="hyperlink"/>
                  <w:u w:val="single"/>
                </w:rPr>
                <w:t>https://resh.edu.ru/subject/lesson/7716/start/233828/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«Решение текстовых задач с помощью умножения и деления» (РЭШ) </w:t>
            </w:r>
            <w:hyperlink r:id="rId30" w:history="1">
              <w:r w:rsidRPr="00F33C88">
                <w:rPr>
                  <w:color w:val="0000FF" w:themeColor="hyperlink"/>
                  <w:u w:val="single"/>
                </w:rPr>
                <w:t>https://resh.edu.ru/subject/lesson/7711/start/311996/</w:t>
              </w:r>
            </w:hyperlink>
            <w:r w:rsidRPr="00F33C88">
              <w:t xml:space="preserve"> </w:t>
            </w:r>
          </w:p>
        </w:tc>
      </w:tr>
      <w:tr w:rsidR="00F33C88" w:rsidRPr="00F33C88" w:rsidTr="0019620C">
        <w:trPr>
          <w:trHeight w:val="560"/>
        </w:trPr>
        <w:tc>
          <w:tcPr>
            <w:tcW w:w="1668" w:type="dxa"/>
          </w:tcPr>
          <w:p w:rsidR="00F33C88" w:rsidRPr="00F33C88" w:rsidRDefault="00F33C88" w:rsidP="00F33C88">
            <w:pPr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eastAsiaTheme="minorEastAsia"/>
                <w:b/>
                <w:color w:val="000000"/>
                <w:lang w:eastAsia="ru-RU"/>
              </w:rPr>
            </w:pPr>
            <w:r w:rsidRPr="00F33C88">
              <w:rPr>
                <w:rFonts w:eastAsiaTheme="minorEastAsia"/>
                <w:b/>
                <w:color w:val="000000"/>
                <w:lang w:eastAsia="ru-RU"/>
              </w:rPr>
              <w:t xml:space="preserve">Наглядная геометрия. </w:t>
            </w:r>
            <w:proofErr w:type="gramStart"/>
            <w:r w:rsidRPr="00F33C88">
              <w:rPr>
                <w:rFonts w:eastAsiaTheme="minorEastAsia"/>
                <w:b/>
                <w:color w:val="000000"/>
                <w:lang w:eastAsia="ru-RU"/>
              </w:rPr>
              <w:t>Прямые на плоскости</w:t>
            </w:r>
            <w:proofErr w:type="gramEnd"/>
          </w:p>
        </w:tc>
        <w:tc>
          <w:tcPr>
            <w:tcW w:w="851" w:type="dxa"/>
          </w:tcPr>
          <w:p w:rsidR="00F33C88" w:rsidRPr="00F33C88" w:rsidRDefault="00F33C88" w:rsidP="00F3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Theme="minorEastAsia"/>
                <w:color w:val="000000"/>
                <w:lang w:eastAsia="ru-RU"/>
              </w:rPr>
            </w:pPr>
            <w:r w:rsidRPr="00F33C88">
              <w:rPr>
                <w:rFonts w:eastAsiaTheme="minorEastAsia"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</w:tcPr>
          <w:p w:rsidR="00F33C88" w:rsidRPr="00F33C88" w:rsidRDefault="00F33C88" w:rsidP="00F33C88">
            <w:r w:rsidRPr="00F33C88">
              <w:t>Перпендикулярные прямые. Параллельные прямые.</w:t>
            </w:r>
          </w:p>
          <w:p w:rsidR="00F33C88" w:rsidRPr="00F33C88" w:rsidRDefault="00F33C88" w:rsidP="00F33C88">
            <w:proofErr w:type="gramStart"/>
            <w:r w:rsidRPr="00F33C88">
              <w:t>Расстояние между двумя точками, от точки до прямой, длина пути на квадратной сетке.</w:t>
            </w:r>
            <w:proofErr w:type="gramEnd"/>
          </w:p>
          <w:p w:rsidR="00F33C88" w:rsidRPr="00F33C88" w:rsidRDefault="00F33C88" w:rsidP="00F33C88">
            <w:r w:rsidRPr="00F33C88">
              <w:t xml:space="preserve">Примеры </w:t>
            </w:r>
            <w:proofErr w:type="gramStart"/>
            <w:r w:rsidRPr="00F33C88">
              <w:t>прямых</w:t>
            </w:r>
            <w:proofErr w:type="gramEnd"/>
            <w:r w:rsidRPr="00F33C88">
              <w:t xml:space="preserve"> в пространстве.</w:t>
            </w:r>
          </w:p>
        </w:tc>
        <w:tc>
          <w:tcPr>
            <w:tcW w:w="4712" w:type="dxa"/>
          </w:tcPr>
          <w:p w:rsidR="00F33C88" w:rsidRPr="00F33C88" w:rsidRDefault="00F33C88" w:rsidP="00F33C88">
            <w:r w:rsidRPr="00F33C88">
              <w:rPr>
                <w:b/>
              </w:rPr>
              <w:t>Распознавать</w:t>
            </w:r>
            <w:r w:rsidRPr="00F33C88">
              <w:t xml:space="preserve"> на чертежах, рисунках случаи взаимного расположения двух прямых.</w:t>
            </w:r>
          </w:p>
          <w:p w:rsidR="00F33C88" w:rsidRPr="00F33C88" w:rsidRDefault="00F33C88" w:rsidP="00F33C88">
            <w:r w:rsidRPr="00F33C88">
              <w:rPr>
                <w:b/>
              </w:rPr>
              <w:t>Изображать</w:t>
            </w:r>
            <w:r w:rsidRPr="00F33C88">
              <w:t xml:space="preserve"> с помощью чертёжных инструментов на нелинованной и клетчатой бумаге две пересекающиеся прямые, две параллельные прямые, строить </w:t>
            </w:r>
            <w:proofErr w:type="gramStart"/>
            <w:r w:rsidRPr="00F33C88">
              <w:t>прямую</w:t>
            </w:r>
            <w:proofErr w:type="gramEnd"/>
            <w:r w:rsidRPr="00F33C88">
              <w:t>, перпендикулярную данной.</w:t>
            </w:r>
          </w:p>
          <w:p w:rsidR="00F33C88" w:rsidRPr="00F33C88" w:rsidRDefault="00F33C88" w:rsidP="00F33C88">
            <w:r w:rsidRPr="00F33C88">
              <w:rPr>
                <w:b/>
              </w:rPr>
              <w:t>Приводить</w:t>
            </w:r>
            <w:r w:rsidRPr="00F33C88">
              <w:t xml:space="preserve"> примеры параллельности и </w:t>
            </w:r>
            <w:proofErr w:type="gramStart"/>
            <w:r w:rsidRPr="00F33C88">
              <w:t>перпендикулярности</w:t>
            </w:r>
            <w:proofErr w:type="gramEnd"/>
            <w:r w:rsidRPr="00F33C88">
              <w:t xml:space="preserve"> прямых в пространстве.</w:t>
            </w:r>
          </w:p>
          <w:p w:rsidR="00F33C88" w:rsidRPr="00F33C88" w:rsidRDefault="00F33C88" w:rsidP="00F33C88">
            <w:r w:rsidRPr="00F33C88">
              <w:rPr>
                <w:b/>
              </w:rPr>
              <w:t>Распознавать</w:t>
            </w:r>
            <w:r w:rsidRPr="00F33C88">
              <w:t xml:space="preserve"> в многоугольниках перпендикулярные и параллельные стороны. </w:t>
            </w:r>
          </w:p>
          <w:p w:rsidR="00F33C88" w:rsidRPr="00F33C88" w:rsidRDefault="00F33C88" w:rsidP="00F33C88">
            <w:r w:rsidRPr="00F33C88">
              <w:rPr>
                <w:b/>
              </w:rPr>
              <w:t>Изображать</w:t>
            </w:r>
            <w:r w:rsidRPr="00F33C88">
              <w:t xml:space="preserve"> многоугольники с параллельными, перпендикулярными сторонами.</w:t>
            </w:r>
          </w:p>
          <w:p w:rsidR="00F33C88" w:rsidRPr="00F33C88" w:rsidRDefault="00F33C88" w:rsidP="00F33C88">
            <w:proofErr w:type="gramStart"/>
            <w:r w:rsidRPr="00F33C88">
              <w:rPr>
                <w:b/>
              </w:rPr>
              <w:t>Находить</w:t>
            </w:r>
            <w:r w:rsidRPr="00F33C88">
              <w:t xml:space="preserve"> расстояние между двумя точками, от точки до прямой, длину пути на квадратной сетке, в том числе используя цифровые ресурсы.</w:t>
            </w:r>
            <w:proofErr w:type="gramEnd"/>
          </w:p>
        </w:tc>
        <w:tc>
          <w:tcPr>
            <w:tcW w:w="4819" w:type="dxa"/>
          </w:tcPr>
          <w:p w:rsidR="00F33C88" w:rsidRPr="00F33C88" w:rsidRDefault="00F33C88" w:rsidP="00F33C88">
            <w:r w:rsidRPr="00F33C88">
              <w:t xml:space="preserve">Урок «Взаимное расположение двух прямых. Параллельность и перпендикулярность. Смежные и вертикальные углы» (РЭШ) </w:t>
            </w:r>
            <w:hyperlink r:id="rId31" w:history="1">
              <w:r w:rsidRPr="00F33C88">
                <w:rPr>
                  <w:color w:val="0000FF" w:themeColor="hyperlink"/>
                  <w:u w:val="single"/>
                </w:rPr>
                <w:t>https://resh.edu.ru/subject/lesson/1405/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>Урок «</w:t>
            </w:r>
            <w:proofErr w:type="gramStart"/>
            <w:r w:rsidRPr="00F33C88">
              <w:t>Параллельные</w:t>
            </w:r>
            <w:proofErr w:type="gramEnd"/>
            <w:r w:rsidRPr="00F33C88">
              <w:t xml:space="preserve"> прямые» (РЭШ) </w:t>
            </w:r>
            <w:hyperlink r:id="rId32" w:history="1">
              <w:r w:rsidRPr="00F33C88">
                <w:rPr>
                  <w:color w:val="0000FF" w:themeColor="hyperlink"/>
                  <w:u w:val="single"/>
                </w:rPr>
                <w:t>https://resh.edu.ru/subject/lesson/7299/start/296526/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«Расстояние от точки </w:t>
            </w:r>
            <w:proofErr w:type="gramStart"/>
            <w:r w:rsidRPr="00F33C88">
              <w:t>до</w:t>
            </w:r>
            <w:proofErr w:type="gramEnd"/>
            <w:r w:rsidRPr="00F33C88">
              <w:t xml:space="preserve"> прямой. Расстояние между </w:t>
            </w:r>
            <w:proofErr w:type="gramStart"/>
            <w:r w:rsidRPr="00F33C88">
              <w:t>параллельными</w:t>
            </w:r>
            <w:proofErr w:type="gramEnd"/>
            <w:r w:rsidRPr="00F33C88">
              <w:t xml:space="preserve"> прямыми» (РЭШ) </w:t>
            </w:r>
            <w:hyperlink r:id="rId33" w:history="1">
              <w:r w:rsidRPr="00F33C88">
                <w:rPr>
                  <w:color w:val="0000FF" w:themeColor="hyperlink"/>
                  <w:u w:val="single"/>
                </w:rPr>
                <w:t>https://resh.edu.ru/subject/lesson/7306/start/296950/</w:t>
              </w:r>
            </w:hyperlink>
            <w:r w:rsidRPr="00F33C88">
              <w:t xml:space="preserve">  </w:t>
            </w:r>
          </w:p>
        </w:tc>
      </w:tr>
      <w:tr w:rsidR="00F33C88" w:rsidRPr="00F33C88" w:rsidTr="0019620C">
        <w:trPr>
          <w:trHeight w:val="1255"/>
        </w:trPr>
        <w:tc>
          <w:tcPr>
            <w:tcW w:w="1668" w:type="dxa"/>
          </w:tcPr>
          <w:p w:rsidR="00F33C88" w:rsidRPr="00F33C88" w:rsidRDefault="00F33C88" w:rsidP="00F33C88">
            <w:pPr>
              <w:autoSpaceDE w:val="0"/>
              <w:autoSpaceDN w:val="0"/>
              <w:rPr>
                <w:b/>
              </w:rPr>
            </w:pPr>
            <w:r w:rsidRPr="00F33C88">
              <w:rPr>
                <w:b/>
              </w:rPr>
              <w:t>Дроби</w:t>
            </w:r>
          </w:p>
        </w:tc>
        <w:tc>
          <w:tcPr>
            <w:tcW w:w="851" w:type="dxa"/>
          </w:tcPr>
          <w:p w:rsidR="00F33C88" w:rsidRPr="00F33C88" w:rsidRDefault="00F33C88" w:rsidP="00F33C88">
            <w:pPr>
              <w:jc w:val="center"/>
            </w:pPr>
            <w:r w:rsidRPr="00F33C88">
              <w:t>32</w:t>
            </w:r>
          </w:p>
        </w:tc>
        <w:tc>
          <w:tcPr>
            <w:tcW w:w="3118" w:type="dxa"/>
          </w:tcPr>
          <w:p w:rsidR="00F33C88" w:rsidRPr="00F33C88" w:rsidRDefault="00F33C88" w:rsidP="00F33C88">
            <w:r w:rsidRPr="00F33C88">
              <w:t>Обыкновенная дробь, основное свойство дроби, сокращение дробей. Сравнение и упорядочивание дробей.</w:t>
            </w:r>
          </w:p>
          <w:p w:rsidR="00F33C88" w:rsidRPr="00F33C88" w:rsidRDefault="00F33C88" w:rsidP="00F33C88">
            <w:r w:rsidRPr="00F33C88">
              <w:t>Десятичные дроби и метрическая система мер. Арифметические действия с обыкновенными и десятичными дробями.</w:t>
            </w:r>
          </w:p>
          <w:p w:rsidR="00F33C88" w:rsidRPr="00F33C88" w:rsidRDefault="00F33C88" w:rsidP="00F33C88">
            <w:r w:rsidRPr="00F33C88">
              <w:t>Отношение. Деление в данном отношении. Масштаб, пропорция.</w:t>
            </w:r>
          </w:p>
          <w:p w:rsidR="00F33C88" w:rsidRPr="00F33C88" w:rsidRDefault="00F33C88" w:rsidP="00F33C88">
            <w:r w:rsidRPr="00F33C88">
              <w:t>Понятие процента. Вычисление процента от величины и величины по её проценту.</w:t>
            </w:r>
          </w:p>
          <w:p w:rsidR="00F33C88" w:rsidRPr="00F33C88" w:rsidRDefault="00F33C88" w:rsidP="00F33C88">
            <w:r w:rsidRPr="00F33C88">
              <w:t>Решение текстовых задач, содержащих дроби и проценты.</w:t>
            </w:r>
          </w:p>
          <w:p w:rsidR="00F33C88" w:rsidRPr="00F33C88" w:rsidRDefault="00F33C88" w:rsidP="00F33C88">
            <w:r w:rsidRPr="00F33C88">
              <w:t>Практическая работа «Отношение длины окружности к её диаметру».</w:t>
            </w:r>
          </w:p>
        </w:tc>
        <w:tc>
          <w:tcPr>
            <w:tcW w:w="4712" w:type="dxa"/>
          </w:tcPr>
          <w:p w:rsidR="00F33C88" w:rsidRPr="00F33C88" w:rsidRDefault="00F33C88" w:rsidP="00F33C88">
            <w:r w:rsidRPr="00F33C88">
              <w:rPr>
                <w:b/>
              </w:rPr>
              <w:t>Сравнивать и упорядочивать</w:t>
            </w:r>
            <w:r w:rsidRPr="00F33C88">
              <w:t xml:space="preserve"> дроби, </w:t>
            </w:r>
            <w:r w:rsidRPr="00F33C88">
              <w:rPr>
                <w:b/>
              </w:rPr>
              <w:t>выбирать</w:t>
            </w:r>
            <w:r w:rsidRPr="00F33C88">
              <w:t xml:space="preserve"> способ сравнения дробей.</w:t>
            </w:r>
          </w:p>
          <w:p w:rsidR="00F33C88" w:rsidRPr="00F33C88" w:rsidRDefault="00F33C88" w:rsidP="00F33C88">
            <w:r w:rsidRPr="00F33C88">
              <w:rPr>
                <w:b/>
              </w:rPr>
              <w:t>Представлять</w:t>
            </w:r>
            <w:r w:rsidRPr="00F33C88">
              <w:t xml:space="preserve"> десятичные дроби в виде обыкновенных дробей и обыкновенные в виде десятичных, </w:t>
            </w:r>
            <w:r w:rsidRPr="00F33C88">
              <w:rPr>
                <w:b/>
              </w:rPr>
              <w:t>использовать</w:t>
            </w:r>
            <w:r w:rsidRPr="00F33C88">
              <w:t xml:space="preserve"> эквивалентные представления дробных чисел при их сравнении, при вычислениях.</w:t>
            </w:r>
          </w:p>
          <w:p w:rsidR="00F33C88" w:rsidRPr="00F33C88" w:rsidRDefault="00F33C88" w:rsidP="00F33C88">
            <w:r w:rsidRPr="00F33C88">
              <w:rPr>
                <w:b/>
              </w:rPr>
              <w:t>Использовать</w:t>
            </w:r>
            <w:r w:rsidRPr="00F33C88">
              <w:t xml:space="preserve"> десятичные дроби при преобразовании величин в метрической системе мер.</w:t>
            </w:r>
          </w:p>
          <w:p w:rsidR="00F33C88" w:rsidRPr="00F33C88" w:rsidRDefault="00F33C88" w:rsidP="00F33C88">
            <w:r w:rsidRPr="00F33C88">
              <w:rPr>
                <w:b/>
              </w:rPr>
              <w:t>Выполнять</w:t>
            </w:r>
            <w:r w:rsidRPr="00F33C88">
              <w:t xml:space="preserve"> арифметические действия с обыкновенными и десятичными дробями.</w:t>
            </w:r>
          </w:p>
          <w:p w:rsidR="00F33C88" w:rsidRPr="00F33C88" w:rsidRDefault="00F33C88" w:rsidP="00F33C88">
            <w:r w:rsidRPr="00F33C88">
              <w:rPr>
                <w:b/>
              </w:rPr>
              <w:t>Вычислять</w:t>
            </w:r>
            <w:r w:rsidRPr="00F33C88">
              <w:t xml:space="preserve"> значения выражений, содержащих обыкновенные и десятичные дроби, </w:t>
            </w:r>
            <w:r w:rsidRPr="00F33C88">
              <w:rPr>
                <w:b/>
              </w:rPr>
              <w:t>выполнять</w:t>
            </w:r>
            <w:r w:rsidRPr="00F33C88">
              <w:t xml:space="preserve"> преобразования дробей, </w:t>
            </w:r>
            <w:r w:rsidRPr="00F33C88">
              <w:rPr>
                <w:b/>
              </w:rPr>
              <w:t>выбирать</w:t>
            </w:r>
            <w:r w:rsidRPr="00F33C88">
              <w:t xml:space="preserve"> способ, </w:t>
            </w:r>
            <w:r w:rsidRPr="00F33C88">
              <w:rPr>
                <w:b/>
              </w:rPr>
              <w:t>применять</w:t>
            </w:r>
            <w:r w:rsidRPr="00F33C88">
              <w:t xml:space="preserve"> свойства арифметических действий для рационализации вычислений.</w:t>
            </w:r>
          </w:p>
          <w:p w:rsidR="00F33C88" w:rsidRPr="00F33C88" w:rsidRDefault="00F33C88" w:rsidP="00F33C88">
            <w:r w:rsidRPr="00F33C88">
              <w:rPr>
                <w:b/>
              </w:rPr>
              <w:t>Составлять</w:t>
            </w:r>
            <w:r w:rsidRPr="00F33C88">
              <w:t xml:space="preserve"> отношения и пропорции, </w:t>
            </w:r>
            <w:r w:rsidRPr="00F33C88">
              <w:rPr>
                <w:b/>
              </w:rPr>
              <w:t>находить</w:t>
            </w:r>
            <w:r w:rsidRPr="00F33C88">
              <w:t xml:space="preserve"> отношение величин, </w:t>
            </w:r>
            <w:r w:rsidRPr="00F33C88">
              <w:rPr>
                <w:b/>
              </w:rPr>
              <w:t>делить</w:t>
            </w:r>
            <w:r w:rsidRPr="00F33C88">
              <w:t xml:space="preserve"> величину в данном отношении. </w:t>
            </w:r>
            <w:r w:rsidRPr="00F33C88">
              <w:rPr>
                <w:b/>
              </w:rPr>
              <w:t>Находить</w:t>
            </w:r>
            <w:r w:rsidRPr="00F33C88">
              <w:t xml:space="preserve"> экспериментальным путём отношение длины окружности к её диаметру.</w:t>
            </w:r>
          </w:p>
          <w:p w:rsidR="00F33C88" w:rsidRPr="00F33C88" w:rsidRDefault="00F33C88" w:rsidP="00F33C88">
            <w:r w:rsidRPr="00F33C88">
              <w:rPr>
                <w:b/>
              </w:rPr>
              <w:t>Интерпретировать</w:t>
            </w:r>
            <w:r w:rsidRPr="00F33C88">
              <w:t xml:space="preserve"> масштаб как отношение величин, </w:t>
            </w:r>
            <w:r w:rsidRPr="00F33C88">
              <w:rPr>
                <w:b/>
              </w:rPr>
              <w:t>находить</w:t>
            </w:r>
            <w:r w:rsidRPr="00F33C88">
              <w:t xml:space="preserve"> масштаб плана, карты и вычислять расстояния, используя масштаб.</w:t>
            </w:r>
          </w:p>
          <w:p w:rsidR="00F33C88" w:rsidRPr="00F33C88" w:rsidRDefault="00F33C88" w:rsidP="00F33C88">
            <w:r w:rsidRPr="00F33C88">
              <w:rPr>
                <w:b/>
              </w:rPr>
              <w:t>Объяснять</w:t>
            </w:r>
            <w:r w:rsidRPr="00F33C88">
              <w:t xml:space="preserve">, что такое процент, </w:t>
            </w:r>
            <w:r w:rsidRPr="00F33C88">
              <w:rPr>
                <w:b/>
              </w:rPr>
              <w:t>употреблять</w:t>
            </w:r>
            <w:r w:rsidRPr="00F33C88">
              <w:t xml:space="preserve"> обороты речи со словом «процент». </w:t>
            </w:r>
          </w:p>
          <w:p w:rsidR="00F33C88" w:rsidRPr="00F33C88" w:rsidRDefault="00F33C88" w:rsidP="00F33C88">
            <w:r w:rsidRPr="00F33C88">
              <w:rPr>
                <w:b/>
              </w:rPr>
              <w:t>Выражать</w:t>
            </w:r>
            <w:r w:rsidRPr="00F33C88">
              <w:t xml:space="preserve"> проценты в дробях и дроби в процентах, отношение двух величин в процентах.</w:t>
            </w:r>
          </w:p>
          <w:p w:rsidR="00F33C88" w:rsidRPr="00F33C88" w:rsidRDefault="00F33C88" w:rsidP="00F33C88">
            <w:r w:rsidRPr="00F33C88">
              <w:rPr>
                <w:b/>
              </w:rPr>
              <w:t>Вычислять</w:t>
            </w:r>
            <w:r w:rsidRPr="00F33C88">
              <w:t xml:space="preserve"> процент от числа и число по его проценту. </w:t>
            </w:r>
          </w:p>
          <w:p w:rsidR="00F33C88" w:rsidRPr="00F33C88" w:rsidRDefault="00F33C88" w:rsidP="00F33C88">
            <w:r w:rsidRPr="00F33C88">
              <w:rPr>
                <w:b/>
              </w:rPr>
              <w:t>Округлять</w:t>
            </w:r>
            <w:r w:rsidRPr="00F33C88">
              <w:t xml:space="preserve"> дроби и проценты, </w:t>
            </w:r>
            <w:r w:rsidRPr="00F33C88">
              <w:rPr>
                <w:b/>
              </w:rPr>
              <w:t>находить</w:t>
            </w:r>
            <w:r w:rsidRPr="00F33C88">
              <w:t xml:space="preserve"> приближения чисел.</w:t>
            </w:r>
          </w:p>
          <w:p w:rsidR="00F33C88" w:rsidRPr="00F33C88" w:rsidRDefault="00F33C88" w:rsidP="00F33C88">
            <w:r w:rsidRPr="00F33C88">
              <w:rPr>
                <w:b/>
              </w:rPr>
              <w:t>Решать</w:t>
            </w:r>
            <w:r w:rsidRPr="00F33C88">
              <w:t xml:space="preserve"> задачи на части, проценты, пропорции, на нахождение дроби (процента) от величины и величины по её дроби (проценту), дроби (процента), который составляет одна величина от другой. </w:t>
            </w:r>
          </w:p>
          <w:p w:rsidR="00F33C88" w:rsidRPr="00F33C88" w:rsidRDefault="00F33C88" w:rsidP="00F33C88">
            <w:r w:rsidRPr="00F33C88">
              <w:rPr>
                <w:b/>
              </w:rPr>
              <w:t>Приводить, разбирать, оценивать</w:t>
            </w:r>
            <w:r w:rsidRPr="00F33C88">
              <w:t xml:space="preserve"> различные решения, записи решений текстовых задач.</w:t>
            </w:r>
          </w:p>
          <w:p w:rsidR="00F33C88" w:rsidRPr="00F33C88" w:rsidRDefault="00F33C88" w:rsidP="00F33C88">
            <w:r w:rsidRPr="00F33C88">
              <w:rPr>
                <w:b/>
              </w:rPr>
              <w:t>Извлекать</w:t>
            </w:r>
            <w:r w:rsidRPr="00F33C88">
              <w:t xml:space="preserve"> информацию из таблиц и диаграмм, </w:t>
            </w:r>
            <w:r w:rsidRPr="00F33C88">
              <w:rPr>
                <w:b/>
              </w:rPr>
              <w:t>интерпретировать</w:t>
            </w:r>
            <w:r w:rsidRPr="00F33C88">
              <w:t xml:space="preserve"> табличные данные, </w:t>
            </w:r>
            <w:r w:rsidRPr="00F33C88">
              <w:rPr>
                <w:b/>
              </w:rPr>
              <w:t>определять</w:t>
            </w:r>
            <w:r w:rsidRPr="00F33C88">
              <w:t xml:space="preserve"> наибольшее и наименьшее из представленных данных.</w:t>
            </w:r>
          </w:p>
        </w:tc>
        <w:tc>
          <w:tcPr>
            <w:tcW w:w="4819" w:type="dxa"/>
          </w:tcPr>
          <w:p w:rsidR="00F33C88" w:rsidRPr="00F33C88" w:rsidRDefault="00F33C88" w:rsidP="00F33C88">
            <w:pPr>
              <w:rPr>
                <w:color w:val="0000FF" w:themeColor="hyperlink"/>
                <w:u w:val="single"/>
              </w:rPr>
            </w:pPr>
            <w:r w:rsidRPr="00F33C88">
              <w:t xml:space="preserve">Урок «Понятие дроби» (РЭШ) </w:t>
            </w:r>
            <w:hyperlink r:id="rId34" w:history="1">
              <w:r w:rsidRPr="00F33C88">
                <w:rPr>
                  <w:color w:val="0000FF" w:themeColor="hyperlink"/>
                  <w:u w:val="single"/>
                </w:rPr>
                <w:t>https://resh.edu.ru/subject/lesson/7782/start/313719/</w:t>
              </w:r>
            </w:hyperlink>
          </w:p>
          <w:p w:rsidR="00F33C88" w:rsidRPr="00F33C88" w:rsidRDefault="00F33C88" w:rsidP="00F33C88">
            <w:r w:rsidRPr="00F33C88">
              <w:t xml:space="preserve">Урок «Сравнение дробей» (РЭШ) </w:t>
            </w:r>
            <w:hyperlink r:id="rId35" w:history="1">
              <w:r w:rsidRPr="00F33C88">
                <w:rPr>
                  <w:color w:val="0000FF" w:themeColor="hyperlink"/>
                  <w:u w:val="single"/>
                </w:rPr>
                <w:t>https://resh.edu.ru/subject/lesson/7776/start/233239/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«Сравнение дробей. Сравнение с единицей. Сравнение остатков до единицы» (РЭШ) </w:t>
            </w:r>
            <w:hyperlink r:id="rId36" w:history="1">
              <w:r w:rsidRPr="00F33C88">
                <w:rPr>
                  <w:color w:val="0000FF" w:themeColor="hyperlink"/>
                  <w:u w:val="single"/>
                </w:rPr>
                <w:t>https://resh.edu.ru/subject/lesson/7775/start/313266/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«Разложение положительной обыкновенной дроби в конечную десятичную дробь» (РЭШ) </w:t>
            </w:r>
            <w:hyperlink r:id="rId37" w:history="1">
              <w:r w:rsidRPr="00F33C88">
                <w:rPr>
                  <w:color w:val="0000FF" w:themeColor="hyperlink"/>
                  <w:u w:val="single"/>
                </w:rPr>
                <w:t>https://resh.edu.ru/subject/lesson/6919/start/237269/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«Понятие положительной десятичной дроби» (РЭШ) </w:t>
            </w:r>
            <w:hyperlink r:id="rId38" w:history="1">
              <w:r w:rsidRPr="00F33C88">
                <w:rPr>
                  <w:color w:val="0000FF" w:themeColor="hyperlink"/>
                  <w:u w:val="single"/>
                </w:rPr>
                <w:t>https://resh.edu.ru/subject/lesson/6903/start/235409/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«Сравнение положительных десятичных дробей» (РЭШ) </w:t>
            </w:r>
            <w:hyperlink r:id="rId39" w:history="1">
              <w:r w:rsidRPr="00F33C88">
                <w:rPr>
                  <w:color w:val="0000FF" w:themeColor="hyperlink"/>
                  <w:u w:val="single"/>
                </w:rPr>
                <w:t>https://resh.edu.ru/subject/lesson/6902/start/236092/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«Сложение положительных десятичных дробей» (РЭШ) </w:t>
            </w:r>
            <w:hyperlink r:id="rId40" w:history="1">
              <w:r w:rsidRPr="00F33C88">
                <w:rPr>
                  <w:color w:val="0000FF" w:themeColor="hyperlink"/>
                  <w:u w:val="single"/>
                </w:rPr>
                <w:t>https://resh.edu.ru/subject/lesson/6901/start/236060/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«Вычитание положительных десятичных дробей» (РЭШ) </w:t>
            </w:r>
            <w:hyperlink r:id="rId41" w:history="1">
              <w:r w:rsidRPr="00F33C88">
                <w:rPr>
                  <w:color w:val="0000FF" w:themeColor="hyperlink"/>
                  <w:u w:val="single"/>
                </w:rPr>
                <w:t>https://resh.edu.ru/subject/lesson/6900/start/306025/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«Перенос запятой в положительной десятичной дроби» (РЭШ) </w:t>
            </w:r>
            <w:hyperlink r:id="rId42" w:history="1">
              <w:r w:rsidRPr="00F33C88">
                <w:rPr>
                  <w:color w:val="0000FF" w:themeColor="hyperlink"/>
                  <w:u w:val="single"/>
                </w:rPr>
                <w:t>https://resh.edu.ru/subject/lesson/6899/start/235967/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«Умножение положительных десятичных дробей. Часть 1» (РЭШ) </w:t>
            </w:r>
            <w:hyperlink r:id="rId43" w:history="1">
              <w:r w:rsidRPr="00F33C88">
                <w:rPr>
                  <w:color w:val="0000FF" w:themeColor="hyperlink"/>
                  <w:u w:val="single"/>
                </w:rPr>
                <w:t>https://resh.edu.ru/subject/lesson/6898/start/308521/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«Умножение положительных десятичных дробей. Часть 2» (РЭШ) </w:t>
            </w:r>
          </w:p>
          <w:p w:rsidR="00F33C88" w:rsidRPr="00F33C88" w:rsidRDefault="00B4365F" w:rsidP="00F33C88">
            <w:hyperlink r:id="rId44" w:history="1">
              <w:r w:rsidR="00F33C88" w:rsidRPr="00F33C88">
                <w:rPr>
                  <w:color w:val="0000FF" w:themeColor="hyperlink"/>
                  <w:u w:val="single"/>
                </w:rPr>
                <w:t>https://resh.edu.ru/subject/lesson/6897/start/236198/</w:t>
              </w:r>
            </w:hyperlink>
            <w:r w:rsidR="00F33C88"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«Деление положительных десятичных дробей. Часть 1» (РЭШ) </w:t>
            </w:r>
            <w:hyperlink r:id="rId45" w:history="1">
              <w:r w:rsidRPr="00F33C88">
                <w:rPr>
                  <w:color w:val="0000FF" w:themeColor="hyperlink"/>
                  <w:u w:val="single"/>
                </w:rPr>
                <w:t>https://resh.edu.ru/subject/lesson/6896/start/236236/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«Деление положительных десятичных дробей. Часть 2» (РЭШ) </w:t>
            </w:r>
            <w:hyperlink r:id="rId46" w:history="1">
              <w:r w:rsidRPr="00F33C88">
                <w:rPr>
                  <w:color w:val="0000FF" w:themeColor="hyperlink"/>
                  <w:u w:val="single"/>
                </w:rPr>
                <w:t>https://resh.edu.ru/subject/lesson/6895/start/237507/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«Отношение чисел и величин» (РЭШ) </w:t>
            </w:r>
            <w:hyperlink r:id="rId47" w:history="1">
              <w:r w:rsidRPr="00F33C88">
                <w:rPr>
                  <w:color w:val="0000FF" w:themeColor="hyperlink"/>
                  <w:u w:val="single"/>
                </w:rPr>
                <w:t>https://resh.edu.ru/subject/lesson/6844/start/235843/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«Деление числа в данном отношении» (РЭШ) </w:t>
            </w:r>
            <w:hyperlink r:id="rId48" w:history="1">
              <w:r w:rsidRPr="00F33C88">
                <w:rPr>
                  <w:color w:val="0000FF" w:themeColor="hyperlink"/>
                  <w:u w:val="single"/>
                </w:rPr>
                <w:t>https://resh.edu.ru/subject/lesson/6842/start/235812/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«Масштаб» (РЭШ) </w:t>
            </w:r>
            <w:hyperlink r:id="rId49" w:history="1">
              <w:r w:rsidRPr="00F33C88">
                <w:rPr>
                  <w:color w:val="0000FF" w:themeColor="hyperlink"/>
                  <w:u w:val="single"/>
                </w:rPr>
                <w:t>https://resh.edu.ru/subject/lesson/6843/start/237238/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«Пропорции» (РЭШ) </w:t>
            </w:r>
            <w:hyperlink r:id="rId50" w:history="1">
              <w:r w:rsidRPr="00F33C88">
                <w:rPr>
                  <w:color w:val="0000FF" w:themeColor="hyperlink"/>
                  <w:u w:val="single"/>
                </w:rPr>
                <w:t>https://resh.edu.ru/subject/lesson/6841/start/315181/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«Прямая и обратная пропорциональность» (РЭШ) </w:t>
            </w:r>
            <w:hyperlink r:id="rId51" w:history="1">
              <w:r w:rsidRPr="00F33C88">
                <w:rPr>
                  <w:color w:val="0000FF" w:themeColor="hyperlink"/>
                  <w:u w:val="single"/>
                </w:rPr>
                <w:t>https://resh.edu.ru/subject/lesson/6849/start/316012/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«Прямая и обратная пропорциональность. Решение задач» (РЭШ) </w:t>
            </w:r>
            <w:hyperlink r:id="rId52" w:history="1">
              <w:r w:rsidRPr="00F33C88">
                <w:rPr>
                  <w:color w:val="0000FF" w:themeColor="hyperlink"/>
                  <w:u w:val="single"/>
                </w:rPr>
                <w:t>https://resh.edu.ru/subject/lesson/6840/start/237796/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«Отношение, масштаб, пропорция. Свойства пропорций» (РЭШ) </w:t>
            </w:r>
            <w:hyperlink r:id="rId53" w:history="1">
              <w:r w:rsidRPr="00F33C88">
                <w:rPr>
                  <w:color w:val="0000FF" w:themeColor="hyperlink"/>
                  <w:u w:val="single"/>
                </w:rPr>
                <w:t>https://resh.edu.ru/subject/lesson/1085/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«Применение пропорций при решении задач. Часть 1» (РЭШ) </w:t>
            </w:r>
            <w:hyperlink r:id="rId54" w:history="1">
              <w:r w:rsidRPr="00F33C88">
                <w:rPr>
                  <w:color w:val="0000FF" w:themeColor="hyperlink"/>
                  <w:u w:val="single"/>
                </w:rPr>
                <w:t>https://resh.edu.ru/subject/lesson/1269/</w:t>
              </w:r>
            </w:hyperlink>
          </w:p>
          <w:p w:rsidR="00F33C88" w:rsidRPr="00F33C88" w:rsidRDefault="00F33C88" w:rsidP="00F33C88">
            <w:r w:rsidRPr="00F33C88">
              <w:t xml:space="preserve">Урок «Применение пропорций при решении задач. Часть 2» (РЭШ) </w:t>
            </w:r>
            <w:hyperlink r:id="rId55" w:history="1">
              <w:r w:rsidRPr="00F33C88">
                <w:rPr>
                  <w:color w:val="0000FF" w:themeColor="hyperlink"/>
                  <w:u w:val="single"/>
                </w:rPr>
                <w:t>https://resh.edu.ru/subject/lesson/1088/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«Понятие о проценте» (РЭШ) </w:t>
            </w:r>
            <w:hyperlink r:id="rId56" w:history="1">
              <w:r w:rsidRPr="00F33C88">
                <w:rPr>
                  <w:color w:val="0000FF" w:themeColor="hyperlink"/>
                  <w:u w:val="single"/>
                </w:rPr>
                <w:t>https://resh.edu.ru/subject/lesson/6846/start/237176/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«Представление процента дробью и перевод дроби в проценты» (РЭШ) </w:t>
            </w:r>
            <w:hyperlink r:id="rId57" w:history="1">
              <w:r w:rsidRPr="00F33C88">
                <w:rPr>
                  <w:color w:val="0000FF" w:themeColor="hyperlink"/>
                  <w:u w:val="single"/>
                </w:rPr>
                <w:t>https://resh.edu.ru/subject/lesson/6847/start/237920/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«Задачи на проценты. Часть 1» (РЭШ) </w:t>
            </w:r>
            <w:hyperlink r:id="rId58" w:history="1">
              <w:r w:rsidRPr="00F33C88">
                <w:rPr>
                  <w:color w:val="0000FF" w:themeColor="hyperlink"/>
                  <w:u w:val="single"/>
                </w:rPr>
                <w:t>https://resh.edu.ru/subject/lesson/6848/start/315212/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«Задачи на проценты. Часть 2» (РЭШ) </w:t>
            </w:r>
            <w:hyperlink r:id="rId59" w:history="1">
              <w:r w:rsidRPr="00F33C88">
                <w:rPr>
                  <w:color w:val="0000FF" w:themeColor="hyperlink"/>
                  <w:u w:val="single"/>
                </w:rPr>
                <w:t>https://resh.edu.ru/subject/lesson/6839/start/237145/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«Десятичные дроби и проценты. Часть 1» (РЭШ) </w:t>
            </w:r>
            <w:hyperlink r:id="rId60" w:history="1">
              <w:r w:rsidRPr="00F33C88">
                <w:rPr>
                  <w:color w:val="0000FF" w:themeColor="hyperlink"/>
                  <w:u w:val="single"/>
                </w:rPr>
                <w:t>https://resh.edu.ru/subject/lesson/6894/start/237473/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«Десятичные дроби и проценты. Часть 2» (РЭШ) </w:t>
            </w:r>
            <w:hyperlink r:id="rId61" w:history="1">
              <w:r w:rsidRPr="00F33C88">
                <w:rPr>
                  <w:color w:val="0000FF" w:themeColor="hyperlink"/>
                  <w:u w:val="single"/>
                </w:rPr>
                <w:t>https://resh.edu.ru/subject/lesson/6905/start/236263/</w:t>
              </w:r>
            </w:hyperlink>
          </w:p>
          <w:p w:rsidR="00F33C88" w:rsidRPr="00F33C88" w:rsidRDefault="00F33C88" w:rsidP="00F33C88">
            <w:r w:rsidRPr="00F33C88">
              <w:t xml:space="preserve">Урок «Приближение десятичных дробей» (РЭШ) </w:t>
            </w:r>
            <w:hyperlink r:id="rId62" w:history="1">
              <w:r w:rsidRPr="00F33C88">
                <w:rPr>
                  <w:color w:val="0000FF" w:themeColor="hyperlink"/>
                  <w:u w:val="single"/>
                </w:rPr>
                <w:t>https://resh.edu.ru/subject/lesson/6907/start/315506/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«Приближение суммы, разности, произведения и частного двух чисел» (РЭШ) </w:t>
            </w:r>
            <w:hyperlink r:id="rId63" w:history="1">
              <w:r w:rsidRPr="00F33C88">
                <w:rPr>
                  <w:color w:val="0000FF" w:themeColor="hyperlink"/>
                  <w:u w:val="single"/>
                </w:rPr>
                <w:t>https://resh.edu.ru/subject/lesson/6908/start/235745/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«Занимательные задачи на проценты» (РЭШ) </w:t>
            </w:r>
            <w:hyperlink r:id="rId64" w:history="1">
              <w:r w:rsidRPr="00F33C88">
                <w:rPr>
                  <w:color w:val="0000FF" w:themeColor="hyperlink"/>
                  <w:u w:val="single"/>
                </w:rPr>
                <w:t>https://resh.edu.ru/subject/lesson/6918/start/235905/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«Сложные задачи на проценты» (РЭШ) </w:t>
            </w:r>
            <w:hyperlink r:id="rId65" w:history="1">
              <w:r w:rsidRPr="00F33C88">
                <w:rPr>
                  <w:color w:val="0000FF" w:themeColor="hyperlink"/>
                  <w:u w:val="single"/>
                </w:rPr>
                <w:t>https://resh.edu.ru/subject/lesson/6910/start/236835/</w:t>
              </w:r>
            </w:hyperlink>
            <w:r w:rsidRPr="00F33C88">
              <w:t xml:space="preserve"> </w:t>
            </w:r>
          </w:p>
        </w:tc>
      </w:tr>
      <w:tr w:rsidR="00F33C88" w:rsidRPr="00F33C88" w:rsidTr="0019620C">
        <w:trPr>
          <w:trHeight w:val="247"/>
        </w:trPr>
        <w:tc>
          <w:tcPr>
            <w:tcW w:w="1668" w:type="dxa"/>
          </w:tcPr>
          <w:p w:rsidR="00F33C88" w:rsidRPr="00F33C88" w:rsidRDefault="00F33C88" w:rsidP="00F33C88">
            <w:pPr>
              <w:jc w:val="both"/>
              <w:rPr>
                <w:b/>
              </w:rPr>
            </w:pPr>
            <w:r w:rsidRPr="00F33C88">
              <w:rPr>
                <w:b/>
              </w:rPr>
              <w:t>Наглядная геометрия. Симметрия</w:t>
            </w:r>
          </w:p>
        </w:tc>
        <w:tc>
          <w:tcPr>
            <w:tcW w:w="851" w:type="dxa"/>
          </w:tcPr>
          <w:p w:rsidR="00F33C88" w:rsidRPr="00F33C88" w:rsidRDefault="00F33C88" w:rsidP="00F33C88">
            <w:pPr>
              <w:jc w:val="center"/>
            </w:pPr>
            <w:r w:rsidRPr="00F33C88">
              <w:t>6</w:t>
            </w:r>
          </w:p>
        </w:tc>
        <w:tc>
          <w:tcPr>
            <w:tcW w:w="3118" w:type="dxa"/>
          </w:tcPr>
          <w:p w:rsidR="00F33C88" w:rsidRPr="00F33C88" w:rsidRDefault="00F33C88" w:rsidP="00F33C88">
            <w:r w:rsidRPr="00F33C88">
              <w:t>Осевая симметрия. Центральная симметрия.</w:t>
            </w:r>
          </w:p>
          <w:p w:rsidR="00F33C88" w:rsidRPr="00F33C88" w:rsidRDefault="00F33C88" w:rsidP="00F33C88">
            <w:r w:rsidRPr="00F33C88">
              <w:t>Построение симметричных фигур.</w:t>
            </w:r>
          </w:p>
          <w:p w:rsidR="00F33C88" w:rsidRPr="00F33C88" w:rsidRDefault="00F33C88" w:rsidP="00F33C88">
            <w:r w:rsidRPr="00F33C88">
              <w:t>Практическая работа «Осевая симметрия».</w:t>
            </w:r>
          </w:p>
          <w:p w:rsidR="00F33C88" w:rsidRPr="00F33C88" w:rsidRDefault="00F33C88" w:rsidP="00F33C88">
            <w:r w:rsidRPr="00F33C88">
              <w:t>Симметрия в пространстве.</w:t>
            </w:r>
          </w:p>
        </w:tc>
        <w:tc>
          <w:tcPr>
            <w:tcW w:w="4712" w:type="dxa"/>
          </w:tcPr>
          <w:p w:rsidR="00F33C88" w:rsidRPr="00F33C88" w:rsidRDefault="00F33C88" w:rsidP="00F33C88">
            <w:proofErr w:type="gramStart"/>
            <w:r w:rsidRPr="00F33C88">
              <w:rPr>
                <w:b/>
              </w:rPr>
              <w:t>Распознавать</w:t>
            </w:r>
            <w:r w:rsidRPr="00F33C88">
              <w:t xml:space="preserve"> на чертежах и изображениях, </w:t>
            </w:r>
            <w:r w:rsidRPr="00F33C88">
              <w:rPr>
                <w:b/>
              </w:rPr>
              <w:t>изображать</w:t>
            </w:r>
            <w:r w:rsidRPr="00F33C88">
              <w:t xml:space="preserve"> от руки, </w:t>
            </w:r>
            <w:r w:rsidRPr="00F33C88">
              <w:rPr>
                <w:b/>
              </w:rPr>
              <w:t>строить</w:t>
            </w:r>
            <w:r w:rsidRPr="00F33C88">
              <w:t xml:space="preserve"> с помощью инструментов фигуру (отрезок, ломаную, треугольник, прямоугольник, окружность), симметричную данной относительно прямой, точки.</w:t>
            </w:r>
            <w:proofErr w:type="gramEnd"/>
          </w:p>
          <w:p w:rsidR="00F33C88" w:rsidRPr="00F33C88" w:rsidRDefault="00F33C88" w:rsidP="00F33C88">
            <w:r w:rsidRPr="00F33C88">
              <w:rPr>
                <w:b/>
              </w:rPr>
              <w:t>Находить</w:t>
            </w:r>
            <w:r w:rsidRPr="00F33C88">
              <w:t xml:space="preserve"> примеры симметрии в окружающем мире. </w:t>
            </w:r>
          </w:p>
          <w:p w:rsidR="00F33C88" w:rsidRPr="00F33C88" w:rsidRDefault="00F33C88" w:rsidP="00F33C88">
            <w:r w:rsidRPr="00F33C88">
              <w:rPr>
                <w:b/>
              </w:rPr>
              <w:t>Моделировать</w:t>
            </w:r>
            <w:r w:rsidRPr="00F33C88">
              <w:t xml:space="preserve"> из бумаги две фигуры, симметричные относительно прямой; </w:t>
            </w:r>
            <w:r w:rsidRPr="00F33C88">
              <w:rPr>
                <w:b/>
              </w:rPr>
              <w:t>конструировать</w:t>
            </w:r>
            <w:r w:rsidRPr="00F33C88">
              <w:t xml:space="preserve"> геометрические конфигурации, используя свойство симметрии, в том числе с помощью цифровых ресурсов.</w:t>
            </w:r>
          </w:p>
          <w:p w:rsidR="00F33C88" w:rsidRPr="00F33C88" w:rsidRDefault="00F33C88" w:rsidP="00F33C88">
            <w:r w:rsidRPr="00F33C88">
              <w:rPr>
                <w:b/>
              </w:rPr>
              <w:t>Исследовать</w:t>
            </w:r>
            <w:r w:rsidRPr="00F33C88">
              <w:t xml:space="preserve"> свойства изученных фигур, связанные с симметрией, используя эксперимент, наблюдение, моделирование.</w:t>
            </w:r>
          </w:p>
          <w:p w:rsidR="00F33C88" w:rsidRPr="00F33C88" w:rsidRDefault="00F33C88" w:rsidP="00F33C88">
            <w:r w:rsidRPr="00F33C88">
              <w:rPr>
                <w:b/>
              </w:rPr>
              <w:t>Обосновывать, опровергать</w:t>
            </w:r>
            <w:r w:rsidRPr="00F33C88">
              <w:t xml:space="preserve"> с помощью </w:t>
            </w:r>
            <w:proofErr w:type="spellStart"/>
            <w:r w:rsidRPr="00F33C88">
              <w:t>контрпримеров</w:t>
            </w:r>
            <w:proofErr w:type="spellEnd"/>
            <w:r w:rsidRPr="00F33C88">
              <w:t xml:space="preserve"> утверждения о симметрии фигур.</w:t>
            </w:r>
          </w:p>
        </w:tc>
        <w:tc>
          <w:tcPr>
            <w:tcW w:w="4819" w:type="dxa"/>
          </w:tcPr>
          <w:p w:rsidR="00F33C88" w:rsidRPr="00F33C88" w:rsidRDefault="00F33C88" w:rsidP="00F33C88">
            <w:r w:rsidRPr="00F33C88">
              <w:t xml:space="preserve">Урок «Симметрия относительно точки, относительно прямой и относительно плоскости» (РЭШ) </w:t>
            </w:r>
            <w:hyperlink r:id="rId66" w:history="1">
              <w:r w:rsidRPr="00F33C88">
                <w:rPr>
                  <w:color w:val="0000FF" w:themeColor="hyperlink"/>
                  <w:u w:val="single"/>
                </w:rPr>
                <w:t>https://resh.edu.ru/subject/lesson/983/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«Построение фигур, симметричных относительно заданной точки или прямой. Часть 1» (РЭШ) </w:t>
            </w:r>
            <w:hyperlink r:id="rId67" w:history="1">
              <w:r w:rsidRPr="00F33C88">
                <w:rPr>
                  <w:color w:val="0000FF" w:themeColor="hyperlink"/>
                  <w:u w:val="single"/>
                </w:rPr>
                <w:t>https://resh.edu.ru/subject/lesson/1392/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«Построение фигур, симметричных относительно заданной точки или прямой. Часть 2» (РЭШ) </w:t>
            </w:r>
            <w:hyperlink r:id="rId68" w:history="1">
              <w:r w:rsidRPr="00F33C88">
                <w:rPr>
                  <w:color w:val="0000FF" w:themeColor="hyperlink"/>
                  <w:u w:val="single"/>
                </w:rPr>
                <w:t>https://resh.edu.ru/subject/lesson/1120/</w:t>
              </w:r>
            </w:hyperlink>
            <w:r w:rsidRPr="00F33C88">
              <w:t xml:space="preserve"> </w:t>
            </w:r>
          </w:p>
        </w:tc>
      </w:tr>
      <w:tr w:rsidR="00F33C88" w:rsidRPr="00F33C88" w:rsidTr="0019620C">
        <w:trPr>
          <w:trHeight w:val="247"/>
        </w:trPr>
        <w:tc>
          <w:tcPr>
            <w:tcW w:w="1668" w:type="dxa"/>
          </w:tcPr>
          <w:p w:rsidR="00F33C88" w:rsidRPr="00F33C88" w:rsidRDefault="00F33C88" w:rsidP="00F33C88">
            <w:pPr>
              <w:rPr>
                <w:b/>
              </w:rPr>
            </w:pPr>
            <w:r w:rsidRPr="00F33C88">
              <w:rPr>
                <w:b/>
              </w:rPr>
              <w:t>Выражения с буквами</w:t>
            </w:r>
          </w:p>
        </w:tc>
        <w:tc>
          <w:tcPr>
            <w:tcW w:w="851" w:type="dxa"/>
          </w:tcPr>
          <w:p w:rsidR="00F33C88" w:rsidRPr="00F33C88" w:rsidRDefault="00F33C88" w:rsidP="00F33C88">
            <w:pPr>
              <w:jc w:val="center"/>
            </w:pPr>
            <w:r w:rsidRPr="00F33C88">
              <w:t>6</w:t>
            </w:r>
          </w:p>
        </w:tc>
        <w:tc>
          <w:tcPr>
            <w:tcW w:w="3118" w:type="dxa"/>
          </w:tcPr>
          <w:p w:rsidR="00F33C88" w:rsidRPr="00F33C88" w:rsidRDefault="00F33C88" w:rsidP="00F33C88">
            <w:r w:rsidRPr="00F33C88">
              <w:t>Применение букв для записи математических выражений и предложений. Буквенные выражения и числовые подстановки.</w:t>
            </w:r>
          </w:p>
          <w:p w:rsidR="00F33C88" w:rsidRPr="00F33C88" w:rsidRDefault="00F33C88" w:rsidP="00F33C88">
            <w:r w:rsidRPr="00F33C88">
              <w:t>Буквенные равенства, нахождение неизвестного компонента. Формулы.</w:t>
            </w:r>
          </w:p>
        </w:tc>
        <w:tc>
          <w:tcPr>
            <w:tcW w:w="4712" w:type="dxa"/>
          </w:tcPr>
          <w:p w:rsidR="00F33C88" w:rsidRPr="00F33C88" w:rsidRDefault="00F33C88" w:rsidP="00F33C88">
            <w:r w:rsidRPr="00F33C88">
              <w:rPr>
                <w:b/>
              </w:rPr>
              <w:t>Использовать</w:t>
            </w:r>
            <w:r w:rsidRPr="00F33C88">
              <w:t xml:space="preserve"> буквы для обозначения чисел, при записи математических утверждений, </w:t>
            </w:r>
            <w:r w:rsidRPr="00F33C88">
              <w:rPr>
                <w:b/>
              </w:rPr>
              <w:t>составлять</w:t>
            </w:r>
            <w:r w:rsidRPr="00F33C88">
              <w:t xml:space="preserve"> буквенные выражения по условию задачи.</w:t>
            </w:r>
          </w:p>
          <w:p w:rsidR="00F33C88" w:rsidRPr="00F33C88" w:rsidRDefault="00F33C88" w:rsidP="00F33C88">
            <w:r w:rsidRPr="00F33C88">
              <w:rPr>
                <w:b/>
              </w:rPr>
              <w:t>Исследовать</w:t>
            </w:r>
            <w:r w:rsidRPr="00F33C88">
              <w:t xml:space="preserve"> несложные числовые закономерности, </w:t>
            </w:r>
            <w:r w:rsidRPr="00F33C88">
              <w:rPr>
                <w:b/>
              </w:rPr>
              <w:t>использовать</w:t>
            </w:r>
            <w:r w:rsidRPr="00F33C88">
              <w:t xml:space="preserve"> буквы для их записи.</w:t>
            </w:r>
          </w:p>
          <w:p w:rsidR="00F33C88" w:rsidRPr="00F33C88" w:rsidRDefault="00F33C88" w:rsidP="00F33C88">
            <w:r w:rsidRPr="00F33C88">
              <w:rPr>
                <w:b/>
              </w:rPr>
              <w:t>Вычислять</w:t>
            </w:r>
            <w:r w:rsidRPr="00F33C88">
              <w:t xml:space="preserve"> числовое значение буквенного выражения при заданных значениях букв.</w:t>
            </w:r>
          </w:p>
          <w:p w:rsidR="00F33C88" w:rsidRPr="00F33C88" w:rsidRDefault="00F33C88" w:rsidP="00F33C88">
            <w:r w:rsidRPr="00F33C88">
              <w:rPr>
                <w:b/>
              </w:rPr>
              <w:t>Записывать</w:t>
            </w:r>
            <w:r w:rsidRPr="00F33C88">
              <w:t xml:space="preserve"> формулы: периметра и площади прямоугольника, квадрата; длины окружности, площади круга; </w:t>
            </w:r>
            <w:r w:rsidRPr="00F33C88">
              <w:rPr>
                <w:b/>
              </w:rPr>
              <w:t>выполнять</w:t>
            </w:r>
            <w:r w:rsidRPr="00F33C88">
              <w:t xml:space="preserve"> вычисления по этим формулам.</w:t>
            </w:r>
          </w:p>
          <w:p w:rsidR="00F33C88" w:rsidRPr="00F33C88" w:rsidRDefault="00F33C88" w:rsidP="00F33C88">
            <w:proofErr w:type="gramStart"/>
            <w:r w:rsidRPr="00F33C88">
              <w:rPr>
                <w:b/>
              </w:rPr>
              <w:t>Составлять</w:t>
            </w:r>
            <w:r w:rsidRPr="00F33C88">
              <w:t xml:space="preserve"> формулы, выражающие зависимости между величинами: скорость, время, расстояние; цена, количество, стоимость; производительность, время, объём работы; </w:t>
            </w:r>
            <w:r w:rsidRPr="00F33C88">
              <w:rPr>
                <w:b/>
              </w:rPr>
              <w:t>выполнять</w:t>
            </w:r>
            <w:r w:rsidRPr="00F33C88">
              <w:t xml:space="preserve"> вычисления по этим формулам.</w:t>
            </w:r>
            <w:proofErr w:type="gramEnd"/>
          </w:p>
          <w:p w:rsidR="00F33C88" w:rsidRPr="00F33C88" w:rsidRDefault="00F33C88" w:rsidP="00F33C88">
            <w:r w:rsidRPr="00F33C88">
              <w:rPr>
                <w:b/>
              </w:rPr>
              <w:t>Находить</w:t>
            </w:r>
            <w:r w:rsidRPr="00F33C88">
              <w:t xml:space="preserve"> неизвестный компонент арифметического действия.</w:t>
            </w:r>
          </w:p>
        </w:tc>
        <w:tc>
          <w:tcPr>
            <w:tcW w:w="4819" w:type="dxa"/>
          </w:tcPr>
          <w:p w:rsidR="00F33C88" w:rsidRPr="00F33C88" w:rsidRDefault="00F33C88" w:rsidP="00F33C88">
            <w:r w:rsidRPr="00F33C88">
              <w:t xml:space="preserve">Урок «Использование букв для обозначения чисел. Применение алгебраических выражений для записи свойств арифметических действий» (РЭШ) </w:t>
            </w:r>
            <w:hyperlink r:id="rId69" w:history="1">
              <w:r w:rsidRPr="00F33C88">
                <w:rPr>
                  <w:color w:val="0000FF" w:themeColor="hyperlink"/>
                  <w:u w:val="single"/>
                </w:rPr>
                <w:t>https://resh.edu.ru/subject/lesson/1429/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«Уравнения. Часть 1» (РЭШ) </w:t>
            </w:r>
            <w:hyperlink r:id="rId70" w:history="1">
              <w:r w:rsidRPr="00F33C88">
                <w:rPr>
                  <w:color w:val="0000FF" w:themeColor="hyperlink"/>
                  <w:u w:val="single"/>
                </w:rPr>
                <w:t>https://resh.edu.ru/subject/lesson/6876/start/315429/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«Уравнения. Часть 2» (РЭШ) </w:t>
            </w:r>
            <w:hyperlink r:id="rId71" w:history="1">
              <w:r w:rsidRPr="00F33C88">
                <w:rPr>
                  <w:color w:val="0000FF" w:themeColor="hyperlink"/>
                  <w:u w:val="single"/>
                </w:rPr>
                <w:t>https://resh.edu.ru/subject/lesson/6875/start/236525/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«Решение задач с помощью уравнений. Часть 1» (РЭШ) </w:t>
            </w:r>
            <w:hyperlink r:id="rId72" w:history="1">
              <w:r w:rsidRPr="00F33C88">
                <w:rPr>
                  <w:color w:val="0000FF" w:themeColor="hyperlink"/>
                  <w:u w:val="single"/>
                </w:rPr>
                <w:t>https://resh.edu.ru/subject/lesson/6874/start/237889/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«Решение задач с помощью уравнений. Часть 2» (РЭШ) </w:t>
            </w:r>
            <w:hyperlink r:id="rId73" w:history="1">
              <w:r w:rsidRPr="00F33C88">
                <w:rPr>
                  <w:color w:val="0000FF" w:themeColor="hyperlink"/>
                  <w:u w:val="single"/>
                </w:rPr>
                <w:t>https://resh.edu.ru/subject/lesson/6892/start/237951/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«Смешанные дроби. Уравнения. Занимательные задачи» (РЭШ) </w:t>
            </w:r>
            <w:hyperlink r:id="rId74" w:history="1">
              <w:r w:rsidRPr="00F33C88">
                <w:rPr>
                  <w:color w:val="0000FF" w:themeColor="hyperlink"/>
                  <w:u w:val="single"/>
                </w:rPr>
                <w:t>https://resh.edu.ru/subject/lesson/6873/start/236370/</w:t>
              </w:r>
            </w:hyperlink>
            <w:r w:rsidRPr="00F33C88">
              <w:t xml:space="preserve"> </w:t>
            </w:r>
          </w:p>
        </w:tc>
      </w:tr>
      <w:tr w:rsidR="00F33C88" w:rsidRPr="00F33C88" w:rsidTr="0019620C">
        <w:trPr>
          <w:trHeight w:val="247"/>
        </w:trPr>
        <w:tc>
          <w:tcPr>
            <w:tcW w:w="1668" w:type="dxa"/>
          </w:tcPr>
          <w:p w:rsidR="00F33C88" w:rsidRPr="00F33C88" w:rsidRDefault="00F33C88" w:rsidP="00F33C88">
            <w:pPr>
              <w:rPr>
                <w:b/>
              </w:rPr>
            </w:pPr>
            <w:r w:rsidRPr="00F33C88">
              <w:rPr>
                <w:b/>
              </w:rPr>
              <w:t>Наглядная геометрия.</w:t>
            </w:r>
          </w:p>
          <w:p w:rsidR="00F33C88" w:rsidRPr="00F33C88" w:rsidRDefault="00F33C88" w:rsidP="00F33C88">
            <w:pPr>
              <w:rPr>
                <w:b/>
              </w:rPr>
            </w:pPr>
            <w:r w:rsidRPr="00F33C88">
              <w:rPr>
                <w:b/>
              </w:rPr>
              <w:t>Фигуры</w:t>
            </w:r>
          </w:p>
          <w:p w:rsidR="00F33C88" w:rsidRPr="00F33C88" w:rsidRDefault="00F33C88" w:rsidP="00F33C88">
            <w:pPr>
              <w:rPr>
                <w:b/>
              </w:rPr>
            </w:pPr>
            <w:r w:rsidRPr="00F33C88">
              <w:rPr>
                <w:b/>
              </w:rPr>
              <w:t>на плоскости</w:t>
            </w:r>
          </w:p>
        </w:tc>
        <w:tc>
          <w:tcPr>
            <w:tcW w:w="851" w:type="dxa"/>
          </w:tcPr>
          <w:p w:rsidR="00F33C88" w:rsidRPr="00F33C88" w:rsidRDefault="00F33C88" w:rsidP="00F33C88">
            <w:pPr>
              <w:jc w:val="center"/>
            </w:pPr>
            <w:r w:rsidRPr="00F33C88">
              <w:t>14</w:t>
            </w:r>
          </w:p>
        </w:tc>
        <w:tc>
          <w:tcPr>
            <w:tcW w:w="3118" w:type="dxa"/>
          </w:tcPr>
          <w:p w:rsidR="00F33C88" w:rsidRPr="00F33C88" w:rsidRDefault="00F33C88" w:rsidP="00F33C88">
            <w:r w:rsidRPr="00F33C88">
              <w:t>Четырёхугольник, примеры четырёхугольников. Прямоугольник, квадрат: свойства сторон, углов, диагоналей.</w:t>
            </w:r>
          </w:p>
          <w:p w:rsidR="00F33C88" w:rsidRPr="00F33C88" w:rsidRDefault="00F33C88" w:rsidP="00F33C88">
            <w:r w:rsidRPr="00F33C88">
              <w:t>Измерение углов. Виды треугольников.</w:t>
            </w:r>
          </w:p>
          <w:p w:rsidR="00F33C88" w:rsidRPr="00F33C88" w:rsidRDefault="00F33C88" w:rsidP="00F33C88">
            <w:r w:rsidRPr="00F33C88">
              <w:t>Периметр многоугольника. Площадь фигуры. Формулы периметра и площади прямоугольника. Приближённое измерение площади фигур.</w:t>
            </w:r>
          </w:p>
          <w:p w:rsidR="00F33C88" w:rsidRPr="00F33C88" w:rsidRDefault="00F33C88" w:rsidP="00F33C88">
            <w:r w:rsidRPr="00F33C88">
              <w:t>Практическая работа «Площадь круга».</w:t>
            </w:r>
          </w:p>
        </w:tc>
        <w:tc>
          <w:tcPr>
            <w:tcW w:w="4712" w:type="dxa"/>
          </w:tcPr>
          <w:p w:rsidR="00F33C88" w:rsidRPr="00F33C88" w:rsidRDefault="00F33C88" w:rsidP="00F33C88">
            <w:r w:rsidRPr="00F33C88">
              <w:rPr>
                <w:b/>
              </w:rPr>
              <w:t>Изображать</w:t>
            </w:r>
            <w:r w:rsidRPr="00F33C88">
              <w:t xml:space="preserve"> на нелинованной и клетчатой бумаге с использованием чертёжных инструментов четырёхугольники с заданными свойствами: с параллельными, перпендикулярными, равными сторонами, прямыми углами и др., равнобедренный треугольник. </w:t>
            </w:r>
            <w:r w:rsidRPr="00F33C88">
              <w:rPr>
                <w:b/>
              </w:rPr>
              <w:t>Предлагать и обсуждать</w:t>
            </w:r>
            <w:r w:rsidRPr="00F33C88">
              <w:t xml:space="preserve"> способы, алгоритмы построения.</w:t>
            </w:r>
          </w:p>
          <w:p w:rsidR="00F33C88" w:rsidRPr="00F33C88" w:rsidRDefault="00F33C88" w:rsidP="00F33C88">
            <w:proofErr w:type="gramStart"/>
            <w:r w:rsidRPr="00F33C88">
              <w:rPr>
                <w:b/>
              </w:rPr>
              <w:t>Исследовать</w:t>
            </w:r>
            <w:r w:rsidRPr="00F33C88">
              <w:t xml:space="preserve">, используя эксперимент, наблюдение, моделирование, свойства прямоугольника, квадрата, </w:t>
            </w:r>
            <w:r w:rsidRPr="00F33C88">
              <w:rPr>
                <w:b/>
              </w:rPr>
              <w:t>разбивать</w:t>
            </w:r>
            <w:r w:rsidRPr="00F33C88">
              <w:t xml:space="preserve"> на треугольники. </w:t>
            </w:r>
            <w:proofErr w:type="gramEnd"/>
          </w:p>
          <w:p w:rsidR="00F33C88" w:rsidRPr="00F33C88" w:rsidRDefault="00F33C88" w:rsidP="00F33C88">
            <w:r w:rsidRPr="00F33C88">
              <w:rPr>
                <w:b/>
              </w:rPr>
              <w:t>Обосновывать, опровергать</w:t>
            </w:r>
            <w:r w:rsidRPr="00F33C88">
              <w:t xml:space="preserve"> с помощью </w:t>
            </w:r>
            <w:proofErr w:type="spellStart"/>
            <w:r w:rsidRPr="00F33C88">
              <w:t>контрпримеров</w:t>
            </w:r>
            <w:proofErr w:type="spellEnd"/>
            <w:r w:rsidRPr="00F33C88">
              <w:t xml:space="preserve"> утверждения о прямоугольнике, квадрате, </w:t>
            </w:r>
            <w:r w:rsidRPr="00F33C88">
              <w:rPr>
                <w:b/>
              </w:rPr>
              <w:t>распознавать</w:t>
            </w:r>
            <w:r w:rsidRPr="00F33C88">
              <w:t xml:space="preserve"> верные и неверные утверждения.</w:t>
            </w:r>
          </w:p>
          <w:p w:rsidR="00F33C88" w:rsidRPr="00F33C88" w:rsidRDefault="00F33C88" w:rsidP="00F33C88">
            <w:r w:rsidRPr="00F33C88">
              <w:rPr>
                <w:b/>
              </w:rPr>
              <w:t>Измерять и строить</w:t>
            </w:r>
            <w:r w:rsidRPr="00F33C88">
              <w:t xml:space="preserve"> с помощью транспортира углы, в том числе в многоугольнике, </w:t>
            </w:r>
            <w:r w:rsidRPr="00F33C88">
              <w:rPr>
                <w:b/>
              </w:rPr>
              <w:t>сравнивать</w:t>
            </w:r>
            <w:r w:rsidRPr="00F33C88">
              <w:t xml:space="preserve"> углы; </w:t>
            </w:r>
            <w:r w:rsidRPr="00F33C88">
              <w:rPr>
                <w:b/>
              </w:rPr>
              <w:t>распознавать</w:t>
            </w:r>
            <w:r w:rsidRPr="00F33C88">
              <w:t xml:space="preserve"> острые, прямые, тупые, развёрнутые углы. </w:t>
            </w:r>
          </w:p>
          <w:p w:rsidR="00F33C88" w:rsidRPr="00F33C88" w:rsidRDefault="00F33C88" w:rsidP="00F33C88">
            <w:r w:rsidRPr="00F33C88">
              <w:rPr>
                <w:b/>
              </w:rPr>
              <w:t>Распознавать, изображать</w:t>
            </w:r>
            <w:r w:rsidRPr="00F33C88">
              <w:t xml:space="preserve"> остроугольный, прямоугольный, тупоугольный, равнобедренный, равносторонний треугольники.</w:t>
            </w:r>
          </w:p>
          <w:p w:rsidR="00F33C88" w:rsidRPr="00F33C88" w:rsidRDefault="00F33C88" w:rsidP="00F33C88">
            <w:r w:rsidRPr="00F33C88">
              <w:rPr>
                <w:b/>
              </w:rPr>
              <w:t>Вычислять</w:t>
            </w:r>
            <w:r w:rsidRPr="00F33C88">
              <w:t xml:space="preserve"> периметр многоугольника, площадь многоугольника разбиением на прямоугольники, на равные фигуры, </w:t>
            </w:r>
            <w:r w:rsidRPr="00F33C88">
              <w:rPr>
                <w:b/>
              </w:rPr>
              <w:t>использовать</w:t>
            </w:r>
            <w:r w:rsidRPr="00F33C88">
              <w:t xml:space="preserve"> метрические единицы измерения длины и площади. </w:t>
            </w:r>
          </w:p>
          <w:p w:rsidR="00F33C88" w:rsidRPr="00F33C88" w:rsidRDefault="00F33C88" w:rsidP="00F33C88">
            <w:r w:rsidRPr="00F33C88">
              <w:rPr>
                <w:b/>
              </w:rPr>
              <w:t>Использовать</w:t>
            </w:r>
            <w:r w:rsidRPr="00F33C88">
              <w:t xml:space="preserve"> приближённое измерение длин и площадей на клетчатой бумаге, приближённое измерение длины окружности, площади круга.</w:t>
            </w:r>
          </w:p>
        </w:tc>
        <w:tc>
          <w:tcPr>
            <w:tcW w:w="4819" w:type="dxa"/>
          </w:tcPr>
          <w:p w:rsidR="00F33C88" w:rsidRPr="00F33C88" w:rsidRDefault="00F33C88" w:rsidP="00F33C88">
            <w:r w:rsidRPr="00F33C88">
              <w:t xml:space="preserve">Урок «Четырёхугольники» (РЭШ) </w:t>
            </w:r>
            <w:hyperlink r:id="rId75" w:history="1">
              <w:r w:rsidRPr="00F33C88">
                <w:rPr>
                  <w:color w:val="0000FF" w:themeColor="hyperlink"/>
                  <w:u w:val="single"/>
                </w:rPr>
                <w:t>https://resh.edu.ru/subject/lesson/7733/start/233518/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«Углы. Измерение углов» (РЭШ) </w:t>
            </w:r>
            <w:hyperlink r:id="rId76" w:history="1">
              <w:r w:rsidRPr="00F33C88">
                <w:rPr>
                  <w:color w:val="0000FF" w:themeColor="hyperlink"/>
                  <w:u w:val="single"/>
                </w:rPr>
                <w:t>https://resh.edu.ru/subject/lesson/7735/start/234882/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«Треугольники» (РЭШ) </w:t>
            </w:r>
            <w:hyperlink r:id="rId77" w:history="1">
              <w:r w:rsidRPr="00F33C88">
                <w:rPr>
                  <w:color w:val="0000FF" w:themeColor="hyperlink"/>
                  <w:u w:val="single"/>
                </w:rPr>
                <w:t>https://resh.edu.ru/subject/lesson/7734/start/234913/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«Многоугольники» (РЭШ) </w:t>
            </w:r>
            <w:hyperlink r:id="rId78" w:history="1">
              <w:r w:rsidRPr="00F33C88">
                <w:rPr>
                  <w:color w:val="0000FF" w:themeColor="hyperlink"/>
                  <w:u w:val="single"/>
                </w:rPr>
                <w:t>https://resh.edu.ru/subject/lesson/7727/start/325306/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«Площадь прямоугольника. Единицы площади» (РЭШ) </w:t>
            </w:r>
            <w:hyperlink r:id="rId79" w:history="1">
              <w:r w:rsidRPr="00F33C88">
                <w:rPr>
                  <w:color w:val="0000FF" w:themeColor="hyperlink"/>
                  <w:u w:val="single"/>
                </w:rPr>
                <w:t>https://resh.edu.ru/subject/lesson/7732/conspect/325582/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«Площадь прямоугольника» (РЭШ) </w:t>
            </w:r>
            <w:hyperlink r:id="rId80" w:history="1">
              <w:r w:rsidRPr="00F33C88">
                <w:rPr>
                  <w:color w:val="0000FF" w:themeColor="hyperlink"/>
                  <w:u w:val="single"/>
                </w:rPr>
                <w:t>https://resh.edu.ru/subject/lesson/7754/start/280639/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«Длина окружности. Площадь круга» (РЭШ) </w:t>
            </w:r>
            <w:hyperlink r:id="rId81" w:history="1">
              <w:r w:rsidRPr="00F33C88">
                <w:rPr>
                  <w:color w:val="0000FF" w:themeColor="hyperlink"/>
                  <w:u w:val="single"/>
                </w:rPr>
                <w:t>https://resh.edu.ru/subject/lesson/6913/start/274297/</w:t>
              </w:r>
            </w:hyperlink>
            <w:r w:rsidRPr="00F33C88">
              <w:t xml:space="preserve"> </w:t>
            </w:r>
          </w:p>
          <w:p w:rsidR="00F33C88" w:rsidRPr="00F33C88" w:rsidRDefault="00F33C88" w:rsidP="00F33C88"/>
        </w:tc>
      </w:tr>
      <w:tr w:rsidR="00F33C88" w:rsidRPr="00F33C88" w:rsidTr="0019620C">
        <w:trPr>
          <w:trHeight w:val="247"/>
        </w:trPr>
        <w:tc>
          <w:tcPr>
            <w:tcW w:w="1668" w:type="dxa"/>
          </w:tcPr>
          <w:p w:rsidR="00F33C88" w:rsidRPr="00F33C88" w:rsidRDefault="00F33C88" w:rsidP="00F33C88">
            <w:pPr>
              <w:rPr>
                <w:b/>
              </w:rPr>
            </w:pPr>
            <w:r w:rsidRPr="00F33C88">
              <w:rPr>
                <w:b/>
              </w:rPr>
              <w:t>Положительные и отрицательные числа</w:t>
            </w:r>
          </w:p>
        </w:tc>
        <w:tc>
          <w:tcPr>
            <w:tcW w:w="851" w:type="dxa"/>
          </w:tcPr>
          <w:p w:rsidR="00F33C88" w:rsidRPr="00F33C88" w:rsidRDefault="00F33C88" w:rsidP="00F33C88">
            <w:pPr>
              <w:jc w:val="center"/>
            </w:pPr>
            <w:r w:rsidRPr="00F33C88">
              <w:t>40</w:t>
            </w:r>
          </w:p>
        </w:tc>
        <w:tc>
          <w:tcPr>
            <w:tcW w:w="3118" w:type="dxa"/>
          </w:tcPr>
          <w:p w:rsidR="00F33C88" w:rsidRPr="00F33C88" w:rsidRDefault="00F33C88" w:rsidP="00F33C88">
            <w:r w:rsidRPr="00F33C88">
              <w:t>Целые числа. Модуль числа, геометрическая интерпретация модуля. Числовые промежутки.</w:t>
            </w:r>
          </w:p>
          <w:p w:rsidR="00F33C88" w:rsidRPr="00F33C88" w:rsidRDefault="00F33C88" w:rsidP="00F33C88">
            <w:r w:rsidRPr="00F33C88">
              <w:t>Положительные и отрицательные числа. Сравнение положительных и отрицательных чисел. Арифметические действия с положительными и отрицательными числами.</w:t>
            </w:r>
          </w:p>
          <w:p w:rsidR="00F33C88" w:rsidRPr="00F33C88" w:rsidRDefault="00F33C88" w:rsidP="00F33C88">
            <w:r w:rsidRPr="00F33C88">
              <w:t>Решение текстовых задач.</w:t>
            </w:r>
          </w:p>
        </w:tc>
        <w:tc>
          <w:tcPr>
            <w:tcW w:w="4712" w:type="dxa"/>
          </w:tcPr>
          <w:p w:rsidR="00F33C88" w:rsidRPr="00F33C88" w:rsidRDefault="00F33C88" w:rsidP="00F33C88">
            <w:r w:rsidRPr="00F33C88">
              <w:rPr>
                <w:b/>
              </w:rPr>
              <w:t>Приводить</w:t>
            </w:r>
            <w:r w:rsidRPr="00F33C88">
              <w:t xml:space="preserve"> примеры использования в реальной жизни положительных и отрицательных чисел.</w:t>
            </w:r>
          </w:p>
          <w:p w:rsidR="00F33C88" w:rsidRPr="00F33C88" w:rsidRDefault="00F33C88" w:rsidP="00F33C88">
            <w:r w:rsidRPr="00F33C88">
              <w:rPr>
                <w:b/>
              </w:rPr>
              <w:t>Изображать</w:t>
            </w:r>
            <w:r w:rsidRPr="00F33C88">
              <w:t xml:space="preserve"> целые числа, положительные и отрицательные числа точками на числовой прямой, </w:t>
            </w:r>
            <w:r w:rsidRPr="00F33C88">
              <w:rPr>
                <w:b/>
              </w:rPr>
              <w:t>использовать</w:t>
            </w:r>
            <w:r w:rsidRPr="00F33C88">
              <w:t xml:space="preserve"> </w:t>
            </w:r>
            <w:proofErr w:type="gramStart"/>
            <w:r w:rsidRPr="00F33C88">
              <w:t>числовую</w:t>
            </w:r>
            <w:proofErr w:type="gramEnd"/>
            <w:r w:rsidRPr="00F33C88">
              <w:t xml:space="preserve"> прямую для сравнения чисел.</w:t>
            </w:r>
          </w:p>
          <w:p w:rsidR="00F33C88" w:rsidRPr="00F33C88" w:rsidRDefault="00F33C88" w:rsidP="00F33C88">
            <w:r w:rsidRPr="00F33C88">
              <w:rPr>
                <w:b/>
              </w:rPr>
              <w:t>Применять</w:t>
            </w:r>
            <w:r w:rsidRPr="00F33C88">
              <w:t xml:space="preserve"> правила сравнения, </w:t>
            </w:r>
            <w:r w:rsidRPr="00F33C88">
              <w:rPr>
                <w:b/>
              </w:rPr>
              <w:t>упорядочивать</w:t>
            </w:r>
            <w:r w:rsidRPr="00F33C88">
              <w:t xml:space="preserve"> целые числа; </w:t>
            </w:r>
            <w:r w:rsidRPr="00F33C88">
              <w:rPr>
                <w:b/>
              </w:rPr>
              <w:t>находить</w:t>
            </w:r>
            <w:r w:rsidRPr="00F33C88">
              <w:t xml:space="preserve"> модуль числа.</w:t>
            </w:r>
          </w:p>
          <w:p w:rsidR="00F33C88" w:rsidRPr="00F33C88" w:rsidRDefault="00F33C88" w:rsidP="00F33C88">
            <w:r w:rsidRPr="00F33C88">
              <w:rPr>
                <w:b/>
              </w:rPr>
              <w:t>Формулировать</w:t>
            </w:r>
            <w:r w:rsidRPr="00F33C88">
              <w:t xml:space="preserve"> правила вычисления с положительными и отрицательными числами, </w:t>
            </w:r>
            <w:r w:rsidRPr="00F33C88">
              <w:rPr>
                <w:b/>
              </w:rPr>
              <w:t>находить</w:t>
            </w:r>
            <w:r w:rsidRPr="00F33C88">
              <w:t xml:space="preserve"> значения  числовых  выражений,  содержащих  действия с положительными и отрицательными числами.</w:t>
            </w:r>
          </w:p>
          <w:p w:rsidR="00F33C88" w:rsidRPr="00F33C88" w:rsidRDefault="00F33C88" w:rsidP="00F33C88">
            <w:r w:rsidRPr="00F33C88">
              <w:rPr>
                <w:b/>
              </w:rPr>
              <w:t>Применять</w:t>
            </w:r>
            <w:r w:rsidRPr="00F33C88">
              <w:t xml:space="preserve"> свойства сложения и умножения для преобразования сумм и произведений.</w:t>
            </w:r>
          </w:p>
        </w:tc>
        <w:tc>
          <w:tcPr>
            <w:tcW w:w="4819" w:type="dxa"/>
          </w:tcPr>
          <w:p w:rsidR="00F33C88" w:rsidRPr="00F33C88" w:rsidRDefault="00F33C88" w:rsidP="00F33C88">
            <w:r w:rsidRPr="00F33C88">
              <w:t xml:space="preserve">Урок «Модуль числа, геометрическая интерпретация модуля числа» (РЭШ) </w:t>
            </w:r>
            <w:hyperlink r:id="rId82" w:history="1">
              <w:r w:rsidRPr="00F33C88">
                <w:rPr>
                  <w:color w:val="0000FF" w:themeColor="hyperlink"/>
                  <w:u w:val="single"/>
                </w:rPr>
                <w:t>https://resh.edu.ru/subject/lesson/1058/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«Представление целых чисел на координатной оси» (РЭШ) </w:t>
            </w:r>
            <w:hyperlink r:id="rId83" w:history="1">
              <w:r w:rsidRPr="00F33C88">
                <w:rPr>
                  <w:color w:val="0000FF" w:themeColor="hyperlink"/>
                  <w:u w:val="single"/>
                </w:rPr>
                <w:t>https://resh.edu.ru/subject/lesson/6866/start/236339/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«Отрицательные целые числа» (РЭШ) </w:t>
            </w:r>
            <w:hyperlink r:id="rId84" w:history="1">
              <w:r w:rsidRPr="00F33C88">
                <w:rPr>
                  <w:color w:val="0000FF" w:themeColor="hyperlink"/>
                  <w:u w:val="single"/>
                </w:rPr>
                <w:t>https://resh.edu.ru/subject/lesson/6872/start/237083/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«Противоположные числа. Модуль числа» (РЭШ) </w:t>
            </w:r>
            <w:hyperlink r:id="rId85" w:history="1">
              <w:r w:rsidRPr="00F33C88">
                <w:rPr>
                  <w:color w:val="0000FF" w:themeColor="hyperlink"/>
                  <w:u w:val="single"/>
                </w:rPr>
                <w:t>https://resh.edu.ru/subject/lesson/6862/start/237052/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«Сравнение целых чисел» (РЭШ) </w:t>
            </w:r>
            <w:hyperlink r:id="rId86" w:history="1">
              <w:r w:rsidRPr="00F33C88">
                <w:rPr>
                  <w:color w:val="0000FF" w:themeColor="hyperlink"/>
                  <w:u w:val="single"/>
                </w:rPr>
                <w:t>https://resh.edu.ru/subject/lesson/6861/start/315305/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«Сложение целых чисел» (РЭШ) </w:t>
            </w:r>
            <w:hyperlink r:id="rId87" w:history="1">
              <w:r w:rsidRPr="00F33C88">
                <w:rPr>
                  <w:color w:val="0000FF" w:themeColor="hyperlink"/>
                  <w:u w:val="single"/>
                </w:rPr>
                <w:t>https://resh.edu.ru/subject/lesson/6863/start/315336/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«Сложение целых чисел (продолжение)» (РЭШ) </w:t>
            </w:r>
            <w:hyperlink r:id="rId88" w:history="1">
              <w:r w:rsidRPr="00F33C88">
                <w:rPr>
                  <w:color w:val="0000FF" w:themeColor="hyperlink"/>
                  <w:u w:val="single"/>
                </w:rPr>
                <w:t>https://resh.edu.ru/subject/lesson/6864/start/236959/</w:t>
              </w:r>
            </w:hyperlink>
          </w:p>
          <w:p w:rsidR="00F33C88" w:rsidRPr="00F33C88" w:rsidRDefault="00F33C88" w:rsidP="00F33C88">
            <w:r w:rsidRPr="00F33C88">
              <w:t xml:space="preserve">Урок «Сложение целых чисел (продолжение)» (РЭШ) </w:t>
            </w:r>
            <w:hyperlink r:id="rId89" w:history="1">
              <w:r w:rsidRPr="00F33C88">
                <w:rPr>
                  <w:color w:val="0000FF" w:themeColor="hyperlink"/>
                  <w:u w:val="single"/>
                </w:rPr>
                <w:t>https://resh.edu.ru/subject/lesson/6865/start/236928/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«Законы сложение целых чисел» (РЭШ) </w:t>
            </w:r>
            <w:hyperlink r:id="rId90" w:history="1">
              <w:r w:rsidRPr="00F33C88">
                <w:rPr>
                  <w:color w:val="0000FF" w:themeColor="hyperlink"/>
                  <w:u w:val="single"/>
                </w:rPr>
                <w:t>https://resh.edu.ru/subject/lesson/6860/start/237331/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«Разность целых чисел. Часть 1» (РЭШ) </w:t>
            </w:r>
            <w:hyperlink r:id="rId91" w:history="1">
              <w:r w:rsidRPr="00F33C88">
                <w:rPr>
                  <w:color w:val="0000FF" w:themeColor="hyperlink"/>
                  <w:u w:val="single"/>
                </w:rPr>
                <w:t>https://resh.edu.ru/subject/lesson/6859/start/315367/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«Разность целых чисел. Часть 2» (РЭШ) </w:t>
            </w:r>
            <w:hyperlink r:id="rId92" w:history="1">
              <w:r w:rsidRPr="00F33C88">
                <w:rPr>
                  <w:color w:val="0000FF" w:themeColor="hyperlink"/>
                  <w:u w:val="single"/>
                </w:rPr>
                <w:t>https://resh.edu.ru/subject/lesson/6858/start/236897/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«Произведение целых чисел. Часть 1» (РЭШ) </w:t>
            </w:r>
            <w:hyperlink r:id="rId93" w:history="1">
              <w:r w:rsidRPr="00F33C88">
                <w:rPr>
                  <w:color w:val="0000FF" w:themeColor="hyperlink"/>
                  <w:u w:val="single"/>
                </w:rPr>
                <w:t>https://resh.edu.ru/subject/lesson/6857/start/236866/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«Произведение целых чисел. Часть 2» (РЭШ) </w:t>
            </w:r>
          </w:p>
          <w:p w:rsidR="00F33C88" w:rsidRPr="00F33C88" w:rsidRDefault="00B4365F" w:rsidP="00F33C88">
            <w:hyperlink r:id="rId94" w:history="1">
              <w:r w:rsidR="00F33C88" w:rsidRPr="00F33C88">
                <w:rPr>
                  <w:color w:val="0000FF" w:themeColor="hyperlink"/>
                  <w:u w:val="single"/>
                </w:rPr>
                <w:t>https://resh.edu.ru/subject/lesson/6856/start/237300/</w:t>
              </w:r>
            </w:hyperlink>
            <w:r w:rsidR="00F33C88"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«Частное целых чисел. Часть 1» (РЭШ) </w:t>
            </w:r>
            <w:hyperlink r:id="rId95" w:history="1">
              <w:r w:rsidRPr="00F33C88">
                <w:rPr>
                  <w:color w:val="0000FF" w:themeColor="hyperlink"/>
                  <w:u w:val="single"/>
                </w:rPr>
                <w:t>https://resh.edu.ru/subject/lesson/6869/start/237517/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«Частное целых чисел. Часть 2» (РЭШ) </w:t>
            </w:r>
            <w:hyperlink r:id="rId96" w:history="1">
              <w:r w:rsidRPr="00F33C88">
                <w:rPr>
                  <w:color w:val="0000FF" w:themeColor="hyperlink"/>
                  <w:u w:val="single"/>
                </w:rPr>
                <w:t>https://resh.edu.ru/subject/lesson/6870/start/236804/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«Распределительный закон» (РЭШ) </w:t>
            </w:r>
            <w:hyperlink r:id="rId97" w:history="1">
              <w:r w:rsidRPr="00F33C88">
                <w:rPr>
                  <w:color w:val="0000FF" w:themeColor="hyperlink"/>
                  <w:u w:val="single"/>
                </w:rPr>
                <w:t>https://resh.edu.ru/subject/lesson/6871/start/308085/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«Раскрытие скобок и заключение в скобки» (РЭШ) </w:t>
            </w:r>
            <w:hyperlink r:id="rId98" w:history="1">
              <w:r w:rsidRPr="00F33C88">
                <w:rPr>
                  <w:color w:val="0000FF" w:themeColor="hyperlink"/>
                  <w:u w:val="single"/>
                </w:rPr>
                <w:t>https://resh.edu.ru/subject/lesson/6855/start/235378/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«Действия с суммами нескольких слагаемых» (РЭШ) </w:t>
            </w:r>
            <w:hyperlink r:id="rId99" w:history="1">
              <w:r w:rsidRPr="00F33C88">
                <w:rPr>
                  <w:color w:val="0000FF" w:themeColor="hyperlink"/>
                  <w:u w:val="single"/>
                </w:rPr>
                <w:t>https://resh.edu.ru/subject/lesson/6854/start/236711/</w:t>
              </w:r>
            </w:hyperlink>
            <w:r w:rsidRPr="00F33C88">
              <w:t xml:space="preserve">  </w:t>
            </w:r>
          </w:p>
        </w:tc>
      </w:tr>
      <w:tr w:rsidR="00F33C88" w:rsidRPr="00F33C88" w:rsidTr="0019620C">
        <w:trPr>
          <w:trHeight w:val="247"/>
        </w:trPr>
        <w:tc>
          <w:tcPr>
            <w:tcW w:w="1668" w:type="dxa"/>
          </w:tcPr>
          <w:p w:rsidR="00F33C88" w:rsidRPr="00F33C88" w:rsidRDefault="00F33C88" w:rsidP="00F33C88">
            <w:pPr>
              <w:rPr>
                <w:b/>
              </w:rPr>
            </w:pPr>
            <w:r w:rsidRPr="00F33C88">
              <w:rPr>
                <w:b/>
              </w:rPr>
              <w:t>Представление данных</w:t>
            </w:r>
          </w:p>
        </w:tc>
        <w:tc>
          <w:tcPr>
            <w:tcW w:w="851" w:type="dxa"/>
          </w:tcPr>
          <w:p w:rsidR="00F33C88" w:rsidRPr="00F33C88" w:rsidRDefault="00F33C88" w:rsidP="00F33C88">
            <w:pPr>
              <w:jc w:val="center"/>
            </w:pPr>
            <w:r w:rsidRPr="00F33C88">
              <w:t>6</w:t>
            </w:r>
          </w:p>
        </w:tc>
        <w:tc>
          <w:tcPr>
            <w:tcW w:w="3118" w:type="dxa"/>
          </w:tcPr>
          <w:p w:rsidR="00F33C88" w:rsidRPr="00F33C88" w:rsidRDefault="00F33C88" w:rsidP="00F33C88">
            <w:r w:rsidRPr="00F33C88">
              <w:t>Прямоугольная система координат на плоскости. Координаты точки на плоскости, абсцисса и ордината.</w:t>
            </w:r>
          </w:p>
          <w:p w:rsidR="00F33C88" w:rsidRPr="00F33C88" w:rsidRDefault="00F33C88" w:rsidP="00F33C88">
            <w:r w:rsidRPr="00F33C88">
              <w:t>Столбчатые и круговые диаграммы.</w:t>
            </w:r>
          </w:p>
          <w:p w:rsidR="00F33C88" w:rsidRPr="00F33C88" w:rsidRDefault="00F33C88" w:rsidP="00F33C88">
            <w:r w:rsidRPr="00F33C88">
              <w:t>Практическая работа «Построение диаграмм».</w:t>
            </w:r>
          </w:p>
        </w:tc>
        <w:tc>
          <w:tcPr>
            <w:tcW w:w="4712" w:type="dxa"/>
          </w:tcPr>
          <w:p w:rsidR="00F33C88" w:rsidRPr="00F33C88" w:rsidRDefault="00F33C88" w:rsidP="00F33C88">
            <w:r w:rsidRPr="00F33C88">
              <w:rPr>
                <w:b/>
              </w:rPr>
              <w:t>Объяснять и иллюстрировать</w:t>
            </w:r>
            <w:r w:rsidRPr="00F33C88">
              <w:t xml:space="preserve"> понятие прямоугольной системы координат на плоскости, </w:t>
            </w:r>
            <w:r w:rsidRPr="00F33C88">
              <w:rPr>
                <w:b/>
              </w:rPr>
              <w:t>использовать</w:t>
            </w:r>
            <w:r w:rsidRPr="00F33C88">
              <w:t xml:space="preserve"> терминологию; </w:t>
            </w:r>
            <w:r w:rsidRPr="00F33C88">
              <w:rPr>
                <w:b/>
              </w:rPr>
              <w:t>строить</w:t>
            </w:r>
            <w:r w:rsidRPr="00F33C88">
              <w:t xml:space="preserve"> на координатной плоскости точки и фигуры по заданным координатам, </w:t>
            </w:r>
            <w:r w:rsidRPr="00F33C88">
              <w:rPr>
                <w:b/>
              </w:rPr>
              <w:t>находить</w:t>
            </w:r>
            <w:r w:rsidRPr="00F33C88">
              <w:t xml:space="preserve"> координаты точек.</w:t>
            </w:r>
          </w:p>
          <w:p w:rsidR="00F33C88" w:rsidRPr="00F33C88" w:rsidRDefault="00F33C88" w:rsidP="00F33C88">
            <w:r w:rsidRPr="00F33C88">
              <w:rPr>
                <w:b/>
              </w:rPr>
              <w:t>Читать</w:t>
            </w:r>
            <w:r w:rsidRPr="00F33C88">
              <w:t xml:space="preserve"> столбчатые и круговые диаграммы; </w:t>
            </w:r>
            <w:r w:rsidRPr="00F33C88">
              <w:rPr>
                <w:b/>
              </w:rPr>
              <w:t>интерпретировать</w:t>
            </w:r>
            <w:r w:rsidRPr="00F33C88">
              <w:t xml:space="preserve"> данные; </w:t>
            </w:r>
            <w:r w:rsidRPr="00F33C88">
              <w:rPr>
                <w:b/>
              </w:rPr>
              <w:t>строить</w:t>
            </w:r>
            <w:r w:rsidRPr="00F33C88">
              <w:t xml:space="preserve"> столбчатые диаграммы.</w:t>
            </w:r>
          </w:p>
        </w:tc>
        <w:tc>
          <w:tcPr>
            <w:tcW w:w="4819" w:type="dxa"/>
          </w:tcPr>
          <w:p w:rsidR="00F33C88" w:rsidRPr="00F33C88" w:rsidRDefault="00F33C88" w:rsidP="00F33C88">
            <w:r w:rsidRPr="00F33C88">
              <w:t xml:space="preserve">Урок «Прямоугольная система координат» (РЭШ) </w:t>
            </w:r>
            <w:hyperlink r:id="rId100" w:history="1">
              <w:r w:rsidRPr="00F33C88">
                <w:rPr>
                  <w:color w:val="0000FF" w:themeColor="hyperlink"/>
                  <w:u w:val="single"/>
                </w:rPr>
                <w:t>https://resh.edu.ru/subject/lesson/1083/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«Декартова система координат на плоскости» (РЭШ) </w:t>
            </w:r>
            <w:hyperlink r:id="rId101" w:history="1">
              <w:r w:rsidRPr="00F33C88">
                <w:rPr>
                  <w:color w:val="0000FF" w:themeColor="hyperlink"/>
                  <w:u w:val="single"/>
                </w:rPr>
                <w:t>https://resh.edu.ru/subject/lesson/6921/start/308552/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«Решение задач на координатной плоскости. Часть 1» (РЭШ) </w:t>
            </w:r>
            <w:hyperlink r:id="rId102" w:history="1">
              <w:r w:rsidRPr="00F33C88">
                <w:rPr>
                  <w:color w:val="0000FF" w:themeColor="hyperlink"/>
                  <w:u w:val="single"/>
                </w:rPr>
                <w:t>https://resh.edu.ru/subject/lesson/1121/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«Решение задач на координатной плоскости. Часть 2» (РЭШ) </w:t>
            </w:r>
          </w:p>
          <w:p w:rsidR="00F33C88" w:rsidRPr="00F33C88" w:rsidRDefault="00B4365F" w:rsidP="00F33C88">
            <w:hyperlink r:id="rId103" w:history="1">
              <w:r w:rsidR="00F33C88" w:rsidRPr="00F33C88">
                <w:rPr>
                  <w:color w:val="0000FF" w:themeColor="hyperlink"/>
                  <w:u w:val="single"/>
                </w:rPr>
                <w:t>https://resh.edu.ru/subject/lesson/1084/</w:t>
              </w:r>
            </w:hyperlink>
            <w:r w:rsidR="00F33C88"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«Столбчатые диаграммы. Графики» (РЭШ) </w:t>
            </w:r>
            <w:hyperlink r:id="rId104" w:history="1">
              <w:r w:rsidRPr="00F33C88">
                <w:rPr>
                  <w:color w:val="0000FF" w:themeColor="hyperlink"/>
                  <w:u w:val="single"/>
                </w:rPr>
                <w:t>https://resh.edu.ru/subject/lesson/6911/start/235702/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«Построение столбчатых диаграмм. Чтение графиков» (РЭШ) </w:t>
            </w:r>
            <w:hyperlink r:id="rId105" w:history="1">
              <w:r w:rsidRPr="00F33C88">
                <w:rPr>
                  <w:color w:val="0000FF" w:themeColor="hyperlink"/>
                  <w:u w:val="single"/>
                </w:rPr>
                <w:t>https://resh.edu.ru/subject/lesson/6922/start/315615/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«Круговые диаграммы» (РЭШ) </w:t>
            </w:r>
            <w:hyperlink r:id="rId106" w:history="1">
              <w:r w:rsidRPr="00F33C88">
                <w:rPr>
                  <w:color w:val="0000FF" w:themeColor="hyperlink"/>
                  <w:u w:val="single"/>
                </w:rPr>
                <w:t>https://resh.edu.ru/subject/lesson/6851/start/237114/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«Столбчатые и круговые диаграммы» (РЭШ) </w:t>
            </w:r>
            <w:hyperlink r:id="rId107" w:history="1">
              <w:r w:rsidRPr="00F33C88">
                <w:rPr>
                  <w:color w:val="0000FF" w:themeColor="hyperlink"/>
                  <w:u w:val="single"/>
                </w:rPr>
                <w:t>https://resh.edu.ru/subject/lesson/1228/</w:t>
              </w:r>
            </w:hyperlink>
            <w:r w:rsidRPr="00F33C88">
              <w:t xml:space="preserve"> </w:t>
            </w:r>
          </w:p>
        </w:tc>
      </w:tr>
      <w:tr w:rsidR="00F33C88" w:rsidRPr="00F33C88" w:rsidTr="0019620C">
        <w:trPr>
          <w:trHeight w:val="247"/>
        </w:trPr>
        <w:tc>
          <w:tcPr>
            <w:tcW w:w="1668" w:type="dxa"/>
          </w:tcPr>
          <w:p w:rsidR="00F33C88" w:rsidRPr="00F33C88" w:rsidRDefault="00F33C88" w:rsidP="00F33C88">
            <w:pPr>
              <w:rPr>
                <w:b/>
              </w:rPr>
            </w:pPr>
            <w:r w:rsidRPr="00F33C88">
              <w:rPr>
                <w:b/>
              </w:rPr>
              <w:t>Наглядная геометрия.</w:t>
            </w:r>
          </w:p>
          <w:p w:rsidR="00F33C88" w:rsidRPr="00F33C88" w:rsidRDefault="00F33C88" w:rsidP="00F33C88">
            <w:pPr>
              <w:rPr>
                <w:b/>
              </w:rPr>
            </w:pPr>
            <w:r w:rsidRPr="00F33C88">
              <w:rPr>
                <w:b/>
              </w:rPr>
              <w:t>Фигуры</w:t>
            </w:r>
          </w:p>
          <w:p w:rsidR="00F33C88" w:rsidRPr="00F33C88" w:rsidRDefault="00F33C88" w:rsidP="00F33C88">
            <w:pPr>
              <w:rPr>
                <w:b/>
              </w:rPr>
            </w:pPr>
            <w:r w:rsidRPr="00F33C88">
              <w:rPr>
                <w:b/>
              </w:rPr>
              <w:t>в пространстве</w:t>
            </w:r>
          </w:p>
        </w:tc>
        <w:tc>
          <w:tcPr>
            <w:tcW w:w="851" w:type="dxa"/>
          </w:tcPr>
          <w:p w:rsidR="00F33C88" w:rsidRPr="00F33C88" w:rsidRDefault="00F33C88" w:rsidP="00F33C88">
            <w:pPr>
              <w:jc w:val="center"/>
            </w:pPr>
            <w:r w:rsidRPr="00F33C88">
              <w:t>9</w:t>
            </w:r>
          </w:p>
        </w:tc>
        <w:tc>
          <w:tcPr>
            <w:tcW w:w="3118" w:type="dxa"/>
          </w:tcPr>
          <w:p w:rsidR="00F33C88" w:rsidRPr="00F33C88" w:rsidRDefault="00F33C88" w:rsidP="00F33C88">
            <w:r w:rsidRPr="00F33C88">
              <w:t>Прямоугольный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</w:t>
            </w:r>
          </w:p>
          <w:p w:rsidR="00F33C88" w:rsidRPr="00F33C88" w:rsidRDefault="00F33C88" w:rsidP="00F33C88">
            <w:r w:rsidRPr="00F33C88">
              <w:t>Практическая работа «Создание моделей пространственных фигур».</w:t>
            </w:r>
          </w:p>
          <w:p w:rsidR="00F33C88" w:rsidRPr="00F33C88" w:rsidRDefault="00F33C88" w:rsidP="00F33C88">
            <w:r w:rsidRPr="00F33C88">
              <w:t>Понятие объёма; единицы измерения объёма. Объём прямоугольного параллелепипеда, куба, формулы объёма.</w:t>
            </w:r>
          </w:p>
        </w:tc>
        <w:tc>
          <w:tcPr>
            <w:tcW w:w="4712" w:type="dxa"/>
          </w:tcPr>
          <w:p w:rsidR="00F33C88" w:rsidRPr="00F33C88" w:rsidRDefault="00F33C88" w:rsidP="00F33C88">
            <w:proofErr w:type="gramStart"/>
            <w:r w:rsidRPr="00F33C88">
              <w:rPr>
                <w:b/>
              </w:rPr>
              <w:t>Распознавать</w:t>
            </w:r>
            <w:r w:rsidRPr="00F33C88">
              <w:t xml:space="preserve"> на чертежах, рисунках, </w:t>
            </w:r>
            <w:r w:rsidRPr="00F33C88">
              <w:rPr>
                <w:b/>
              </w:rPr>
              <w:t>описывать</w:t>
            </w:r>
            <w:r w:rsidRPr="00F33C88">
              <w:t xml:space="preserve"> пирамиду, призму, цилиндр, конус, шар, </w:t>
            </w:r>
            <w:r w:rsidRPr="00F33C88">
              <w:rPr>
                <w:b/>
              </w:rPr>
              <w:t>изображать</w:t>
            </w:r>
            <w:r w:rsidRPr="00F33C88">
              <w:t xml:space="preserve"> их от руки, </w:t>
            </w:r>
            <w:r w:rsidRPr="00F33C88">
              <w:rPr>
                <w:b/>
              </w:rPr>
              <w:t>моделировать</w:t>
            </w:r>
            <w:r w:rsidRPr="00F33C88">
              <w:t xml:space="preserve"> из бумаги, пластилина, проволоки и др. </w:t>
            </w:r>
            <w:r w:rsidRPr="00F33C88">
              <w:rPr>
                <w:b/>
              </w:rPr>
              <w:t>Приводить</w:t>
            </w:r>
            <w:r w:rsidRPr="00F33C88">
              <w:t xml:space="preserve"> примеры объектов окружающего мира, имеющих формы названных тел.</w:t>
            </w:r>
            <w:proofErr w:type="gramEnd"/>
          </w:p>
          <w:p w:rsidR="00F33C88" w:rsidRPr="00F33C88" w:rsidRDefault="00F33C88" w:rsidP="00F33C88">
            <w:proofErr w:type="gramStart"/>
            <w:r w:rsidRPr="00F33C88">
              <w:rPr>
                <w:b/>
              </w:rPr>
              <w:t>Использовать</w:t>
            </w:r>
            <w:r w:rsidRPr="00F33C88">
              <w:t xml:space="preserve"> терминологию: вершина, ребро, грань, основание, высота, радиус и диаметр, развёртка.</w:t>
            </w:r>
            <w:proofErr w:type="gramEnd"/>
          </w:p>
          <w:p w:rsidR="00F33C88" w:rsidRPr="00F33C88" w:rsidRDefault="00F33C88" w:rsidP="00F33C88">
            <w:r w:rsidRPr="00F33C88">
              <w:rPr>
                <w:b/>
              </w:rPr>
              <w:t>Изучать</w:t>
            </w:r>
            <w:r w:rsidRPr="00F33C88">
              <w:t xml:space="preserve">, используя эксперимент, наблюдение, измерение, моделирование, в том числе компьютерное, и </w:t>
            </w:r>
            <w:r w:rsidRPr="00F33C88">
              <w:rPr>
                <w:b/>
              </w:rPr>
              <w:t>описывать</w:t>
            </w:r>
            <w:r w:rsidRPr="00F33C88">
              <w:t xml:space="preserve"> свойства названных тел, </w:t>
            </w:r>
            <w:r w:rsidRPr="00F33C88">
              <w:rPr>
                <w:b/>
              </w:rPr>
              <w:t>выявлять</w:t>
            </w:r>
            <w:r w:rsidRPr="00F33C88">
              <w:t xml:space="preserve"> сходства и различия: между пирамидой и призмой; между цилиндром, конусом и шаром.</w:t>
            </w:r>
          </w:p>
          <w:p w:rsidR="00F33C88" w:rsidRPr="00F33C88" w:rsidRDefault="00F33C88" w:rsidP="00F33C88">
            <w:r w:rsidRPr="00F33C88">
              <w:rPr>
                <w:b/>
              </w:rPr>
              <w:t>Распознавать</w:t>
            </w:r>
            <w:r w:rsidRPr="00F33C88">
              <w:t xml:space="preserve"> развёртки параллелепипеда, куба, призмы, пирамиды, конуса, цилиндра; конструировать данные тела из развёрток, </w:t>
            </w:r>
            <w:r w:rsidRPr="00F33C88">
              <w:rPr>
                <w:b/>
              </w:rPr>
              <w:t>создавать</w:t>
            </w:r>
            <w:r w:rsidRPr="00F33C88">
              <w:t xml:space="preserve"> их модели. </w:t>
            </w:r>
            <w:r w:rsidRPr="00F33C88">
              <w:rPr>
                <w:b/>
              </w:rPr>
              <w:t>Создавать</w:t>
            </w:r>
            <w:r w:rsidRPr="00F33C88">
              <w:t xml:space="preserve"> модели пространственных фигур (из бумаги, проволоки, пластилина и др.).</w:t>
            </w:r>
          </w:p>
          <w:p w:rsidR="00F33C88" w:rsidRPr="00F33C88" w:rsidRDefault="00F33C88" w:rsidP="00F33C88">
            <w:r w:rsidRPr="00F33C88">
              <w:rPr>
                <w:b/>
              </w:rPr>
              <w:t>Измерять</w:t>
            </w:r>
            <w:r w:rsidRPr="00F33C88">
              <w:t xml:space="preserve"> на моделях: длины рёбер многогранников, диаметр шара.</w:t>
            </w:r>
          </w:p>
          <w:p w:rsidR="00F33C88" w:rsidRPr="00F33C88" w:rsidRDefault="00F33C88" w:rsidP="00F33C88">
            <w:r w:rsidRPr="00F33C88">
              <w:rPr>
                <w:b/>
              </w:rPr>
              <w:t>Выводить</w:t>
            </w:r>
            <w:r w:rsidRPr="00F33C88">
              <w:t xml:space="preserve"> формулу объёма прямоугольного параллелепипеда.</w:t>
            </w:r>
          </w:p>
          <w:p w:rsidR="00F33C88" w:rsidRPr="00F33C88" w:rsidRDefault="00F33C88" w:rsidP="00F33C88">
            <w:r w:rsidRPr="00F33C88">
              <w:rPr>
                <w:b/>
              </w:rPr>
              <w:t>Вычислять</w:t>
            </w:r>
            <w:r w:rsidRPr="00F33C88">
              <w:t xml:space="preserve"> по формулам: объём прямоугольного параллелепипеда, куба; </w:t>
            </w:r>
            <w:r w:rsidRPr="00F33C88">
              <w:rPr>
                <w:b/>
              </w:rPr>
              <w:t>использовать</w:t>
            </w:r>
            <w:r w:rsidRPr="00F33C88">
              <w:t xml:space="preserve"> единицы измерения объёма; </w:t>
            </w:r>
            <w:r w:rsidRPr="00F33C88">
              <w:rPr>
                <w:b/>
              </w:rPr>
              <w:t>вычислять</w:t>
            </w:r>
            <w:r w:rsidRPr="00F33C88">
              <w:t xml:space="preserve"> объёмы тел, составленных из кубов, параллелепипедов; </w:t>
            </w:r>
            <w:r w:rsidRPr="00F33C88">
              <w:rPr>
                <w:b/>
              </w:rPr>
              <w:t>решать</w:t>
            </w:r>
            <w:r w:rsidRPr="00F33C88">
              <w:t xml:space="preserve"> задачи с реальными данными.</w:t>
            </w:r>
          </w:p>
        </w:tc>
        <w:tc>
          <w:tcPr>
            <w:tcW w:w="4819" w:type="dxa"/>
          </w:tcPr>
          <w:p w:rsidR="00F33C88" w:rsidRPr="00F33C88" w:rsidRDefault="00F33C88" w:rsidP="00F33C88">
            <w:r w:rsidRPr="00F33C88">
              <w:t xml:space="preserve">Урок «Прямоугольный параллелепипед» (РЭШ) </w:t>
            </w:r>
            <w:hyperlink r:id="rId108" w:history="1">
              <w:r w:rsidRPr="00F33C88">
                <w:rPr>
                  <w:color w:val="0000FF" w:themeColor="hyperlink"/>
                  <w:u w:val="single"/>
                </w:rPr>
                <w:t>https://resh.edu.ru/subject/lesson/7731/start/325368/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>Урок «Окружность и круг. Сфера и шар» (РЭШ)</w:t>
            </w:r>
          </w:p>
          <w:p w:rsidR="00F33C88" w:rsidRPr="00F33C88" w:rsidRDefault="00B4365F" w:rsidP="00F33C88">
            <w:hyperlink r:id="rId109" w:history="1">
              <w:r w:rsidR="00F33C88" w:rsidRPr="00F33C88">
                <w:rPr>
                  <w:color w:val="0000FF" w:themeColor="hyperlink"/>
                  <w:u w:val="single"/>
                </w:rPr>
                <w:t>https://resh.edu.ru/subject/lesson/7736/start/312523/</w:t>
              </w:r>
            </w:hyperlink>
            <w:r w:rsidR="00F33C88"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«Объём прямоугольного параллелепипеда. Единицы объёма» (РЭШ) </w:t>
            </w:r>
            <w:hyperlink r:id="rId110" w:history="1">
              <w:r w:rsidRPr="00F33C88">
                <w:rPr>
                  <w:color w:val="0000FF" w:themeColor="hyperlink"/>
                  <w:u w:val="single"/>
                </w:rPr>
                <w:t>https://resh.edu.ru/subject/lesson/7730/start/272360/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«Объём прямоугольного параллелепипеда» (РЭШ) </w:t>
            </w:r>
            <w:hyperlink r:id="rId111" w:history="1">
              <w:r w:rsidRPr="00F33C88">
                <w:rPr>
                  <w:color w:val="0000FF" w:themeColor="hyperlink"/>
                  <w:u w:val="single"/>
                </w:rPr>
                <w:t>https://resh.edu.ru/subject/lesson/7753/start/234820/</w:t>
              </w:r>
            </w:hyperlink>
            <w:r w:rsidRPr="00F33C88">
              <w:t xml:space="preserve"> </w:t>
            </w:r>
          </w:p>
        </w:tc>
      </w:tr>
      <w:tr w:rsidR="00F33C88" w:rsidRPr="00F33C88" w:rsidTr="0019620C">
        <w:trPr>
          <w:trHeight w:val="247"/>
        </w:trPr>
        <w:tc>
          <w:tcPr>
            <w:tcW w:w="1668" w:type="dxa"/>
          </w:tcPr>
          <w:p w:rsidR="00F33C88" w:rsidRPr="00F33C88" w:rsidRDefault="00F33C88" w:rsidP="00F33C88">
            <w:pPr>
              <w:rPr>
                <w:b/>
              </w:rPr>
            </w:pPr>
            <w:r w:rsidRPr="00F33C88">
              <w:rPr>
                <w:b/>
              </w:rPr>
              <w:t>Повторение,</w:t>
            </w:r>
          </w:p>
          <w:p w:rsidR="00F33C88" w:rsidRPr="00F33C88" w:rsidRDefault="00F33C88" w:rsidP="00F33C88">
            <w:pPr>
              <w:rPr>
                <w:b/>
              </w:rPr>
            </w:pPr>
            <w:r w:rsidRPr="00F33C88">
              <w:rPr>
                <w:b/>
              </w:rPr>
              <w:t>обобщение,</w:t>
            </w:r>
          </w:p>
          <w:p w:rsidR="00F33C88" w:rsidRPr="00F33C88" w:rsidRDefault="00F33C88" w:rsidP="00F33C88">
            <w:pPr>
              <w:rPr>
                <w:b/>
              </w:rPr>
            </w:pPr>
            <w:r w:rsidRPr="00F33C88">
              <w:rPr>
                <w:b/>
              </w:rPr>
              <w:t>систематизация</w:t>
            </w:r>
          </w:p>
        </w:tc>
        <w:tc>
          <w:tcPr>
            <w:tcW w:w="851" w:type="dxa"/>
          </w:tcPr>
          <w:p w:rsidR="00F33C88" w:rsidRPr="00F33C88" w:rsidRDefault="0019620C" w:rsidP="00F33C8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118" w:type="dxa"/>
          </w:tcPr>
          <w:p w:rsidR="00F33C88" w:rsidRPr="00F33C88" w:rsidRDefault="00F33C88" w:rsidP="00F33C88">
            <w:r w:rsidRPr="00F33C88"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4712" w:type="dxa"/>
          </w:tcPr>
          <w:p w:rsidR="00F33C88" w:rsidRPr="00F33C88" w:rsidRDefault="00F33C88" w:rsidP="00F33C88">
            <w:r w:rsidRPr="00F33C88">
              <w:rPr>
                <w:b/>
              </w:rPr>
              <w:t>Вычислять</w:t>
            </w:r>
            <w:r w:rsidRPr="00F33C88">
              <w:t xml:space="preserve"> значения выражений, содержащих натуральные, целые, положительные и отрицательные</w:t>
            </w:r>
          </w:p>
          <w:p w:rsidR="00F33C88" w:rsidRPr="00F33C88" w:rsidRDefault="00F33C88" w:rsidP="00F33C88">
            <w:r w:rsidRPr="00F33C88">
              <w:t xml:space="preserve">числа, обыкновенные и десятичные дроби, </w:t>
            </w:r>
            <w:r w:rsidRPr="00F33C88">
              <w:rPr>
                <w:b/>
              </w:rPr>
              <w:t>выполнять</w:t>
            </w:r>
            <w:r w:rsidRPr="00F33C88">
              <w:t xml:space="preserve"> преобразования чисел и выражений.</w:t>
            </w:r>
          </w:p>
          <w:p w:rsidR="00F33C88" w:rsidRPr="00F33C88" w:rsidRDefault="00F33C88" w:rsidP="00F33C88">
            <w:r w:rsidRPr="00F33C88">
              <w:rPr>
                <w:b/>
              </w:rPr>
              <w:t>Выбирать</w:t>
            </w:r>
            <w:r w:rsidRPr="00F33C88">
              <w:t xml:space="preserve">  способ   сравнения   чисел,   вычислений, </w:t>
            </w:r>
            <w:r w:rsidRPr="00F33C88">
              <w:rPr>
                <w:b/>
              </w:rPr>
              <w:t>применять</w:t>
            </w:r>
            <w:r w:rsidRPr="00F33C88">
              <w:t xml:space="preserve"> свойства  арифметических действий для рационализации вычислений.</w:t>
            </w:r>
          </w:p>
          <w:p w:rsidR="00F33C88" w:rsidRPr="00F33C88" w:rsidRDefault="00F33C88" w:rsidP="00F33C88">
            <w:r w:rsidRPr="00F33C88">
              <w:rPr>
                <w:b/>
              </w:rPr>
              <w:t>Решать</w:t>
            </w:r>
            <w:r w:rsidRPr="00F33C88">
              <w:t xml:space="preserve"> задачи из реальной жизни, </w:t>
            </w:r>
            <w:r w:rsidRPr="00F33C88">
              <w:rPr>
                <w:b/>
              </w:rPr>
              <w:t>применять</w:t>
            </w:r>
            <w:r w:rsidRPr="00F33C88">
              <w:t xml:space="preserve"> математические знания  для  решения  задач  из  других</w:t>
            </w:r>
          </w:p>
          <w:p w:rsidR="00F33C88" w:rsidRPr="00F33C88" w:rsidRDefault="00F33C88" w:rsidP="00F33C88">
            <w:r w:rsidRPr="00F33C88">
              <w:t>предметов.</w:t>
            </w:r>
          </w:p>
          <w:p w:rsidR="00F33C88" w:rsidRPr="00F33C88" w:rsidRDefault="00F33C88" w:rsidP="00F33C88">
            <w:r w:rsidRPr="00F33C88">
              <w:rPr>
                <w:b/>
              </w:rPr>
              <w:t>Решать</w:t>
            </w:r>
            <w:r w:rsidRPr="00F33C88">
              <w:t xml:space="preserve"> задачи разными способами, </w:t>
            </w:r>
            <w:r w:rsidRPr="00F33C88">
              <w:rPr>
                <w:b/>
              </w:rPr>
              <w:t>сравнивать</w:t>
            </w:r>
            <w:r w:rsidRPr="00F33C88">
              <w:t xml:space="preserve">, </w:t>
            </w:r>
            <w:r w:rsidRPr="00F33C88">
              <w:rPr>
                <w:b/>
              </w:rPr>
              <w:t>выбирать</w:t>
            </w:r>
            <w:r w:rsidRPr="00F33C88">
              <w:t xml:space="preserve"> способы решения задачи.</w:t>
            </w:r>
          </w:p>
          <w:p w:rsidR="00F33C88" w:rsidRPr="00F33C88" w:rsidRDefault="00F33C88" w:rsidP="00F33C88">
            <w:r w:rsidRPr="00F33C88">
              <w:rPr>
                <w:b/>
              </w:rPr>
              <w:t>Осуществлять</w:t>
            </w:r>
            <w:r w:rsidRPr="00F33C88">
              <w:t xml:space="preserve">  самоконтроль  выполняемых действий и самопроверку результата вычислений.</w:t>
            </w:r>
          </w:p>
        </w:tc>
        <w:tc>
          <w:tcPr>
            <w:tcW w:w="4819" w:type="dxa"/>
          </w:tcPr>
          <w:p w:rsidR="00F33C88" w:rsidRPr="00F33C88" w:rsidRDefault="00F33C88" w:rsidP="00F33C88">
            <w:r w:rsidRPr="00F33C88">
              <w:t xml:space="preserve">Урок «Обобщение и систематизация знаний по теме «Сложение и вычитание натуральных чисел» (РЭШ) </w:t>
            </w:r>
          </w:p>
          <w:p w:rsidR="00F33C88" w:rsidRPr="00F33C88" w:rsidRDefault="00B4365F" w:rsidP="00F33C88">
            <w:pPr>
              <w:rPr>
                <w:color w:val="0000FF" w:themeColor="hyperlink"/>
                <w:u w:val="single"/>
              </w:rPr>
            </w:pPr>
            <w:hyperlink r:id="rId112" w:history="1">
              <w:r w:rsidR="00F33C88" w:rsidRPr="00F33C88">
                <w:rPr>
                  <w:color w:val="0000FF" w:themeColor="hyperlink"/>
                  <w:u w:val="single"/>
                </w:rPr>
                <w:t>https://resh.edu.ru/subject/lesson/7725/start/233983/</w:t>
              </w:r>
            </w:hyperlink>
          </w:p>
          <w:p w:rsidR="00F33C88" w:rsidRPr="00F33C88" w:rsidRDefault="00F33C88" w:rsidP="00F33C88">
            <w:r w:rsidRPr="00F33C88">
              <w:t xml:space="preserve">Урок «Обобщение и систематизация знаний по теме «Сложение, вычитание, умножение и деление положительных десятичных дробей» (РЭШ) </w:t>
            </w:r>
            <w:hyperlink r:id="rId113" w:history="1">
              <w:r w:rsidRPr="00F33C88">
                <w:rPr>
                  <w:color w:val="0000FF" w:themeColor="hyperlink"/>
                  <w:u w:val="single"/>
                </w:rPr>
                <w:t>https://resh.edu.ru/subject/lesson/6904/start/235454/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«Обобщение и систематизация знаний по теме «Отношения и пропорции» (РЭШ) </w:t>
            </w:r>
            <w:hyperlink r:id="rId114" w:history="1">
              <w:r w:rsidRPr="00F33C88">
                <w:rPr>
                  <w:color w:val="0000FF" w:themeColor="hyperlink"/>
                  <w:u w:val="single"/>
                </w:rPr>
                <w:t>https://resh.edu.ru/subject/lesson/6850/start/235781/</w:t>
              </w:r>
            </w:hyperlink>
          </w:p>
          <w:p w:rsidR="00F33C88" w:rsidRPr="00F33C88" w:rsidRDefault="00F33C88" w:rsidP="00F33C88">
            <w:r w:rsidRPr="00F33C88">
              <w:t xml:space="preserve">Урок «Обобщение и систематизация знаний по теме «Понятие о проценте» (РЭШ) </w:t>
            </w:r>
            <w:hyperlink r:id="rId115" w:history="1">
              <w:r w:rsidRPr="00F33C88">
                <w:rPr>
                  <w:color w:val="0000FF" w:themeColor="hyperlink"/>
                  <w:u w:val="single"/>
                </w:rPr>
                <w:t>https://resh.edu.ru/subject/lesson/6853/start/315274/</w:t>
              </w:r>
            </w:hyperlink>
          </w:p>
          <w:p w:rsidR="00F33C88" w:rsidRPr="00F33C88" w:rsidRDefault="00F33C88" w:rsidP="00F33C88">
            <w:r w:rsidRPr="00F33C88">
              <w:t xml:space="preserve">Урок «Обобщение и систематизация знаний по темам «Десятичные дроби, проценты, решение задач на проценты» (РЭШ) </w:t>
            </w:r>
            <w:hyperlink r:id="rId116" w:history="1">
              <w:r w:rsidRPr="00F33C88">
                <w:rPr>
                  <w:color w:val="0000FF" w:themeColor="hyperlink"/>
                  <w:u w:val="single"/>
                </w:rPr>
                <w:t>https://resh.edu.ru/subject/lesson/6923/start/236773/</w:t>
              </w:r>
            </w:hyperlink>
          </w:p>
          <w:p w:rsidR="00F33C88" w:rsidRPr="00F33C88" w:rsidRDefault="00F33C88" w:rsidP="00F33C88">
            <w:r w:rsidRPr="00F33C88">
              <w:t xml:space="preserve">Урок «Обобщение и систематизация знаний по теме «Отрицательные целые числа» (РЭШ) </w:t>
            </w:r>
            <w:hyperlink r:id="rId117" w:history="1">
              <w:r w:rsidRPr="00F33C88">
                <w:rPr>
                  <w:color w:val="0000FF" w:themeColor="hyperlink"/>
                  <w:u w:val="single"/>
                </w:rPr>
                <w:t>https://resh.edu.ru/subject/lesson/6867/start/236308/</w:t>
              </w:r>
            </w:hyperlink>
            <w:r w:rsidRPr="00F33C88">
              <w:t xml:space="preserve"> </w:t>
            </w:r>
          </w:p>
          <w:p w:rsidR="00F33C88" w:rsidRPr="00F33C88" w:rsidRDefault="00F33C88" w:rsidP="00F33C88">
            <w:r w:rsidRPr="00F33C88">
              <w:t xml:space="preserve">Урок «Целые числа. Занимательные задачи» (РЭШ) </w:t>
            </w:r>
            <w:hyperlink r:id="rId118" w:history="1">
              <w:r w:rsidRPr="00F33C88">
                <w:rPr>
                  <w:color w:val="0000FF" w:themeColor="hyperlink"/>
                  <w:u w:val="single"/>
                </w:rPr>
                <w:t>https://resh.edu.ru/subject/lesson/6868/start/237703/</w:t>
              </w:r>
            </w:hyperlink>
          </w:p>
          <w:p w:rsidR="00F33C88" w:rsidRPr="00F33C88" w:rsidRDefault="00F33C88" w:rsidP="00F33C88">
            <w:r w:rsidRPr="00F33C88">
              <w:t xml:space="preserve">Урок «Обобщение и систематизация знаний по теме «Декартова система координат на плоскости» </w:t>
            </w:r>
          </w:p>
        </w:tc>
      </w:tr>
    </w:tbl>
    <w:p w:rsidR="00F33C88" w:rsidRPr="00F33C88" w:rsidRDefault="00F33C88" w:rsidP="00F3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33C88" w:rsidRPr="00F33C88" w:rsidSect="00AD4A5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33C88" w:rsidRPr="00F33C88" w:rsidRDefault="00F33C88" w:rsidP="00980615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0"/>
          <w:szCs w:val="24"/>
          <w:lang w:eastAsia="hi-IN" w:bidi="hi-IN"/>
        </w:rPr>
      </w:pPr>
    </w:p>
    <w:p w:rsidR="00395423" w:rsidRDefault="00395423" w:rsidP="00B674F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E5D2F" w:rsidRPr="0072407D" w:rsidRDefault="0072407D" w:rsidP="00DC7F18">
      <w:pPr>
        <w:pStyle w:val="a3"/>
        <w:spacing w:after="0"/>
        <w:ind w:right="-1"/>
        <w:rPr>
          <w:rFonts w:cs="Times New Roman"/>
          <w:b/>
          <w:sz w:val="28"/>
          <w:szCs w:val="28"/>
        </w:rPr>
      </w:pPr>
      <w:r w:rsidRPr="0072407D">
        <w:rPr>
          <w:rFonts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10"/>
        <w:tblW w:w="0" w:type="auto"/>
        <w:tblInd w:w="-459" w:type="dxa"/>
        <w:tblLook w:val="0000" w:firstRow="0" w:lastRow="0" w:firstColumn="0" w:lastColumn="0" w:noHBand="0" w:noVBand="0"/>
      </w:tblPr>
      <w:tblGrid>
        <w:gridCol w:w="851"/>
        <w:gridCol w:w="7369"/>
        <w:gridCol w:w="868"/>
        <w:gridCol w:w="942"/>
      </w:tblGrid>
      <w:tr w:rsidR="00161382" w:rsidRPr="00161382" w:rsidTr="00187D7D">
        <w:tc>
          <w:tcPr>
            <w:tcW w:w="851" w:type="dxa"/>
          </w:tcPr>
          <w:p w:rsid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AutoHyphens/>
              <w:ind w:right="-1"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Раздел. Тема урока.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942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</w:tr>
      <w:tr w:rsidR="004477F4" w:rsidRPr="00161382" w:rsidTr="0019620C">
        <w:tc>
          <w:tcPr>
            <w:tcW w:w="8222" w:type="dxa"/>
            <w:gridSpan w:val="2"/>
          </w:tcPr>
          <w:p w:rsidR="004477F4" w:rsidRPr="00161382" w:rsidRDefault="004477F4" w:rsidP="00161382">
            <w:pPr>
              <w:widowControl w:val="0"/>
              <w:suppressAutoHyphens/>
              <w:ind w:right="-1"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I четверть</w:t>
            </w:r>
          </w:p>
        </w:tc>
        <w:tc>
          <w:tcPr>
            <w:tcW w:w="866" w:type="dxa"/>
          </w:tcPr>
          <w:p w:rsidR="004477F4" w:rsidRPr="00161382" w:rsidRDefault="002D35EB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942" w:type="dxa"/>
          </w:tcPr>
          <w:p w:rsidR="004477F4" w:rsidRPr="00161382" w:rsidRDefault="004477F4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E7D44" w:rsidRPr="00161382" w:rsidTr="0019620C">
        <w:tc>
          <w:tcPr>
            <w:tcW w:w="8222" w:type="dxa"/>
            <w:gridSpan w:val="2"/>
          </w:tcPr>
          <w:p w:rsidR="002E7D44" w:rsidRPr="004477F4" w:rsidRDefault="002E7D44" w:rsidP="00161382">
            <w:pPr>
              <w:widowControl w:val="0"/>
              <w:suppressAutoHyphens/>
              <w:ind w:left="47" w:right="-1"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4477F4">
              <w:rPr>
                <w:rFonts w:eastAsia="Arial Unicode MS"/>
                <w:b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866" w:type="dxa"/>
          </w:tcPr>
          <w:p w:rsidR="002E7D44" w:rsidRPr="00161382" w:rsidRDefault="002E7D44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2E7D44" w:rsidRPr="00161382" w:rsidRDefault="002E7D44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71" w:type="dxa"/>
          </w:tcPr>
          <w:p w:rsidR="00161382" w:rsidRPr="00161382" w:rsidRDefault="00CC6F86" w:rsidP="00161382">
            <w:pPr>
              <w:widowControl w:val="0"/>
              <w:suppressAutoHyphens/>
              <w:ind w:left="47"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Арифметические</w:t>
            </w:r>
            <w:proofErr w:type="gramEnd"/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  </w:t>
            </w:r>
            <w:proofErr w:type="spellStart"/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действия</w:t>
            </w:r>
            <w:proofErr w:type="spellEnd"/>
            <w:r w:rsidR="00161382"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 с многозначными натуральными числами. </w:t>
            </w:r>
          </w:p>
        </w:tc>
        <w:tc>
          <w:tcPr>
            <w:tcW w:w="866" w:type="dxa"/>
          </w:tcPr>
          <w:p w:rsidR="00161382" w:rsidRPr="00161382" w:rsidRDefault="007974FF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2D35EB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1.09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Default="007974FF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7974FF" w:rsidRPr="00161382" w:rsidRDefault="007974FF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371" w:type="dxa"/>
          </w:tcPr>
          <w:p w:rsidR="00161382" w:rsidRPr="00161382" w:rsidRDefault="00161382" w:rsidP="00CC6F86">
            <w:pPr>
              <w:widowControl w:val="0"/>
              <w:suppressAutoHyphens/>
              <w:ind w:left="47"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Использование при вычислениях переместительного и сочетательного </w:t>
            </w:r>
            <w:r w:rsidR="00CC6F86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закона</w:t>
            </w: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 сложения и умножения, распределительного </w:t>
            </w:r>
            <w:r w:rsidR="00CC6F86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закона</w:t>
            </w: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 умножения</w:t>
            </w:r>
          </w:p>
        </w:tc>
        <w:tc>
          <w:tcPr>
            <w:tcW w:w="866" w:type="dxa"/>
          </w:tcPr>
          <w:p w:rsidR="00161382" w:rsidRPr="00161382" w:rsidRDefault="004477F4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2D35EB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4.09</w:t>
            </w:r>
          </w:p>
          <w:p w:rsidR="002D35EB" w:rsidRPr="00161382" w:rsidRDefault="002D35EB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5.09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4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AutoHyphens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Числов</w:t>
            </w:r>
            <w:r w:rsidR="004477F4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ые выражения, порядок </w:t>
            </w:r>
            <w:proofErr w:type="spellStart"/>
            <w:r w:rsidR="004477F4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действий</w:t>
            </w:r>
            <w:proofErr w:type="spellEnd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, использование скобок.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2D35EB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6.09</w:t>
            </w:r>
          </w:p>
          <w:p w:rsidR="002D35EB" w:rsidRPr="00161382" w:rsidRDefault="002D35EB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7.09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tabs>
                <w:tab w:val="left" w:pos="0"/>
              </w:tabs>
              <w:suppressAutoHyphens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Округлен</w:t>
            </w:r>
            <w:r w:rsidR="00F949D0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ие натуральных чисел</w:t>
            </w: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2D35EB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8.09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7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371" w:type="dxa"/>
          </w:tcPr>
          <w:p w:rsidR="007974FF" w:rsidRDefault="00161382" w:rsidP="007974FF">
            <w:pPr>
              <w:widowControl w:val="0"/>
              <w:tabs>
                <w:tab w:val="left" w:pos="0"/>
              </w:tabs>
              <w:suppressAutoHyphens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Делители и кратные числа; </w:t>
            </w:r>
            <w:r w:rsidR="007974FF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НОК И НОД</w:t>
            </w: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974FF" w:rsidRPr="00161382" w:rsidRDefault="007974FF" w:rsidP="007974FF">
            <w:pPr>
              <w:widowControl w:val="0"/>
              <w:tabs>
                <w:tab w:val="left" w:pos="0"/>
              </w:tabs>
              <w:suppressAutoHyphens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Делимость суммы и произведения.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2D35EB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11.09</w:t>
            </w:r>
          </w:p>
          <w:p w:rsidR="002D35EB" w:rsidRPr="00161382" w:rsidRDefault="002D35EB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12.09</w:t>
            </w:r>
          </w:p>
        </w:tc>
      </w:tr>
      <w:tr w:rsidR="00161382" w:rsidRPr="00161382" w:rsidTr="00187D7D">
        <w:tc>
          <w:tcPr>
            <w:tcW w:w="851" w:type="dxa"/>
          </w:tcPr>
          <w:p w:rsidR="007974FF" w:rsidRDefault="007974FF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9</w:t>
            </w:r>
          </w:p>
          <w:p w:rsidR="00161382" w:rsidRPr="007974FF" w:rsidRDefault="007974FF" w:rsidP="007974FF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ind w:left="47"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Решение текстовых задач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2D35EB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13.09</w:t>
            </w:r>
          </w:p>
          <w:p w:rsidR="002D35EB" w:rsidRPr="00161382" w:rsidRDefault="002D35EB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14.09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7974FF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11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AutoHyphens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Обыкновенная дробь, основное </w:t>
            </w:r>
            <w:proofErr w:type="spellStart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свойство</w:t>
            </w:r>
            <w:proofErr w:type="spellEnd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 дроби, сокращение </w:t>
            </w:r>
            <w:proofErr w:type="spellStart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дробеи</w:t>
            </w:r>
            <w:proofErr w:type="spellEnd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̆. 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2D35EB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15.09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7974FF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AutoHyphens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Смешанная дробь; представление </w:t>
            </w:r>
            <w:proofErr w:type="spellStart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смешаннои</w:t>
            </w:r>
            <w:proofErr w:type="spellEnd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̆ дроби в виде </w:t>
            </w:r>
            <w:proofErr w:type="spellStart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неправильнои</w:t>
            </w:r>
            <w:proofErr w:type="spellEnd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̆ дроби и выделение </w:t>
            </w:r>
            <w:proofErr w:type="spellStart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целои</w:t>
            </w:r>
            <w:proofErr w:type="spellEnd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̆ части числа из </w:t>
            </w:r>
            <w:proofErr w:type="spellStart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неправильнои</w:t>
            </w:r>
            <w:proofErr w:type="spellEnd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̆ дроби. 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2D35EB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18.09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7974FF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13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AutoHyphens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Арифметические</w:t>
            </w:r>
            <w:proofErr w:type="gramEnd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действия</w:t>
            </w:r>
            <w:proofErr w:type="spellEnd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 с обыкновенными дробями. 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2D35EB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19.09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7974FF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AutoHyphens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Диагностическая контрольная работа № 1.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2D35EB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20.09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7974FF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AutoHyphens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Арифметические</w:t>
            </w:r>
            <w:proofErr w:type="gramEnd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действия</w:t>
            </w:r>
            <w:proofErr w:type="spellEnd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 с обыкновенными дробями. 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2D35EB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21.09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Default="007974FF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16</w:t>
            </w:r>
          </w:p>
          <w:p w:rsidR="007974FF" w:rsidRPr="00161382" w:rsidRDefault="007974FF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AutoHyphens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Решение задач на нахождение части от целого и целого по его части. 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2D35EB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22.09</w:t>
            </w:r>
          </w:p>
          <w:p w:rsidR="002D35EB" w:rsidRPr="00161382" w:rsidRDefault="002D35EB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25.09</w:t>
            </w:r>
          </w:p>
        </w:tc>
      </w:tr>
      <w:tr w:rsidR="007974FF" w:rsidRPr="00161382" w:rsidTr="00187D7D">
        <w:tc>
          <w:tcPr>
            <w:tcW w:w="851" w:type="dxa"/>
          </w:tcPr>
          <w:p w:rsidR="007974FF" w:rsidRDefault="007974FF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71" w:type="dxa"/>
          </w:tcPr>
          <w:p w:rsidR="007974FF" w:rsidRPr="004477F4" w:rsidRDefault="007974FF" w:rsidP="00161382">
            <w:pPr>
              <w:widowControl w:val="0"/>
              <w:suppressAutoHyphens/>
              <w:ind w:right="-1"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4477F4">
              <w:rPr>
                <w:rFonts w:eastAsia="Arial Unicode MS"/>
                <w:b/>
                <w:kern w:val="1"/>
                <w:sz w:val="24"/>
                <w:szCs w:val="24"/>
                <w:lang w:eastAsia="hi-IN" w:bidi="hi-IN"/>
              </w:rPr>
              <w:t>Отношения, пропорции, проценты</w:t>
            </w:r>
          </w:p>
        </w:tc>
        <w:tc>
          <w:tcPr>
            <w:tcW w:w="866" w:type="dxa"/>
          </w:tcPr>
          <w:p w:rsidR="007974FF" w:rsidRPr="00161382" w:rsidRDefault="007974FF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7974FF" w:rsidRPr="00161382" w:rsidRDefault="007974FF" w:rsidP="00161382">
            <w:pPr>
              <w:widowControl w:val="0"/>
              <w:suppressLineNumbers/>
              <w:suppressAutoHyphens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1382" w:rsidRPr="00161382" w:rsidTr="00187D7D">
        <w:tc>
          <w:tcPr>
            <w:tcW w:w="851" w:type="dxa"/>
          </w:tcPr>
          <w:p w:rsidR="00161382" w:rsidRDefault="007974F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18</w:t>
            </w:r>
          </w:p>
          <w:p w:rsidR="007974FF" w:rsidRPr="00161382" w:rsidRDefault="007974F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Отношения чисел и величин.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26.09</w:t>
            </w:r>
          </w:p>
          <w:p w:rsidR="00F87EF8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27.09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Default="007974F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20</w:t>
            </w:r>
          </w:p>
          <w:p w:rsidR="007974FF" w:rsidRPr="00161382" w:rsidRDefault="007974F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Масштаб.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28.09</w:t>
            </w:r>
          </w:p>
          <w:p w:rsidR="00F87EF8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29.09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Default="007974F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22</w:t>
            </w:r>
          </w:p>
          <w:p w:rsidR="007974FF" w:rsidRPr="00161382" w:rsidRDefault="007974F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 xml:space="preserve">Деление чисел в данном отношении. 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2.10</w:t>
            </w:r>
          </w:p>
          <w:p w:rsidR="00F87EF8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3.10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161382" w:rsidP="007974FF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2</w:t>
            </w:r>
            <w:r w:rsidR="007974FF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 xml:space="preserve">Деление отрезков и углов в данном отношении, их построение. 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942" w:type="dxa"/>
          </w:tcPr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4.10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Default="007974F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25</w:t>
            </w:r>
          </w:p>
          <w:p w:rsidR="007974FF" w:rsidRDefault="007974F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26</w:t>
            </w:r>
          </w:p>
          <w:p w:rsidR="007974FF" w:rsidRPr="00161382" w:rsidRDefault="007974F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Пропорции.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5.10</w:t>
            </w:r>
          </w:p>
          <w:p w:rsidR="00F87EF8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6.10</w:t>
            </w:r>
          </w:p>
          <w:p w:rsidR="00F87EF8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9.10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Default="004477F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28</w:t>
            </w:r>
          </w:p>
          <w:p w:rsidR="004477F4" w:rsidRDefault="004477F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29</w:t>
            </w:r>
          </w:p>
          <w:p w:rsidR="004477F4" w:rsidRPr="00161382" w:rsidRDefault="004477F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Прямая и обратная пропорциональность.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42" w:type="dxa"/>
          </w:tcPr>
          <w:p w:rsid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10.10</w:t>
            </w:r>
          </w:p>
          <w:p w:rsidR="00F87EF8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11.10</w:t>
            </w:r>
          </w:p>
          <w:p w:rsidR="00F87EF8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12.10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161382" w:rsidP="004477F4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3</w:t>
            </w:r>
            <w:r w:rsidR="004477F4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Контрольная работа № 2 по теме «Отношения, пропорции».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13.10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3</w:t>
            </w:r>
            <w:r w:rsidR="004477F4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4477F4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3</w:t>
            </w:r>
            <w:r w:rsidR="004477F4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Понятие о проценте.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16.10</w:t>
            </w:r>
          </w:p>
          <w:p w:rsidR="00F87EF8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17.10</w:t>
            </w:r>
          </w:p>
        </w:tc>
      </w:tr>
      <w:tr w:rsidR="00161382" w:rsidRPr="00161382" w:rsidTr="00187D7D">
        <w:tc>
          <w:tcPr>
            <w:tcW w:w="851" w:type="dxa"/>
          </w:tcPr>
          <w:p w:rsidR="004477F4" w:rsidRDefault="004477F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34</w:t>
            </w:r>
          </w:p>
          <w:p w:rsidR="004477F4" w:rsidRDefault="004477F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35</w:t>
            </w:r>
          </w:p>
          <w:p w:rsidR="004477F4" w:rsidRDefault="004477F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36</w:t>
            </w:r>
          </w:p>
          <w:p w:rsidR="004477F4" w:rsidRDefault="004477F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37</w:t>
            </w:r>
          </w:p>
          <w:p w:rsidR="004477F4" w:rsidRPr="00161382" w:rsidRDefault="004477F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Задачи на проценты.</w:t>
            </w:r>
          </w:p>
        </w:tc>
        <w:tc>
          <w:tcPr>
            <w:tcW w:w="866" w:type="dxa"/>
          </w:tcPr>
          <w:p w:rsidR="00161382" w:rsidRPr="00161382" w:rsidRDefault="004477F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5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18.10</w:t>
            </w:r>
          </w:p>
          <w:p w:rsidR="00F87EF8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19.10</w:t>
            </w:r>
          </w:p>
          <w:p w:rsidR="00F87EF8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20.10</w:t>
            </w:r>
          </w:p>
          <w:p w:rsidR="00F87EF8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23.10</w:t>
            </w:r>
          </w:p>
          <w:p w:rsidR="00F87EF8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24.10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Default="004477F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39</w:t>
            </w:r>
          </w:p>
          <w:p w:rsidR="004477F4" w:rsidRPr="00161382" w:rsidRDefault="004477F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Задачи с геометрическим содержанием на вычисление процентов, выполнение построений прямоугольников и квадратов.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25.10</w:t>
            </w:r>
          </w:p>
          <w:p w:rsidR="00F87EF8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26.10</w:t>
            </w:r>
          </w:p>
        </w:tc>
      </w:tr>
      <w:tr w:rsidR="00161382" w:rsidRPr="00161382" w:rsidTr="00187D7D">
        <w:tc>
          <w:tcPr>
            <w:tcW w:w="851" w:type="dxa"/>
          </w:tcPr>
          <w:p w:rsidR="004477F4" w:rsidRDefault="004477F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41</w:t>
            </w:r>
          </w:p>
          <w:p w:rsidR="004477F4" w:rsidRPr="00161382" w:rsidRDefault="004477F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Круговые диаграммы.</w:t>
            </w:r>
          </w:p>
        </w:tc>
        <w:tc>
          <w:tcPr>
            <w:tcW w:w="866" w:type="dxa"/>
          </w:tcPr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27.10</w:t>
            </w:r>
          </w:p>
        </w:tc>
      </w:tr>
      <w:tr w:rsidR="00F87EF8" w:rsidRPr="00161382" w:rsidTr="00F87EF8">
        <w:tc>
          <w:tcPr>
            <w:tcW w:w="8220" w:type="dxa"/>
            <w:gridSpan w:val="2"/>
          </w:tcPr>
          <w:p w:rsidR="00F87EF8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II четверть</w:t>
            </w:r>
          </w:p>
        </w:tc>
        <w:tc>
          <w:tcPr>
            <w:tcW w:w="868" w:type="dxa"/>
          </w:tcPr>
          <w:p w:rsidR="00F87EF8" w:rsidRPr="00161382" w:rsidRDefault="00F87EF8" w:rsidP="00F87EF8">
            <w:pPr>
              <w:widowControl w:val="0"/>
              <w:suppressLineNumbers/>
              <w:suppressAutoHyphens/>
              <w:snapToGrid w:val="0"/>
              <w:ind w:left="222" w:right="-1"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942" w:type="dxa"/>
          </w:tcPr>
          <w:p w:rsidR="00F87EF8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E7D44" w:rsidRPr="00161382" w:rsidTr="0019620C">
        <w:tc>
          <w:tcPr>
            <w:tcW w:w="9088" w:type="dxa"/>
            <w:gridSpan w:val="3"/>
          </w:tcPr>
          <w:p w:rsidR="002E7D44" w:rsidRPr="00161382" w:rsidRDefault="002E7D44" w:rsidP="002E7D44">
            <w:pPr>
              <w:widowControl w:val="0"/>
              <w:suppressLineNumbers/>
              <w:suppressAutoHyphens/>
              <w:snapToGrid w:val="0"/>
              <w:ind w:right="-1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4477F4">
              <w:rPr>
                <w:rFonts w:eastAsia="Arial Unicode MS" w:cs="Arial Unicode MS"/>
                <w:b/>
                <w:kern w:val="1"/>
                <w:sz w:val="24"/>
                <w:szCs w:val="24"/>
                <w:lang w:eastAsia="hi-IN" w:bidi="hi-IN"/>
              </w:rPr>
              <w:t>Целые числа</w:t>
            </w:r>
          </w:p>
        </w:tc>
        <w:tc>
          <w:tcPr>
            <w:tcW w:w="942" w:type="dxa"/>
          </w:tcPr>
          <w:p w:rsidR="002E7D44" w:rsidRPr="00161382" w:rsidRDefault="002E7D4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42</w:t>
            </w:r>
          </w:p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Отрицательные целые числа.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7.11</w:t>
            </w:r>
          </w:p>
          <w:p w:rsidR="00F87EF8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8.11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44</w:t>
            </w:r>
          </w:p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Противоположные числа. Модуль числа.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9.11</w:t>
            </w:r>
          </w:p>
          <w:p w:rsidR="00F87EF8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10.11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46</w:t>
            </w:r>
          </w:p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Сравнение целых чисел.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13.11</w:t>
            </w:r>
          </w:p>
          <w:p w:rsidR="00F87EF8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14.11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48</w:t>
            </w:r>
          </w:p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49</w:t>
            </w:r>
          </w:p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50</w:t>
            </w:r>
          </w:p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Сложение целых чисел.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4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15.11</w:t>
            </w:r>
          </w:p>
          <w:p w:rsidR="00F87EF8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16.11</w:t>
            </w:r>
          </w:p>
          <w:p w:rsidR="00F87EF8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17.11</w:t>
            </w:r>
          </w:p>
          <w:p w:rsidR="00F87EF8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20.11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Вычисление периметра многоугольника, построение многоугольников.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21.11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53</w:t>
            </w:r>
          </w:p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Законы сложения целых чисел.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22.11</w:t>
            </w:r>
          </w:p>
          <w:p w:rsidR="00F87EF8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23.11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Контрольная работа № 3 по теме «Сложение целых чисел».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24.11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56</w:t>
            </w:r>
          </w:p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57</w:t>
            </w:r>
          </w:p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58</w:t>
            </w:r>
          </w:p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Разность целых чисел.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4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27.11</w:t>
            </w:r>
          </w:p>
          <w:p w:rsidR="00F87EF8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28.11</w:t>
            </w:r>
          </w:p>
          <w:p w:rsidR="00F87EF8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29.11</w:t>
            </w:r>
          </w:p>
          <w:p w:rsidR="00F87EF8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30.11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60</w:t>
            </w:r>
          </w:p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61</w:t>
            </w:r>
          </w:p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Произведение целых чисел.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1.12</w:t>
            </w:r>
          </w:p>
          <w:p w:rsidR="00F87EF8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4.12</w:t>
            </w:r>
          </w:p>
          <w:p w:rsidR="00F87EF8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5.12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63</w:t>
            </w:r>
          </w:p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64</w:t>
            </w:r>
          </w:p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Частное целых чисел.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0B38E0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6.12</w:t>
            </w:r>
          </w:p>
          <w:p w:rsidR="000B38E0" w:rsidRDefault="000B38E0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7.12</w:t>
            </w:r>
          </w:p>
          <w:p w:rsidR="000B38E0" w:rsidRPr="00161382" w:rsidRDefault="000B38E0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8.12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66</w:t>
            </w:r>
          </w:p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Распределительный закон.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0B38E0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11.12</w:t>
            </w:r>
          </w:p>
          <w:p w:rsidR="000B38E0" w:rsidRPr="00161382" w:rsidRDefault="000B38E0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12.12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68</w:t>
            </w:r>
          </w:p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Раскрытие скобок и заключение в скобки.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0B38E0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13.12</w:t>
            </w:r>
          </w:p>
          <w:p w:rsidR="000B38E0" w:rsidRPr="00161382" w:rsidRDefault="000B38E0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14.12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F87EF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70</w:t>
            </w:r>
          </w:p>
          <w:p w:rsidR="00161382" w:rsidRPr="00161382" w:rsidRDefault="003C2446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Действия с суммами нескольких слагаемых.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0B38E0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15.12</w:t>
            </w:r>
          </w:p>
          <w:p w:rsidR="003C2446" w:rsidRPr="00161382" w:rsidRDefault="003C2446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18.12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3C2446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72</w:t>
            </w:r>
          </w:p>
          <w:p w:rsidR="00161382" w:rsidRPr="00161382" w:rsidRDefault="003C2446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7371" w:type="dxa"/>
          </w:tcPr>
          <w:p w:rsidR="002E7D44" w:rsidRPr="002E7D44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Представление целых чисел на координатной оси.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3C2446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19.12</w:t>
            </w:r>
          </w:p>
          <w:p w:rsidR="003C2446" w:rsidRPr="00161382" w:rsidRDefault="003C2446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20.12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3C2446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7371" w:type="dxa"/>
          </w:tcPr>
          <w:p w:rsidR="00161382" w:rsidRPr="00161382" w:rsidRDefault="003C2446" w:rsidP="003C2446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Промежуточная аттестация</w:t>
            </w:r>
            <w:r w:rsidR="008B47DC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 xml:space="preserve"> №4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3C2446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21.12</w:t>
            </w:r>
          </w:p>
        </w:tc>
      </w:tr>
      <w:tr w:rsidR="002E7D44" w:rsidRPr="00161382" w:rsidTr="0019620C">
        <w:tc>
          <w:tcPr>
            <w:tcW w:w="8222" w:type="dxa"/>
            <w:gridSpan w:val="2"/>
          </w:tcPr>
          <w:p w:rsidR="002E7D44" w:rsidRPr="002E7D44" w:rsidRDefault="002E7D44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2E7D44">
              <w:rPr>
                <w:rFonts w:eastAsia="Arial Unicode MS" w:cs="Arial Unicode MS"/>
                <w:b/>
                <w:kern w:val="1"/>
                <w:sz w:val="24"/>
                <w:szCs w:val="24"/>
                <w:lang w:eastAsia="hi-IN" w:bidi="hi-IN"/>
              </w:rPr>
              <w:t>Рациональные числа.</w:t>
            </w:r>
          </w:p>
        </w:tc>
        <w:tc>
          <w:tcPr>
            <w:tcW w:w="866" w:type="dxa"/>
          </w:tcPr>
          <w:p w:rsidR="002E7D44" w:rsidRPr="00161382" w:rsidRDefault="002E7D4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2E7D44" w:rsidRPr="00161382" w:rsidRDefault="002E7D4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3C2446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Фигуры на плоскости, симметричные относительно точки.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Pr="00161382" w:rsidRDefault="003C2446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22.12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3C2446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76</w:t>
            </w:r>
          </w:p>
          <w:p w:rsidR="00161382" w:rsidRPr="00161382" w:rsidRDefault="003C2446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Отрицательные дроби.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680D3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25</w:t>
            </w:r>
            <w:r w:rsidR="003C2446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.12</w:t>
            </w:r>
          </w:p>
          <w:p w:rsidR="003C2446" w:rsidRPr="00161382" w:rsidRDefault="00680D3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26</w:t>
            </w:r>
            <w:r w:rsidR="003C2446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.12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3C2446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78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Рациональные числа.</w:t>
            </w:r>
          </w:p>
        </w:tc>
        <w:tc>
          <w:tcPr>
            <w:tcW w:w="866" w:type="dxa"/>
          </w:tcPr>
          <w:p w:rsidR="00161382" w:rsidRPr="00161382" w:rsidRDefault="003C2446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680D3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27.12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3C2446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TimesNewRomanPSMT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autoSpaceDE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TimesNewRomanPSMT"/>
                <w:kern w:val="1"/>
                <w:sz w:val="24"/>
                <w:szCs w:val="24"/>
                <w:lang w:eastAsia="ar-SA"/>
              </w:rPr>
              <w:t>Прямоугольник, квадрат: использование свой</w:t>
            </w:r>
            <w:proofErr w:type="gramStart"/>
            <w:r w:rsidRPr="00161382">
              <w:rPr>
                <w:rFonts w:eastAsia="TimesNewRomanPSMT"/>
                <w:kern w:val="1"/>
                <w:sz w:val="24"/>
                <w:szCs w:val="24"/>
                <w:lang w:eastAsia="ar-SA"/>
              </w:rPr>
              <w:t>ств ст</w:t>
            </w:r>
            <w:proofErr w:type="gramEnd"/>
            <w:r w:rsidRPr="00161382">
              <w:rPr>
                <w:rFonts w:eastAsia="TimesNewRomanPSMT"/>
                <w:kern w:val="1"/>
                <w:sz w:val="24"/>
                <w:szCs w:val="24"/>
                <w:lang w:eastAsia="ar-SA"/>
              </w:rPr>
              <w:t>орон, углов, диагоналей.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Pr="00161382" w:rsidRDefault="00680D3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28.12</w:t>
            </w:r>
          </w:p>
        </w:tc>
      </w:tr>
      <w:tr w:rsidR="002E7D44" w:rsidRPr="00161382" w:rsidTr="0019620C">
        <w:tc>
          <w:tcPr>
            <w:tcW w:w="8222" w:type="dxa"/>
            <w:gridSpan w:val="2"/>
          </w:tcPr>
          <w:p w:rsidR="002E7D44" w:rsidRPr="00161382" w:rsidRDefault="002E7D4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III четверть</w:t>
            </w:r>
          </w:p>
        </w:tc>
        <w:tc>
          <w:tcPr>
            <w:tcW w:w="866" w:type="dxa"/>
          </w:tcPr>
          <w:p w:rsidR="002E7D44" w:rsidRPr="00161382" w:rsidRDefault="00680D38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942" w:type="dxa"/>
          </w:tcPr>
          <w:p w:rsidR="002E7D44" w:rsidRPr="00161382" w:rsidRDefault="002E7D4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80</w:t>
            </w:r>
          </w:p>
          <w:p w:rsidR="00161382" w:rsidRPr="00161382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8</w:t>
            </w:r>
            <w:r w:rsidR="00A83BA7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Сравнение рациональных чисел.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9.01</w:t>
            </w:r>
          </w:p>
          <w:p w:rsidR="008B47DC" w:rsidRPr="00161382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10.01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82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83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Сложение и вычитание дробей.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42" w:type="dxa"/>
          </w:tcPr>
          <w:p w:rsidR="00161382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11.01</w:t>
            </w:r>
          </w:p>
          <w:p w:rsidR="008B47DC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12.01</w:t>
            </w:r>
          </w:p>
          <w:p w:rsidR="008B47DC" w:rsidRPr="00161382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15.01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85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Вычисление периметра многоугольника, построение многоугольников.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16.01</w:t>
            </w:r>
          </w:p>
          <w:p w:rsidR="008B47DC" w:rsidRPr="00161382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17.01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87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Умножение и деление дробей.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18.01</w:t>
            </w:r>
          </w:p>
          <w:p w:rsidR="008B47DC" w:rsidRPr="00161382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19.01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89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Вычисление площади прямоугольника и квадрата, объёма прямоугольного параллелепипеда и куба, выполнение геометрических построений.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2 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22.01</w:t>
            </w:r>
          </w:p>
          <w:p w:rsidR="008B47DC" w:rsidRPr="00161382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23.01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91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Законы сложения и умножения.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24.01</w:t>
            </w:r>
          </w:p>
          <w:p w:rsidR="008B47DC" w:rsidRPr="00161382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25.01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Контрольная работа № 5 по теме «Арифметические действия с рациональными числами».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26.01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94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95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96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Смешанные дроби произвольного знака.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29.01</w:t>
            </w:r>
          </w:p>
          <w:p w:rsidR="008B47DC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30.01</w:t>
            </w:r>
          </w:p>
          <w:p w:rsidR="008B47DC" w:rsidRPr="00161382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31.01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97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Вычисление периметра многоугольника, площадей прямоугольника и квадрата, объема прямоугольного параллелепипеда и куба. Выполнение геометрических построений.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1.02</w:t>
            </w:r>
          </w:p>
          <w:p w:rsidR="008B47DC" w:rsidRPr="00161382" w:rsidRDefault="008B47DC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2.02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99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Изображение рациональных чисел на координатной оси.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5.02</w:t>
            </w:r>
          </w:p>
          <w:p w:rsidR="00A83BA7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6.02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TimesNewRomanPSMT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101</w:t>
            </w:r>
          </w:p>
        </w:tc>
        <w:tc>
          <w:tcPr>
            <w:tcW w:w="7371" w:type="dxa"/>
          </w:tcPr>
          <w:p w:rsidR="00161382" w:rsidRPr="00A83BA7" w:rsidRDefault="00161382" w:rsidP="00A83BA7">
            <w:pPr>
              <w:autoSpaceDE w:val="0"/>
              <w:ind w:right="-1"/>
              <w:jc w:val="both"/>
              <w:rPr>
                <w:rFonts w:eastAsia="TimesNewRomanPSMT"/>
                <w:kern w:val="1"/>
                <w:sz w:val="24"/>
                <w:szCs w:val="24"/>
                <w:lang w:eastAsia="ar-SA"/>
              </w:rPr>
            </w:pPr>
            <w:r w:rsidRPr="00161382">
              <w:rPr>
                <w:rFonts w:eastAsia="TimesNewRomanPSMT"/>
                <w:kern w:val="1"/>
                <w:sz w:val="24"/>
                <w:szCs w:val="24"/>
                <w:lang w:eastAsia="ar-SA"/>
              </w:rPr>
              <w:t>Изображение геометрических фигур на нелинованной бумаге с использованием циркуля, ли</w:t>
            </w:r>
            <w:r w:rsidR="00A83BA7">
              <w:rPr>
                <w:rFonts w:eastAsia="TimesNewRomanPSMT"/>
                <w:kern w:val="1"/>
                <w:sz w:val="24"/>
                <w:szCs w:val="24"/>
                <w:lang w:eastAsia="ar-SA"/>
              </w:rPr>
              <w:t>нейки, угольника, транспортира.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7.02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102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103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104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105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Уравнения.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4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8.02</w:t>
            </w:r>
          </w:p>
          <w:p w:rsidR="00A83BA7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9.02</w:t>
            </w:r>
          </w:p>
          <w:p w:rsidR="00A83BA7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12.02</w:t>
            </w:r>
          </w:p>
          <w:p w:rsidR="00A83BA7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13.02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106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107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Решение задач с помощью уравнений.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14.02</w:t>
            </w:r>
          </w:p>
          <w:p w:rsidR="00A83BA7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15.02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Решение задач на вычисление периметра/площади геометрической фигуры с помощью уравнений.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16.02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109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Контрольная работа № 6 по теме «Уравнения».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19.02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110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111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Буквенные выражения.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20.02</w:t>
            </w:r>
          </w:p>
          <w:p w:rsidR="00A83BA7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21.02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112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autoSpaceDE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 xml:space="preserve">Фигуры на плоскости, симметричные относительно прямой. </w:t>
            </w:r>
            <w:r w:rsidRPr="00161382">
              <w:rPr>
                <w:rFonts w:eastAsia="TimesNewRomanPSMT"/>
                <w:kern w:val="1"/>
                <w:sz w:val="24"/>
                <w:szCs w:val="24"/>
                <w:lang w:eastAsia="ar-SA"/>
              </w:rPr>
              <w:t>Взаимное расположение двух прямых на плоскости, параллельные прямые, перпендикулярные прямые.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22.02</w:t>
            </w:r>
          </w:p>
        </w:tc>
      </w:tr>
      <w:tr w:rsidR="002E7D44" w:rsidRPr="00161382" w:rsidTr="0019620C">
        <w:tc>
          <w:tcPr>
            <w:tcW w:w="8222" w:type="dxa"/>
            <w:gridSpan w:val="2"/>
          </w:tcPr>
          <w:p w:rsidR="002E7D44" w:rsidRPr="002E7D44" w:rsidRDefault="002E7D44" w:rsidP="00161382">
            <w:pPr>
              <w:autoSpaceDE w:val="0"/>
              <w:ind w:right="-1"/>
              <w:jc w:val="both"/>
              <w:rPr>
                <w:rFonts w:eastAsia="Arial Unicode MS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2E7D44">
              <w:rPr>
                <w:rFonts w:eastAsia="Arial Unicode MS" w:cs="Arial Unicode MS"/>
                <w:b/>
                <w:kern w:val="1"/>
                <w:sz w:val="24"/>
                <w:szCs w:val="24"/>
                <w:lang w:eastAsia="hi-IN" w:bidi="hi-IN"/>
              </w:rPr>
              <w:t>Десятичные дроби</w:t>
            </w:r>
          </w:p>
        </w:tc>
        <w:tc>
          <w:tcPr>
            <w:tcW w:w="866" w:type="dxa"/>
          </w:tcPr>
          <w:p w:rsidR="002E7D44" w:rsidRPr="00161382" w:rsidRDefault="002E7D4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2E7D44" w:rsidRPr="00161382" w:rsidRDefault="002E7D4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113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114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Понятие положительной десятичной дроби.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26.02</w:t>
            </w:r>
          </w:p>
          <w:p w:rsidR="00A83BA7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27.02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115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116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Сравнение положительных десятичных дробей.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28.02</w:t>
            </w:r>
          </w:p>
          <w:p w:rsidR="00A83BA7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29.02</w:t>
            </w:r>
          </w:p>
        </w:tc>
      </w:tr>
      <w:tr w:rsidR="00161382" w:rsidRPr="00161382" w:rsidTr="00187D7D">
        <w:tc>
          <w:tcPr>
            <w:tcW w:w="851" w:type="dxa"/>
          </w:tcPr>
          <w:p w:rsidR="00CC6F86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117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118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Сложение и вычитание десятичных дробей.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1.03</w:t>
            </w:r>
          </w:p>
          <w:p w:rsidR="00A83BA7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4.03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119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Вычисление периметра многоугольника, построение многоугольников.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5.03</w:t>
            </w:r>
          </w:p>
        </w:tc>
      </w:tr>
      <w:tr w:rsidR="00161382" w:rsidRPr="00161382" w:rsidTr="00187D7D">
        <w:tc>
          <w:tcPr>
            <w:tcW w:w="851" w:type="dxa"/>
          </w:tcPr>
          <w:p w:rsidR="00CC6F86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120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121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Перенос запятой в положительной десятичной дроби.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6.03</w:t>
            </w:r>
          </w:p>
          <w:p w:rsidR="00A83BA7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7.03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122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123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Умножение положительных десятичных дробей.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11.03</w:t>
            </w:r>
          </w:p>
          <w:p w:rsidR="00A83BA7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12.03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124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125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Вычисление площади прямоугольника и квадрата, объёма прямоугольного параллелепипеда и куба, выполнение геометрических построений.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2 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13.03</w:t>
            </w:r>
          </w:p>
          <w:p w:rsidR="00A83BA7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14.03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126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Деление положительных десятичных дробей.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15.03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IV четверть</w:t>
            </w:r>
          </w:p>
        </w:tc>
        <w:tc>
          <w:tcPr>
            <w:tcW w:w="866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942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127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Деление положительных десятичных дробей.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25.03</w:t>
            </w:r>
          </w:p>
        </w:tc>
      </w:tr>
      <w:tr w:rsidR="00161382" w:rsidRPr="00161382" w:rsidTr="00187D7D">
        <w:tc>
          <w:tcPr>
            <w:tcW w:w="851" w:type="dxa"/>
          </w:tcPr>
          <w:p w:rsidR="00CC6F86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128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129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Вычисление площади прямоугольника и квадрата, объёма прямоугольного параллелепипеда и куба, выполнение геометрических построений.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2 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26.03</w:t>
            </w:r>
          </w:p>
          <w:p w:rsidR="001444EF" w:rsidRPr="00161382" w:rsidRDefault="001444EF" w:rsidP="001444EF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27.03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130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Контрольная работа № 7 по теме «Арифметические действия с положительными десятичными дробями».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28.03</w:t>
            </w:r>
          </w:p>
        </w:tc>
      </w:tr>
      <w:tr w:rsidR="00161382" w:rsidRPr="00161382" w:rsidTr="00187D7D">
        <w:tc>
          <w:tcPr>
            <w:tcW w:w="851" w:type="dxa"/>
          </w:tcPr>
          <w:p w:rsidR="00CC6F86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131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132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Десятичные дроби и проценты.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29.03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TimesNewRomanPSMT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133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autoSpaceDE w:val="0"/>
              <w:ind w:right="-1"/>
              <w:jc w:val="both"/>
              <w:rPr>
                <w:rFonts w:eastAsia="TimesNewRomanPSMT"/>
                <w:kern w:val="1"/>
                <w:sz w:val="24"/>
                <w:szCs w:val="24"/>
                <w:lang w:eastAsia="ar-SA"/>
              </w:rPr>
            </w:pPr>
            <w:proofErr w:type="gramStart"/>
            <w:r w:rsidRPr="00161382">
              <w:rPr>
                <w:rFonts w:eastAsia="TimesNewRomanPSMT"/>
                <w:kern w:val="1"/>
                <w:sz w:val="24"/>
                <w:szCs w:val="24"/>
                <w:lang w:eastAsia="ar-SA"/>
              </w:rPr>
              <w:t>Наглядные представления о пространственных фигурах: параллелепипед, куб, призма, пирамида, конус, цилиндр, шар и сфера</w:t>
            </w:r>
            <w:proofErr w:type="gramEnd"/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1.04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134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Десятичные дроби любого знака.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2.04</w:t>
            </w:r>
          </w:p>
        </w:tc>
      </w:tr>
      <w:tr w:rsidR="00161382" w:rsidRPr="00161382" w:rsidTr="00187D7D">
        <w:tc>
          <w:tcPr>
            <w:tcW w:w="851" w:type="dxa"/>
          </w:tcPr>
          <w:p w:rsidR="00CC6F86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135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136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Приближение десятичных дробей.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3.04</w:t>
            </w:r>
          </w:p>
          <w:p w:rsidR="001444EF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4.04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137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Приближение суммы, разности, произведения и частного двух чисел.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5.04</w:t>
            </w:r>
          </w:p>
        </w:tc>
      </w:tr>
      <w:tr w:rsidR="00161382" w:rsidRPr="00161382" w:rsidTr="00187D7D">
        <w:tc>
          <w:tcPr>
            <w:tcW w:w="851" w:type="dxa"/>
          </w:tcPr>
          <w:p w:rsidR="00CC6F86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138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TimesNewRomanPSMT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139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autoSpaceDE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TimesNewRomanPSMT"/>
                <w:kern w:val="1"/>
                <w:sz w:val="24"/>
                <w:szCs w:val="24"/>
                <w:lang w:eastAsia="ar-SA"/>
              </w:rPr>
              <w:t>Приближённое измерение площади фигур.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8.04</w:t>
            </w:r>
          </w:p>
          <w:p w:rsidR="001444EF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9.04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Контрольная работа № 8 по теме «Действия с десятичными дробями».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10.04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141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Фигуры в пространстве, симметричные относительно плоскости.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11.04</w:t>
            </w:r>
          </w:p>
        </w:tc>
      </w:tr>
      <w:tr w:rsidR="00161382" w:rsidRPr="00161382" w:rsidTr="00187D7D">
        <w:tc>
          <w:tcPr>
            <w:tcW w:w="851" w:type="dxa"/>
          </w:tcPr>
          <w:p w:rsidR="00CC6F86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142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143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Разложение положительной обыкновенной дроби в конечную десятичную дробь.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12.04</w:t>
            </w:r>
          </w:p>
          <w:p w:rsidR="001444EF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15.04</w:t>
            </w:r>
          </w:p>
        </w:tc>
      </w:tr>
      <w:tr w:rsidR="00161382" w:rsidRPr="00161382" w:rsidTr="00187D7D">
        <w:tc>
          <w:tcPr>
            <w:tcW w:w="851" w:type="dxa"/>
          </w:tcPr>
          <w:p w:rsidR="00CC6F86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144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145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Периодические десятичные дроби.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16.04</w:t>
            </w:r>
          </w:p>
          <w:p w:rsidR="001444EF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17.04</w:t>
            </w:r>
          </w:p>
        </w:tc>
      </w:tr>
      <w:tr w:rsidR="00161382" w:rsidRPr="00161382" w:rsidTr="00187D7D">
        <w:tc>
          <w:tcPr>
            <w:tcW w:w="851" w:type="dxa"/>
          </w:tcPr>
          <w:p w:rsidR="00CC6F86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146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147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Непериодические десятичные дроби.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18.04</w:t>
            </w:r>
          </w:p>
          <w:p w:rsidR="001444EF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19.04</w:t>
            </w:r>
          </w:p>
        </w:tc>
      </w:tr>
      <w:tr w:rsidR="00161382" w:rsidRPr="00161382" w:rsidTr="00187D7D">
        <w:tc>
          <w:tcPr>
            <w:tcW w:w="851" w:type="dxa"/>
          </w:tcPr>
          <w:p w:rsidR="00CC6F86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148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149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Длина отрезка.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22.04</w:t>
            </w:r>
          </w:p>
          <w:p w:rsidR="001444EF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23.04</w:t>
            </w:r>
          </w:p>
        </w:tc>
      </w:tr>
      <w:tr w:rsidR="00161382" w:rsidRPr="00161382" w:rsidTr="00187D7D">
        <w:tc>
          <w:tcPr>
            <w:tcW w:w="851" w:type="dxa"/>
          </w:tcPr>
          <w:p w:rsidR="00CC6F86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150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151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Длина окружности. Площадь круга.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24.04</w:t>
            </w:r>
          </w:p>
          <w:p w:rsidR="001444EF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25.04</w:t>
            </w:r>
          </w:p>
        </w:tc>
      </w:tr>
      <w:tr w:rsidR="00161382" w:rsidRPr="00161382" w:rsidTr="00187D7D">
        <w:tc>
          <w:tcPr>
            <w:tcW w:w="851" w:type="dxa"/>
          </w:tcPr>
          <w:p w:rsidR="00CC6F86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152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153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Координатная ось.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26.04</w:t>
            </w:r>
          </w:p>
          <w:p w:rsidR="001444EF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27.04</w:t>
            </w:r>
          </w:p>
        </w:tc>
      </w:tr>
      <w:tr w:rsidR="00161382" w:rsidRPr="00161382" w:rsidTr="00187D7D">
        <w:tc>
          <w:tcPr>
            <w:tcW w:w="851" w:type="dxa"/>
          </w:tcPr>
          <w:p w:rsidR="00CC6F86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154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155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Декартова система координат на плоскости.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2.05</w:t>
            </w:r>
          </w:p>
          <w:p w:rsidR="001444EF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3.05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color w:val="211E1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156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color w:val="211E1E"/>
                <w:kern w:val="1"/>
                <w:sz w:val="24"/>
                <w:szCs w:val="24"/>
                <w:lang w:eastAsia="hi-IN" w:bidi="hi-IN"/>
              </w:rPr>
              <w:t>157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Столбчатые диаграммы и графики.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6.05</w:t>
            </w:r>
          </w:p>
          <w:p w:rsidR="001444EF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7.05</w:t>
            </w:r>
          </w:p>
        </w:tc>
      </w:tr>
      <w:tr w:rsidR="00161382" w:rsidRPr="00161382" w:rsidTr="00187D7D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168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Практическая работа «Построение столбчатых диаграмм».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8.05</w:t>
            </w:r>
          </w:p>
        </w:tc>
      </w:tr>
      <w:tr w:rsidR="002E7D44" w:rsidRPr="00161382" w:rsidTr="0019620C">
        <w:tc>
          <w:tcPr>
            <w:tcW w:w="8222" w:type="dxa"/>
            <w:gridSpan w:val="2"/>
          </w:tcPr>
          <w:p w:rsidR="002E7D44" w:rsidRPr="002E7D44" w:rsidRDefault="002E7D44" w:rsidP="00161382">
            <w:pPr>
              <w:widowControl w:val="0"/>
              <w:suppressAutoHyphens/>
              <w:snapToGrid w:val="0"/>
              <w:ind w:right="-1"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2E7D44">
              <w:rPr>
                <w:rFonts w:eastAsia="Arial Unicode MS"/>
                <w:b/>
                <w:color w:val="211E1E"/>
                <w:kern w:val="1"/>
                <w:sz w:val="24"/>
                <w:szCs w:val="24"/>
                <w:lang w:eastAsia="hi-IN" w:bidi="hi-IN"/>
              </w:rPr>
              <w:t>Повторение.</w:t>
            </w:r>
          </w:p>
        </w:tc>
        <w:tc>
          <w:tcPr>
            <w:tcW w:w="866" w:type="dxa"/>
          </w:tcPr>
          <w:p w:rsidR="002E7D44" w:rsidRPr="00161382" w:rsidRDefault="002E7D4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2" w:type="dxa"/>
          </w:tcPr>
          <w:p w:rsidR="002E7D44" w:rsidRPr="00161382" w:rsidRDefault="002E7D44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1382" w:rsidRPr="00161382" w:rsidTr="0019620C">
        <w:tc>
          <w:tcPr>
            <w:tcW w:w="851" w:type="dxa"/>
          </w:tcPr>
          <w:p w:rsidR="00CC6F86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159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color w:val="211E1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160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color w:val="211E1E"/>
                <w:kern w:val="1"/>
                <w:sz w:val="24"/>
                <w:szCs w:val="24"/>
                <w:lang w:eastAsia="hi-IN" w:bidi="hi-IN"/>
              </w:rPr>
              <w:t>Арифметические действия с рациональными числами.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13.05</w:t>
            </w:r>
          </w:p>
          <w:p w:rsidR="001444EF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14.05</w:t>
            </w:r>
          </w:p>
        </w:tc>
      </w:tr>
      <w:tr w:rsidR="00161382" w:rsidRPr="00161382" w:rsidTr="0019620C">
        <w:tc>
          <w:tcPr>
            <w:tcW w:w="851" w:type="dxa"/>
          </w:tcPr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color w:val="211E1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161</w:t>
            </w:r>
          </w:p>
          <w:p w:rsidR="00161382" w:rsidRPr="00161382" w:rsidRDefault="00A83BA7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color w:val="211E1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color w:val="211E1E"/>
                <w:kern w:val="1"/>
                <w:sz w:val="24"/>
                <w:szCs w:val="24"/>
                <w:lang w:eastAsia="hi-IN" w:bidi="hi-IN"/>
              </w:rPr>
              <w:t>162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color w:val="211E1E"/>
                <w:kern w:val="1"/>
                <w:sz w:val="24"/>
                <w:szCs w:val="24"/>
                <w:lang w:eastAsia="hi-IN" w:bidi="hi-IN"/>
              </w:rPr>
              <w:t>Решение текстовых задач на пропорциональную зависимость и проценты.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15.05</w:t>
            </w:r>
          </w:p>
          <w:p w:rsidR="001444EF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16.05</w:t>
            </w:r>
          </w:p>
        </w:tc>
      </w:tr>
      <w:tr w:rsidR="00161382" w:rsidRPr="00161382" w:rsidTr="0019620C">
        <w:tc>
          <w:tcPr>
            <w:tcW w:w="851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color w:val="211E1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163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color w:val="211E1E"/>
                <w:kern w:val="1"/>
                <w:sz w:val="24"/>
                <w:szCs w:val="24"/>
                <w:lang w:eastAsia="hi-IN" w:bidi="hi-IN"/>
              </w:rPr>
              <w:t>Итоговая аттестационная контрольная работа № 9.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17..05</w:t>
            </w:r>
          </w:p>
        </w:tc>
      </w:tr>
      <w:tr w:rsidR="00161382" w:rsidRPr="00161382" w:rsidTr="0019620C">
        <w:tc>
          <w:tcPr>
            <w:tcW w:w="851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164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Наглядные представления о фигурах на плоскости. Прямоугольник, квадрат: использование </w:t>
            </w:r>
            <w:proofErr w:type="spellStart"/>
            <w:proofErr w:type="gramStart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свои</w:t>
            </w:r>
            <w:proofErr w:type="gramEnd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̆ств</w:t>
            </w:r>
            <w:proofErr w:type="spellEnd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 сторон, углов, </w:t>
            </w:r>
            <w:proofErr w:type="spellStart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диагоналеи</w:t>
            </w:r>
            <w:proofErr w:type="spellEnd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̆. 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20.05</w:t>
            </w:r>
          </w:p>
        </w:tc>
      </w:tr>
      <w:tr w:rsidR="00161382" w:rsidRPr="00161382" w:rsidTr="0019620C">
        <w:tc>
          <w:tcPr>
            <w:tcW w:w="851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165</w:t>
            </w: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Измерение и построение углов с помощью транспортира. Виды треугольников.</w:t>
            </w:r>
          </w:p>
        </w:tc>
        <w:tc>
          <w:tcPr>
            <w:tcW w:w="866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21.05</w:t>
            </w:r>
          </w:p>
          <w:p w:rsidR="001444EF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22.05</w:t>
            </w:r>
          </w:p>
        </w:tc>
      </w:tr>
      <w:tr w:rsidR="00161382" w:rsidRPr="00161382" w:rsidTr="0019620C">
        <w:tc>
          <w:tcPr>
            <w:tcW w:w="851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166</w:t>
            </w:r>
          </w:p>
        </w:tc>
        <w:tc>
          <w:tcPr>
            <w:tcW w:w="7371" w:type="dxa"/>
          </w:tcPr>
          <w:p w:rsidR="00161382" w:rsidRPr="00161382" w:rsidRDefault="00395423" w:rsidP="00161382">
            <w:pPr>
              <w:widowControl w:val="0"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Формулы периметра и площади прямоугольника, квадрата.</w:t>
            </w:r>
          </w:p>
        </w:tc>
        <w:tc>
          <w:tcPr>
            <w:tcW w:w="866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23.05</w:t>
            </w:r>
          </w:p>
          <w:p w:rsidR="001444EF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24.05</w:t>
            </w:r>
          </w:p>
        </w:tc>
      </w:tr>
      <w:tr w:rsidR="00161382" w:rsidRPr="00161382" w:rsidTr="0019620C">
        <w:tc>
          <w:tcPr>
            <w:tcW w:w="851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167</w:t>
            </w:r>
          </w:p>
        </w:tc>
        <w:tc>
          <w:tcPr>
            <w:tcW w:w="7371" w:type="dxa"/>
          </w:tcPr>
          <w:p w:rsidR="00161382" w:rsidRPr="00161382" w:rsidRDefault="00395423" w:rsidP="00161382">
            <w:pPr>
              <w:widowControl w:val="0"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Формулы </w:t>
            </w:r>
            <w:proofErr w:type="spellStart"/>
            <w:proofErr w:type="gramStart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объёма</w:t>
            </w:r>
            <w:proofErr w:type="spellEnd"/>
            <w:proofErr w:type="gramEnd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 параллелепипеда и куба. Единицы измерения </w:t>
            </w:r>
            <w:proofErr w:type="spellStart"/>
            <w:proofErr w:type="gramStart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объёма</w:t>
            </w:r>
            <w:proofErr w:type="spellEnd"/>
            <w:proofErr w:type="gramEnd"/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66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42" w:type="dxa"/>
          </w:tcPr>
          <w:p w:rsid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27.05</w:t>
            </w:r>
          </w:p>
          <w:p w:rsidR="001444EF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28.05</w:t>
            </w:r>
          </w:p>
        </w:tc>
      </w:tr>
      <w:tr w:rsidR="00161382" w:rsidRPr="00161382" w:rsidTr="0019620C">
        <w:tc>
          <w:tcPr>
            <w:tcW w:w="85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  <w:t>170</w:t>
            </w:r>
          </w:p>
        </w:tc>
        <w:tc>
          <w:tcPr>
            <w:tcW w:w="7371" w:type="dxa"/>
          </w:tcPr>
          <w:p w:rsidR="00161382" w:rsidRPr="00161382" w:rsidRDefault="00395423" w:rsidP="00395423">
            <w:pPr>
              <w:widowControl w:val="0"/>
              <w:suppressAutoHyphens/>
              <w:snapToGrid w:val="0"/>
              <w:ind w:right="-1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Итоговый урок.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42" w:type="dxa"/>
          </w:tcPr>
          <w:p w:rsidR="00161382" w:rsidRPr="00161382" w:rsidRDefault="001444EF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29.05</w:t>
            </w:r>
          </w:p>
        </w:tc>
      </w:tr>
      <w:tr w:rsidR="00161382" w:rsidRPr="00161382" w:rsidTr="0019620C">
        <w:tc>
          <w:tcPr>
            <w:tcW w:w="851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71" w:type="dxa"/>
          </w:tcPr>
          <w:p w:rsidR="00161382" w:rsidRPr="00161382" w:rsidRDefault="00161382" w:rsidP="00161382">
            <w:pPr>
              <w:widowControl w:val="0"/>
              <w:suppressAutoHyphens/>
              <w:snapToGrid w:val="0"/>
              <w:ind w:right="-1"/>
              <w:jc w:val="both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ОБЩЕЕ КОЛИЧЕСТВО ЧАСОВ ПО ПРОГРАММЕ</w:t>
            </w:r>
          </w:p>
        </w:tc>
        <w:tc>
          <w:tcPr>
            <w:tcW w:w="866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61382"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170</w:t>
            </w:r>
          </w:p>
        </w:tc>
        <w:tc>
          <w:tcPr>
            <w:tcW w:w="942" w:type="dxa"/>
          </w:tcPr>
          <w:p w:rsidR="00161382" w:rsidRPr="00161382" w:rsidRDefault="00161382" w:rsidP="00161382">
            <w:pPr>
              <w:widowControl w:val="0"/>
              <w:suppressLineNumbers/>
              <w:suppressAutoHyphens/>
              <w:snapToGrid w:val="0"/>
              <w:ind w:right="-1"/>
              <w:jc w:val="center"/>
              <w:rPr>
                <w:rFonts w:eastAsia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356AA" w:rsidRDefault="00E356AA" w:rsidP="00196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620C" w:rsidRPr="0019620C" w:rsidRDefault="0019620C" w:rsidP="00196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62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Лист внесения изменений в рабочую программу</w:t>
      </w:r>
    </w:p>
    <w:p w:rsidR="0019620C" w:rsidRPr="0019620C" w:rsidRDefault="0019620C" w:rsidP="00196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1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3070"/>
        <w:gridCol w:w="1984"/>
        <w:gridCol w:w="2127"/>
        <w:gridCol w:w="2087"/>
      </w:tblGrid>
      <w:tr w:rsidR="0019620C" w:rsidRPr="0019620C" w:rsidTr="00187D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0C" w:rsidRPr="0019620C" w:rsidRDefault="0019620C" w:rsidP="001962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2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962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962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0C" w:rsidRPr="0019620C" w:rsidRDefault="0019620C" w:rsidP="001962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2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(темы)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0C" w:rsidRPr="0019620C" w:rsidRDefault="0019620C" w:rsidP="001962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2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</w:t>
            </w:r>
          </w:p>
          <w:p w:rsidR="0019620C" w:rsidRPr="0019620C" w:rsidRDefault="0019620C" w:rsidP="0019620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2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корректировки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20C" w:rsidRPr="0019620C" w:rsidRDefault="0019620C" w:rsidP="001962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2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Способ, форма </w:t>
            </w:r>
          </w:p>
          <w:p w:rsidR="0019620C" w:rsidRPr="0019620C" w:rsidRDefault="0019620C" w:rsidP="001962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2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корректировки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20C" w:rsidRPr="0019620C" w:rsidRDefault="0019620C" w:rsidP="0019620C">
            <w:pPr>
              <w:snapToGrid w:val="0"/>
              <w:spacing w:after="0" w:line="240" w:lineRule="auto"/>
              <w:ind w:left="-107" w:right="-108" w:firstLine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2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Согласование </w:t>
            </w:r>
            <w:proofErr w:type="gramStart"/>
            <w:r w:rsidRPr="001962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1962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9620C" w:rsidRPr="0019620C" w:rsidRDefault="0019620C" w:rsidP="0019620C">
            <w:pPr>
              <w:snapToGrid w:val="0"/>
              <w:spacing w:after="0" w:line="240" w:lineRule="auto"/>
              <w:ind w:left="-107" w:right="-108" w:firstLine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2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администрацией </w:t>
            </w:r>
          </w:p>
        </w:tc>
      </w:tr>
      <w:tr w:rsidR="0019620C" w:rsidRPr="0019620C" w:rsidTr="00187D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620C" w:rsidRPr="0019620C" w:rsidTr="00187D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620C" w:rsidRPr="0019620C" w:rsidTr="00187D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620C" w:rsidRPr="0019620C" w:rsidTr="00187D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620C" w:rsidRPr="0019620C" w:rsidTr="00187D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20C" w:rsidRPr="0019620C" w:rsidRDefault="0019620C" w:rsidP="0019620C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9620C" w:rsidRDefault="004D356F" w:rsidP="00196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4365F" w:rsidRPr="000F3AC2" w:rsidRDefault="00B4365F" w:rsidP="00B4365F">
      <w:pPr>
        <w:rPr>
          <w:rFonts w:ascii="Times New Roman" w:eastAsia="Cambria Math" w:hAnsi="Times New Roman" w:cs="Times New Roman"/>
          <w:b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b/>
          <w:sz w:val="28"/>
          <w:szCs w:val="28"/>
          <w:lang w:eastAsia="ru-RU"/>
        </w:rPr>
        <w:t xml:space="preserve">Материально-техническое и учебно-методическое обеспечение </w:t>
      </w:r>
      <w:proofErr w:type="gramStart"/>
      <w:r w:rsidRPr="000F3AC2">
        <w:rPr>
          <w:rFonts w:ascii="Times New Roman" w:eastAsia="Cambria Math" w:hAnsi="Times New Roman" w:cs="Times New Roman"/>
          <w:b/>
          <w:sz w:val="28"/>
          <w:szCs w:val="28"/>
          <w:lang w:eastAsia="ru-RU"/>
        </w:rPr>
        <w:t>рабочей</w:t>
      </w:r>
      <w:proofErr w:type="gramEnd"/>
    </w:p>
    <w:p w:rsidR="00B4365F" w:rsidRPr="000F3AC2" w:rsidRDefault="00B4365F" w:rsidP="00B4365F">
      <w:pPr>
        <w:rPr>
          <w:rFonts w:ascii="Times New Roman" w:eastAsia="Cambria Math" w:hAnsi="Times New Roman" w:cs="Times New Roman"/>
          <w:b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b/>
          <w:sz w:val="28"/>
          <w:szCs w:val="28"/>
          <w:lang w:eastAsia="ru-RU"/>
        </w:rPr>
        <w:t>программы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1. Математика: 6 </w:t>
      </w: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кл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. / С. М. Никольский, М. К. Потапов, Н. Н. Решетников,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А. В. </w:t>
      </w: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Шевкин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. — М.: Просвещение, 2012.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2. Потапов М. К. Математика: дидактические материалы. 6 </w:t>
      </w: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кл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. / М. К.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Потапов, А. В. </w:t>
      </w: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Шевкин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. — М.: Просвещение, 2009.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3. Потапов М. К. Математика: рабочая тетрадь: 6 </w:t>
      </w: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кл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. / М. К. Потапов, А. В.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Шевкин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. — М.: Просвещение, 2009.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4. Чулков П. В. Математика: тематические тесты: 6 </w:t>
      </w: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кл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. / П. В. Чулков, Е.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Ф. Шершнев, О. Ф. </w:t>
      </w: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Зарапина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. — М.: Просвещение, 2010.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Шарыгин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 И. Ф. Задачи на смекалку: 5—6 </w:t>
      </w: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кл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. / И. Ф. </w:t>
      </w: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Шарыгин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, А. В.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Шевкин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. — М.: Просвещение, 2006.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6. Потапов М. К. Математика: книга для учителя: 5—6 </w:t>
      </w: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кл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. / М. К. Потапов,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А. В. </w:t>
      </w: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Шевкин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. — М.: Просвещение, 2010.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Предполагается использование следующих </w:t>
      </w: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программнопедагогических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 средств, реализуемых с помощью компьютера: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Wingdings" w:hAnsi="Times New Roman" w:cs="Times New Roman"/>
          <w:sz w:val="28"/>
          <w:szCs w:val="28"/>
          <w:lang w:eastAsia="ru-RU"/>
        </w:rPr>
        <w:t></w:t>
      </w: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 Тестирование </w:t>
      </w: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on-line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: 5-11 классы: </w:t>
      </w:r>
      <w:hyperlink r:id="rId119">
        <w:r w:rsidRPr="000F3AC2">
          <w:rPr>
            <w:rFonts w:ascii="Times New Roman" w:eastAsia="Cambria Math" w:hAnsi="Times New Roman" w:cs="Times New Roman"/>
            <w:color w:val="0000FF"/>
            <w:sz w:val="28"/>
            <w:szCs w:val="28"/>
            <w:u w:val="single"/>
            <w:lang w:eastAsia="ru-RU"/>
          </w:rPr>
          <w:t>http://www.kokch.kts.ru/cdo/</w:t>
        </w:r>
      </w:hyperlink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Wingdings" w:hAnsi="Times New Roman" w:cs="Times New Roman"/>
          <w:sz w:val="28"/>
          <w:szCs w:val="28"/>
          <w:lang w:eastAsia="ru-RU"/>
        </w:rPr>
        <w:t></w:t>
      </w: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 Путеводитель «В мире науки» для школьников: </w:t>
      </w:r>
      <w:hyperlink r:id="rId120">
        <w:r w:rsidRPr="000F3AC2">
          <w:rPr>
            <w:rFonts w:ascii="Times New Roman" w:eastAsia="Cambria Math" w:hAnsi="Times New Roman" w:cs="Times New Roman"/>
            <w:color w:val="0000FF"/>
            <w:sz w:val="28"/>
            <w:szCs w:val="28"/>
            <w:u w:val="single"/>
            <w:lang w:eastAsia="ru-RU"/>
          </w:rPr>
          <w:t>http://www.uic.ssu</w:t>
        </w:r>
      </w:hyperlink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.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samara.ru/~</w:t>
      </w: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nauka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/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Wingdings" w:hAnsi="Times New Roman" w:cs="Times New Roman"/>
          <w:sz w:val="28"/>
          <w:szCs w:val="28"/>
          <w:lang w:eastAsia="ru-RU"/>
        </w:rPr>
        <w:t></w:t>
      </w: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Мегаэнциклопедия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 Кирилла и </w:t>
      </w: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Мефодия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: </w:t>
      </w:r>
      <w:hyperlink r:id="rId121">
        <w:r w:rsidRPr="000F3AC2">
          <w:rPr>
            <w:rFonts w:ascii="Times New Roman" w:eastAsia="Cambria Math" w:hAnsi="Times New Roman" w:cs="Times New Roman"/>
            <w:color w:val="0000FF"/>
            <w:sz w:val="28"/>
            <w:szCs w:val="28"/>
            <w:u w:val="single"/>
            <w:lang w:eastAsia="ru-RU"/>
          </w:rPr>
          <w:t>http://mega.km.ru/</w:t>
        </w:r>
      </w:hyperlink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 Сайт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энциклопедий: </w:t>
      </w:r>
      <w:hyperlink r:id="rId122">
        <w:r w:rsidRPr="000F3AC2">
          <w:rPr>
            <w:rFonts w:ascii="Times New Roman" w:eastAsia="Cambria Math" w:hAnsi="Times New Roman" w:cs="Times New Roman"/>
            <w:color w:val="0000FF"/>
            <w:sz w:val="28"/>
            <w:szCs w:val="28"/>
            <w:u w:val="single"/>
            <w:lang w:eastAsia="ru-RU"/>
          </w:rPr>
          <w:t>http://www.eneyclopedia.ru/</w:t>
        </w:r>
      </w:hyperlink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Wingdings" w:hAnsi="Times New Roman" w:cs="Times New Roman"/>
          <w:sz w:val="28"/>
          <w:szCs w:val="28"/>
          <w:lang w:eastAsia="ru-RU"/>
        </w:rPr>
        <w:t></w:t>
      </w: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 Электронные образовательные ресурсы к учебникам в </w:t>
      </w:r>
      <w:proofErr w:type="gram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Единой</w:t>
      </w:r>
      <w:proofErr w:type="gramEnd"/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коллекции </w:t>
      </w:r>
      <w:hyperlink r:id="rId123">
        <w:r w:rsidRPr="000F3AC2">
          <w:rPr>
            <w:rFonts w:ascii="Times New Roman" w:eastAsia="Cambria Math" w:hAnsi="Times New Roman" w:cs="Times New Roman"/>
            <w:color w:val="0000FF"/>
            <w:sz w:val="28"/>
            <w:szCs w:val="28"/>
            <w:u w:val="single"/>
            <w:lang w:eastAsia="ru-RU"/>
          </w:rPr>
          <w:t>www.school-collection.edu.ru</w:t>
        </w:r>
      </w:hyperlink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Wingdings" w:hAnsi="Times New Roman" w:cs="Times New Roman"/>
          <w:sz w:val="28"/>
          <w:szCs w:val="28"/>
          <w:lang w:eastAsia="ru-RU"/>
        </w:rPr>
        <w:t></w:t>
      </w: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 </w:t>
      </w:r>
      <w:hyperlink r:id="rId124">
        <w:r w:rsidRPr="000F3AC2">
          <w:rPr>
            <w:rFonts w:ascii="Times New Roman" w:eastAsia="Cambria Math" w:hAnsi="Times New Roman" w:cs="Times New Roman"/>
            <w:color w:val="0000FF"/>
            <w:sz w:val="28"/>
            <w:szCs w:val="28"/>
            <w:u w:val="single"/>
            <w:lang w:eastAsia="ru-RU"/>
          </w:rPr>
          <w:t>http://www.openclass.ru/node/22679</w:t>
        </w:r>
      </w:hyperlink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Wingdings" w:hAnsi="Times New Roman" w:cs="Times New Roman"/>
          <w:sz w:val="28"/>
          <w:szCs w:val="28"/>
          <w:lang w:eastAsia="ru-RU"/>
        </w:rPr>
        <w:t></w:t>
      </w: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 </w:t>
      </w:r>
      <w:hyperlink r:id="rId125">
        <w:r w:rsidRPr="000F3AC2">
          <w:rPr>
            <w:rFonts w:ascii="Times New Roman" w:eastAsia="Cambria Math" w:hAnsi="Times New Roman" w:cs="Times New Roman"/>
            <w:color w:val="0000FF"/>
            <w:sz w:val="28"/>
            <w:szCs w:val="28"/>
            <w:u w:val="single"/>
            <w:lang w:eastAsia="ru-RU"/>
          </w:rPr>
          <w:t>http://forum.schoolpress.ru/article/44</w:t>
        </w:r>
      </w:hyperlink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Wingdings" w:hAnsi="Times New Roman" w:cs="Times New Roman"/>
          <w:sz w:val="28"/>
          <w:szCs w:val="28"/>
          <w:lang w:eastAsia="ru-RU"/>
        </w:rPr>
        <w:t></w:t>
      </w: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 </w:t>
      </w:r>
      <w:hyperlink r:id="rId126">
        <w:r w:rsidRPr="000F3AC2">
          <w:rPr>
            <w:rFonts w:ascii="Times New Roman" w:eastAsia="Cambria Math" w:hAnsi="Times New Roman" w:cs="Times New Roman"/>
            <w:color w:val="0000FF"/>
            <w:sz w:val="28"/>
            <w:szCs w:val="28"/>
            <w:u w:val="single"/>
            <w:lang w:eastAsia="ru-RU"/>
          </w:rPr>
          <w:t>http://1314.ru/</w:t>
        </w:r>
      </w:hyperlink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Wingdings" w:hAnsi="Times New Roman" w:cs="Times New Roman"/>
          <w:sz w:val="28"/>
          <w:szCs w:val="28"/>
          <w:lang w:eastAsia="ru-RU"/>
        </w:rPr>
        <w:t></w:t>
      </w: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 </w:t>
      </w:r>
      <w:hyperlink r:id="rId127">
        <w:r w:rsidRPr="000F3AC2">
          <w:rPr>
            <w:rFonts w:ascii="Times New Roman" w:eastAsia="Cambria Math" w:hAnsi="Times New Roman" w:cs="Times New Roman"/>
            <w:color w:val="0000FF"/>
            <w:sz w:val="28"/>
            <w:szCs w:val="28"/>
            <w:u w:val="single"/>
            <w:lang w:eastAsia="ru-RU"/>
          </w:rPr>
          <w:t>http://www.informika.ru/projects/infotecli/school-collection/</w:t>
        </w:r>
      </w:hyperlink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Wingdings" w:hAnsi="Times New Roman" w:cs="Times New Roman"/>
          <w:sz w:val="28"/>
          <w:szCs w:val="28"/>
          <w:lang w:eastAsia="ru-RU"/>
        </w:rPr>
        <w:t></w:t>
      </w: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 </w:t>
      </w:r>
      <w:hyperlink r:id="rId128">
        <w:r w:rsidRPr="000F3AC2">
          <w:rPr>
            <w:rFonts w:ascii="Times New Roman" w:eastAsia="Cambria Math" w:hAnsi="Times New Roman" w:cs="Times New Roman"/>
            <w:color w:val="0000FF"/>
            <w:sz w:val="28"/>
            <w:szCs w:val="28"/>
            <w:u w:val="single"/>
            <w:lang w:eastAsia="ru-RU"/>
          </w:rPr>
          <w:t>http://www.ug.ru/article/64</w:t>
        </w:r>
      </w:hyperlink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Wingdings" w:hAnsi="Times New Roman" w:cs="Times New Roman"/>
          <w:sz w:val="28"/>
          <w:szCs w:val="28"/>
          <w:lang w:eastAsia="ru-RU"/>
        </w:rPr>
        <w:t></w:t>
      </w: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 </w:t>
      </w:r>
      <w:hyperlink r:id="rId129">
        <w:r w:rsidRPr="000F3AC2">
          <w:rPr>
            <w:rFonts w:ascii="Times New Roman" w:eastAsia="Cambria Math" w:hAnsi="Times New Roman" w:cs="Times New Roman"/>
            <w:color w:val="0000FF"/>
            <w:sz w:val="28"/>
            <w:szCs w:val="28"/>
            <w:u w:val="single"/>
            <w:lang w:eastAsia="ru-RU"/>
          </w:rPr>
          <w:t>http://staviro.ru</w:t>
        </w:r>
      </w:hyperlink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Материально- техническое обеспечение образовательного процесса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Материальное обеспечение кабинетов: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- мультимедийный компьютер;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- проектор;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- принтер;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- устройства вывода звуковой информации;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- экран; - интернет.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Программное обеспечение:</w:t>
      </w:r>
    </w:p>
    <w:p w:rsidR="00B4365F" w:rsidRPr="000F3AC2" w:rsidRDefault="00B4365F" w:rsidP="000F3AC2">
      <w:pPr>
        <w:spacing w:after="0"/>
        <w:rPr>
          <w:rFonts w:ascii="Times New Roman" w:eastAsia="Cambria Math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- операционная система </w:t>
      </w:r>
      <w:proofErr w:type="spellStart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>Windows</w:t>
      </w:r>
      <w:proofErr w:type="spellEnd"/>
      <w:r w:rsidRPr="000F3AC2">
        <w:rPr>
          <w:rFonts w:ascii="Times New Roman" w:eastAsia="Cambria Math" w:hAnsi="Times New Roman" w:cs="Times New Roman"/>
          <w:sz w:val="28"/>
          <w:szCs w:val="28"/>
          <w:lang w:eastAsia="ru-RU"/>
        </w:rPr>
        <w:t xml:space="preserve"> 7</w:t>
      </w:r>
    </w:p>
    <w:p w:rsidR="00E356AA" w:rsidRPr="000F3AC2" w:rsidRDefault="00E356AA" w:rsidP="0019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56AA" w:rsidRPr="000F3AC2" w:rsidRDefault="00E356AA" w:rsidP="0019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356F" w:rsidRPr="000F3AC2" w:rsidRDefault="004D356F" w:rsidP="0019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Контрольные работы 6 класса</w:t>
      </w:r>
    </w:p>
    <w:p w:rsidR="004D356F" w:rsidRPr="000F3AC2" w:rsidRDefault="004D356F" w:rsidP="0019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A0F7F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Входная</w:t>
      </w:r>
      <w:r w:rsidR="002A0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контрольная работа</w:t>
      </w:r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proofErr w:type="spellEnd"/>
      <w:proofErr w:type="gramEnd"/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356F" w:rsidRPr="000F3AC2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56F" w:rsidRPr="000F3AC2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Выделите целую часть:     1) </w:t>
      </w:r>
      <w:r w:rsidRPr="000F3A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130" o:title=""/>
          </v:shape>
          <o:OLEObject Type="Embed" ProgID="Equation.3" ShapeID="_x0000_i1025" DrawAspect="Content" ObjectID="_1755427109" r:id="rId131"/>
        </w:objec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2) </w:t>
      </w:r>
      <w:r w:rsidRPr="000F3A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60" w:dyaOrig="620">
          <v:shape id="_x0000_i1026" type="#_x0000_t75" style="width:23.25pt;height:30.75pt" o:ole="">
            <v:imagedata r:id="rId132" o:title=""/>
          </v:shape>
          <o:OLEObject Type="Embed" ProgID="Equation.3" ShapeID="_x0000_i1026" DrawAspect="Content" ObjectID="_1755427110" r:id="rId133"/>
        </w:object>
      </w:r>
    </w:p>
    <w:p w:rsidR="004D356F" w:rsidRPr="000F3AC2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Представьте в виде неправильной дроби:      1) </w:t>
      </w:r>
      <w:r w:rsidRPr="000F3A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0" w:dyaOrig="620">
          <v:shape id="_x0000_i1027" type="#_x0000_t75" style="width:24pt;height:30.75pt" o:ole="">
            <v:imagedata r:id="rId134" o:title=""/>
          </v:shape>
          <o:OLEObject Type="Embed" ProgID="Equation.3" ShapeID="_x0000_i1027" DrawAspect="Content" ObjectID="_1755427111" r:id="rId135"/>
        </w:objec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2) </w:t>
      </w:r>
      <w:r w:rsidRPr="000F3A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80" w:dyaOrig="620">
          <v:shape id="_x0000_i1028" type="#_x0000_t75" style="width:29.25pt;height:30.75pt" o:ole="">
            <v:imagedata r:id="rId136" o:title=""/>
          </v:shape>
          <o:OLEObject Type="Embed" ProgID="Equation.3" ShapeID="_x0000_i1028" DrawAspect="Content" ObjectID="_1755427112" r:id="rId137"/>
        </w:object>
      </w:r>
    </w:p>
    <w:p w:rsidR="004D356F" w:rsidRPr="000F3AC2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Вычислите:     1) </w:t>
      </w:r>
      <w:r w:rsidRPr="000F3A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80" w:dyaOrig="620">
          <v:shape id="_x0000_i1029" type="#_x0000_t75" style="width:44.25pt;height:30.75pt" o:ole="">
            <v:imagedata r:id="rId138" o:title=""/>
          </v:shape>
          <o:OLEObject Type="Embed" ProgID="Equation.3" ShapeID="_x0000_i1029" DrawAspect="Content" ObjectID="_1755427113" r:id="rId139"/>
        </w:objec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2) </w:t>
      </w:r>
      <w:r w:rsidRPr="000F3A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00" w:dyaOrig="620">
          <v:shape id="_x0000_i1030" type="#_x0000_t75" style="width:39.75pt;height:30.75pt" o:ole="">
            <v:imagedata r:id="rId140" o:title=""/>
          </v:shape>
          <o:OLEObject Type="Embed" ProgID="Equation.3" ShapeID="_x0000_i1030" DrawAspect="Content" ObjectID="_1755427114" r:id="rId141"/>
        </w:objec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3) </w:t>
      </w:r>
      <w:r w:rsidRPr="000F3A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20" w:dyaOrig="620">
          <v:shape id="_x0000_i1031" type="#_x0000_t75" style="width:41.25pt;height:30.75pt" o:ole="">
            <v:imagedata r:id="rId142" o:title=""/>
          </v:shape>
          <o:OLEObject Type="Embed" ProgID="Equation.3" ShapeID="_x0000_i1031" DrawAspect="Content" ObjectID="_1755427115" r:id="rId143"/>
        </w:object>
      </w:r>
      <w:proofErr w:type="gramStart"/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D356F" w:rsidRPr="000F3AC2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4)   </w:t>
      </w:r>
      <w:r w:rsidRPr="000F3AC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060" w:dyaOrig="680">
          <v:shape id="_x0000_i1032" type="#_x0000_t75" style="width:102pt;height:33.75pt" o:ole="">
            <v:imagedata r:id="rId144" o:title=""/>
          </v:shape>
          <o:OLEObject Type="Embed" ProgID="Equation.3" ShapeID="_x0000_i1032" DrawAspect="Content" ObjectID="_1755427116" r:id="rId145"/>
        </w:object>
      </w:r>
    </w:p>
    <w:p w:rsidR="004D356F" w:rsidRPr="000F3AC2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бригада построит дом за 54 дня,  а вторая бригада за 27 дней.  За сколько дней две бригады построят дом при совместной работе?</w:t>
      </w:r>
    </w:p>
    <w:p w:rsidR="004D356F" w:rsidRPr="000F3AC2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Петя потратил </w:t>
      </w:r>
      <w:r w:rsidRPr="000F3A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33" type="#_x0000_t75" style="width:12pt;height:30.75pt" o:ole="">
            <v:imagedata r:id="rId146" o:title=""/>
          </v:shape>
          <o:OLEObject Type="Embed" ProgID="Equation.3" ShapeID="_x0000_i1033" DrawAspect="Content" ObjectID="_1755427117" r:id="rId147"/>
        </w:objec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 денег, и у него осталось 180 р. Сколько денег он потратил?</w:t>
      </w:r>
    </w:p>
    <w:p w:rsidR="004D356F" w:rsidRPr="000F3AC2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Глеб с братом Алешей сажали деревья. Глеб посадил в 3 раза больше деревьев, чем брат, а вместе они посадили 24 дерева. Сколько деревьев посадил каждый?</w:t>
      </w:r>
    </w:p>
    <w:p w:rsidR="004D356F" w:rsidRPr="000F3AC2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56F" w:rsidRPr="000F3AC2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C2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Входная</w:t>
      </w:r>
      <w:r w:rsidR="002A0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контрольная работа</w:t>
      </w:r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proofErr w:type="spellEnd"/>
      <w:proofErr w:type="gramEnd"/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</w:t>
      </w:r>
    </w:p>
    <w:p w:rsidR="004D356F" w:rsidRPr="000F3AC2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56F" w:rsidRPr="000F3AC2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Выделите целую часть:     1) </w:t>
      </w:r>
      <w:r w:rsidRPr="000F3A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34" type="#_x0000_t75" style="width:17.25pt;height:30.75pt" o:ole="">
            <v:imagedata r:id="rId148" o:title=""/>
          </v:shape>
          <o:OLEObject Type="Embed" ProgID="Equation.3" ShapeID="_x0000_i1034" DrawAspect="Content" ObjectID="_1755427118" r:id="rId149"/>
        </w:objec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2) </w:t>
      </w:r>
      <w:r w:rsidRPr="000F3A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60" w:dyaOrig="620">
          <v:shape id="_x0000_i1035" type="#_x0000_t75" style="width:23.25pt;height:30.75pt" o:ole="">
            <v:imagedata r:id="rId150" o:title=""/>
          </v:shape>
          <o:OLEObject Type="Embed" ProgID="Equation.3" ShapeID="_x0000_i1035" DrawAspect="Content" ObjectID="_1755427119" r:id="rId151"/>
        </w:object>
      </w:r>
    </w:p>
    <w:p w:rsidR="004D356F" w:rsidRPr="000F3AC2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Представьте в виде неправильной дроби:      1) </w:t>
      </w:r>
      <w:r w:rsidRPr="000F3A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0" w:dyaOrig="620">
          <v:shape id="_x0000_i1036" type="#_x0000_t75" style="width:24pt;height:30.75pt" o:ole="">
            <v:imagedata r:id="rId152" o:title=""/>
          </v:shape>
          <o:OLEObject Type="Embed" ProgID="Equation.3" ShapeID="_x0000_i1036" DrawAspect="Content" ObjectID="_1755427120" r:id="rId153"/>
        </w:objec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2) </w:t>
      </w:r>
      <w:r w:rsidRPr="000F3A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80" w:dyaOrig="620">
          <v:shape id="_x0000_i1037" type="#_x0000_t75" style="width:29.25pt;height:30.75pt" o:ole="">
            <v:imagedata r:id="rId154" o:title=""/>
          </v:shape>
          <o:OLEObject Type="Embed" ProgID="Equation.3" ShapeID="_x0000_i1037" DrawAspect="Content" ObjectID="_1755427121" r:id="rId155"/>
        </w:object>
      </w:r>
    </w:p>
    <w:p w:rsidR="004D356F" w:rsidRPr="000F3AC2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Вычислите: 1) </w:t>
      </w:r>
      <w:r w:rsidRPr="000F3A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20" w:dyaOrig="620">
          <v:shape id="_x0000_i1038" type="#_x0000_t75" style="width:45.75pt;height:30.75pt" o:ole="">
            <v:imagedata r:id="rId156" o:title=""/>
          </v:shape>
          <o:OLEObject Type="Embed" ProgID="Equation.3" ShapeID="_x0000_i1038" DrawAspect="Content" ObjectID="_1755427122" r:id="rId157"/>
        </w:objec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2) </w:t>
      </w:r>
      <w:r w:rsidRPr="000F3A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60" w:dyaOrig="620">
          <v:shape id="_x0000_i1039" type="#_x0000_t75" style="width:38.25pt;height:30.75pt" o:ole="">
            <v:imagedata r:id="rId158" o:title=""/>
          </v:shape>
          <o:OLEObject Type="Embed" ProgID="Equation.3" ShapeID="_x0000_i1039" DrawAspect="Content" ObjectID="_1755427123" r:id="rId159"/>
        </w:objec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3) </w:t>
      </w:r>
      <w:r w:rsidRPr="000F3A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00" w:dyaOrig="620">
          <v:shape id="_x0000_i1040" type="#_x0000_t75" style="width:39.75pt;height:30.75pt" o:ole="">
            <v:imagedata r:id="rId160" o:title=""/>
          </v:shape>
          <o:OLEObject Type="Embed" ProgID="Equation.3" ShapeID="_x0000_i1040" DrawAspect="Content" ObjectID="_1755427124" r:id="rId161"/>
        </w:objec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</w:t>
      </w:r>
    </w:p>
    <w:p w:rsidR="004D356F" w:rsidRPr="000F3AC2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4)  </w:t>
      </w:r>
      <w:r w:rsidRPr="000F3AC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120" w:dyaOrig="680">
          <v:shape id="_x0000_i1041" type="#_x0000_t75" style="width:105pt;height:33.75pt" o:ole="">
            <v:imagedata r:id="rId162" o:title=""/>
          </v:shape>
          <o:OLEObject Type="Embed" ProgID="Equation.3" ShapeID="_x0000_i1041" DrawAspect="Content" ObjectID="_1755427125" r:id="rId163"/>
        </w:object>
      </w:r>
    </w:p>
    <w:p w:rsidR="004D356F" w:rsidRPr="000F3AC2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труба может наполнить бассейн за 45 мин, а вторая труба за 30 мин. За сколько минут две трубы вместе наполнят бассейн?</w:t>
      </w:r>
    </w:p>
    <w:p w:rsidR="004D356F" w:rsidRPr="000F3AC2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Вася потратил </w:t>
      </w:r>
      <w:r w:rsidRPr="000F3AC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42" type="#_x0000_t75" style="width:11.25pt;height:30.75pt" o:ole="">
            <v:imagedata r:id="rId164" o:title=""/>
          </v:shape>
          <o:OLEObject Type="Embed" ProgID="Equation.3" ShapeID="_x0000_i1042" DrawAspect="Content" ObjectID="_1755427126" r:id="rId165"/>
        </w:objec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 денег, и у него осталось 90 р. Сколько денег было у Васи первоначально?</w:t>
      </w:r>
    </w:p>
    <w:p w:rsidR="004D356F" w:rsidRPr="000F3AC2" w:rsidRDefault="004D356F" w:rsidP="004D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F3AC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Алёша вместе с младшим братом делал бумажных журавликов. Алеша сделал в 5 раз больше, чем брат, а вместе они сделал 60 журавликов. Сколько журавликов сделал каждый?</w:t>
      </w:r>
    </w:p>
    <w:p w:rsidR="000F3AC2" w:rsidRDefault="000F3AC2" w:rsidP="0072407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Контрольная работа за 1 полугодие.        </w:t>
      </w: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а)   Выразите 75% в виде обыкновенной дроби;    </w:t>
      </w: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  Вычислите 20% от числа 35;</w:t>
      </w: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  240 птиц в парке 60% составляют синицы, а остальные  </w:t>
      </w:r>
      <w:proofErr w:type="gramStart"/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негири и поползни. Сколько синиц в парке?</w:t>
      </w: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Решите пропорцию: а)  </w:t>
      </w:r>
      <w:r w:rsidRPr="00A7268E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40" w:dyaOrig="620">
          <v:shape id="_x0000_i1079" type="#_x0000_t75" style="width:36.75pt;height:30.75pt" o:ole="">
            <v:imagedata r:id="rId166" o:title=""/>
          </v:shape>
          <o:OLEObject Type="Embed" ProgID="Equation.3" ShapeID="_x0000_i1079" DrawAspect="Content" ObjectID="_1755427127" r:id="rId167"/>
        </w:objec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7268E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59" w:dyaOrig="620">
          <v:shape id="_x0000_i1080" type="#_x0000_t75" style="width:42.75pt;height:30.75pt" o:ole="">
            <v:imagedata r:id="rId168" o:title=""/>
          </v:shape>
          <o:OLEObject Type="Embed" ProgID="Equation.3" ShapeID="_x0000_i1080" DrawAspect="Content" ObjectID="_1755427128" r:id="rId169"/>
        </w:objec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Восемь рабочих выполнили задание за 3 дня. За сколько дней могут выполнить задание 6 рабочих?</w:t>
      </w: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7F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Вычислите: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1) 34 + (–11);       2) – 7+</w:t>
      </w:r>
      <w:proofErr w:type="gramStart"/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54);       3) – 32 – (–23);     4) – 96 · (–5);      </w:t>
      </w: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значение выражения:</w:t>
      </w: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1)    – 250</w:t>
      </w:r>
      <w:proofErr w:type="gramStart"/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(– 17 + 7) · 4 – 8          2) 240 – 240 : (– 55 + 15) · ( –2)</w:t>
      </w:r>
    </w:p>
    <w:p w:rsid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  <w:r w:rsidRPr="00A7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а)   Выразите 80 % в виде обыкновенной дроби;    </w:t>
      </w: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  Вычислите 35% от числа 20;</w:t>
      </w: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  240 птиц в парке 60% составляют синицы, а остальные  </w:t>
      </w:r>
      <w:proofErr w:type="gramStart"/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негири и поползни. Сколько снегирей в парке, если поползней в 3 раза меньше?</w:t>
      </w: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Решите пропорцию: а)  </w:t>
      </w:r>
      <w:r w:rsidRPr="00A7268E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40" w:dyaOrig="620">
          <v:shape id="_x0000_i1086" type="#_x0000_t75" style="width:36.75pt;height:30.75pt" o:ole="">
            <v:imagedata r:id="rId170" o:title=""/>
          </v:shape>
          <o:OLEObject Type="Embed" ProgID="Equation.3" ShapeID="_x0000_i1086" DrawAspect="Content" ObjectID="_1755427129" r:id="rId171"/>
        </w:objec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7268E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59" w:dyaOrig="620">
          <v:shape id="_x0000_i1087" type="#_x0000_t75" style="width:42.75pt;height:30.75pt" o:ole="">
            <v:imagedata r:id="rId172" o:title=""/>
          </v:shape>
          <o:OLEObject Type="Embed" ProgID="Equation.3" ShapeID="_x0000_i1087" DrawAspect="Content" ObjectID="_1755427130" r:id="rId173"/>
        </w:objec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Девять  рабочих могут  выполнить задание за 8 дня. Сколько рабочих надо пригласить ещё, чтобы вместе они выполнили это задание за 6 дней?</w:t>
      </w: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Вычислите:</w:t>
      </w:r>
    </w:p>
    <w:p w:rsid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38 + (–15);       </w:t>
      </w:r>
    </w:p>
    <w:p w:rsid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2) – 9 – 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3) – 22 – (–15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 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– 8 · (- 25);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5) 860</w:t>
      </w:r>
      <w:proofErr w:type="gramStart"/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(– 43 </w:t>
      </w: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68E" w:rsidRPr="00A7268E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значение выражения:</w:t>
      </w:r>
    </w:p>
    <w:p w:rsidR="000F3AC2" w:rsidRDefault="00A7268E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>1)    720</w:t>
      </w:r>
      <w:proofErr w:type="gramStart"/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(–12 – 36) · (–12) – 4           2) 280 – 280 : (– 16 + 2) · 2</w:t>
      </w:r>
    </w:p>
    <w:p w:rsidR="002A0F7F" w:rsidRDefault="002A0F7F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7F" w:rsidRDefault="002A0F7F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7F" w:rsidRDefault="002A0F7F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7F" w:rsidRPr="00A7268E" w:rsidRDefault="002A0F7F" w:rsidP="00A72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C2" w:rsidRPr="000F3AC2" w:rsidRDefault="000F3AC2" w:rsidP="000F3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AC2">
        <w:rPr>
          <w:rFonts w:ascii="Times New Roman" w:hAnsi="Times New Roman" w:cs="Times New Roman"/>
          <w:b/>
          <w:sz w:val="28"/>
          <w:szCs w:val="28"/>
        </w:rPr>
        <w:t>Итоговая контрольна</w:t>
      </w:r>
      <w:r w:rsidR="002A0F7F">
        <w:rPr>
          <w:rFonts w:ascii="Times New Roman" w:hAnsi="Times New Roman" w:cs="Times New Roman"/>
          <w:b/>
          <w:sz w:val="28"/>
          <w:szCs w:val="28"/>
        </w:rPr>
        <w:t xml:space="preserve">я работа </w:t>
      </w:r>
    </w:p>
    <w:p w:rsidR="000F3AC2" w:rsidRPr="000F3AC2" w:rsidRDefault="000F3AC2" w:rsidP="000F3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AC2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0F3AC2" w:rsidRPr="000F3AC2" w:rsidRDefault="000F3AC2" w:rsidP="000F3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AC2">
        <w:rPr>
          <w:rFonts w:ascii="Times New Roman" w:hAnsi="Times New Roman" w:cs="Times New Roman"/>
          <w:b/>
          <w:sz w:val="28"/>
          <w:szCs w:val="28"/>
        </w:rPr>
        <w:t>Часть А.</w:t>
      </w:r>
    </w:p>
    <w:p w:rsidR="000F3AC2" w:rsidRPr="000F3AC2" w:rsidRDefault="000F3AC2" w:rsidP="00BB12FD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 xml:space="preserve">Найти число,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Pr="000F3AC2">
        <w:rPr>
          <w:rFonts w:ascii="Times New Roman" w:eastAsiaTheme="minorEastAsia" w:hAnsi="Times New Roman" w:cs="Times New Roman"/>
          <w:sz w:val="28"/>
          <w:szCs w:val="28"/>
        </w:rPr>
        <w:t xml:space="preserve"> которого </w:t>
      </w:r>
      <w:proofErr w:type="gramStart"/>
      <w:r w:rsidRPr="000F3AC2">
        <w:rPr>
          <w:rFonts w:ascii="Times New Roman" w:eastAsiaTheme="minorEastAsia" w:hAnsi="Times New Roman" w:cs="Times New Roman"/>
          <w:sz w:val="28"/>
          <w:szCs w:val="28"/>
        </w:rPr>
        <w:t>равны</w:t>
      </w:r>
      <w:proofErr w:type="gramEnd"/>
      <w:r w:rsidRPr="000F3AC2">
        <w:rPr>
          <w:rFonts w:ascii="Times New Roman" w:eastAsiaTheme="minorEastAsia" w:hAnsi="Times New Roman" w:cs="Times New Roman"/>
          <w:sz w:val="28"/>
          <w:szCs w:val="28"/>
        </w:rPr>
        <w:t xml:space="preserve"> 30.</w:t>
      </w:r>
    </w:p>
    <w:p w:rsidR="000F3AC2" w:rsidRPr="000F3AC2" w:rsidRDefault="000F3AC2" w:rsidP="00BB12F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F3AC2" w:rsidRPr="000F3AC2" w:rsidRDefault="000F3AC2" w:rsidP="00BB12FD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eastAsiaTheme="minorEastAsia" w:hAnsi="Times New Roman" w:cs="Times New Roman"/>
          <w:sz w:val="28"/>
          <w:szCs w:val="28"/>
        </w:rPr>
        <w:t xml:space="preserve">Вычислить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-2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* 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4*(-3)</m:t>
            </m:r>
          </m:den>
        </m:f>
      </m:oMath>
      <w:r w:rsidRPr="000F3AC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F3AC2" w:rsidRPr="000F3AC2" w:rsidRDefault="000F3AC2" w:rsidP="00BB12F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F3AC2" w:rsidRPr="000F3AC2" w:rsidRDefault="000F3AC2" w:rsidP="00BB12FD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 xml:space="preserve">Решить пропорцию: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18</m:t>
            </m:r>
          </m:den>
        </m:f>
      </m:oMath>
      <w:r w:rsidRPr="000F3AC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15</m:t>
            </m:r>
          </m:den>
        </m:f>
      </m:oMath>
    </w:p>
    <w:p w:rsidR="000F3AC2" w:rsidRPr="000F3AC2" w:rsidRDefault="000F3AC2" w:rsidP="00BB12F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F3AC2" w:rsidRPr="000F3AC2" w:rsidRDefault="000F3AC2" w:rsidP="00BB12FD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>Найти 25% от числа 64.</w:t>
      </w:r>
    </w:p>
    <w:p w:rsidR="000F3AC2" w:rsidRPr="000F3AC2" w:rsidRDefault="000F3AC2" w:rsidP="000F3AC2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F3AC2" w:rsidRPr="000F3AC2" w:rsidRDefault="000F3AC2" w:rsidP="00BB12FD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>Вычислите площадь прямоугольника со сторонами 5,8 см и 0,2 см.</w:t>
      </w:r>
    </w:p>
    <w:p w:rsidR="000F3AC2" w:rsidRPr="000F3AC2" w:rsidRDefault="000F3AC2" w:rsidP="00BB12F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F3AC2" w:rsidRPr="000F3AC2" w:rsidRDefault="000F3AC2" w:rsidP="00BB12FD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>Запишите в порядке убывания числа 1,47;  2,452;  1,396;  2,5.</w:t>
      </w:r>
    </w:p>
    <w:p w:rsidR="000F3AC2" w:rsidRPr="000F3AC2" w:rsidRDefault="000F3AC2" w:rsidP="00BB12F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F3AC2" w:rsidRPr="000F3AC2" w:rsidRDefault="000F3AC2" w:rsidP="00BB12FD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>Решите уравнение 3х – 2 = х + 4</w:t>
      </w:r>
    </w:p>
    <w:p w:rsidR="000F3AC2" w:rsidRPr="000F3AC2" w:rsidRDefault="000F3AC2" w:rsidP="000F3A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AC2">
        <w:rPr>
          <w:rFonts w:ascii="Times New Roman" w:hAnsi="Times New Roman" w:cs="Times New Roman"/>
          <w:b/>
          <w:sz w:val="28"/>
          <w:szCs w:val="28"/>
        </w:rPr>
        <w:t>Часть В.</w:t>
      </w:r>
    </w:p>
    <w:p w:rsidR="000F3AC2" w:rsidRPr="000F3AC2" w:rsidRDefault="000F3AC2" w:rsidP="000F3AC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 xml:space="preserve">Постройте прямоугольник </w:t>
      </w:r>
      <w:r w:rsidRPr="000F3AC2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2A0F7F">
        <w:rPr>
          <w:rFonts w:ascii="Times New Roman" w:hAnsi="Times New Roman" w:cs="Times New Roman"/>
          <w:sz w:val="28"/>
          <w:szCs w:val="28"/>
        </w:rPr>
        <w:t>, если</w:t>
      </w:r>
      <w:proofErr w:type="gramStart"/>
      <w:r w:rsidR="002A0F7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F3AC2">
        <w:rPr>
          <w:rFonts w:ascii="Times New Roman" w:hAnsi="Times New Roman" w:cs="Times New Roman"/>
          <w:sz w:val="28"/>
          <w:szCs w:val="28"/>
        </w:rPr>
        <w:t xml:space="preserve">(-4;5), С(3;-2), </w:t>
      </w:r>
      <w:r w:rsidRPr="000F3A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3AC2">
        <w:rPr>
          <w:rFonts w:ascii="Times New Roman" w:hAnsi="Times New Roman" w:cs="Times New Roman"/>
          <w:sz w:val="28"/>
          <w:szCs w:val="28"/>
        </w:rPr>
        <w:t>(-4;-2). Найдите координаты точки</w:t>
      </w:r>
      <w:proofErr w:type="gramStart"/>
      <w:r w:rsidRPr="000F3AC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F3AC2">
        <w:rPr>
          <w:rFonts w:ascii="Times New Roman" w:hAnsi="Times New Roman" w:cs="Times New Roman"/>
          <w:sz w:val="28"/>
          <w:szCs w:val="28"/>
        </w:rPr>
        <w:t xml:space="preserve"> и вычислите периметр прямоугольника.</w:t>
      </w:r>
    </w:p>
    <w:p w:rsidR="000F3AC2" w:rsidRPr="000F3AC2" w:rsidRDefault="000F3AC2" w:rsidP="000F3AC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AC2" w:rsidRPr="000F3AC2" w:rsidRDefault="000F3AC2" w:rsidP="002A0F7F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>Вычислить:</w:t>
      </w:r>
      <w:r w:rsidR="002A0F7F">
        <w:rPr>
          <w:rFonts w:ascii="Times New Roman" w:hAnsi="Times New Roman" w:cs="Times New Roman"/>
          <w:sz w:val="28"/>
          <w:szCs w:val="28"/>
        </w:rPr>
        <w:t xml:space="preserve">     </w:t>
      </w:r>
      <w:r w:rsidRPr="000F3AC2">
        <w:rPr>
          <w:rFonts w:ascii="Times New Roman" w:hAnsi="Times New Roman" w:cs="Times New Roman"/>
          <w:sz w:val="36"/>
          <w:szCs w:val="36"/>
        </w:rPr>
        <w:t>(-2,38</w:t>
      </w:r>
      <w:proofErr w:type="gramStart"/>
      <w:r w:rsidRPr="000F3AC2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0F3AC2">
        <w:rPr>
          <w:rFonts w:ascii="Times New Roman" w:hAnsi="Times New Roman" w:cs="Times New Roman"/>
          <w:sz w:val="36"/>
          <w:szCs w:val="36"/>
        </w:rPr>
        <w:t xml:space="preserve"> 2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Pr="000F3AC2">
        <w:rPr>
          <w:rFonts w:ascii="Times New Roman" w:eastAsiaTheme="minorEastAsia" w:hAnsi="Times New Roman" w:cs="Times New Roman"/>
          <w:sz w:val="36"/>
          <w:szCs w:val="36"/>
        </w:rPr>
        <w:t xml:space="preserve"> + 11,7) *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</w:p>
    <w:p w:rsidR="000F3AC2" w:rsidRPr="000F3AC2" w:rsidRDefault="000F3AC2" w:rsidP="000F3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AC2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0F3AC2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0F3AC2" w:rsidRPr="000F3AC2" w:rsidRDefault="000F3AC2" w:rsidP="000F3AC2">
      <w:pPr>
        <w:numPr>
          <w:ilvl w:val="0"/>
          <w:numId w:val="40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 xml:space="preserve">Шкаф – купе стоил 18 000 рублей. Сначала его цена повысилась </w:t>
      </w:r>
    </w:p>
    <w:p w:rsidR="000F3AC2" w:rsidRPr="000F3AC2" w:rsidRDefault="000F3AC2" w:rsidP="000F3AC2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>на 10 %, а затем снизилась на 10 %. Сколько рублей стал стоить шкаф-купе?</w:t>
      </w:r>
    </w:p>
    <w:p w:rsidR="002A0F7F" w:rsidRPr="002A0F7F" w:rsidRDefault="000F3AC2" w:rsidP="000F3AC2">
      <w:pPr>
        <w:numPr>
          <w:ilvl w:val="0"/>
          <w:numId w:val="4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F3AC2">
        <w:rPr>
          <w:rFonts w:ascii="Times New Roman" w:hAnsi="Times New Roman" w:cs="Times New Roman"/>
          <w:sz w:val="28"/>
          <w:szCs w:val="28"/>
        </w:rPr>
        <w:t xml:space="preserve">В одном ящике было в 4 раза меньше килограмм груш, чем в другом. Когда в первый ящик добавили 12 килограммов груш, а из </w:t>
      </w:r>
      <w:proofErr w:type="gramStart"/>
      <w:r w:rsidRPr="000F3AC2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0F3AC2">
        <w:rPr>
          <w:rFonts w:ascii="Times New Roman" w:hAnsi="Times New Roman" w:cs="Times New Roman"/>
          <w:sz w:val="28"/>
          <w:szCs w:val="28"/>
        </w:rPr>
        <w:t xml:space="preserve"> взяли 9 килограммов, то в обоих ящиках груш стало поровну. Сколько </w:t>
      </w:r>
    </w:p>
    <w:p w:rsidR="000F3AC2" w:rsidRDefault="000F3AC2" w:rsidP="002A0F7F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>килограммов груш было в каждом ящике сначала?</w:t>
      </w:r>
    </w:p>
    <w:p w:rsidR="002A0F7F" w:rsidRDefault="002A0F7F" w:rsidP="002A0F7F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2A0F7F" w:rsidRPr="000F3AC2" w:rsidRDefault="002A0F7F" w:rsidP="002A0F7F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F3AC2" w:rsidRPr="000F3AC2" w:rsidRDefault="000F3AC2" w:rsidP="000F3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AC2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0F3AC2" w:rsidRPr="000F3AC2" w:rsidRDefault="000F3AC2" w:rsidP="000F3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AC2">
        <w:rPr>
          <w:rFonts w:ascii="Times New Roman" w:hAnsi="Times New Roman" w:cs="Times New Roman"/>
          <w:b/>
          <w:sz w:val="28"/>
          <w:szCs w:val="28"/>
        </w:rPr>
        <w:t>Часть А.</w:t>
      </w:r>
    </w:p>
    <w:p w:rsidR="000F3AC2" w:rsidRPr="000F3AC2" w:rsidRDefault="000F3AC2" w:rsidP="000F3AC2">
      <w:pPr>
        <w:numPr>
          <w:ilvl w:val="0"/>
          <w:numId w:val="4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 xml:space="preserve">Найти число,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den>
        </m:f>
      </m:oMath>
      <w:r w:rsidRPr="000F3AC2">
        <w:rPr>
          <w:rFonts w:ascii="Times New Roman" w:eastAsiaTheme="minorEastAsia" w:hAnsi="Times New Roman" w:cs="Times New Roman"/>
          <w:sz w:val="28"/>
          <w:szCs w:val="28"/>
        </w:rPr>
        <w:t xml:space="preserve"> которого </w:t>
      </w:r>
      <w:proofErr w:type="gramStart"/>
      <w:r w:rsidRPr="000F3AC2">
        <w:rPr>
          <w:rFonts w:ascii="Times New Roman" w:eastAsiaTheme="minorEastAsia" w:hAnsi="Times New Roman" w:cs="Times New Roman"/>
          <w:sz w:val="28"/>
          <w:szCs w:val="28"/>
        </w:rPr>
        <w:t>равны</w:t>
      </w:r>
      <w:proofErr w:type="gramEnd"/>
      <w:r w:rsidRPr="000F3AC2">
        <w:rPr>
          <w:rFonts w:ascii="Times New Roman" w:eastAsiaTheme="minorEastAsia" w:hAnsi="Times New Roman" w:cs="Times New Roman"/>
          <w:sz w:val="28"/>
          <w:szCs w:val="28"/>
        </w:rPr>
        <w:t xml:space="preserve"> 28.</w:t>
      </w:r>
    </w:p>
    <w:p w:rsidR="000F3AC2" w:rsidRPr="000F3AC2" w:rsidRDefault="000F3AC2" w:rsidP="000F3AC2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F3AC2" w:rsidRPr="000F3AC2" w:rsidRDefault="000F3AC2" w:rsidP="000F3AC2">
      <w:pPr>
        <w:numPr>
          <w:ilvl w:val="0"/>
          <w:numId w:val="4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eastAsiaTheme="minorEastAsia" w:hAnsi="Times New Roman" w:cs="Times New Roman"/>
          <w:sz w:val="28"/>
          <w:szCs w:val="28"/>
        </w:rPr>
        <w:t xml:space="preserve">Вычислить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-4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* 9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8*(-24)</m:t>
            </m:r>
          </m:den>
        </m:f>
      </m:oMath>
      <w:r w:rsidRPr="000F3AC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F3AC2" w:rsidRPr="000F3AC2" w:rsidRDefault="000F3AC2" w:rsidP="000F3AC2">
      <w:pPr>
        <w:numPr>
          <w:ilvl w:val="0"/>
          <w:numId w:val="4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 xml:space="preserve">Решить пропорцию: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14</m:t>
            </m:r>
          </m:den>
        </m:f>
      </m:oMath>
      <w:r w:rsidRPr="000F3AC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den>
        </m:f>
      </m:oMath>
    </w:p>
    <w:p w:rsidR="000F3AC2" w:rsidRPr="000F3AC2" w:rsidRDefault="000F3AC2" w:rsidP="000F3AC2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F3AC2" w:rsidRPr="000F3AC2" w:rsidRDefault="000F3AC2" w:rsidP="000F3AC2">
      <w:pPr>
        <w:numPr>
          <w:ilvl w:val="0"/>
          <w:numId w:val="4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>Найти 20% от числа 45.</w:t>
      </w:r>
    </w:p>
    <w:p w:rsidR="000F3AC2" w:rsidRPr="000F3AC2" w:rsidRDefault="000F3AC2" w:rsidP="000F3AC2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F3AC2" w:rsidRPr="000F3AC2" w:rsidRDefault="000F3AC2" w:rsidP="000F3AC2">
      <w:pPr>
        <w:numPr>
          <w:ilvl w:val="0"/>
          <w:numId w:val="4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>Вычислите площадь прямоугольника со сторонами 4,2 см и 0,3 см.</w:t>
      </w:r>
    </w:p>
    <w:p w:rsidR="000F3AC2" w:rsidRPr="000F3AC2" w:rsidRDefault="000F3AC2" w:rsidP="000F3AC2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F3AC2" w:rsidRPr="000F3AC2" w:rsidRDefault="000F3AC2" w:rsidP="000F3AC2">
      <w:pPr>
        <w:numPr>
          <w:ilvl w:val="0"/>
          <w:numId w:val="4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>Запишите в порядке возрастания  числа 1,57;  2,456;  1,397;  2,5.</w:t>
      </w:r>
    </w:p>
    <w:p w:rsidR="000F3AC2" w:rsidRPr="000F3AC2" w:rsidRDefault="000F3AC2" w:rsidP="000F3AC2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F3AC2" w:rsidRPr="000F3AC2" w:rsidRDefault="000F3AC2" w:rsidP="000F3AC2">
      <w:pPr>
        <w:numPr>
          <w:ilvl w:val="0"/>
          <w:numId w:val="4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 xml:space="preserve">Решите уравнение   </w:t>
      </w:r>
      <w:r w:rsidRPr="000F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 – 6 = х + 4</w:t>
      </w:r>
    </w:p>
    <w:p w:rsidR="000F3AC2" w:rsidRPr="000F3AC2" w:rsidRDefault="000F3AC2" w:rsidP="000F3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AC2">
        <w:rPr>
          <w:rFonts w:ascii="Times New Roman" w:hAnsi="Times New Roman" w:cs="Times New Roman"/>
          <w:b/>
          <w:sz w:val="28"/>
          <w:szCs w:val="28"/>
        </w:rPr>
        <w:t>Часть В.</w:t>
      </w:r>
    </w:p>
    <w:p w:rsidR="000F3AC2" w:rsidRPr="000F3AC2" w:rsidRDefault="000F3AC2" w:rsidP="000F3AC2">
      <w:pPr>
        <w:numPr>
          <w:ilvl w:val="0"/>
          <w:numId w:val="4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 xml:space="preserve">Построить отрезки АВ и СD и найти координаты их точки пересечения, если А(-3;4), В(2;-1), С </w:t>
      </w:r>
      <w:proofErr w:type="gramStart"/>
      <w:r w:rsidRPr="000F3A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3AC2">
        <w:rPr>
          <w:rFonts w:ascii="Times New Roman" w:hAnsi="Times New Roman" w:cs="Times New Roman"/>
          <w:sz w:val="28"/>
          <w:szCs w:val="28"/>
        </w:rPr>
        <w:t>-1; -2), D (4;3).</w:t>
      </w:r>
    </w:p>
    <w:p w:rsidR="000F3AC2" w:rsidRPr="000F3AC2" w:rsidRDefault="000F3AC2" w:rsidP="000F3AC2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F3AC2" w:rsidRPr="000F3AC2" w:rsidRDefault="000F3AC2" w:rsidP="000F3AC2">
      <w:pPr>
        <w:numPr>
          <w:ilvl w:val="0"/>
          <w:numId w:val="4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 xml:space="preserve">Вычислить: </w:t>
      </w:r>
    </w:p>
    <w:p w:rsidR="000F3AC2" w:rsidRPr="000F3AC2" w:rsidRDefault="000F3AC2" w:rsidP="000F3AC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F3A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3AC2">
        <w:rPr>
          <w:rFonts w:ascii="Times New Roman" w:hAnsi="Times New Roman" w:cs="Times New Roman"/>
          <w:sz w:val="36"/>
          <w:szCs w:val="36"/>
        </w:rPr>
        <w:t>(1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</m:t>
            </m:r>
          </m:den>
        </m:f>
      </m:oMath>
      <w:r w:rsidRPr="000F3AC2">
        <w:rPr>
          <w:rFonts w:ascii="Times New Roman" w:eastAsiaTheme="minorEastAsia" w:hAnsi="Times New Roman" w:cs="Times New Roman"/>
          <w:sz w:val="36"/>
          <w:szCs w:val="36"/>
        </w:rPr>
        <w:t xml:space="preserve"> – 1,08*(-7, 5)):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</w:p>
    <w:p w:rsidR="000F3AC2" w:rsidRPr="000F3AC2" w:rsidRDefault="000F3AC2" w:rsidP="000F3A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AC2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0F3AC2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0F3AC2" w:rsidRPr="000F3AC2" w:rsidRDefault="000F3AC2" w:rsidP="000F3AC2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>Куртка стоила 3000 рублей. Ее цена повысилась на 5%, а через некоторое время понизилась на 10%. Сколько стала стоить куртка?</w:t>
      </w:r>
    </w:p>
    <w:p w:rsidR="000F3AC2" w:rsidRPr="000F3AC2" w:rsidRDefault="000F3AC2" w:rsidP="000F3AC2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>На одном складе было в 2 раза больше компьютеров, чем на другом. После того, как с первого склада взяли 9 компьютеров, а на второй привезли 4 компьютера, то на обоих складах стало компьютеров поровну. Сколько компьютеров было на каждом складе первоначально?</w:t>
      </w:r>
    </w:p>
    <w:p w:rsidR="000F3AC2" w:rsidRPr="000F3AC2" w:rsidRDefault="000F3AC2" w:rsidP="000F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DD" w:rsidRPr="000F3AC2" w:rsidRDefault="003421DD" w:rsidP="000F3AC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3421DD" w:rsidRPr="000F3AC2" w:rsidSect="006E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5F" w:rsidRDefault="00B4365F" w:rsidP="00E80C85">
      <w:pPr>
        <w:spacing w:after="0" w:line="240" w:lineRule="auto"/>
      </w:pPr>
      <w:r>
        <w:separator/>
      </w:r>
    </w:p>
  </w:endnote>
  <w:endnote w:type="continuationSeparator" w:id="0">
    <w:p w:rsidR="00B4365F" w:rsidRDefault="00B4365F" w:rsidP="00E8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5F" w:rsidRDefault="00B4365F" w:rsidP="00E80C85">
      <w:pPr>
        <w:spacing w:after="0" w:line="240" w:lineRule="auto"/>
      </w:pPr>
      <w:r>
        <w:separator/>
      </w:r>
    </w:p>
  </w:footnote>
  <w:footnote w:type="continuationSeparator" w:id="0">
    <w:p w:rsidR="00B4365F" w:rsidRDefault="00B4365F" w:rsidP="00E80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09"/>
        </w:tabs>
        <w:ind w:left="1429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73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273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73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00000010"/>
    <w:multiLevelType w:val="single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273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13EA31A0"/>
    <w:multiLevelType w:val="hybridMultilevel"/>
    <w:tmpl w:val="19FAD6E2"/>
    <w:lvl w:ilvl="0" w:tplc="392CBE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090FE1"/>
    <w:multiLevelType w:val="hybridMultilevel"/>
    <w:tmpl w:val="D8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009EC"/>
    <w:multiLevelType w:val="multilevel"/>
    <w:tmpl w:val="B9322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23081053"/>
    <w:multiLevelType w:val="hybridMultilevel"/>
    <w:tmpl w:val="16E8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E00E49"/>
    <w:multiLevelType w:val="hybridMultilevel"/>
    <w:tmpl w:val="732A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FB5D90"/>
    <w:multiLevelType w:val="hybridMultilevel"/>
    <w:tmpl w:val="4652205E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>
      <w:start w:val="1"/>
      <w:numFmt w:val="lowerRoman"/>
      <w:lvlText w:val="%3."/>
      <w:lvlJc w:val="right"/>
      <w:pPr>
        <w:ind w:left="2094" w:hanging="180"/>
      </w:p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>
      <w:start w:val="1"/>
      <w:numFmt w:val="lowerLetter"/>
      <w:lvlText w:val="%5."/>
      <w:lvlJc w:val="left"/>
      <w:pPr>
        <w:ind w:left="3534" w:hanging="360"/>
      </w:pPr>
    </w:lvl>
    <w:lvl w:ilvl="5" w:tplc="0419001B">
      <w:start w:val="1"/>
      <w:numFmt w:val="lowerRoman"/>
      <w:lvlText w:val="%6."/>
      <w:lvlJc w:val="right"/>
      <w:pPr>
        <w:ind w:left="4254" w:hanging="180"/>
      </w:pPr>
    </w:lvl>
    <w:lvl w:ilvl="6" w:tplc="0419000F">
      <w:start w:val="1"/>
      <w:numFmt w:val="decimal"/>
      <w:lvlText w:val="%7."/>
      <w:lvlJc w:val="left"/>
      <w:pPr>
        <w:ind w:left="4974" w:hanging="360"/>
      </w:pPr>
    </w:lvl>
    <w:lvl w:ilvl="7" w:tplc="04190019">
      <w:start w:val="1"/>
      <w:numFmt w:val="lowerLetter"/>
      <w:lvlText w:val="%8."/>
      <w:lvlJc w:val="left"/>
      <w:pPr>
        <w:ind w:left="5694" w:hanging="360"/>
      </w:pPr>
    </w:lvl>
    <w:lvl w:ilvl="8" w:tplc="0419001B">
      <w:start w:val="1"/>
      <w:numFmt w:val="lowerRoman"/>
      <w:lvlText w:val="%9."/>
      <w:lvlJc w:val="right"/>
      <w:pPr>
        <w:ind w:left="6414" w:hanging="180"/>
      </w:pPr>
    </w:lvl>
  </w:abstractNum>
  <w:abstractNum w:abstractNumId="25">
    <w:nsid w:val="33E63227"/>
    <w:multiLevelType w:val="multilevel"/>
    <w:tmpl w:val="5AAE46B8"/>
    <w:lvl w:ilvl="0">
      <w:start w:val="1"/>
      <w:numFmt w:val="bullet"/>
      <w:lvlText w:val="●"/>
      <w:lvlJc w:val="left"/>
      <w:pPr>
        <w:ind w:left="51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6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BA1BF8"/>
    <w:multiLevelType w:val="multilevel"/>
    <w:tmpl w:val="42669984"/>
    <w:lvl w:ilvl="0">
      <w:start w:val="1"/>
      <w:numFmt w:val="bullet"/>
      <w:lvlText w:val="●"/>
      <w:lvlJc w:val="left"/>
      <w:pPr>
        <w:ind w:left="88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9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3C5372F6"/>
    <w:multiLevelType w:val="multilevel"/>
    <w:tmpl w:val="4FFCFDF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C45B38"/>
    <w:multiLevelType w:val="multilevel"/>
    <w:tmpl w:val="5E0C4BF6"/>
    <w:lvl w:ilvl="0">
      <w:start w:val="1"/>
      <w:numFmt w:val="bullet"/>
      <w:lvlText w:val="●"/>
      <w:lvlJc w:val="left"/>
      <w:pPr>
        <w:ind w:left="5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7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9964B92"/>
    <w:multiLevelType w:val="multilevel"/>
    <w:tmpl w:val="DB5004F4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4D6E2A84"/>
    <w:multiLevelType w:val="multilevel"/>
    <w:tmpl w:val="B0309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4F16390F"/>
    <w:multiLevelType w:val="multilevel"/>
    <w:tmpl w:val="6622B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7831520"/>
    <w:multiLevelType w:val="multilevel"/>
    <w:tmpl w:val="48CC18D0"/>
    <w:lvl w:ilvl="0">
      <w:start w:val="1"/>
      <w:numFmt w:val="bullet"/>
      <w:lvlText w:val="●"/>
      <w:lvlJc w:val="left"/>
      <w:pPr>
        <w:ind w:left="88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8E3348F"/>
    <w:multiLevelType w:val="hybridMultilevel"/>
    <w:tmpl w:val="186C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12696"/>
    <w:multiLevelType w:val="multilevel"/>
    <w:tmpl w:val="08BC6CE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FF75C7A"/>
    <w:multiLevelType w:val="hybridMultilevel"/>
    <w:tmpl w:val="046034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F53ED2"/>
    <w:multiLevelType w:val="hybridMultilevel"/>
    <w:tmpl w:val="81D2FD7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>
    <w:nsid w:val="622B4E09"/>
    <w:multiLevelType w:val="hybridMultilevel"/>
    <w:tmpl w:val="5BB802BA"/>
    <w:lvl w:ilvl="0" w:tplc="392CBE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12711"/>
    <w:multiLevelType w:val="multilevel"/>
    <w:tmpl w:val="CAF803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B1E304C"/>
    <w:multiLevelType w:val="multilevel"/>
    <w:tmpl w:val="2B2EFB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704D0BF0"/>
    <w:multiLevelType w:val="multilevel"/>
    <w:tmpl w:val="4F34F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7EA60999"/>
    <w:multiLevelType w:val="multilevel"/>
    <w:tmpl w:val="B90ED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FB816F2"/>
    <w:multiLevelType w:val="multilevel"/>
    <w:tmpl w:val="0AC81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2"/>
  </w:num>
  <w:num w:numId="2">
    <w:abstractNumId w:val="21"/>
  </w:num>
  <w:num w:numId="3">
    <w:abstractNumId w:val="34"/>
  </w:num>
  <w:num w:numId="4">
    <w:abstractNumId w:val="28"/>
  </w:num>
  <w:num w:numId="5">
    <w:abstractNumId w:val="29"/>
  </w:num>
  <w:num w:numId="6">
    <w:abstractNumId w:val="25"/>
  </w:num>
  <w:num w:numId="7">
    <w:abstractNumId w:val="27"/>
  </w:num>
  <w:num w:numId="8">
    <w:abstractNumId w:val="40"/>
  </w:num>
  <w:num w:numId="9">
    <w:abstractNumId w:val="38"/>
  </w:num>
  <w:num w:numId="10">
    <w:abstractNumId w:val="39"/>
  </w:num>
  <w:num w:numId="11">
    <w:abstractNumId w:val="30"/>
  </w:num>
  <w:num w:numId="12">
    <w:abstractNumId w:val="41"/>
  </w:num>
  <w:num w:numId="13">
    <w:abstractNumId w:val="31"/>
  </w:num>
  <w:num w:numId="14">
    <w:abstractNumId w:val="26"/>
  </w:num>
  <w:num w:numId="15">
    <w:abstractNumId w:val="32"/>
  </w:num>
  <w:num w:numId="16">
    <w:abstractNumId w:val="3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35"/>
  </w:num>
  <w:num w:numId="38">
    <w:abstractNumId w:val="23"/>
  </w:num>
  <w:num w:numId="39">
    <w:abstractNumId w:val="20"/>
  </w:num>
  <w:num w:numId="40">
    <w:abstractNumId w:val="22"/>
  </w:num>
  <w:num w:numId="41">
    <w:abstractNumId w:val="37"/>
  </w:num>
  <w:num w:numId="42">
    <w:abstractNumId w:val="3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4A"/>
    <w:rsid w:val="0009304A"/>
    <w:rsid w:val="000B38E0"/>
    <w:rsid w:val="000C6D87"/>
    <w:rsid w:val="000F3AC2"/>
    <w:rsid w:val="001013EF"/>
    <w:rsid w:val="00132CD7"/>
    <w:rsid w:val="001444EF"/>
    <w:rsid w:val="00161382"/>
    <w:rsid w:val="00187D7D"/>
    <w:rsid w:val="0019620C"/>
    <w:rsid w:val="001A1831"/>
    <w:rsid w:val="002A0F7F"/>
    <w:rsid w:val="002C6B99"/>
    <w:rsid w:val="002D35EB"/>
    <w:rsid w:val="002E7D44"/>
    <w:rsid w:val="003048E0"/>
    <w:rsid w:val="003421DD"/>
    <w:rsid w:val="00373147"/>
    <w:rsid w:val="00382AF8"/>
    <w:rsid w:val="00383AE9"/>
    <w:rsid w:val="00395423"/>
    <w:rsid w:val="003C2446"/>
    <w:rsid w:val="004477F4"/>
    <w:rsid w:val="004B6824"/>
    <w:rsid w:val="004D356F"/>
    <w:rsid w:val="00527E32"/>
    <w:rsid w:val="0061679F"/>
    <w:rsid w:val="00680D38"/>
    <w:rsid w:val="006E5D2F"/>
    <w:rsid w:val="00711834"/>
    <w:rsid w:val="0072407D"/>
    <w:rsid w:val="0073354D"/>
    <w:rsid w:val="007348D6"/>
    <w:rsid w:val="007827FD"/>
    <w:rsid w:val="007974FF"/>
    <w:rsid w:val="007A3E07"/>
    <w:rsid w:val="007E58D3"/>
    <w:rsid w:val="008B47DC"/>
    <w:rsid w:val="009204AE"/>
    <w:rsid w:val="00980615"/>
    <w:rsid w:val="00A40093"/>
    <w:rsid w:val="00A7268E"/>
    <w:rsid w:val="00A83BA7"/>
    <w:rsid w:val="00AD4A56"/>
    <w:rsid w:val="00B4365F"/>
    <w:rsid w:val="00B674FE"/>
    <w:rsid w:val="00B765C1"/>
    <w:rsid w:val="00BB12FD"/>
    <w:rsid w:val="00C25FDD"/>
    <w:rsid w:val="00C501D6"/>
    <w:rsid w:val="00CC6F86"/>
    <w:rsid w:val="00D672AB"/>
    <w:rsid w:val="00DC7F18"/>
    <w:rsid w:val="00DE4634"/>
    <w:rsid w:val="00DF6EB4"/>
    <w:rsid w:val="00E356AA"/>
    <w:rsid w:val="00E80C85"/>
    <w:rsid w:val="00F33C88"/>
    <w:rsid w:val="00F87EF8"/>
    <w:rsid w:val="00F949D0"/>
    <w:rsid w:val="00F9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FD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25FD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E8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C85"/>
  </w:style>
  <w:style w:type="paragraph" w:styleId="a7">
    <w:name w:val="footer"/>
    <w:basedOn w:val="a"/>
    <w:link w:val="a8"/>
    <w:uiPriority w:val="99"/>
    <w:unhideWhenUsed/>
    <w:rsid w:val="00E8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C85"/>
  </w:style>
  <w:style w:type="paragraph" w:styleId="a9">
    <w:name w:val="List Paragraph"/>
    <w:basedOn w:val="a"/>
    <w:uiPriority w:val="34"/>
    <w:qFormat/>
    <w:rsid w:val="00B765C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D4A56"/>
  </w:style>
  <w:style w:type="table" w:customStyle="1" w:styleId="10">
    <w:name w:val="Сетка таблицы1"/>
    <w:basedOn w:val="a1"/>
    <w:next w:val="aa"/>
    <w:uiPriority w:val="59"/>
    <w:rsid w:val="00AD4A5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D4A5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AD4A56"/>
  </w:style>
  <w:style w:type="character" w:styleId="ac">
    <w:name w:val="Hyperlink"/>
    <w:basedOn w:val="a0"/>
    <w:uiPriority w:val="99"/>
    <w:unhideWhenUsed/>
    <w:rsid w:val="00AD4A5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D4A56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AD4A56"/>
    <w:pPr>
      <w:widowControl w:val="0"/>
      <w:autoSpaceDE w:val="0"/>
      <w:autoSpaceDN w:val="0"/>
      <w:adjustRightInd w:val="0"/>
      <w:spacing w:after="100"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AD4A56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AD4A56"/>
    <w:rPr>
      <w:b/>
    </w:rPr>
  </w:style>
  <w:style w:type="character" w:customStyle="1" w:styleId="Italic">
    <w:name w:val="Italic"/>
    <w:uiPriority w:val="99"/>
    <w:rsid w:val="00AD4A56"/>
    <w:rPr>
      <w:i/>
    </w:rPr>
  </w:style>
  <w:style w:type="paragraph" w:styleId="ae">
    <w:name w:val="footnote text"/>
    <w:basedOn w:val="a"/>
    <w:link w:val="af"/>
    <w:uiPriority w:val="99"/>
    <w:semiHidden/>
    <w:unhideWhenUsed/>
    <w:rsid w:val="00AD4A56"/>
    <w:pPr>
      <w:spacing w:after="0" w:line="240" w:lineRule="auto"/>
      <w:ind w:firstLine="544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D4A56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D4A56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AD4A56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6E5D2F"/>
  </w:style>
  <w:style w:type="character" w:customStyle="1" w:styleId="WW8Num1z0">
    <w:name w:val="WW8Num1z0"/>
    <w:rsid w:val="006E5D2F"/>
    <w:rPr>
      <w:rFonts w:ascii="OpenSymbol" w:eastAsia="Times New Roman" w:hAnsi="OpenSymbol" w:cs="OpenSymbol"/>
    </w:rPr>
  </w:style>
  <w:style w:type="character" w:customStyle="1" w:styleId="WW8Num2z0">
    <w:name w:val="WW8Num2z0"/>
    <w:rsid w:val="006E5D2F"/>
    <w:rPr>
      <w:rFonts w:ascii="OpenSymbol" w:hAnsi="OpenSymbol" w:cs="OpenSymbol"/>
    </w:rPr>
  </w:style>
  <w:style w:type="character" w:customStyle="1" w:styleId="WW8Num3z0">
    <w:name w:val="WW8Num3z0"/>
    <w:rsid w:val="006E5D2F"/>
    <w:rPr>
      <w:rFonts w:ascii="OpenSymbol" w:hAnsi="OpenSymbol" w:cs="OpenSymbol"/>
    </w:rPr>
  </w:style>
  <w:style w:type="character" w:customStyle="1" w:styleId="WW8Num4z0">
    <w:name w:val="WW8Num4z0"/>
    <w:rsid w:val="006E5D2F"/>
    <w:rPr>
      <w:color w:val="000000"/>
    </w:rPr>
  </w:style>
  <w:style w:type="character" w:customStyle="1" w:styleId="WW8Num4z1">
    <w:name w:val="WW8Num4z1"/>
    <w:rsid w:val="006E5D2F"/>
  </w:style>
  <w:style w:type="character" w:customStyle="1" w:styleId="WW8Num5z0">
    <w:name w:val="WW8Num5z0"/>
    <w:rsid w:val="006E5D2F"/>
  </w:style>
  <w:style w:type="character" w:customStyle="1" w:styleId="WW8Num6z0">
    <w:name w:val="WW8Num6z0"/>
    <w:rsid w:val="006E5D2F"/>
  </w:style>
  <w:style w:type="character" w:customStyle="1" w:styleId="WW8Num6z1">
    <w:name w:val="WW8Num6z1"/>
    <w:rsid w:val="006E5D2F"/>
  </w:style>
  <w:style w:type="character" w:customStyle="1" w:styleId="WW8Num6z2">
    <w:name w:val="WW8Num6z2"/>
    <w:rsid w:val="006E5D2F"/>
  </w:style>
  <w:style w:type="character" w:customStyle="1" w:styleId="WW8Num6z3">
    <w:name w:val="WW8Num6z3"/>
    <w:rsid w:val="006E5D2F"/>
  </w:style>
  <w:style w:type="character" w:customStyle="1" w:styleId="WW8Num6z4">
    <w:name w:val="WW8Num6z4"/>
    <w:rsid w:val="006E5D2F"/>
  </w:style>
  <w:style w:type="character" w:customStyle="1" w:styleId="WW8Num6z5">
    <w:name w:val="WW8Num6z5"/>
    <w:rsid w:val="006E5D2F"/>
  </w:style>
  <w:style w:type="character" w:customStyle="1" w:styleId="WW8Num6z6">
    <w:name w:val="WW8Num6z6"/>
    <w:rsid w:val="006E5D2F"/>
  </w:style>
  <w:style w:type="character" w:customStyle="1" w:styleId="WW8Num6z7">
    <w:name w:val="WW8Num6z7"/>
    <w:rsid w:val="006E5D2F"/>
  </w:style>
  <w:style w:type="character" w:customStyle="1" w:styleId="WW8Num6z8">
    <w:name w:val="WW8Num6z8"/>
    <w:rsid w:val="006E5D2F"/>
  </w:style>
  <w:style w:type="character" w:customStyle="1" w:styleId="WW8Num7z0">
    <w:name w:val="WW8Num7z0"/>
    <w:rsid w:val="006E5D2F"/>
    <w:rPr>
      <w:rFonts w:cs="Times New Roman"/>
      <w:sz w:val="28"/>
      <w:szCs w:val="28"/>
    </w:rPr>
  </w:style>
  <w:style w:type="character" w:customStyle="1" w:styleId="WW8Num7z1">
    <w:name w:val="WW8Num7z1"/>
    <w:rsid w:val="006E5D2F"/>
  </w:style>
  <w:style w:type="character" w:customStyle="1" w:styleId="WW8Num7z2">
    <w:name w:val="WW8Num7z2"/>
    <w:rsid w:val="006E5D2F"/>
  </w:style>
  <w:style w:type="character" w:customStyle="1" w:styleId="WW8Num7z3">
    <w:name w:val="WW8Num7z3"/>
    <w:rsid w:val="006E5D2F"/>
  </w:style>
  <w:style w:type="character" w:customStyle="1" w:styleId="WW8Num7z4">
    <w:name w:val="WW8Num7z4"/>
    <w:rsid w:val="006E5D2F"/>
  </w:style>
  <w:style w:type="character" w:customStyle="1" w:styleId="WW8Num7z5">
    <w:name w:val="WW8Num7z5"/>
    <w:rsid w:val="006E5D2F"/>
  </w:style>
  <w:style w:type="character" w:customStyle="1" w:styleId="WW8Num7z6">
    <w:name w:val="WW8Num7z6"/>
    <w:rsid w:val="006E5D2F"/>
  </w:style>
  <w:style w:type="character" w:customStyle="1" w:styleId="WW8Num7z7">
    <w:name w:val="WW8Num7z7"/>
    <w:rsid w:val="006E5D2F"/>
  </w:style>
  <w:style w:type="character" w:customStyle="1" w:styleId="WW8Num7z8">
    <w:name w:val="WW8Num7z8"/>
    <w:rsid w:val="006E5D2F"/>
  </w:style>
  <w:style w:type="character" w:customStyle="1" w:styleId="WW8Num8z0">
    <w:name w:val="WW8Num8z0"/>
    <w:rsid w:val="006E5D2F"/>
    <w:rPr>
      <w:rFonts w:ascii="Symbol" w:hAnsi="Symbol" w:cs="Symbol" w:hint="default"/>
      <w:sz w:val="20"/>
      <w:szCs w:val="20"/>
    </w:rPr>
  </w:style>
  <w:style w:type="character" w:customStyle="1" w:styleId="WW8Num8z1">
    <w:name w:val="WW8Num8z1"/>
    <w:rsid w:val="006E5D2F"/>
    <w:rPr>
      <w:rFonts w:ascii="Courier New" w:hAnsi="Courier New" w:cs="Courier New" w:hint="default"/>
    </w:rPr>
  </w:style>
  <w:style w:type="character" w:customStyle="1" w:styleId="WW8Num8z2">
    <w:name w:val="WW8Num8z2"/>
    <w:rsid w:val="006E5D2F"/>
    <w:rPr>
      <w:rFonts w:ascii="Wingdings" w:hAnsi="Wingdings" w:cs="Wingdings" w:hint="default"/>
    </w:rPr>
  </w:style>
  <w:style w:type="character" w:customStyle="1" w:styleId="WW8Num9z0">
    <w:name w:val="WW8Num9z0"/>
    <w:rsid w:val="006E5D2F"/>
    <w:rPr>
      <w:rFonts w:ascii="Symbol" w:eastAsia="Times New Roman" w:hAnsi="Symbol" w:cs="Symbol" w:hint="default"/>
    </w:rPr>
  </w:style>
  <w:style w:type="character" w:customStyle="1" w:styleId="WW8Num9z1">
    <w:name w:val="WW8Num9z1"/>
    <w:rsid w:val="006E5D2F"/>
    <w:rPr>
      <w:rFonts w:ascii="Courier New" w:hAnsi="Courier New" w:cs="Courier New" w:hint="default"/>
    </w:rPr>
  </w:style>
  <w:style w:type="character" w:customStyle="1" w:styleId="WW8Num9z2">
    <w:name w:val="WW8Num9z2"/>
    <w:rsid w:val="006E5D2F"/>
    <w:rPr>
      <w:rFonts w:ascii="Wingdings" w:hAnsi="Wingdings" w:cs="Wingdings" w:hint="default"/>
    </w:rPr>
  </w:style>
  <w:style w:type="character" w:customStyle="1" w:styleId="WW8Num10z0">
    <w:name w:val="WW8Num10z0"/>
    <w:rsid w:val="006E5D2F"/>
  </w:style>
  <w:style w:type="character" w:customStyle="1" w:styleId="WW8Num10z1">
    <w:name w:val="WW8Num10z1"/>
    <w:rsid w:val="006E5D2F"/>
  </w:style>
  <w:style w:type="character" w:customStyle="1" w:styleId="WW8Num10z2">
    <w:name w:val="WW8Num10z2"/>
    <w:rsid w:val="006E5D2F"/>
  </w:style>
  <w:style w:type="character" w:customStyle="1" w:styleId="WW8Num11z0">
    <w:name w:val="WW8Num11z0"/>
    <w:rsid w:val="006E5D2F"/>
    <w:rPr>
      <w:rFonts w:ascii="Symbol" w:hAnsi="Symbol" w:cs="Symbol" w:hint="default"/>
    </w:rPr>
  </w:style>
  <w:style w:type="character" w:customStyle="1" w:styleId="WW8Num11z1">
    <w:name w:val="WW8Num11z1"/>
    <w:rsid w:val="006E5D2F"/>
    <w:rPr>
      <w:rFonts w:ascii="Courier New" w:hAnsi="Courier New" w:cs="Courier New" w:hint="default"/>
    </w:rPr>
  </w:style>
  <w:style w:type="character" w:customStyle="1" w:styleId="WW8Num11z2">
    <w:name w:val="WW8Num11z2"/>
    <w:rsid w:val="006E5D2F"/>
    <w:rPr>
      <w:rFonts w:ascii="Wingdings" w:hAnsi="Wingdings" w:cs="Wingdings" w:hint="default"/>
    </w:rPr>
  </w:style>
  <w:style w:type="character" w:customStyle="1" w:styleId="WW8Num12z0">
    <w:name w:val="WW8Num12z0"/>
    <w:rsid w:val="006E5D2F"/>
    <w:rPr>
      <w:rFonts w:ascii="Symbol" w:hAnsi="Symbol" w:cs="Symbol" w:hint="default"/>
    </w:rPr>
  </w:style>
  <w:style w:type="character" w:customStyle="1" w:styleId="WW8Num12z1">
    <w:name w:val="WW8Num12z1"/>
    <w:rsid w:val="006E5D2F"/>
    <w:rPr>
      <w:rFonts w:ascii="Courier New" w:hAnsi="Courier New" w:cs="Courier New" w:hint="default"/>
    </w:rPr>
  </w:style>
  <w:style w:type="character" w:customStyle="1" w:styleId="WW8Num12z2">
    <w:name w:val="WW8Num12z2"/>
    <w:rsid w:val="006E5D2F"/>
    <w:rPr>
      <w:rFonts w:ascii="Wingdings" w:hAnsi="Wingdings" w:cs="Wingdings" w:hint="default"/>
    </w:rPr>
  </w:style>
  <w:style w:type="character" w:customStyle="1" w:styleId="WW8Num13z0">
    <w:name w:val="WW8Num13z0"/>
    <w:rsid w:val="006E5D2F"/>
    <w:rPr>
      <w:rFonts w:ascii="Symbol" w:hAnsi="Symbol" w:cs="Symbol" w:hint="default"/>
    </w:rPr>
  </w:style>
  <w:style w:type="character" w:customStyle="1" w:styleId="WW8Num13z1">
    <w:name w:val="WW8Num13z1"/>
    <w:rsid w:val="006E5D2F"/>
    <w:rPr>
      <w:rFonts w:ascii="Courier New" w:hAnsi="Courier New" w:cs="Courier New" w:hint="default"/>
    </w:rPr>
  </w:style>
  <w:style w:type="character" w:customStyle="1" w:styleId="WW8Num13z2">
    <w:name w:val="WW8Num13z2"/>
    <w:rsid w:val="006E5D2F"/>
    <w:rPr>
      <w:rFonts w:ascii="Wingdings" w:hAnsi="Wingdings" w:cs="Wingdings" w:hint="default"/>
    </w:rPr>
  </w:style>
  <w:style w:type="character" w:customStyle="1" w:styleId="WW8Num14z0">
    <w:name w:val="WW8Num14z0"/>
    <w:rsid w:val="006E5D2F"/>
    <w:rPr>
      <w:rFonts w:ascii="Noto Sans Symbols" w:eastAsia="Noto Sans Symbols" w:hAnsi="Noto Sans Symbols" w:cs="Noto Sans Symbols"/>
    </w:rPr>
  </w:style>
  <w:style w:type="character" w:customStyle="1" w:styleId="WW8Num14z1">
    <w:name w:val="WW8Num14z1"/>
    <w:rsid w:val="006E5D2F"/>
    <w:rPr>
      <w:rFonts w:ascii="Courier New" w:eastAsia="Courier New" w:hAnsi="Courier New" w:cs="Courier New"/>
    </w:rPr>
  </w:style>
  <w:style w:type="character" w:customStyle="1" w:styleId="WW8Num15z0">
    <w:name w:val="WW8Num15z0"/>
    <w:rsid w:val="006E5D2F"/>
    <w:rPr>
      <w:rFonts w:ascii="Symbol" w:hAnsi="Symbol" w:cs="Symbol" w:hint="default"/>
    </w:rPr>
  </w:style>
  <w:style w:type="character" w:customStyle="1" w:styleId="WW8Num15z1">
    <w:name w:val="WW8Num15z1"/>
    <w:rsid w:val="006E5D2F"/>
    <w:rPr>
      <w:rFonts w:ascii="Courier New" w:hAnsi="Courier New" w:cs="Courier New" w:hint="default"/>
    </w:rPr>
  </w:style>
  <w:style w:type="character" w:customStyle="1" w:styleId="WW8Num15z2">
    <w:name w:val="WW8Num15z2"/>
    <w:rsid w:val="006E5D2F"/>
    <w:rPr>
      <w:rFonts w:ascii="Wingdings" w:hAnsi="Wingdings" w:cs="Wingdings" w:hint="default"/>
    </w:rPr>
  </w:style>
  <w:style w:type="character" w:customStyle="1" w:styleId="WW8Num16z0">
    <w:name w:val="WW8Num16z0"/>
    <w:rsid w:val="006E5D2F"/>
    <w:rPr>
      <w:rFonts w:ascii="Symbol" w:hAnsi="Symbol" w:cs="Symbol" w:hint="default"/>
    </w:rPr>
  </w:style>
  <w:style w:type="character" w:customStyle="1" w:styleId="WW8Num16z1">
    <w:name w:val="WW8Num16z1"/>
    <w:rsid w:val="006E5D2F"/>
    <w:rPr>
      <w:rFonts w:ascii="Courier New" w:hAnsi="Courier New" w:cs="Courier New" w:hint="default"/>
    </w:rPr>
  </w:style>
  <w:style w:type="character" w:customStyle="1" w:styleId="WW8Num16z2">
    <w:name w:val="WW8Num16z2"/>
    <w:rsid w:val="006E5D2F"/>
    <w:rPr>
      <w:rFonts w:ascii="Wingdings" w:hAnsi="Wingdings" w:cs="Wingdings" w:hint="default"/>
    </w:rPr>
  </w:style>
  <w:style w:type="character" w:customStyle="1" w:styleId="WW8Num17z0">
    <w:name w:val="WW8Num17z0"/>
    <w:rsid w:val="006E5D2F"/>
    <w:rPr>
      <w:rFonts w:ascii="Symbol" w:hAnsi="Symbol" w:cs="Symbol" w:hint="default"/>
    </w:rPr>
  </w:style>
  <w:style w:type="character" w:customStyle="1" w:styleId="WW8Num17z1">
    <w:name w:val="WW8Num17z1"/>
    <w:rsid w:val="006E5D2F"/>
    <w:rPr>
      <w:rFonts w:ascii="Courier New" w:hAnsi="Courier New" w:cs="Courier New" w:hint="default"/>
    </w:rPr>
  </w:style>
  <w:style w:type="character" w:customStyle="1" w:styleId="WW8Num17z2">
    <w:name w:val="WW8Num17z2"/>
    <w:rsid w:val="006E5D2F"/>
    <w:rPr>
      <w:rFonts w:ascii="Wingdings" w:hAnsi="Wingdings" w:cs="Wingdings" w:hint="default"/>
    </w:rPr>
  </w:style>
  <w:style w:type="character" w:customStyle="1" w:styleId="WW8Num18z0">
    <w:name w:val="WW8Num18z0"/>
    <w:rsid w:val="006E5D2F"/>
    <w:rPr>
      <w:rFonts w:ascii="Symbol" w:eastAsia="Times New Roman" w:hAnsi="Symbol" w:cs="Symbol" w:hint="default"/>
      <w:color w:val="000000"/>
    </w:rPr>
  </w:style>
  <w:style w:type="character" w:customStyle="1" w:styleId="WW8Num18z1">
    <w:name w:val="WW8Num18z1"/>
    <w:rsid w:val="006E5D2F"/>
    <w:rPr>
      <w:rFonts w:ascii="Courier New" w:hAnsi="Courier New" w:cs="Courier New" w:hint="default"/>
    </w:rPr>
  </w:style>
  <w:style w:type="character" w:customStyle="1" w:styleId="WW8Num18z2">
    <w:name w:val="WW8Num18z2"/>
    <w:rsid w:val="006E5D2F"/>
    <w:rPr>
      <w:rFonts w:ascii="Wingdings" w:hAnsi="Wingdings" w:cs="Wingdings" w:hint="default"/>
    </w:rPr>
  </w:style>
  <w:style w:type="character" w:customStyle="1" w:styleId="WW8Num19z0">
    <w:name w:val="WW8Num19z0"/>
    <w:rsid w:val="006E5D2F"/>
    <w:rPr>
      <w:rFonts w:ascii="Symbol" w:hAnsi="Symbol" w:cs="Symbol" w:hint="default"/>
    </w:rPr>
  </w:style>
  <w:style w:type="character" w:customStyle="1" w:styleId="WW8Num19z1">
    <w:name w:val="WW8Num19z1"/>
    <w:rsid w:val="006E5D2F"/>
    <w:rPr>
      <w:rFonts w:ascii="Courier New" w:hAnsi="Courier New" w:cs="Courier New" w:hint="default"/>
    </w:rPr>
  </w:style>
  <w:style w:type="character" w:customStyle="1" w:styleId="WW8Num19z2">
    <w:name w:val="WW8Num19z2"/>
    <w:rsid w:val="006E5D2F"/>
    <w:rPr>
      <w:rFonts w:ascii="Wingdings" w:hAnsi="Wingdings" w:cs="Wingdings" w:hint="default"/>
    </w:rPr>
  </w:style>
  <w:style w:type="character" w:customStyle="1" w:styleId="WW8Num20z0">
    <w:name w:val="WW8Num20z0"/>
    <w:rsid w:val="006E5D2F"/>
    <w:rPr>
      <w:rFonts w:ascii="Symbol" w:hAnsi="Symbol" w:cs="Symbol" w:hint="default"/>
      <w:sz w:val="20"/>
      <w:szCs w:val="20"/>
    </w:rPr>
  </w:style>
  <w:style w:type="character" w:customStyle="1" w:styleId="WW8Num20z1">
    <w:name w:val="WW8Num20z1"/>
    <w:rsid w:val="006E5D2F"/>
    <w:rPr>
      <w:rFonts w:ascii="Courier New" w:hAnsi="Courier New" w:cs="Courier New" w:hint="default"/>
    </w:rPr>
  </w:style>
  <w:style w:type="character" w:customStyle="1" w:styleId="WW8Num20z2">
    <w:name w:val="WW8Num20z2"/>
    <w:rsid w:val="006E5D2F"/>
    <w:rPr>
      <w:rFonts w:ascii="Wingdings" w:hAnsi="Wingdings" w:cs="Wingdings" w:hint="default"/>
    </w:rPr>
  </w:style>
  <w:style w:type="character" w:customStyle="1" w:styleId="WW8Num21z0">
    <w:name w:val="WW8Num21z0"/>
    <w:rsid w:val="006E5D2F"/>
    <w:rPr>
      <w:rFonts w:ascii="Symbol" w:hAnsi="Symbol" w:cs="Symbol" w:hint="default"/>
    </w:rPr>
  </w:style>
  <w:style w:type="character" w:customStyle="1" w:styleId="WW8Num21z1">
    <w:name w:val="WW8Num21z1"/>
    <w:rsid w:val="006E5D2F"/>
    <w:rPr>
      <w:rFonts w:ascii="Courier New" w:hAnsi="Courier New" w:cs="Courier New" w:hint="default"/>
    </w:rPr>
  </w:style>
  <w:style w:type="character" w:customStyle="1" w:styleId="WW8Num21z2">
    <w:name w:val="WW8Num21z2"/>
    <w:rsid w:val="006E5D2F"/>
    <w:rPr>
      <w:rFonts w:ascii="Wingdings" w:hAnsi="Wingdings" w:cs="Wingdings" w:hint="default"/>
    </w:rPr>
  </w:style>
  <w:style w:type="character" w:customStyle="1" w:styleId="WW8Num22z0">
    <w:name w:val="WW8Num22z0"/>
    <w:rsid w:val="006E5D2F"/>
    <w:rPr>
      <w:rFonts w:ascii="Symbol" w:eastAsia="Times New Roman" w:hAnsi="Symbol" w:cs="Symbol" w:hint="default"/>
    </w:rPr>
  </w:style>
  <w:style w:type="character" w:customStyle="1" w:styleId="WW8Num22z1">
    <w:name w:val="WW8Num22z1"/>
    <w:rsid w:val="006E5D2F"/>
    <w:rPr>
      <w:rFonts w:ascii="Courier New" w:hAnsi="Courier New" w:cs="Courier New" w:hint="default"/>
    </w:rPr>
  </w:style>
  <w:style w:type="character" w:customStyle="1" w:styleId="WW8Num22z2">
    <w:name w:val="WW8Num22z2"/>
    <w:rsid w:val="006E5D2F"/>
    <w:rPr>
      <w:rFonts w:ascii="Wingdings" w:hAnsi="Wingdings" w:cs="Wingdings" w:hint="default"/>
    </w:rPr>
  </w:style>
  <w:style w:type="character" w:customStyle="1" w:styleId="3">
    <w:name w:val="Основной шрифт абзаца3"/>
    <w:rsid w:val="006E5D2F"/>
  </w:style>
  <w:style w:type="character" w:customStyle="1" w:styleId="WW8Num5z1">
    <w:name w:val="WW8Num5z1"/>
    <w:rsid w:val="006E5D2F"/>
  </w:style>
  <w:style w:type="character" w:customStyle="1" w:styleId="WW8Num5z2">
    <w:name w:val="WW8Num5z2"/>
    <w:rsid w:val="006E5D2F"/>
  </w:style>
  <w:style w:type="character" w:customStyle="1" w:styleId="WW8Num5z3">
    <w:name w:val="WW8Num5z3"/>
    <w:rsid w:val="006E5D2F"/>
  </w:style>
  <w:style w:type="character" w:customStyle="1" w:styleId="WW8Num5z4">
    <w:name w:val="WW8Num5z4"/>
    <w:rsid w:val="006E5D2F"/>
  </w:style>
  <w:style w:type="character" w:customStyle="1" w:styleId="WW8Num5z5">
    <w:name w:val="WW8Num5z5"/>
    <w:rsid w:val="006E5D2F"/>
  </w:style>
  <w:style w:type="character" w:customStyle="1" w:styleId="WW8Num5z6">
    <w:name w:val="WW8Num5z6"/>
    <w:rsid w:val="006E5D2F"/>
  </w:style>
  <w:style w:type="character" w:customStyle="1" w:styleId="WW8Num5z7">
    <w:name w:val="WW8Num5z7"/>
    <w:rsid w:val="006E5D2F"/>
  </w:style>
  <w:style w:type="character" w:customStyle="1" w:styleId="WW8Num5z8">
    <w:name w:val="WW8Num5z8"/>
    <w:rsid w:val="006E5D2F"/>
  </w:style>
  <w:style w:type="character" w:customStyle="1" w:styleId="20">
    <w:name w:val="Основной шрифт абзаца2"/>
    <w:rsid w:val="006E5D2F"/>
  </w:style>
  <w:style w:type="character" w:customStyle="1" w:styleId="WW8Num4z2">
    <w:name w:val="WW8Num4z2"/>
    <w:rsid w:val="006E5D2F"/>
  </w:style>
  <w:style w:type="character" w:customStyle="1" w:styleId="WW8Num4z3">
    <w:name w:val="WW8Num4z3"/>
    <w:rsid w:val="006E5D2F"/>
  </w:style>
  <w:style w:type="character" w:customStyle="1" w:styleId="WW8Num4z4">
    <w:name w:val="WW8Num4z4"/>
    <w:rsid w:val="006E5D2F"/>
  </w:style>
  <w:style w:type="character" w:customStyle="1" w:styleId="WW8Num4z5">
    <w:name w:val="WW8Num4z5"/>
    <w:rsid w:val="006E5D2F"/>
  </w:style>
  <w:style w:type="character" w:customStyle="1" w:styleId="WW8Num4z6">
    <w:name w:val="WW8Num4z6"/>
    <w:rsid w:val="006E5D2F"/>
  </w:style>
  <w:style w:type="character" w:customStyle="1" w:styleId="WW8Num4z7">
    <w:name w:val="WW8Num4z7"/>
    <w:rsid w:val="006E5D2F"/>
  </w:style>
  <w:style w:type="character" w:customStyle="1" w:styleId="WW8Num4z8">
    <w:name w:val="WW8Num4z8"/>
    <w:rsid w:val="006E5D2F"/>
  </w:style>
  <w:style w:type="character" w:customStyle="1" w:styleId="11">
    <w:name w:val="Основной шрифт абзаца1"/>
    <w:rsid w:val="006E5D2F"/>
  </w:style>
  <w:style w:type="character" w:customStyle="1" w:styleId="af1">
    <w:name w:val="Маркеры списка"/>
    <w:rsid w:val="006E5D2F"/>
    <w:rPr>
      <w:rFonts w:ascii="OpenSymbol" w:eastAsia="OpenSymbol" w:hAnsi="OpenSymbol" w:cs="OpenSymbol"/>
    </w:rPr>
  </w:style>
  <w:style w:type="character" w:customStyle="1" w:styleId="ListLabel2">
    <w:name w:val="ListLabel 2"/>
    <w:rsid w:val="006E5D2F"/>
    <w:rPr>
      <w:rFonts w:eastAsia="Noto Sans Symbols" w:cs="Noto Sans Symbols"/>
    </w:rPr>
  </w:style>
  <w:style w:type="character" w:customStyle="1" w:styleId="ListLabel3">
    <w:name w:val="ListLabel 3"/>
    <w:rsid w:val="006E5D2F"/>
    <w:rPr>
      <w:rFonts w:eastAsia="Courier New" w:cs="Courier New"/>
    </w:rPr>
  </w:style>
  <w:style w:type="character" w:customStyle="1" w:styleId="FontStyle26">
    <w:name w:val="Font Style26"/>
    <w:rsid w:val="006E5D2F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6E5D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6E5D2F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6E5D2F"/>
    <w:rPr>
      <w:rFonts w:ascii="Microsoft Sans Serif" w:hAnsi="Microsoft Sans Serif" w:cs="Microsoft Sans Serif"/>
      <w:sz w:val="14"/>
      <w:szCs w:val="14"/>
    </w:rPr>
  </w:style>
  <w:style w:type="character" w:customStyle="1" w:styleId="FontStyle29">
    <w:name w:val="Font Style29"/>
    <w:rsid w:val="006E5D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6E5D2F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6E5D2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9">
    <w:name w:val="Font Style39"/>
    <w:rsid w:val="006E5D2F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6E5D2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6E5D2F"/>
    <w:rPr>
      <w:rFonts w:ascii="Bookman Old Style" w:hAnsi="Bookman Old Style" w:cs="Bookman Old Style"/>
      <w:sz w:val="18"/>
      <w:szCs w:val="18"/>
    </w:rPr>
  </w:style>
  <w:style w:type="character" w:customStyle="1" w:styleId="widgetinline">
    <w:name w:val="_widgetinline"/>
    <w:basedOn w:val="20"/>
    <w:rsid w:val="006E5D2F"/>
  </w:style>
  <w:style w:type="character" w:customStyle="1" w:styleId="af2">
    <w:name w:val="Символ нумерации"/>
    <w:rsid w:val="006E5D2F"/>
  </w:style>
  <w:style w:type="character" w:customStyle="1" w:styleId="WW8Num10z3">
    <w:name w:val="WW8Num10z3"/>
    <w:rsid w:val="006E5D2F"/>
  </w:style>
  <w:style w:type="character" w:customStyle="1" w:styleId="WW8Num10z4">
    <w:name w:val="WW8Num10z4"/>
    <w:rsid w:val="006E5D2F"/>
  </w:style>
  <w:style w:type="character" w:customStyle="1" w:styleId="WW8Num10z5">
    <w:name w:val="WW8Num10z5"/>
    <w:rsid w:val="006E5D2F"/>
  </w:style>
  <w:style w:type="character" w:customStyle="1" w:styleId="WW8Num10z6">
    <w:name w:val="WW8Num10z6"/>
    <w:rsid w:val="006E5D2F"/>
  </w:style>
  <w:style w:type="character" w:customStyle="1" w:styleId="WW8Num10z7">
    <w:name w:val="WW8Num10z7"/>
    <w:rsid w:val="006E5D2F"/>
  </w:style>
  <w:style w:type="character" w:customStyle="1" w:styleId="WW8Num10z8">
    <w:name w:val="WW8Num10z8"/>
    <w:rsid w:val="006E5D2F"/>
  </w:style>
  <w:style w:type="paragraph" w:customStyle="1" w:styleId="af3">
    <w:name w:val="Заголовок"/>
    <w:basedOn w:val="a"/>
    <w:next w:val="a3"/>
    <w:rsid w:val="006E5D2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af4">
    <w:name w:val="List"/>
    <w:basedOn w:val="a3"/>
    <w:rsid w:val="006E5D2F"/>
  </w:style>
  <w:style w:type="paragraph" w:customStyle="1" w:styleId="4">
    <w:name w:val="Название4"/>
    <w:basedOn w:val="a"/>
    <w:rsid w:val="006E5D2F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40">
    <w:name w:val="Указатель4"/>
    <w:basedOn w:val="a"/>
    <w:rsid w:val="006E5D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0">
    <w:name w:val="Название3"/>
    <w:basedOn w:val="a"/>
    <w:rsid w:val="006E5D2F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31">
    <w:name w:val="Указатель3"/>
    <w:basedOn w:val="a"/>
    <w:rsid w:val="006E5D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1">
    <w:name w:val="Название2"/>
    <w:basedOn w:val="a"/>
    <w:rsid w:val="006E5D2F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6E5D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rsid w:val="006E5D2F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6E5D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f5">
    <w:name w:val="Содержимое таблицы"/>
    <w:basedOn w:val="a"/>
    <w:rsid w:val="006E5D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f6">
    <w:name w:val="Заголовок таблицы"/>
    <w:basedOn w:val="af5"/>
    <w:rsid w:val="006E5D2F"/>
    <w:pPr>
      <w:jc w:val="center"/>
    </w:pPr>
    <w:rPr>
      <w:b/>
      <w:bCs/>
    </w:rPr>
  </w:style>
  <w:style w:type="paragraph" w:customStyle="1" w:styleId="Style2">
    <w:name w:val="Style2"/>
    <w:basedOn w:val="a"/>
    <w:rsid w:val="006E5D2F"/>
    <w:pPr>
      <w:widowControl w:val="0"/>
      <w:autoSpaceDE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">
    <w:name w:val="Style3"/>
    <w:basedOn w:val="a"/>
    <w:rsid w:val="006E5D2F"/>
    <w:pPr>
      <w:widowControl w:val="0"/>
      <w:autoSpaceDE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6E5D2F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af8">
    <w:name w:val="Текст выноски Знак"/>
    <w:basedOn w:val="a0"/>
    <w:link w:val="af7"/>
    <w:uiPriority w:val="99"/>
    <w:semiHidden/>
    <w:rsid w:val="006E5D2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numbering" w:customStyle="1" w:styleId="32">
    <w:name w:val="Нет списка3"/>
    <w:next w:val="a2"/>
    <w:uiPriority w:val="99"/>
    <w:semiHidden/>
    <w:unhideWhenUsed/>
    <w:rsid w:val="0072407D"/>
  </w:style>
  <w:style w:type="table" w:customStyle="1" w:styleId="23">
    <w:name w:val="Сетка таблицы2"/>
    <w:basedOn w:val="a1"/>
    <w:next w:val="aa"/>
    <w:uiPriority w:val="59"/>
    <w:rsid w:val="00F33C8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FD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25FD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E8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C85"/>
  </w:style>
  <w:style w:type="paragraph" w:styleId="a7">
    <w:name w:val="footer"/>
    <w:basedOn w:val="a"/>
    <w:link w:val="a8"/>
    <w:uiPriority w:val="99"/>
    <w:unhideWhenUsed/>
    <w:rsid w:val="00E8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C85"/>
  </w:style>
  <w:style w:type="paragraph" w:styleId="a9">
    <w:name w:val="List Paragraph"/>
    <w:basedOn w:val="a"/>
    <w:uiPriority w:val="34"/>
    <w:qFormat/>
    <w:rsid w:val="00B765C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D4A56"/>
  </w:style>
  <w:style w:type="table" w:customStyle="1" w:styleId="10">
    <w:name w:val="Сетка таблицы1"/>
    <w:basedOn w:val="a1"/>
    <w:next w:val="aa"/>
    <w:uiPriority w:val="59"/>
    <w:rsid w:val="00AD4A5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D4A5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AD4A56"/>
  </w:style>
  <w:style w:type="character" w:styleId="ac">
    <w:name w:val="Hyperlink"/>
    <w:basedOn w:val="a0"/>
    <w:uiPriority w:val="99"/>
    <w:unhideWhenUsed/>
    <w:rsid w:val="00AD4A5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D4A56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AD4A56"/>
    <w:pPr>
      <w:widowControl w:val="0"/>
      <w:autoSpaceDE w:val="0"/>
      <w:autoSpaceDN w:val="0"/>
      <w:adjustRightInd w:val="0"/>
      <w:spacing w:after="100"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AD4A56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AD4A56"/>
    <w:rPr>
      <w:b/>
    </w:rPr>
  </w:style>
  <w:style w:type="character" w:customStyle="1" w:styleId="Italic">
    <w:name w:val="Italic"/>
    <w:uiPriority w:val="99"/>
    <w:rsid w:val="00AD4A56"/>
    <w:rPr>
      <w:i/>
    </w:rPr>
  </w:style>
  <w:style w:type="paragraph" w:styleId="ae">
    <w:name w:val="footnote text"/>
    <w:basedOn w:val="a"/>
    <w:link w:val="af"/>
    <w:uiPriority w:val="99"/>
    <w:semiHidden/>
    <w:unhideWhenUsed/>
    <w:rsid w:val="00AD4A56"/>
    <w:pPr>
      <w:spacing w:after="0" w:line="240" w:lineRule="auto"/>
      <w:ind w:firstLine="544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D4A56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D4A56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AD4A56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6E5D2F"/>
  </w:style>
  <w:style w:type="character" w:customStyle="1" w:styleId="WW8Num1z0">
    <w:name w:val="WW8Num1z0"/>
    <w:rsid w:val="006E5D2F"/>
    <w:rPr>
      <w:rFonts w:ascii="OpenSymbol" w:eastAsia="Times New Roman" w:hAnsi="OpenSymbol" w:cs="OpenSymbol"/>
    </w:rPr>
  </w:style>
  <w:style w:type="character" w:customStyle="1" w:styleId="WW8Num2z0">
    <w:name w:val="WW8Num2z0"/>
    <w:rsid w:val="006E5D2F"/>
    <w:rPr>
      <w:rFonts w:ascii="OpenSymbol" w:hAnsi="OpenSymbol" w:cs="OpenSymbol"/>
    </w:rPr>
  </w:style>
  <w:style w:type="character" w:customStyle="1" w:styleId="WW8Num3z0">
    <w:name w:val="WW8Num3z0"/>
    <w:rsid w:val="006E5D2F"/>
    <w:rPr>
      <w:rFonts w:ascii="OpenSymbol" w:hAnsi="OpenSymbol" w:cs="OpenSymbol"/>
    </w:rPr>
  </w:style>
  <w:style w:type="character" w:customStyle="1" w:styleId="WW8Num4z0">
    <w:name w:val="WW8Num4z0"/>
    <w:rsid w:val="006E5D2F"/>
    <w:rPr>
      <w:color w:val="000000"/>
    </w:rPr>
  </w:style>
  <w:style w:type="character" w:customStyle="1" w:styleId="WW8Num4z1">
    <w:name w:val="WW8Num4z1"/>
    <w:rsid w:val="006E5D2F"/>
  </w:style>
  <w:style w:type="character" w:customStyle="1" w:styleId="WW8Num5z0">
    <w:name w:val="WW8Num5z0"/>
    <w:rsid w:val="006E5D2F"/>
  </w:style>
  <w:style w:type="character" w:customStyle="1" w:styleId="WW8Num6z0">
    <w:name w:val="WW8Num6z0"/>
    <w:rsid w:val="006E5D2F"/>
  </w:style>
  <w:style w:type="character" w:customStyle="1" w:styleId="WW8Num6z1">
    <w:name w:val="WW8Num6z1"/>
    <w:rsid w:val="006E5D2F"/>
  </w:style>
  <w:style w:type="character" w:customStyle="1" w:styleId="WW8Num6z2">
    <w:name w:val="WW8Num6z2"/>
    <w:rsid w:val="006E5D2F"/>
  </w:style>
  <w:style w:type="character" w:customStyle="1" w:styleId="WW8Num6z3">
    <w:name w:val="WW8Num6z3"/>
    <w:rsid w:val="006E5D2F"/>
  </w:style>
  <w:style w:type="character" w:customStyle="1" w:styleId="WW8Num6z4">
    <w:name w:val="WW8Num6z4"/>
    <w:rsid w:val="006E5D2F"/>
  </w:style>
  <w:style w:type="character" w:customStyle="1" w:styleId="WW8Num6z5">
    <w:name w:val="WW8Num6z5"/>
    <w:rsid w:val="006E5D2F"/>
  </w:style>
  <w:style w:type="character" w:customStyle="1" w:styleId="WW8Num6z6">
    <w:name w:val="WW8Num6z6"/>
    <w:rsid w:val="006E5D2F"/>
  </w:style>
  <w:style w:type="character" w:customStyle="1" w:styleId="WW8Num6z7">
    <w:name w:val="WW8Num6z7"/>
    <w:rsid w:val="006E5D2F"/>
  </w:style>
  <w:style w:type="character" w:customStyle="1" w:styleId="WW8Num6z8">
    <w:name w:val="WW8Num6z8"/>
    <w:rsid w:val="006E5D2F"/>
  </w:style>
  <w:style w:type="character" w:customStyle="1" w:styleId="WW8Num7z0">
    <w:name w:val="WW8Num7z0"/>
    <w:rsid w:val="006E5D2F"/>
    <w:rPr>
      <w:rFonts w:cs="Times New Roman"/>
      <w:sz w:val="28"/>
      <w:szCs w:val="28"/>
    </w:rPr>
  </w:style>
  <w:style w:type="character" w:customStyle="1" w:styleId="WW8Num7z1">
    <w:name w:val="WW8Num7z1"/>
    <w:rsid w:val="006E5D2F"/>
  </w:style>
  <w:style w:type="character" w:customStyle="1" w:styleId="WW8Num7z2">
    <w:name w:val="WW8Num7z2"/>
    <w:rsid w:val="006E5D2F"/>
  </w:style>
  <w:style w:type="character" w:customStyle="1" w:styleId="WW8Num7z3">
    <w:name w:val="WW8Num7z3"/>
    <w:rsid w:val="006E5D2F"/>
  </w:style>
  <w:style w:type="character" w:customStyle="1" w:styleId="WW8Num7z4">
    <w:name w:val="WW8Num7z4"/>
    <w:rsid w:val="006E5D2F"/>
  </w:style>
  <w:style w:type="character" w:customStyle="1" w:styleId="WW8Num7z5">
    <w:name w:val="WW8Num7z5"/>
    <w:rsid w:val="006E5D2F"/>
  </w:style>
  <w:style w:type="character" w:customStyle="1" w:styleId="WW8Num7z6">
    <w:name w:val="WW8Num7z6"/>
    <w:rsid w:val="006E5D2F"/>
  </w:style>
  <w:style w:type="character" w:customStyle="1" w:styleId="WW8Num7z7">
    <w:name w:val="WW8Num7z7"/>
    <w:rsid w:val="006E5D2F"/>
  </w:style>
  <w:style w:type="character" w:customStyle="1" w:styleId="WW8Num7z8">
    <w:name w:val="WW8Num7z8"/>
    <w:rsid w:val="006E5D2F"/>
  </w:style>
  <w:style w:type="character" w:customStyle="1" w:styleId="WW8Num8z0">
    <w:name w:val="WW8Num8z0"/>
    <w:rsid w:val="006E5D2F"/>
    <w:rPr>
      <w:rFonts w:ascii="Symbol" w:hAnsi="Symbol" w:cs="Symbol" w:hint="default"/>
      <w:sz w:val="20"/>
      <w:szCs w:val="20"/>
    </w:rPr>
  </w:style>
  <w:style w:type="character" w:customStyle="1" w:styleId="WW8Num8z1">
    <w:name w:val="WW8Num8z1"/>
    <w:rsid w:val="006E5D2F"/>
    <w:rPr>
      <w:rFonts w:ascii="Courier New" w:hAnsi="Courier New" w:cs="Courier New" w:hint="default"/>
    </w:rPr>
  </w:style>
  <w:style w:type="character" w:customStyle="1" w:styleId="WW8Num8z2">
    <w:name w:val="WW8Num8z2"/>
    <w:rsid w:val="006E5D2F"/>
    <w:rPr>
      <w:rFonts w:ascii="Wingdings" w:hAnsi="Wingdings" w:cs="Wingdings" w:hint="default"/>
    </w:rPr>
  </w:style>
  <w:style w:type="character" w:customStyle="1" w:styleId="WW8Num9z0">
    <w:name w:val="WW8Num9z0"/>
    <w:rsid w:val="006E5D2F"/>
    <w:rPr>
      <w:rFonts w:ascii="Symbol" w:eastAsia="Times New Roman" w:hAnsi="Symbol" w:cs="Symbol" w:hint="default"/>
    </w:rPr>
  </w:style>
  <w:style w:type="character" w:customStyle="1" w:styleId="WW8Num9z1">
    <w:name w:val="WW8Num9z1"/>
    <w:rsid w:val="006E5D2F"/>
    <w:rPr>
      <w:rFonts w:ascii="Courier New" w:hAnsi="Courier New" w:cs="Courier New" w:hint="default"/>
    </w:rPr>
  </w:style>
  <w:style w:type="character" w:customStyle="1" w:styleId="WW8Num9z2">
    <w:name w:val="WW8Num9z2"/>
    <w:rsid w:val="006E5D2F"/>
    <w:rPr>
      <w:rFonts w:ascii="Wingdings" w:hAnsi="Wingdings" w:cs="Wingdings" w:hint="default"/>
    </w:rPr>
  </w:style>
  <w:style w:type="character" w:customStyle="1" w:styleId="WW8Num10z0">
    <w:name w:val="WW8Num10z0"/>
    <w:rsid w:val="006E5D2F"/>
  </w:style>
  <w:style w:type="character" w:customStyle="1" w:styleId="WW8Num10z1">
    <w:name w:val="WW8Num10z1"/>
    <w:rsid w:val="006E5D2F"/>
  </w:style>
  <w:style w:type="character" w:customStyle="1" w:styleId="WW8Num10z2">
    <w:name w:val="WW8Num10z2"/>
    <w:rsid w:val="006E5D2F"/>
  </w:style>
  <w:style w:type="character" w:customStyle="1" w:styleId="WW8Num11z0">
    <w:name w:val="WW8Num11z0"/>
    <w:rsid w:val="006E5D2F"/>
    <w:rPr>
      <w:rFonts w:ascii="Symbol" w:hAnsi="Symbol" w:cs="Symbol" w:hint="default"/>
    </w:rPr>
  </w:style>
  <w:style w:type="character" w:customStyle="1" w:styleId="WW8Num11z1">
    <w:name w:val="WW8Num11z1"/>
    <w:rsid w:val="006E5D2F"/>
    <w:rPr>
      <w:rFonts w:ascii="Courier New" w:hAnsi="Courier New" w:cs="Courier New" w:hint="default"/>
    </w:rPr>
  </w:style>
  <w:style w:type="character" w:customStyle="1" w:styleId="WW8Num11z2">
    <w:name w:val="WW8Num11z2"/>
    <w:rsid w:val="006E5D2F"/>
    <w:rPr>
      <w:rFonts w:ascii="Wingdings" w:hAnsi="Wingdings" w:cs="Wingdings" w:hint="default"/>
    </w:rPr>
  </w:style>
  <w:style w:type="character" w:customStyle="1" w:styleId="WW8Num12z0">
    <w:name w:val="WW8Num12z0"/>
    <w:rsid w:val="006E5D2F"/>
    <w:rPr>
      <w:rFonts w:ascii="Symbol" w:hAnsi="Symbol" w:cs="Symbol" w:hint="default"/>
    </w:rPr>
  </w:style>
  <w:style w:type="character" w:customStyle="1" w:styleId="WW8Num12z1">
    <w:name w:val="WW8Num12z1"/>
    <w:rsid w:val="006E5D2F"/>
    <w:rPr>
      <w:rFonts w:ascii="Courier New" w:hAnsi="Courier New" w:cs="Courier New" w:hint="default"/>
    </w:rPr>
  </w:style>
  <w:style w:type="character" w:customStyle="1" w:styleId="WW8Num12z2">
    <w:name w:val="WW8Num12z2"/>
    <w:rsid w:val="006E5D2F"/>
    <w:rPr>
      <w:rFonts w:ascii="Wingdings" w:hAnsi="Wingdings" w:cs="Wingdings" w:hint="default"/>
    </w:rPr>
  </w:style>
  <w:style w:type="character" w:customStyle="1" w:styleId="WW8Num13z0">
    <w:name w:val="WW8Num13z0"/>
    <w:rsid w:val="006E5D2F"/>
    <w:rPr>
      <w:rFonts w:ascii="Symbol" w:hAnsi="Symbol" w:cs="Symbol" w:hint="default"/>
    </w:rPr>
  </w:style>
  <w:style w:type="character" w:customStyle="1" w:styleId="WW8Num13z1">
    <w:name w:val="WW8Num13z1"/>
    <w:rsid w:val="006E5D2F"/>
    <w:rPr>
      <w:rFonts w:ascii="Courier New" w:hAnsi="Courier New" w:cs="Courier New" w:hint="default"/>
    </w:rPr>
  </w:style>
  <w:style w:type="character" w:customStyle="1" w:styleId="WW8Num13z2">
    <w:name w:val="WW8Num13z2"/>
    <w:rsid w:val="006E5D2F"/>
    <w:rPr>
      <w:rFonts w:ascii="Wingdings" w:hAnsi="Wingdings" w:cs="Wingdings" w:hint="default"/>
    </w:rPr>
  </w:style>
  <w:style w:type="character" w:customStyle="1" w:styleId="WW8Num14z0">
    <w:name w:val="WW8Num14z0"/>
    <w:rsid w:val="006E5D2F"/>
    <w:rPr>
      <w:rFonts w:ascii="Noto Sans Symbols" w:eastAsia="Noto Sans Symbols" w:hAnsi="Noto Sans Symbols" w:cs="Noto Sans Symbols"/>
    </w:rPr>
  </w:style>
  <w:style w:type="character" w:customStyle="1" w:styleId="WW8Num14z1">
    <w:name w:val="WW8Num14z1"/>
    <w:rsid w:val="006E5D2F"/>
    <w:rPr>
      <w:rFonts w:ascii="Courier New" w:eastAsia="Courier New" w:hAnsi="Courier New" w:cs="Courier New"/>
    </w:rPr>
  </w:style>
  <w:style w:type="character" w:customStyle="1" w:styleId="WW8Num15z0">
    <w:name w:val="WW8Num15z0"/>
    <w:rsid w:val="006E5D2F"/>
    <w:rPr>
      <w:rFonts w:ascii="Symbol" w:hAnsi="Symbol" w:cs="Symbol" w:hint="default"/>
    </w:rPr>
  </w:style>
  <w:style w:type="character" w:customStyle="1" w:styleId="WW8Num15z1">
    <w:name w:val="WW8Num15z1"/>
    <w:rsid w:val="006E5D2F"/>
    <w:rPr>
      <w:rFonts w:ascii="Courier New" w:hAnsi="Courier New" w:cs="Courier New" w:hint="default"/>
    </w:rPr>
  </w:style>
  <w:style w:type="character" w:customStyle="1" w:styleId="WW8Num15z2">
    <w:name w:val="WW8Num15z2"/>
    <w:rsid w:val="006E5D2F"/>
    <w:rPr>
      <w:rFonts w:ascii="Wingdings" w:hAnsi="Wingdings" w:cs="Wingdings" w:hint="default"/>
    </w:rPr>
  </w:style>
  <w:style w:type="character" w:customStyle="1" w:styleId="WW8Num16z0">
    <w:name w:val="WW8Num16z0"/>
    <w:rsid w:val="006E5D2F"/>
    <w:rPr>
      <w:rFonts w:ascii="Symbol" w:hAnsi="Symbol" w:cs="Symbol" w:hint="default"/>
    </w:rPr>
  </w:style>
  <w:style w:type="character" w:customStyle="1" w:styleId="WW8Num16z1">
    <w:name w:val="WW8Num16z1"/>
    <w:rsid w:val="006E5D2F"/>
    <w:rPr>
      <w:rFonts w:ascii="Courier New" w:hAnsi="Courier New" w:cs="Courier New" w:hint="default"/>
    </w:rPr>
  </w:style>
  <w:style w:type="character" w:customStyle="1" w:styleId="WW8Num16z2">
    <w:name w:val="WW8Num16z2"/>
    <w:rsid w:val="006E5D2F"/>
    <w:rPr>
      <w:rFonts w:ascii="Wingdings" w:hAnsi="Wingdings" w:cs="Wingdings" w:hint="default"/>
    </w:rPr>
  </w:style>
  <w:style w:type="character" w:customStyle="1" w:styleId="WW8Num17z0">
    <w:name w:val="WW8Num17z0"/>
    <w:rsid w:val="006E5D2F"/>
    <w:rPr>
      <w:rFonts w:ascii="Symbol" w:hAnsi="Symbol" w:cs="Symbol" w:hint="default"/>
    </w:rPr>
  </w:style>
  <w:style w:type="character" w:customStyle="1" w:styleId="WW8Num17z1">
    <w:name w:val="WW8Num17z1"/>
    <w:rsid w:val="006E5D2F"/>
    <w:rPr>
      <w:rFonts w:ascii="Courier New" w:hAnsi="Courier New" w:cs="Courier New" w:hint="default"/>
    </w:rPr>
  </w:style>
  <w:style w:type="character" w:customStyle="1" w:styleId="WW8Num17z2">
    <w:name w:val="WW8Num17z2"/>
    <w:rsid w:val="006E5D2F"/>
    <w:rPr>
      <w:rFonts w:ascii="Wingdings" w:hAnsi="Wingdings" w:cs="Wingdings" w:hint="default"/>
    </w:rPr>
  </w:style>
  <w:style w:type="character" w:customStyle="1" w:styleId="WW8Num18z0">
    <w:name w:val="WW8Num18z0"/>
    <w:rsid w:val="006E5D2F"/>
    <w:rPr>
      <w:rFonts w:ascii="Symbol" w:eastAsia="Times New Roman" w:hAnsi="Symbol" w:cs="Symbol" w:hint="default"/>
      <w:color w:val="000000"/>
    </w:rPr>
  </w:style>
  <w:style w:type="character" w:customStyle="1" w:styleId="WW8Num18z1">
    <w:name w:val="WW8Num18z1"/>
    <w:rsid w:val="006E5D2F"/>
    <w:rPr>
      <w:rFonts w:ascii="Courier New" w:hAnsi="Courier New" w:cs="Courier New" w:hint="default"/>
    </w:rPr>
  </w:style>
  <w:style w:type="character" w:customStyle="1" w:styleId="WW8Num18z2">
    <w:name w:val="WW8Num18z2"/>
    <w:rsid w:val="006E5D2F"/>
    <w:rPr>
      <w:rFonts w:ascii="Wingdings" w:hAnsi="Wingdings" w:cs="Wingdings" w:hint="default"/>
    </w:rPr>
  </w:style>
  <w:style w:type="character" w:customStyle="1" w:styleId="WW8Num19z0">
    <w:name w:val="WW8Num19z0"/>
    <w:rsid w:val="006E5D2F"/>
    <w:rPr>
      <w:rFonts w:ascii="Symbol" w:hAnsi="Symbol" w:cs="Symbol" w:hint="default"/>
    </w:rPr>
  </w:style>
  <w:style w:type="character" w:customStyle="1" w:styleId="WW8Num19z1">
    <w:name w:val="WW8Num19z1"/>
    <w:rsid w:val="006E5D2F"/>
    <w:rPr>
      <w:rFonts w:ascii="Courier New" w:hAnsi="Courier New" w:cs="Courier New" w:hint="default"/>
    </w:rPr>
  </w:style>
  <w:style w:type="character" w:customStyle="1" w:styleId="WW8Num19z2">
    <w:name w:val="WW8Num19z2"/>
    <w:rsid w:val="006E5D2F"/>
    <w:rPr>
      <w:rFonts w:ascii="Wingdings" w:hAnsi="Wingdings" w:cs="Wingdings" w:hint="default"/>
    </w:rPr>
  </w:style>
  <w:style w:type="character" w:customStyle="1" w:styleId="WW8Num20z0">
    <w:name w:val="WW8Num20z0"/>
    <w:rsid w:val="006E5D2F"/>
    <w:rPr>
      <w:rFonts w:ascii="Symbol" w:hAnsi="Symbol" w:cs="Symbol" w:hint="default"/>
      <w:sz w:val="20"/>
      <w:szCs w:val="20"/>
    </w:rPr>
  </w:style>
  <w:style w:type="character" w:customStyle="1" w:styleId="WW8Num20z1">
    <w:name w:val="WW8Num20z1"/>
    <w:rsid w:val="006E5D2F"/>
    <w:rPr>
      <w:rFonts w:ascii="Courier New" w:hAnsi="Courier New" w:cs="Courier New" w:hint="default"/>
    </w:rPr>
  </w:style>
  <w:style w:type="character" w:customStyle="1" w:styleId="WW8Num20z2">
    <w:name w:val="WW8Num20z2"/>
    <w:rsid w:val="006E5D2F"/>
    <w:rPr>
      <w:rFonts w:ascii="Wingdings" w:hAnsi="Wingdings" w:cs="Wingdings" w:hint="default"/>
    </w:rPr>
  </w:style>
  <w:style w:type="character" w:customStyle="1" w:styleId="WW8Num21z0">
    <w:name w:val="WW8Num21z0"/>
    <w:rsid w:val="006E5D2F"/>
    <w:rPr>
      <w:rFonts w:ascii="Symbol" w:hAnsi="Symbol" w:cs="Symbol" w:hint="default"/>
    </w:rPr>
  </w:style>
  <w:style w:type="character" w:customStyle="1" w:styleId="WW8Num21z1">
    <w:name w:val="WW8Num21z1"/>
    <w:rsid w:val="006E5D2F"/>
    <w:rPr>
      <w:rFonts w:ascii="Courier New" w:hAnsi="Courier New" w:cs="Courier New" w:hint="default"/>
    </w:rPr>
  </w:style>
  <w:style w:type="character" w:customStyle="1" w:styleId="WW8Num21z2">
    <w:name w:val="WW8Num21z2"/>
    <w:rsid w:val="006E5D2F"/>
    <w:rPr>
      <w:rFonts w:ascii="Wingdings" w:hAnsi="Wingdings" w:cs="Wingdings" w:hint="default"/>
    </w:rPr>
  </w:style>
  <w:style w:type="character" w:customStyle="1" w:styleId="WW8Num22z0">
    <w:name w:val="WW8Num22z0"/>
    <w:rsid w:val="006E5D2F"/>
    <w:rPr>
      <w:rFonts w:ascii="Symbol" w:eastAsia="Times New Roman" w:hAnsi="Symbol" w:cs="Symbol" w:hint="default"/>
    </w:rPr>
  </w:style>
  <w:style w:type="character" w:customStyle="1" w:styleId="WW8Num22z1">
    <w:name w:val="WW8Num22z1"/>
    <w:rsid w:val="006E5D2F"/>
    <w:rPr>
      <w:rFonts w:ascii="Courier New" w:hAnsi="Courier New" w:cs="Courier New" w:hint="default"/>
    </w:rPr>
  </w:style>
  <w:style w:type="character" w:customStyle="1" w:styleId="WW8Num22z2">
    <w:name w:val="WW8Num22z2"/>
    <w:rsid w:val="006E5D2F"/>
    <w:rPr>
      <w:rFonts w:ascii="Wingdings" w:hAnsi="Wingdings" w:cs="Wingdings" w:hint="default"/>
    </w:rPr>
  </w:style>
  <w:style w:type="character" w:customStyle="1" w:styleId="3">
    <w:name w:val="Основной шрифт абзаца3"/>
    <w:rsid w:val="006E5D2F"/>
  </w:style>
  <w:style w:type="character" w:customStyle="1" w:styleId="WW8Num5z1">
    <w:name w:val="WW8Num5z1"/>
    <w:rsid w:val="006E5D2F"/>
  </w:style>
  <w:style w:type="character" w:customStyle="1" w:styleId="WW8Num5z2">
    <w:name w:val="WW8Num5z2"/>
    <w:rsid w:val="006E5D2F"/>
  </w:style>
  <w:style w:type="character" w:customStyle="1" w:styleId="WW8Num5z3">
    <w:name w:val="WW8Num5z3"/>
    <w:rsid w:val="006E5D2F"/>
  </w:style>
  <w:style w:type="character" w:customStyle="1" w:styleId="WW8Num5z4">
    <w:name w:val="WW8Num5z4"/>
    <w:rsid w:val="006E5D2F"/>
  </w:style>
  <w:style w:type="character" w:customStyle="1" w:styleId="WW8Num5z5">
    <w:name w:val="WW8Num5z5"/>
    <w:rsid w:val="006E5D2F"/>
  </w:style>
  <w:style w:type="character" w:customStyle="1" w:styleId="WW8Num5z6">
    <w:name w:val="WW8Num5z6"/>
    <w:rsid w:val="006E5D2F"/>
  </w:style>
  <w:style w:type="character" w:customStyle="1" w:styleId="WW8Num5z7">
    <w:name w:val="WW8Num5z7"/>
    <w:rsid w:val="006E5D2F"/>
  </w:style>
  <w:style w:type="character" w:customStyle="1" w:styleId="WW8Num5z8">
    <w:name w:val="WW8Num5z8"/>
    <w:rsid w:val="006E5D2F"/>
  </w:style>
  <w:style w:type="character" w:customStyle="1" w:styleId="20">
    <w:name w:val="Основной шрифт абзаца2"/>
    <w:rsid w:val="006E5D2F"/>
  </w:style>
  <w:style w:type="character" w:customStyle="1" w:styleId="WW8Num4z2">
    <w:name w:val="WW8Num4z2"/>
    <w:rsid w:val="006E5D2F"/>
  </w:style>
  <w:style w:type="character" w:customStyle="1" w:styleId="WW8Num4z3">
    <w:name w:val="WW8Num4z3"/>
    <w:rsid w:val="006E5D2F"/>
  </w:style>
  <w:style w:type="character" w:customStyle="1" w:styleId="WW8Num4z4">
    <w:name w:val="WW8Num4z4"/>
    <w:rsid w:val="006E5D2F"/>
  </w:style>
  <w:style w:type="character" w:customStyle="1" w:styleId="WW8Num4z5">
    <w:name w:val="WW8Num4z5"/>
    <w:rsid w:val="006E5D2F"/>
  </w:style>
  <w:style w:type="character" w:customStyle="1" w:styleId="WW8Num4z6">
    <w:name w:val="WW8Num4z6"/>
    <w:rsid w:val="006E5D2F"/>
  </w:style>
  <w:style w:type="character" w:customStyle="1" w:styleId="WW8Num4z7">
    <w:name w:val="WW8Num4z7"/>
    <w:rsid w:val="006E5D2F"/>
  </w:style>
  <w:style w:type="character" w:customStyle="1" w:styleId="WW8Num4z8">
    <w:name w:val="WW8Num4z8"/>
    <w:rsid w:val="006E5D2F"/>
  </w:style>
  <w:style w:type="character" w:customStyle="1" w:styleId="11">
    <w:name w:val="Основной шрифт абзаца1"/>
    <w:rsid w:val="006E5D2F"/>
  </w:style>
  <w:style w:type="character" w:customStyle="1" w:styleId="af1">
    <w:name w:val="Маркеры списка"/>
    <w:rsid w:val="006E5D2F"/>
    <w:rPr>
      <w:rFonts w:ascii="OpenSymbol" w:eastAsia="OpenSymbol" w:hAnsi="OpenSymbol" w:cs="OpenSymbol"/>
    </w:rPr>
  </w:style>
  <w:style w:type="character" w:customStyle="1" w:styleId="ListLabel2">
    <w:name w:val="ListLabel 2"/>
    <w:rsid w:val="006E5D2F"/>
    <w:rPr>
      <w:rFonts w:eastAsia="Noto Sans Symbols" w:cs="Noto Sans Symbols"/>
    </w:rPr>
  </w:style>
  <w:style w:type="character" w:customStyle="1" w:styleId="ListLabel3">
    <w:name w:val="ListLabel 3"/>
    <w:rsid w:val="006E5D2F"/>
    <w:rPr>
      <w:rFonts w:eastAsia="Courier New" w:cs="Courier New"/>
    </w:rPr>
  </w:style>
  <w:style w:type="character" w:customStyle="1" w:styleId="FontStyle26">
    <w:name w:val="Font Style26"/>
    <w:rsid w:val="006E5D2F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6E5D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6E5D2F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6E5D2F"/>
    <w:rPr>
      <w:rFonts w:ascii="Microsoft Sans Serif" w:hAnsi="Microsoft Sans Serif" w:cs="Microsoft Sans Serif"/>
      <w:sz w:val="14"/>
      <w:szCs w:val="14"/>
    </w:rPr>
  </w:style>
  <w:style w:type="character" w:customStyle="1" w:styleId="FontStyle29">
    <w:name w:val="Font Style29"/>
    <w:rsid w:val="006E5D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6E5D2F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6E5D2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9">
    <w:name w:val="Font Style39"/>
    <w:rsid w:val="006E5D2F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6E5D2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6E5D2F"/>
    <w:rPr>
      <w:rFonts w:ascii="Bookman Old Style" w:hAnsi="Bookman Old Style" w:cs="Bookman Old Style"/>
      <w:sz w:val="18"/>
      <w:szCs w:val="18"/>
    </w:rPr>
  </w:style>
  <w:style w:type="character" w:customStyle="1" w:styleId="widgetinline">
    <w:name w:val="_widgetinline"/>
    <w:basedOn w:val="20"/>
    <w:rsid w:val="006E5D2F"/>
  </w:style>
  <w:style w:type="character" w:customStyle="1" w:styleId="af2">
    <w:name w:val="Символ нумерации"/>
    <w:rsid w:val="006E5D2F"/>
  </w:style>
  <w:style w:type="character" w:customStyle="1" w:styleId="WW8Num10z3">
    <w:name w:val="WW8Num10z3"/>
    <w:rsid w:val="006E5D2F"/>
  </w:style>
  <w:style w:type="character" w:customStyle="1" w:styleId="WW8Num10z4">
    <w:name w:val="WW8Num10z4"/>
    <w:rsid w:val="006E5D2F"/>
  </w:style>
  <w:style w:type="character" w:customStyle="1" w:styleId="WW8Num10z5">
    <w:name w:val="WW8Num10z5"/>
    <w:rsid w:val="006E5D2F"/>
  </w:style>
  <w:style w:type="character" w:customStyle="1" w:styleId="WW8Num10z6">
    <w:name w:val="WW8Num10z6"/>
    <w:rsid w:val="006E5D2F"/>
  </w:style>
  <w:style w:type="character" w:customStyle="1" w:styleId="WW8Num10z7">
    <w:name w:val="WW8Num10z7"/>
    <w:rsid w:val="006E5D2F"/>
  </w:style>
  <w:style w:type="character" w:customStyle="1" w:styleId="WW8Num10z8">
    <w:name w:val="WW8Num10z8"/>
    <w:rsid w:val="006E5D2F"/>
  </w:style>
  <w:style w:type="paragraph" w:customStyle="1" w:styleId="af3">
    <w:name w:val="Заголовок"/>
    <w:basedOn w:val="a"/>
    <w:next w:val="a3"/>
    <w:rsid w:val="006E5D2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af4">
    <w:name w:val="List"/>
    <w:basedOn w:val="a3"/>
    <w:rsid w:val="006E5D2F"/>
  </w:style>
  <w:style w:type="paragraph" w:customStyle="1" w:styleId="4">
    <w:name w:val="Название4"/>
    <w:basedOn w:val="a"/>
    <w:rsid w:val="006E5D2F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40">
    <w:name w:val="Указатель4"/>
    <w:basedOn w:val="a"/>
    <w:rsid w:val="006E5D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0">
    <w:name w:val="Название3"/>
    <w:basedOn w:val="a"/>
    <w:rsid w:val="006E5D2F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31">
    <w:name w:val="Указатель3"/>
    <w:basedOn w:val="a"/>
    <w:rsid w:val="006E5D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1">
    <w:name w:val="Название2"/>
    <w:basedOn w:val="a"/>
    <w:rsid w:val="006E5D2F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6E5D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rsid w:val="006E5D2F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6E5D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f5">
    <w:name w:val="Содержимое таблицы"/>
    <w:basedOn w:val="a"/>
    <w:rsid w:val="006E5D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f6">
    <w:name w:val="Заголовок таблицы"/>
    <w:basedOn w:val="af5"/>
    <w:rsid w:val="006E5D2F"/>
    <w:pPr>
      <w:jc w:val="center"/>
    </w:pPr>
    <w:rPr>
      <w:b/>
      <w:bCs/>
    </w:rPr>
  </w:style>
  <w:style w:type="paragraph" w:customStyle="1" w:styleId="Style2">
    <w:name w:val="Style2"/>
    <w:basedOn w:val="a"/>
    <w:rsid w:val="006E5D2F"/>
    <w:pPr>
      <w:widowControl w:val="0"/>
      <w:autoSpaceDE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">
    <w:name w:val="Style3"/>
    <w:basedOn w:val="a"/>
    <w:rsid w:val="006E5D2F"/>
    <w:pPr>
      <w:widowControl w:val="0"/>
      <w:autoSpaceDE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6E5D2F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af8">
    <w:name w:val="Текст выноски Знак"/>
    <w:basedOn w:val="a0"/>
    <w:link w:val="af7"/>
    <w:uiPriority w:val="99"/>
    <w:semiHidden/>
    <w:rsid w:val="006E5D2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numbering" w:customStyle="1" w:styleId="32">
    <w:name w:val="Нет списка3"/>
    <w:next w:val="a2"/>
    <w:uiPriority w:val="99"/>
    <w:semiHidden/>
    <w:unhideWhenUsed/>
    <w:rsid w:val="0072407D"/>
  </w:style>
  <w:style w:type="table" w:customStyle="1" w:styleId="23">
    <w:name w:val="Сетка таблицы2"/>
    <w:basedOn w:val="a1"/>
    <w:next w:val="aa"/>
    <w:uiPriority w:val="59"/>
    <w:rsid w:val="00F33C8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6867/start/236308/" TargetMode="External"/><Relationship Id="rId21" Type="http://schemas.openxmlformats.org/officeDocument/2006/relationships/hyperlink" Target="https://resh.edu.ru/subject/lesson/7748/start/233487/" TargetMode="External"/><Relationship Id="rId42" Type="http://schemas.openxmlformats.org/officeDocument/2006/relationships/hyperlink" Target="https://resh.edu.ru/subject/lesson/6899/start/235967/" TargetMode="External"/><Relationship Id="rId63" Type="http://schemas.openxmlformats.org/officeDocument/2006/relationships/hyperlink" Target="https://resh.edu.ru/subject/lesson/6908/start/235745/" TargetMode="External"/><Relationship Id="rId84" Type="http://schemas.openxmlformats.org/officeDocument/2006/relationships/hyperlink" Target="https://resh.edu.ru/subject/lesson/6872/start/237083/" TargetMode="External"/><Relationship Id="rId138" Type="http://schemas.openxmlformats.org/officeDocument/2006/relationships/image" Target="media/image5.wmf"/><Relationship Id="rId159" Type="http://schemas.openxmlformats.org/officeDocument/2006/relationships/oleObject" Target="embeddings/oleObject15.bin"/><Relationship Id="rId170" Type="http://schemas.openxmlformats.org/officeDocument/2006/relationships/image" Target="media/image21.wmf"/><Relationship Id="rId107" Type="http://schemas.openxmlformats.org/officeDocument/2006/relationships/hyperlink" Target="https://resh.edu.ru/subject/lesson/1228/" TargetMode="External"/><Relationship Id="rId11" Type="http://schemas.openxmlformats.org/officeDocument/2006/relationships/hyperlink" Target="https://resh.edu.ru/subject/lesson/7723/start/272294/" TargetMode="External"/><Relationship Id="rId32" Type="http://schemas.openxmlformats.org/officeDocument/2006/relationships/hyperlink" Target="https://resh.edu.ru/subject/lesson/7299/start/296526/" TargetMode="External"/><Relationship Id="rId53" Type="http://schemas.openxmlformats.org/officeDocument/2006/relationships/hyperlink" Target="https://resh.edu.ru/subject/lesson/1085/" TargetMode="External"/><Relationship Id="rId74" Type="http://schemas.openxmlformats.org/officeDocument/2006/relationships/hyperlink" Target="https://resh.edu.ru/subject/lesson/6873/start/236370/" TargetMode="External"/><Relationship Id="rId128" Type="http://schemas.openxmlformats.org/officeDocument/2006/relationships/hyperlink" Target="http://www.ug.ru/article/64" TargetMode="External"/><Relationship Id="rId149" Type="http://schemas.openxmlformats.org/officeDocument/2006/relationships/oleObject" Target="embeddings/oleObject10.bin"/><Relationship Id="rId5" Type="http://schemas.openxmlformats.org/officeDocument/2006/relationships/settings" Target="settings.xml"/><Relationship Id="rId95" Type="http://schemas.openxmlformats.org/officeDocument/2006/relationships/hyperlink" Target="https://resh.edu.ru/subject/lesson/6869/start/237517/" TargetMode="External"/><Relationship Id="rId160" Type="http://schemas.openxmlformats.org/officeDocument/2006/relationships/image" Target="media/image16.wmf"/><Relationship Id="rId22" Type="http://schemas.openxmlformats.org/officeDocument/2006/relationships/hyperlink" Target="https://resh.edu.ru/subject/lesson/7747/start/233735/" TargetMode="External"/><Relationship Id="rId43" Type="http://schemas.openxmlformats.org/officeDocument/2006/relationships/hyperlink" Target="https://resh.edu.ru/subject/lesson/6898/start/308521/" TargetMode="External"/><Relationship Id="rId64" Type="http://schemas.openxmlformats.org/officeDocument/2006/relationships/hyperlink" Target="https://resh.edu.ru/subject/lesson/6918/start/235905/" TargetMode="External"/><Relationship Id="rId118" Type="http://schemas.openxmlformats.org/officeDocument/2006/relationships/hyperlink" Target="https://resh.edu.ru/subject/lesson/6868/start/237703/" TargetMode="External"/><Relationship Id="rId139" Type="http://schemas.openxmlformats.org/officeDocument/2006/relationships/oleObject" Target="embeddings/oleObject5.bin"/><Relationship Id="rId85" Type="http://schemas.openxmlformats.org/officeDocument/2006/relationships/hyperlink" Target="https://resh.edu.ru/subject/lesson/6862/start/237052/" TargetMode="External"/><Relationship Id="rId150" Type="http://schemas.openxmlformats.org/officeDocument/2006/relationships/image" Target="media/image11.wmf"/><Relationship Id="rId171" Type="http://schemas.openxmlformats.org/officeDocument/2006/relationships/oleObject" Target="embeddings/oleObject21.bin"/><Relationship Id="rId12" Type="http://schemas.openxmlformats.org/officeDocument/2006/relationships/hyperlink" Target="https://resh.edu.ru/subject/lesson/7717/start/235285/" TargetMode="External"/><Relationship Id="rId33" Type="http://schemas.openxmlformats.org/officeDocument/2006/relationships/hyperlink" Target="https://resh.edu.ru/subject/lesson/7306/start/296950/" TargetMode="External"/><Relationship Id="rId108" Type="http://schemas.openxmlformats.org/officeDocument/2006/relationships/hyperlink" Target="https://resh.edu.ru/subject/lesson/7731/start/325368/" TargetMode="External"/><Relationship Id="rId129" Type="http://schemas.openxmlformats.org/officeDocument/2006/relationships/hyperlink" Target="http://staviro.ru/" TargetMode="External"/><Relationship Id="rId54" Type="http://schemas.openxmlformats.org/officeDocument/2006/relationships/hyperlink" Target="https://resh.edu.ru/subject/lesson/1269/" TargetMode="External"/><Relationship Id="rId75" Type="http://schemas.openxmlformats.org/officeDocument/2006/relationships/hyperlink" Target="https://resh.edu.ru/subject/lesson/7733/start/233518/" TargetMode="External"/><Relationship Id="rId96" Type="http://schemas.openxmlformats.org/officeDocument/2006/relationships/hyperlink" Target="https://resh.edu.ru/subject/lesson/6870/start/236804/" TargetMode="External"/><Relationship Id="rId140" Type="http://schemas.openxmlformats.org/officeDocument/2006/relationships/image" Target="media/image6.wmf"/><Relationship Id="rId16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resh.edu.ru/subject/lesson/7746/start/234262/" TargetMode="External"/><Relationship Id="rId28" Type="http://schemas.openxmlformats.org/officeDocument/2006/relationships/hyperlink" Target="https://resh.edu.ru/subject/lesson/7708/start/325182/" TargetMode="External"/><Relationship Id="rId49" Type="http://schemas.openxmlformats.org/officeDocument/2006/relationships/hyperlink" Target="https://resh.edu.ru/subject/lesson/6843/start/237238/" TargetMode="External"/><Relationship Id="rId114" Type="http://schemas.openxmlformats.org/officeDocument/2006/relationships/hyperlink" Target="https://resh.edu.ru/subject/lesson/6850/start/235781/" TargetMode="External"/><Relationship Id="rId119" Type="http://schemas.openxmlformats.org/officeDocument/2006/relationships/hyperlink" Target="http://www.kokch.kts.ru/cdo/" TargetMode="External"/><Relationship Id="rId44" Type="http://schemas.openxmlformats.org/officeDocument/2006/relationships/hyperlink" Target="https://resh.edu.ru/subject/lesson/6897/start/236198/" TargetMode="External"/><Relationship Id="rId60" Type="http://schemas.openxmlformats.org/officeDocument/2006/relationships/hyperlink" Target="https://resh.edu.ru/subject/lesson/6894/start/237473/" TargetMode="External"/><Relationship Id="rId65" Type="http://schemas.openxmlformats.org/officeDocument/2006/relationships/hyperlink" Target="https://resh.edu.ru/subject/lesson/6910/start/236835/" TargetMode="External"/><Relationship Id="rId81" Type="http://schemas.openxmlformats.org/officeDocument/2006/relationships/hyperlink" Target="https://resh.edu.ru/subject/lesson/6913/start/274297/" TargetMode="External"/><Relationship Id="rId86" Type="http://schemas.openxmlformats.org/officeDocument/2006/relationships/hyperlink" Target="https://resh.edu.ru/subject/lesson/6861/start/315305/" TargetMode="External"/><Relationship Id="rId130" Type="http://schemas.openxmlformats.org/officeDocument/2006/relationships/image" Target="media/image1.wmf"/><Relationship Id="rId135" Type="http://schemas.openxmlformats.org/officeDocument/2006/relationships/oleObject" Target="embeddings/oleObject3.bin"/><Relationship Id="rId151" Type="http://schemas.openxmlformats.org/officeDocument/2006/relationships/oleObject" Target="embeddings/oleObject11.bin"/><Relationship Id="rId156" Type="http://schemas.openxmlformats.org/officeDocument/2006/relationships/image" Target="media/image14.wmf"/><Relationship Id="rId172" Type="http://schemas.openxmlformats.org/officeDocument/2006/relationships/image" Target="media/image22.wmf"/><Relationship Id="rId13" Type="http://schemas.openxmlformats.org/officeDocument/2006/relationships/hyperlink" Target="https://resh.edu.ru/subject/lesson/7715/start/316263/" TargetMode="External"/><Relationship Id="rId18" Type="http://schemas.openxmlformats.org/officeDocument/2006/relationships/hyperlink" Target="https://resh.edu.ru/subject/lesson/7714/start/233859/" TargetMode="External"/><Relationship Id="rId39" Type="http://schemas.openxmlformats.org/officeDocument/2006/relationships/hyperlink" Target="https://resh.edu.ru/subject/lesson/6902/start/236092/" TargetMode="External"/><Relationship Id="rId109" Type="http://schemas.openxmlformats.org/officeDocument/2006/relationships/hyperlink" Target="https://resh.edu.ru/subject/lesson/7736/start/312523/" TargetMode="External"/><Relationship Id="rId34" Type="http://schemas.openxmlformats.org/officeDocument/2006/relationships/hyperlink" Target="https://resh.edu.ru/subject/lesson/7782/start/313719/" TargetMode="External"/><Relationship Id="rId50" Type="http://schemas.openxmlformats.org/officeDocument/2006/relationships/hyperlink" Target="https://resh.edu.ru/subject/lesson/6841/start/315181/" TargetMode="External"/><Relationship Id="rId55" Type="http://schemas.openxmlformats.org/officeDocument/2006/relationships/hyperlink" Target="https://resh.edu.ru/subject/lesson/1088/" TargetMode="External"/><Relationship Id="rId76" Type="http://schemas.openxmlformats.org/officeDocument/2006/relationships/hyperlink" Target="https://resh.edu.ru/subject/lesson/7735/start/234882/" TargetMode="External"/><Relationship Id="rId97" Type="http://schemas.openxmlformats.org/officeDocument/2006/relationships/hyperlink" Target="https://resh.edu.ru/subject/lesson/6871/start/308085/" TargetMode="External"/><Relationship Id="rId104" Type="http://schemas.openxmlformats.org/officeDocument/2006/relationships/hyperlink" Target="https://resh.edu.ru/subject/lesson/6911/start/235702/" TargetMode="External"/><Relationship Id="rId120" Type="http://schemas.openxmlformats.org/officeDocument/2006/relationships/hyperlink" Target="http://www.uic.ssu/" TargetMode="External"/><Relationship Id="rId125" Type="http://schemas.openxmlformats.org/officeDocument/2006/relationships/hyperlink" Target="http://forum.schoolpress.ru/article/44" TargetMode="External"/><Relationship Id="rId141" Type="http://schemas.openxmlformats.org/officeDocument/2006/relationships/oleObject" Target="embeddings/oleObject6.bin"/><Relationship Id="rId146" Type="http://schemas.openxmlformats.org/officeDocument/2006/relationships/image" Target="media/image9.wmf"/><Relationship Id="rId167" Type="http://schemas.openxmlformats.org/officeDocument/2006/relationships/oleObject" Target="embeddings/oleObject19.bin"/><Relationship Id="rId7" Type="http://schemas.openxmlformats.org/officeDocument/2006/relationships/footnotes" Target="footnotes.xml"/><Relationship Id="rId71" Type="http://schemas.openxmlformats.org/officeDocument/2006/relationships/hyperlink" Target="https://resh.edu.ru/subject/lesson/6875/start/236525/" TargetMode="External"/><Relationship Id="rId92" Type="http://schemas.openxmlformats.org/officeDocument/2006/relationships/hyperlink" Target="https://resh.edu.ru/subject/lesson/6858/start/236897/" TargetMode="External"/><Relationship Id="rId162" Type="http://schemas.openxmlformats.org/officeDocument/2006/relationships/image" Target="media/image17.wmf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716/start/233828/" TargetMode="External"/><Relationship Id="rId24" Type="http://schemas.openxmlformats.org/officeDocument/2006/relationships/hyperlink" Target="https://resh.edu.ru/subject/lesson/7751/start/234293/" TargetMode="External"/><Relationship Id="rId40" Type="http://schemas.openxmlformats.org/officeDocument/2006/relationships/hyperlink" Target="https://resh.edu.ru/subject/lesson/6901/start/236060/" TargetMode="External"/><Relationship Id="rId45" Type="http://schemas.openxmlformats.org/officeDocument/2006/relationships/hyperlink" Target="https://resh.edu.ru/subject/lesson/6896/start/236236/" TargetMode="External"/><Relationship Id="rId66" Type="http://schemas.openxmlformats.org/officeDocument/2006/relationships/hyperlink" Target="https://resh.edu.ru/subject/lesson/983/" TargetMode="External"/><Relationship Id="rId87" Type="http://schemas.openxmlformats.org/officeDocument/2006/relationships/hyperlink" Target="https://resh.edu.ru/subject/lesson/6863/start/315336/" TargetMode="External"/><Relationship Id="rId110" Type="http://schemas.openxmlformats.org/officeDocument/2006/relationships/hyperlink" Target="https://resh.edu.ru/subject/lesson/7730/start/272360/" TargetMode="External"/><Relationship Id="rId115" Type="http://schemas.openxmlformats.org/officeDocument/2006/relationships/hyperlink" Target="https://resh.edu.ru/subject/lesson/6853/start/315274/" TargetMode="External"/><Relationship Id="rId131" Type="http://schemas.openxmlformats.org/officeDocument/2006/relationships/oleObject" Target="embeddings/oleObject1.bin"/><Relationship Id="rId136" Type="http://schemas.openxmlformats.org/officeDocument/2006/relationships/image" Target="media/image4.wmf"/><Relationship Id="rId157" Type="http://schemas.openxmlformats.org/officeDocument/2006/relationships/oleObject" Target="embeddings/oleObject14.bin"/><Relationship Id="rId61" Type="http://schemas.openxmlformats.org/officeDocument/2006/relationships/hyperlink" Target="https://resh.edu.ru/subject/lesson/6905/start/236263/" TargetMode="External"/><Relationship Id="rId82" Type="http://schemas.openxmlformats.org/officeDocument/2006/relationships/hyperlink" Target="https://resh.edu.ru/subject/lesson/1058/" TargetMode="External"/><Relationship Id="rId152" Type="http://schemas.openxmlformats.org/officeDocument/2006/relationships/image" Target="media/image12.wmf"/><Relationship Id="rId173" Type="http://schemas.openxmlformats.org/officeDocument/2006/relationships/oleObject" Target="embeddings/oleObject22.bin"/><Relationship Id="rId19" Type="http://schemas.openxmlformats.org/officeDocument/2006/relationships/hyperlink" Target="https://resh.edu.ru/subject/lesson/7712/start/235037/" TargetMode="External"/><Relationship Id="rId14" Type="http://schemas.openxmlformats.org/officeDocument/2006/relationships/hyperlink" Target="https://resh.edu.ru/subject/lesson/23/" TargetMode="External"/><Relationship Id="rId30" Type="http://schemas.openxmlformats.org/officeDocument/2006/relationships/hyperlink" Target="https://resh.edu.ru/subject/lesson/7711/start/311996/" TargetMode="External"/><Relationship Id="rId35" Type="http://schemas.openxmlformats.org/officeDocument/2006/relationships/hyperlink" Target="https://resh.edu.ru/subject/lesson/7776/start/233239/" TargetMode="External"/><Relationship Id="rId56" Type="http://schemas.openxmlformats.org/officeDocument/2006/relationships/hyperlink" Target="https://resh.edu.ru/subject/lesson/6846/start/237176/" TargetMode="External"/><Relationship Id="rId77" Type="http://schemas.openxmlformats.org/officeDocument/2006/relationships/hyperlink" Target="https://resh.edu.ru/subject/lesson/7734/start/234913/" TargetMode="External"/><Relationship Id="rId100" Type="http://schemas.openxmlformats.org/officeDocument/2006/relationships/hyperlink" Target="https://resh.edu.ru/subject/lesson/1083/" TargetMode="External"/><Relationship Id="rId105" Type="http://schemas.openxmlformats.org/officeDocument/2006/relationships/hyperlink" Target="https://resh.edu.ru/subject/lesson/6922/start/315615/" TargetMode="External"/><Relationship Id="rId126" Type="http://schemas.openxmlformats.org/officeDocument/2006/relationships/hyperlink" Target="http://1314.ru/" TargetMode="External"/><Relationship Id="rId147" Type="http://schemas.openxmlformats.org/officeDocument/2006/relationships/oleObject" Target="embeddings/oleObject9.bin"/><Relationship Id="rId168" Type="http://schemas.openxmlformats.org/officeDocument/2006/relationships/image" Target="media/image20.wmf"/><Relationship Id="rId8" Type="http://schemas.openxmlformats.org/officeDocument/2006/relationships/endnotes" Target="endnotes.xml"/><Relationship Id="rId51" Type="http://schemas.openxmlformats.org/officeDocument/2006/relationships/hyperlink" Target="https://resh.edu.ru/subject/lesson/6849/start/316012/" TargetMode="External"/><Relationship Id="rId72" Type="http://schemas.openxmlformats.org/officeDocument/2006/relationships/hyperlink" Target="https://resh.edu.ru/subject/lesson/6874/start/237889/" TargetMode="External"/><Relationship Id="rId93" Type="http://schemas.openxmlformats.org/officeDocument/2006/relationships/hyperlink" Target="https://resh.edu.ru/subject/lesson/6857/start/236866/" TargetMode="External"/><Relationship Id="rId98" Type="http://schemas.openxmlformats.org/officeDocument/2006/relationships/hyperlink" Target="https://resh.edu.ru/subject/lesson/6855/start/235378/" TargetMode="External"/><Relationship Id="rId121" Type="http://schemas.openxmlformats.org/officeDocument/2006/relationships/hyperlink" Target="http://mega.km.ru/" TargetMode="External"/><Relationship Id="rId142" Type="http://schemas.openxmlformats.org/officeDocument/2006/relationships/image" Target="media/image7.wmf"/><Relationship Id="rId163" Type="http://schemas.openxmlformats.org/officeDocument/2006/relationships/oleObject" Target="embeddings/oleObject17.bin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7750/start/325275/" TargetMode="External"/><Relationship Id="rId46" Type="http://schemas.openxmlformats.org/officeDocument/2006/relationships/hyperlink" Target="https://resh.edu.ru/subject/lesson/6895/start/237507/" TargetMode="External"/><Relationship Id="rId67" Type="http://schemas.openxmlformats.org/officeDocument/2006/relationships/hyperlink" Target="https://resh.edu.ru/subject/lesson/1392/" TargetMode="External"/><Relationship Id="rId116" Type="http://schemas.openxmlformats.org/officeDocument/2006/relationships/hyperlink" Target="https://resh.edu.ru/subject/lesson/6923/start/236773/" TargetMode="External"/><Relationship Id="rId137" Type="http://schemas.openxmlformats.org/officeDocument/2006/relationships/oleObject" Target="embeddings/oleObject4.bin"/><Relationship Id="rId158" Type="http://schemas.openxmlformats.org/officeDocument/2006/relationships/image" Target="media/image15.wmf"/><Relationship Id="rId20" Type="http://schemas.openxmlformats.org/officeDocument/2006/relationships/hyperlink" Target="https://resh.edu.ru/subject/lesson/7709/start/325151/" TargetMode="External"/><Relationship Id="rId41" Type="http://schemas.openxmlformats.org/officeDocument/2006/relationships/hyperlink" Target="https://resh.edu.ru/subject/lesson/6900/start/306025/" TargetMode="External"/><Relationship Id="rId62" Type="http://schemas.openxmlformats.org/officeDocument/2006/relationships/hyperlink" Target="https://resh.edu.ru/subject/lesson/6907/start/315506/" TargetMode="External"/><Relationship Id="rId83" Type="http://schemas.openxmlformats.org/officeDocument/2006/relationships/hyperlink" Target="https://resh.edu.ru/subject/lesson/6866/start/236339/" TargetMode="External"/><Relationship Id="rId88" Type="http://schemas.openxmlformats.org/officeDocument/2006/relationships/hyperlink" Target="https://resh.edu.ru/subject/lesson/6864/start/236959/" TargetMode="External"/><Relationship Id="rId111" Type="http://schemas.openxmlformats.org/officeDocument/2006/relationships/hyperlink" Target="https://resh.edu.ru/subject/lesson/7753/start/234820/" TargetMode="External"/><Relationship Id="rId132" Type="http://schemas.openxmlformats.org/officeDocument/2006/relationships/image" Target="media/image2.wmf"/><Relationship Id="rId153" Type="http://schemas.openxmlformats.org/officeDocument/2006/relationships/oleObject" Target="embeddings/oleObject12.bin"/><Relationship Id="rId174" Type="http://schemas.openxmlformats.org/officeDocument/2006/relationships/fontTable" Target="fontTable.xml"/><Relationship Id="rId15" Type="http://schemas.openxmlformats.org/officeDocument/2006/relationships/hyperlink" Target="https://resh.edu.ru/subject/lesson/20/" TargetMode="External"/><Relationship Id="rId36" Type="http://schemas.openxmlformats.org/officeDocument/2006/relationships/hyperlink" Target="https://resh.edu.ru/subject/lesson/7775/start/313266/" TargetMode="External"/><Relationship Id="rId57" Type="http://schemas.openxmlformats.org/officeDocument/2006/relationships/hyperlink" Target="https://resh.edu.ru/subject/lesson/6847/start/237920/" TargetMode="External"/><Relationship Id="rId106" Type="http://schemas.openxmlformats.org/officeDocument/2006/relationships/hyperlink" Target="https://resh.edu.ru/subject/lesson/6851/start/237114/" TargetMode="External"/><Relationship Id="rId127" Type="http://schemas.openxmlformats.org/officeDocument/2006/relationships/hyperlink" Target="http://www.informika.ru/projects/infotecli/school-collection/" TargetMode="External"/><Relationship Id="rId10" Type="http://schemas.openxmlformats.org/officeDocument/2006/relationships/hyperlink" Target="https://resh.edu.ru/subject/lesson/6845/start/269458/" TargetMode="External"/><Relationship Id="rId31" Type="http://schemas.openxmlformats.org/officeDocument/2006/relationships/hyperlink" Target="https://resh.edu.ru/subject/lesson/1405/" TargetMode="External"/><Relationship Id="rId52" Type="http://schemas.openxmlformats.org/officeDocument/2006/relationships/hyperlink" Target="https://resh.edu.ru/subject/lesson/6840/start/237796/" TargetMode="External"/><Relationship Id="rId73" Type="http://schemas.openxmlformats.org/officeDocument/2006/relationships/hyperlink" Target="https://resh.edu.ru/subject/lesson/6892/start/237951/" TargetMode="External"/><Relationship Id="rId78" Type="http://schemas.openxmlformats.org/officeDocument/2006/relationships/hyperlink" Target="https://resh.edu.ru/subject/lesson/7727/start/325306/" TargetMode="External"/><Relationship Id="rId94" Type="http://schemas.openxmlformats.org/officeDocument/2006/relationships/hyperlink" Target="https://resh.edu.ru/subject/lesson/6856/start/237300/" TargetMode="External"/><Relationship Id="rId99" Type="http://schemas.openxmlformats.org/officeDocument/2006/relationships/hyperlink" Target="https://resh.edu.ru/subject/lesson/6854/start/236711/" TargetMode="External"/><Relationship Id="rId101" Type="http://schemas.openxmlformats.org/officeDocument/2006/relationships/hyperlink" Target="https://resh.edu.ru/subject/lesson/6921/start/308552/" TargetMode="External"/><Relationship Id="rId122" Type="http://schemas.openxmlformats.org/officeDocument/2006/relationships/hyperlink" Target="http://www.eneyclopedia.ru/" TargetMode="External"/><Relationship Id="rId143" Type="http://schemas.openxmlformats.org/officeDocument/2006/relationships/oleObject" Target="embeddings/oleObject7.bin"/><Relationship Id="rId148" Type="http://schemas.openxmlformats.org/officeDocument/2006/relationships/image" Target="media/image10.wmf"/><Relationship Id="rId164" Type="http://schemas.openxmlformats.org/officeDocument/2006/relationships/image" Target="media/image18.wmf"/><Relationship Id="rId169" Type="http://schemas.openxmlformats.org/officeDocument/2006/relationships/oleObject" Target="embeddings/oleObject20.bin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7790/start/325244/" TargetMode="External"/><Relationship Id="rId26" Type="http://schemas.openxmlformats.org/officeDocument/2006/relationships/hyperlink" Target="https://resh.edu.ru/subject/lesson/7745/start/313657/" TargetMode="External"/><Relationship Id="rId47" Type="http://schemas.openxmlformats.org/officeDocument/2006/relationships/hyperlink" Target="https://resh.edu.ru/subject/lesson/6844/start/235843/" TargetMode="External"/><Relationship Id="rId68" Type="http://schemas.openxmlformats.org/officeDocument/2006/relationships/hyperlink" Target="https://resh.edu.ru/subject/lesson/1120/" TargetMode="External"/><Relationship Id="rId89" Type="http://schemas.openxmlformats.org/officeDocument/2006/relationships/hyperlink" Target="https://resh.edu.ru/subject/lesson/6865/start/236928/" TargetMode="External"/><Relationship Id="rId112" Type="http://schemas.openxmlformats.org/officeDocument/2006/relationships/hyperlink" Target="https://resh.edu.ru/subject/lesson/7725/start/233983/" TargetMode="External"/><Relationship Id="rId133" Type="http://schemas.openxmlformats.org/officeDocument/2006/relationships/oleObject" Target="embeddings/oleObject2.bin"/><Relationship Id="rId154" Type="http://schemas.openxmlformats.org/officeDocument/2006/relationships/image" Target="media/image13.wmf"/><Relationship Id="rId175" Type="http://schemas.openxmlformats.org/officeDocument/2006/relationships/theme" Target="theme/theme1.xml"/><Relationship Id="rId16" Type="http://schemas.openxmlformats.org/officeDocument/2006/relationships/hyperlink" Target="https://resh.edu.ru/subject/lesson/7722/start/287667/" TargetMode="External"/><Relationship Id="rId37" Type="http://schemas.openxmlformats.org/officeDocument/2006/relationships/hyperlink" Target="https://resh.edu.ru/subject/lesson/6919/start/237269/" TargetMode="External"/><Relationship Id="rId58" Type="http://schemas.openxmlformats.org/officeDocument/2006/relationships/hyperlink" Target="https://resh.edu.ru/subject/lesson/6848/start/315212/" TargetMode="External"/><Relationship Id="rId79" Type="http://schemas.openxmlformats.org/officeDocument/2006/relationships/hyperlink" Target="https://resh.edu.ru/subject/lesson/7732/conspect/325582/" TargetMode="External"/><Relationship Id="rId102" Type="http://schemas.openxmlformats.org/officeDocument/2006/relationships/hyperlink" Target="https://resh.edu.ru/subject/lesson/1121/" TargetMode="External"/><Relationship Id="rId123" Type="http://schemas.openxmlformats.org/officeDocument/2006/relationships/hyperlink" Target="http://www.school-collection.edu.ru/" TargetMode="External"/><Relationship Id="rId144" Type="http://schemas.openxmlformats.org/officeDocument/2006/relationships/image" Target="media/image8.wmf"/><Relationship Id="rId90" Type="http://schemas.openxmlformats.org/officeDocument/2006/relationships/hyperlink" Target="https://resh.edu.ru/subject/lesson/6860/start/237331/" TargetMode="External"/><Relationship Id="rId165" Type="http://schemas.openxmlformats.org/officeDocument/2006/relationships/oleObject" Target="embeddings/oleObject18.bin"/><Relationship Id="rId27" Type="http://schemas.openxmlformats.org/officeDocument/2006/relationships/hyperlink" Target="https://resh.edu.ru/subject/lesson/7744/start/313688/" TargetMode="External"/><Relationship Id="rId48" Type="http://schemas.openxmlformats.org/officeDocument/2006/relationships/hyperlink" Target="https://resh.edu.ru/subject/lesson/6842/start/235812/" TargetMode="External"/><Relationship Id="rId69" Type="http://schemas.openxmlformats.org/officeDocument/2006/relationships/hyperlink" Target="https://resh.edu.ru/subject/lesson/1429/" TargetMode="External"/><Relationship Id="rId113" Type="http://schemas.openxmlformats.org/officeDocument/2006/relationships/hyperlink" Target="https://resh.edu.ru/subject/lesson/6904/start/235454/" TargetMode="External"/><Relationship Id="rId134" Type="http://schemas.openxmlformats.org/officeDocument/2006/relationships/image" Target="media/image3.wmf"/><Relationship Id="rId80" Type="http://schemas.openxmlformats.org/officeDocument/2006/relationships/hyperlink" Target="https://resh.edu.ru/subject/lesson/7754/start/280639/" TargetMode="External"/><Relationship Id="rId155" Type="http://schemas.openxmlformats.org/officeDocument/2006/relationships/oleObject" Target="embeddings/oleObject13.bin"/><Relationship Id="rId17" Type="http://schemas.openxmlformats.org/officeDocument/2006/relationships/hyperlink" Target="https://resh.edu.ru/subject/lesson/7724/start/311531/" TargetMode="External"/><Relationship Id="rId38" Type="http://schemas.openxmlformats.org/officeDocument/2006/relationships/hyperlink" Target="https://resh.edu.ru/subject/lesson/6903/start/235409/" TargetMode="External"/><Relationship Id="rId59" Type="http://schemas.openxmlformats.org/officeDocument/2006/relationships/hyperlink" Target="https://resh.edu.ru/subject/lesson/6839/start/237145/" TargetMode="External"/><Relationship Id="rId103" Type="http://schemas.openxmlformats.org/officeDocument/2006/relationships/hyperlink" Target="https://resh.edu.ru/subject/lesson/1084/" TargetMode="External"/><Relationship Id="rId124" Type="http://schemas.openxmlformats.org/officeDocument/2006/relationships/hyperlink" Target="http://www.openclass.ru/node/22679" TargetMode="External"/><Relationship Id="rId70" Type="http://schemas.openxmlformats.org/officeDocument/2006/relationships/hyperlink" Target="https://resh.edu.ru/subject/lesson/6876/start/315429/" TargetMode="External"/><Relationship Id="rId91" Type="http://schemas.openxmlformats.org/officeDocument/2006/relationships/hyperlink" Target="https://resh.edu.ru/subject/lesson/6859/start/315367/" TargetMode="External"/><Relationship Id="rId145" Type="http://schemas.openxmlformats.org/officeDocument/2006/relationships/oleObject" Target="embeddings/oleObject8.bin"/><Relationship Id="rId166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D92D-762F-439B-8EA1-48DCED77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39</Pages>
  <Words>11410</Words>
  <Characters>65041</Characters>
  <Application>Microsoft Office Word</Application>
  <DocSecurity>0</DocSecurity>
  <Lines>542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АДАПТИРОВАННАЯ РАБОЧАЯ ПРОГРАММА</vt:lpstr>
      <vt:lpstr>ПОЯСНИТЕЛЬНАЯ ЗАПИСКА </vt:lpstr>
      <vt:lpstr>Общая характеристика учебного предмета «Математика» </vt:lpstr>
      <vt:lpstr>Цели изучения учебного предмета «Математика» </vt:lpstr>
      <vt:lpstr>Место учебного предмета «Математика» в учебном плане</vt:lpstr>
      <vt:lpstr>    Метапредметные результаты</vt:lpstr>
    </vt:vector>
  </TitlesOfParts>
  <Company>Microsoft</Company>
  <LinksUpToDate>false</LinksUpToDate>
  <CharactersWithSpaces>76299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2023-06-02T07:12:00Z</dcterms:created>
  <dcterms:modified xsi:type="dcterms:W3CDTF">2023-09-05T10:51:00Z</dcterms:modified>
</cp:coreProperties>
</file>