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D" w:rsidRPr="009F4533" w:rsidRDefault="00B737C8" w:rsidP="008C485A">
      <w:pPr>
        <w:suppressAutoHyphens/>
        <w:ind w:left="567" w:right="388"/>
        <w:jc w:val="center"/>
        <w:rPr>
          <w:rFonts w:eastAsia="SimSun"/>
          <w:kern w:val="2"/>
          <w:lang w:eastAsia="hi-IN" w:bidi="hi-IN"/>
        </w:rPr>
      </w:pPr>
      <w:r w:rsidRPr="009F4533">
        <w:rPr>
          <w:rFonts w:eastAsia="SimSun"/>
          <w:kern w:val="2"/>
          <w:lang w:eastAsia="hi-IN" w:bidi="hi-IN"/>
        </w:rPr>
        <w:t>5</w:t>
      </w:r>
      <w:r w:rsidR="00A62B39" w:rsidRPr="009F4533">
        <w:rPr>
          <w:rFonts w:eastAsia="SimSun"/>
          <w:kern w:val="2"/>
          <w:lang w:eastAsia="hi-IN" w:bidi="hi-IN"/>
        </w:rPr>
        <w:t xml:space="preserve"> </w:t>
      </w:r>
      <w:r w:rsidR="009070DD" w:rsidRPr="009F4533">
        <w:rPr>
          <w:rFonts w:eastAsia="SimSun"/>
          <w:kern w:val="2"/>
          <w:lang w:eastAsia="hi-IN" w:bidi="hi-IN"/>
        </w:rPr>
        <w:t>Министерство общего и профессионального образования Ростовской области</w:t>
      </w:r>
    </w:p>
    <w:p w:rsidR="009070DD" w:rsidRPr="009F4533" w:rsidRDefault="009070DD" w:rsidP="008C485A">
      <w:pPr>
        <w:suppressAutoHyphens/>
        <w:ind w:left="567" w:right="388"/>
        <w:jc w:val="center"/>
        <w:rPr>
          <w:rFonts w:eastAsia="SimSun"/>
          <w:kern w:val="2"/>
          <w:lang w:eastAsia="hi-IN" w:bidi="hi-IN"/>
        </w:rPr>
      </w:pPr>
      <w:r w:rsidRPr="009F4533">
        <w:rPr>
          <w:rFonts w:eastAsia="SimSun"/>
          <w:kern w:val="2"/>
          <w:lang w:eastAsia="hi-IN" w:bidi="hi-IN"/>
        </w:rPr>
        <w:t>государственное казённое общеобразовательное учреждение Ростовской области</w:t>
      </w:r>
    </w:p>
    <w:p w:rsidR="009070DD" w:rsidRPr="009F4533" w:rsidRDefault="009070DD" w:rsidP="008C485A">
      <w:pPr>
        <w:suppressAutoHyphens/>
        <w:autoSpaceDE w:val="0"/>
        <w:ind w:left="567" w:right="388"/>
        <w:jc w:val="center"/>
        <w:rPr>
          <w:rFonts w:eastAsia="SimSun"/>
          <w:kern w:val="2"/>
          <w:lang w:eastAsia="hi-IN" w:bidi="hi-IN"/>
        </w:rPr>
      </w:pPr>
      <w:r w:rsidRPr="009F4533">
        <w:rPr>
          <w:rFonts w:eastAsia="SimSun"/>
          <w:kern w:val="2"/>
          <w:lang w:eastAsia="hi-IN" w:bidi="hi-IN"/>
        </w:rPr>
        <w:t>«</w:t>
      </w:r>
      <w:proofErr w:type="spellStart"/>
      <w:r w:rsidRPr="009F4533">
        <w:rPr>
          <w:rFonts w:eastAsia="SimSun"/>
          <w:kern w:val="2"/>
          <w:lang w:eastAsia="hi-IN" w:bidi="hi-IN"/>
        </w:rPr>
        <w:t>Новочеркасская</w:t>
      </w:r>
      <w:proofErr w:type="spellEnd"/>
      <w:r w:rsidRPr="009F4533">
        <w:rPr>
          <w:rFonts w:eastAsia="SimSun"/>
          <w:kern w:val="2"/>
          <w:lang w:eastAsia="hi-IN" w:bidi="hi-IN"/>
        </w:rPr>
        <w:t xml:space="preserve"> специальная школа-интернат № 33»</w:t>
      </w:r>
    </w:p>
    <w:p w:rsidR="009070DD" w:rsidRPr="009F4533" w:rsidRDefault="009070DD" w:rsidP="008C485A">
      <w:pPr>
        <w:suppressAutoHyphens/>
        <w:autoSpaceDE w:val="0"/>
        <w:ind w:left="567" w:right="388"/>
        <w:jc w:val="both"/>
        <w:rPr>
          <w:rFonts w:eastAsia="SimSun"/>
          <w:kern w:val="2"/>
          <w:lang w:eastAsia="hi-IN" w:bidi="hi-IN"/>
        </w:rPr>
      </w:pPr>
    </w:p>
    <w:tbl>
      <w:tblPr>
        <w:tblStyle w:val="a7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8781"/>
      </w:tblGrid>
      <w:tr w:rsidR="009070DD" w:rsidRPr="009F4533" w:rsidTr="00DE59AC">
        <w:tc>
          <w:tcPr>
            <w:tcW w:w="4510" w:type="dxa"/>
          </w:tcPr>
          <w:p w:rsidR="009070DD" w:rsidRPr="009F4533" w:rsidRDefault="009070DD" w:rsidP="008C485A">
            <w:pPr>
              <w:suppressAutoHyphens/>
              <w:autoSpaceDE w:val="0"/>
              <w:ind w:left="567" w:right="388"/>
              <w:jc w:val="both"/>
              <w:rPr>
                <w:rFonts w:eastAsia="SimSun"/>
                <w:kern w:val="2"/>
                <w:lang w:eastAsia="hi-IN" w:bidi="hi-IN"/>
              </w:rPr>
            </w:pPr>
            <w:r w:rsidRPr="009F4533">
              <w:rPr>
                <w:rFonts w:eastAsia="SimSun"/>
                <w:b/>
                <w:bCs/>
                <w:kern w:val="2"/>
                <w:lang w:eastAsia="hi-IN" w:bidi="hi-IN"/>
              </w:rPr>
              <w:t>СОГЛАСОВАНО</w:t>
            </w:r>
          </w:p>
        </w:tc>
        <w:tc>
          <w:tcPr>
            <w:tcW w:w="8781" w:type="dxa"/>
          </w:tcPr>
          <w:p w:rsidR="009070DD" w:rsidRPr="009F4533" w:rsidRDefault="009070DD" w:rsidP="00DE59AC">
            <w:pPr>
              <w:suppressAutoHyphens/>
              <w:autoSpaceDE w:val="0"/>
              <w:ind w:left="3962" w:right="388" w:hanging="385"/>
              <w:jc w:val="both"/>
              <w:rPr>
                <w:rFonts w:eastAsia="SimSun"/>
                <w:kern w:val="2"/>
                <w:lang w:eastAsia="hi-IN" w:bidi="hi-IN"/>
              </w:rPr>
            </w:pPr>
            <w:r w:rsidRPr="009F4533">
              <w:rPr>
                <w:rFonts w:eastAsia="SimSun"/>
                <w:b/>
                <w:bCs/>
                <w:kern w:val="2"/>
                <w:lang w:eastAsia="hi-IN" w:bidi="hi-IN"/>
              </w:rPr>
              <w:t>УТВЕРЖДАЮ</w:t>
            </w:r>
          </w:p>
        </w:tc>
      </w:tr>
      <w:tr w:rsidR="009070DD" w:rsidRPr="009F4533" w:rsidTr="00DE59AC">
        <w:tc>
          <w:tcPr>
            <w:tcW w:w="4510" w:type="dxa"/>
          </w:tcPr>
          <w:p w:rsidR="009070DD" w:rsidRPr="009F4533" w:rsidRDefault="009070DD" w:rsidP="008C485A">
            <w:pPr>
              <w:suppressAutoHyphens/>
              <w:autoSpaceDE w:val="0"/>
              <w:ind w:left="567" w:right="388"/>
              <w:jc w:val="both"/>
              <w:rPr>
                <w:rFonts w:eastAsia="SimSun"/>
                <w:kern w:val="2"/>
                <w:lang w:eastAsia="hi-IN" w:bidi="hi-IN"/>
              </w:rPr>
            </w:pPr>
            <w:r w:rsidRPr="009F4533">
              <w:rPr>
                <w:bCs/>
              </w:rPr>
              <w:t>Заместитель директора по УР</w:t>
            </w:r>
          </w:p>
        </w:tc>
        <w:tc>
          <w:tcPr>
            <w:tcW w:w="8781" w:type="dxa"/>
          </w:tcPr>
          <w:p w:rsidR="00DB35F1" w:rsidRPr="009F4533" w:rsidRDefault="009070DD" w:rsidP="00DE59AC">
            <w:pPr>
              <w:suppressAutoHyphens/>
              <w:autoSpaceDE w:val="0"/>
              <w:ind w:left="3962" w:right="388" w:hanging="385"/>
              <w:jc w:val="both"/>
              <w:rPr>
                <w:bCs/>
              </w:rPr>
            </w:pPr>
            <w:r w:rsidRPr="009F4533">
              <w:rPr>
                <w:bCs/>
              </w:rPr>
              <w:t xml:space="preserve">Директор ГКОУ РО </w:t>
            </w:r>
            <w:proofErr w:type="spellStart"/>
            <w:r w:rsidRPr="009F4533">
              <w:rPr>
                <w:bCs/>
              </w:rPr>
              <w:t>Новочеркасской</w:t>
            </w:r>
            <w:proofErr w:type="spellEnd"/>
            <w:r w:rsidRPr="009F4533">
              <w:rPr>
                <w:bCs/>
              </w:rPr>
              <w:t xml:space="preserve"> </w:t>
            </w:r>
          </w:p>
          <w:p w:rsidR="009070DD" w:rsidRPr="009F4533" w:rsidRDefault="009070DD" w:rsidP="00DE59AC">
            <w:pPr>
              <w:suppressAutoHyphens/>
              <w:autoSpaceDE w:val="0"/>
              <w:ind w:left="3962" w:right="388" w:hanging="385"/>
              <w:jc w:val="both"/>
              <w:rPr>
                <w:rFonts w:eastAsia="SimSun"/>
                <w:kern w:val="2"/>
                <w:lang w:eastAsia="hi-IN" w:bidi="hi-IN"/>
              </w:rPr>
            </w:pPr>
            <w:r w:rsidRPr="009F4533">
              <w:rPr>
                <w:bCs/>
              </w:rPr>
              <w:t>специальной  школы - интерната № 33</w:t>
            </w:r>
          </w:p>
        </w:tc>
      </w:tr>
      <w:tr w:rsidR="009070DD" w:rsidRPr="009F4533" w:rsidTr="00DE59AC">
        <w:tc>
          <w:tcPr>
            <w:tcW w:w="4510" w:type="dxa"/>
          </w:tcPr>
          <w:p w:rsidR="009070DD" w:rsidRPr="009F4533" w:rsidRDefault="009070DD" w:rsidP="008C485A">
            <w:pPr>
              <w:suppressAutoHyphens/>
              <w:autoSpaceDE w:val="0"/>
              <w:ind w:left="567" w:right="388"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9F4533">
              <w:rPr>
                <w:rFonts w:eastAsia="SimSun"/>
                <w:bCs/>
                <w:kern w:val="2"/>
                <w:lang w:eastAsia="hi-IN" w:bidi="hi-IN"/>
              </w:rPr>
              <w:t>______________</w:t>
            </w:r>
            <w:proofErr w:type="spellStart"/>
            <w:r w:rsidRPr="009F4533">
              <w:rPr>
                <w:rFonts w:eastAsia="SimSun"/>
                <w:bCs/>
                <w:kern w:val="2"/>
                <w:lang w:eastAsia="hi-IN" w:bidi="hi-IN"/>
              </w:rPr>
              <w:t>Таранова</w:t>
            </w:r>
            <w:proofErr w:type="spellEnd"/>
            <w:r w:rsidRPr="009F4533">
              <w:rPr>
                <w:rFonts w:eastAsia="SimSun"/>
                <w:bCs/>
                <w:kern w:val="2"/>
                <w:lang w:eastAsia="hi-IN" w:bidi="hi-IN"/>
              </w:rPr>
              <w:t xml:space="preserve"> О.С.</w:t>
            </w:r>
          </w:p>
          <w:p w:rsidR="009070DD" w:rsidRPr="009F4533" w:rsidRDefault="009070DD" w:rsidP="008C485A">
            <w:pPr>
              <w:suppressAutoHyphens/>
              <w:autoSpaceDE w:val="0"/>
              <w:ind w:left="567" w:right="388"/>
              <w:jc w:val="both"/>
              <w:rPr>
                <w:bCs/>
              </w:rPr>
            </w:pPr>
            <w:r w:rsidRPr="009F4533">
              <w:rPr>
                <w:rFonts w:eastAsia="SimSun"/>
                <w:bCs/>
                <w:kern w:val="2"/>
                <w:lang w:eastAsia="hi-IN" w:bidi="hi-IN"/>
              </w:rPr>
              <w:t xml:space="preserve">на </w:t>
            </w:r>
            <w:r w:rsidRPr="009F4533">
              <w:rPr>
                <w:bCs/>
              </w:rPr>
              <w:t>педагогическом совете</w:t>
            </w:r>
          </w:p>
          <w:p w:rsidR="009070DD" w:rsidRPr="009F4533" w:rsidRDefault="00FA4B18" w:rsidP="008C485A">
            <w:pPr>
              <w:suppressAutoHyphens/>
              <w:autoSpaceDE w:val="0"/>
              <w:ind w:left="567" w:right="388"/>
              <w:jc w:val="both"/>
              <w:rPr>
                <w:rFonts w:eastAsia="SimSun"/>
                <w:kern w:val="2"/>
                <w:lang w:eastAsia="hi-IN" w:bidi="hi-IN"/>
              </w:rPr>
            </w:pPr>
            <w:r w:rsidRPr="009F4533">
              <w:rPr>
                <w:rFonts w:eastAsia="SimSun"/>
                <w:bCs/>
                <w:kern w:val="2"/>
                <w:lang w:eastAsia="hi-IN" w:bidi="hi-IN"/>
              </w:rPr>
              <w:t>Протокол № 1 от 28</w:t>
            </w:r>
            <w:r w:rsidR="009070DD" w:rsidRPr="009F4533">
              <w:rPr>
                <w:rFonts w:eastAsia="SimSun"/>
                <w:bCs/>
                <w:kern w:val="2"/>
                <w:lang w:eastAsia="hi-IN" w:bidi="hi-IN"/>
              </w:rPr>
              <w:t>.08. 202</w:t>
            </w:r>
            <w:r w:rsidR="00B965FF" w:rsidRPr="009F4533">
              <w:rPr>
                <w:rFonts w:eastAsia="SimSun"/>
                <w:bCs/>
                <w:kern w:val="2"/>
                <w:lang w:eastAsia="hi-IN" w:bidi="hi-IN"/>
              </w:rPr>
              <w:t>3</w:t>
            </w:r>
            <w:r w:rsidRPr="009F4533">
              <w:rPr>
                <w:rFonts w:eastAsia="SimSun"/>
                <w:bCs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8781" w:type="dxa"/>
          </w:tcPr>
          <w:p w:rsidR="009070DD" w:rsidRPr="009F4533" w:rsidRDefault="009070DD" w:rsidP="00DE59AC">
            <w:pPr>
              <w:suppressAutoHyphens/>
              <w:autoSpaceDE w:val="0"/>
              <w:ind w:left="3962" w:right="388" w:hanging="385"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9F4533">
              <w:rPr>
                <w:rFonts w:eastAsia="SimSun"/>
                <w:bCs/>
                <w:kern w:val="2"/>
                <w:lang w:eastAsia="hi-IN" w:bidi="hi-IN"/>
              </w:rPr>
              <w:t>____________________Климченко И.Е.</w:t>
            </w:r>
          </w:p>
          <w:p w:rsidR="009070DD" w:rsidRPr="009F4533" w:rsidRDefault="009070DD" w:rsidP="00DE59AC">
            <w:pPr>
              <w:suppressAutoHyphens/>
              <w:autoSpaceDE w:val="0"/>
              <w:ind w:left="3962" w:right="388" w:hanging="385"/>
              <w:jc w:val="both"/>
              <w:rPr>
                <w:rFonts w:eastAsia="SimSun"/>
                <w:kern w:val="2"/>
                <w:lang w:eastAsia="hi-IN" w:bidi="hi-IN"/>
              </w:rPr>
            </w:pPr>
            <w:r w:rsidRPr="009F4533">
              <w:rPr>
                <w:rFonts w:eastAsia="SimSun"/>
                <w:bCs/>
                <w:kern w:val="2"/>
                <w:lang w:eastAsia="hi-IN" w:bidi="hi-IN"/>
              </w:rPr>
              <w:t xml:space="preserve">Приказ </w:t>
            </w:r>
            <w:r w:rsidR="00FA4B18" w:rsidRPr="009F4533">
              <w:rPr>
                <w:rFonts w:eastAsia="SimSun"/>
                <w:bCs/>
                <w:kern w:val="2"/>
                <w:lang w:eastAsia="hi-IN" w:bidi="hi-IN"/>
              </w:rPr>
              <w:t>№ 125-ОД от 28</w:t>
            </w:r>
            <w:r w:rsidRPr="009F4533">
              <w:rPr>
                <w:rFonts w:eastAsia="SimSun"/>
                <w:bCs/>
                <w:kern w:val="2"/>
                <w:lang w:eastAsia="hi-IN" w:bidi="hi-IN"/>
              </w:rPr>
              <w:t>.08.202</w:t>
            </w:r>
            <w:r w:rsidR="00B965FF" w:rsidRPr="009F4533">
              <w:rPr>
                <w:rFonts w:eastAsia="SimSun"/>
                <w:bCs/>
                <w:kern w:val="2"/>
                <w:lang w:eastAsia="hi-IN" w:bidi="hi-IN"/>
              </w:rPr>
              <w:t>4</w:t>
            </w:r>
            <w:r w:rsidRPr="009F4533">
              <w:rPr>
                <w:rFonts w:eastAsia="SimSun"/>
                <w:bCs/>
                <w:kern w:val="2"/>
                <w:lang w:eastAsia="hi-IN" w:bidi="hi-IN"/>
              </w:rPr>
              <w:t xml:space="preserve"> г.</w:t>
            </w:r>
          </w:p>
        </w:tc>
      </w:tr>
    </w:tbl>
    <w:p w:rsidR="009070DD" w:rsidRPr="009F4533" w:rsidRDefault="009070DD" w:rsidP="008C485A">
      <w:pPr>
        <w:suppressAutoHyphens/>
        <w:autoSpaceDE w:val="0"/>
        <w:autoSpaceDN w:val="0"/>
        <w:adjustRightInd w:val="0"/>
        <w:ind w:left="567" w:right="388"/>
        <w:contextualSpacing/>
        <w:jc w:val="both"/>
        <w:rPr>
          <w:rFonts w:eastAsia="SimSun"/>
          <w:bCs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jc w:val="both"/>
        <w:rPr>
          <w:rFonts w:eastAsia="SimSun"/>
          <w:b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jc w:val="center"/>
        <w:rPr>
          <w:rFonts w:eastAsia="SimSun"/>
          <w:b/>
          <w:kern w:val="2"/>
          <w:lang w:eastAsia="hi-IN" w:bidi="hi-IN"/>
        </w:rPr>
      </w:pPr>
      <w:r w:rsidRPr="009F4533">
        <w:rPr>
          <w:rFonts w:eastAsia="SimSun"/>
          <w:b/>
          <w:kern w:val="2"/>
          <w:lang w:eastAsia="hi-IN" w:bidi="hi-IN"/>
        </w:rPr>
        <w:t>АДАПТИРОВАННАЯ РАБОЧАЯ ПРОГРАММ</w:t>
      </w:r>
      <w:proofErr w:type="gramStart"/>
      <w:r w:rsidRPr="009F4533">
        <w:rPr>
          <w:rFonts w:eastAsia="SimSun"/>
          <w:b/>
          <w:kern w:val="2"/>
          <w:lang w:eastAsia="hi-IN" w:bidi="hi-IN"/>
        </w:rPr>
        <w:t>А</w:t>
      </w:r>
      <w:r w:rsidR="005C206A" w:rsidRPr="009F4533">
        <w:rPr>
          <w:rFonts w:eastAsia="SimSun"/>
          <w:b/>
          <w:kern w:val="2"/>
          <w:lang w:eastAsia="hi-IN" w:bidi="hi-IN"/>
        </w:rPr>
        <w:t xml:space="preserve"> ООО</w:t>
      </w:r>
      <w:proofErr w:type="gramEnd"/>
    </w:p>
    <w:p w:rsidR="009070DD" w:rsidRPr="009F4533" w:rsidRDefault="009070DD" w:rsidP="008C485A">
      <w:pPr>
        <w:ind w:left="567" w:right="388"/>
        <w:jc w:val="center"/>
        <w:rPr>
          <w:rFonts w:eastAsia="SimSun"/>
          <w:kern w:val="2"/>
          <w:lang w:eastAsia="hi-IN" w:bidi="hi-IN"/>
        </w:rPr>
      </w:pPr>
      <w:r w:rsidRPr="009F4533">
        <w:t>по истории</w:t>
      </w:r>
      <w:r w:rsidR="005C206A" w:rsidRPr="009F4533">
        <w:t xml:space="preserve"> </w:t>
      </w:r>
      <w:r w:rsidR="009E5096" w:rsidRPr="009F4533">
        <w:rPr>
          <w:rFonts w:eastAsia="SimSun"/>
          <w:kern w:val="2"/>
          <w:lang w:eastAsia="hi-IN" w:bidi="hi-IN"/>
        </w:rPr>
        <w:t>10</w:t>
      </w:r>
      <w:proofErr w:type="gramStart"/>
      <w:r w:rsidRPr="009F4533">
        <w:rPr>
          <w:rFonts w:eastAsia="SimSun"/>
          <w:kern w:val="2"/>
          <w:lang w:eastAsia="hi-IN" w:bidi="hi-IN"/>
        </w:rPr>
        <w:t xml:space="preserve"> А</w:t>
      </w:r>
      <w:proofErr w:type="gramEnd"/>
      <w:r w:rsidRPr="009F4533">
        <w:rPr>
          <w:rFonts w:eastAsia="SimSun"/>
          <w:kern w:val="2"/>
          <w:lang w:eastAsia="hi-IN" w:bidi="hi-IN"/>
        </w:rPr>
        <w:t xml:space="preserve"> класс</w:t>
      </w:r>
    </w:p>
    <w:p w:rsidR="009070DD" w:rsidRPr="009F4533" w:rsidRDefault="009070DD" w:rsidP="008C485A">
      <w:pPr>
        <w:suppressAutoHyphens/>
        <w:autoSpaceDE w:val="0"/>
        <w:autoSpaceDN w:val="0"/>
        <w:adjustRightInd w:val="0"/>
        <w:ind w:left="567" w:right="388"/>
        <w:jc w:val="center"/>
        <w:rPr>
          <w:rFonts w:eastAsia="SimSun"/>
          <w:kern w:val="2"/>
          <w:lang w:eastAsia="hi-IN" w:bidi="hi-IN"/>
        </w:rPr>
      </w:pPr>
      <w:r w:rsidRPr="009F4533">
        <w:t>Количество часов</w:t>
      </w:r>
      <w:r w:rsidRPr="009F4533">
        <w:rPr>
          <w:rFonts w:eastAsia="SimSun"/>
          <w:kern w:val="2"/>
          <w:lang w:eastAsia="hi-IN" w:bidi="hi-IN"/>
        </w:rPr>
        <w:t xml:space="preserve">: </w:t>
      </w:r>
      <w:r w:rsidR="00C90C07" w:rsidRPr="009F4533">
        <w:rPr>
          <w:rFonts w:eastAsia="SimSun"/>
          <w:kern w:val="2"/>
          <w:lang w:eastAsia="hi-IN" w:bidi="hi-IN"/>
        </w:rPr>
        <w:t>69</w:t>
      </w:r>
    </w:p>
    <w:p w:rsidR="009070DD" w:rsidRPr="009F4533" w:rsidRDefault="009070DD" w:rsidP="008C485A">
      <w:pPr>
        <w:suppressAutoHyphens/>
        <w:ind w:left="567" w:right="388"/>
        <w:contextualSpacing/>
        <w:jc w:val="center"/>
        <w:rPr>
          <w:rFonts w:eastAsia="SimSun"/>
          <w:kern w:val="2"/>
          <w:lang w:eastAsia="hi-IN" w:bidi="hi-IN"/>
        </w:rPr>
      </w:pPr>
      <w:r w:rsidRPr="009F4533">
        <w:rPr>
          <w:rFonts w:eastAsia="SimSun"/>
          <w:kern w:val="2"/>
          <w:lang w:eastAsia="hi-IN" w:bidi="hi-IN"/>
        </w:rPr>
        <w:t>202</w:t>
      </w:r>
      <w:r w:rsidR="00B965FF" w:rsidRPr="009F4533">
        <w:rPr>
          <w:rFonts w:eastAsia="SimSun"/>
          <w:kern w:val="2"/>
          <w:lang w:eastAsia="hi-IN" w:bidi="hi-IN"/>
        </w:rPr>
        <w:t>3</w:t>
      </w:r>
      <w:r w:rsidRPr="009F4533">
        <w:rPr>
          <w:rFonts w:eastAsia="SimSun"/>
          <w:kern w:val="2"/>
          <w:lang w:eastAsia="hi-IN" w:bidi="hi-IN"/>
        </w:rPr>
        <w:t xml:space="preserve"> – 202</w:t>
      </w:r>
      <w:r w:rsidR="00B965FF" w:rsidRPr="009F4533">
        <w:rPr>
          <w:rFonts w:eastAsia="SimSun"/>
          <w:kern w:val="2"/>
          <w:lang w:eastAsia="hi-IN" w:bidi="hi-IN"/>
        </w:rPr>
        <w:t>4</w:t>
      </w:r>
      <w:r w:rsidRPr="009F4533">
        <w:rPr>
          <w:rFonts w:eastAsia="SimSun"/>
          <w:kern w:val="2"/>
          <w:lang w:eastAsia="hi-IN" w:bidi="hi-IN"/>
        </w:rPr>
        <w:t xml:space="preserve"> </w:t>
      </w:r>
      <w:proofErr w:type="spellStart"/>
      <w:r w:rsidRPr="009F4533">
        <w:rPr>
          <w:rFonts w:eastAsia="SimSun"/>
          <w:kern w:val="2"/>
          <w:lang w:eastAsia="hi-IN" w:bidi="hi-IN"/>
        </w:rPr>
        <w:t>уч</w:t>
      </w:r>
      <w:proofErr w:type="gramStart"/>
      <w:r w:rsidRPr="009F4533">
        <w:rPr>
          <w:rFonts w:eastAsia="SimSun"/>
          <w:kern w:val="2"/>
          <w:lang w:eastAsia="hi-IN" w:bidi="hi-IN"/>
        </w:rPr>
        <w:t>.г</w:t>
      </w:r>
      <w:proofErr w:type="gramEnd"/>
      <w:r w:rsidRPr="009F4533">
        <w:rPr>
          <w:rFonts w:eastAsia="SimSun"/>
          <w:kern w:val="2"/>
          <w:lang w:eastAsia="hi-IN" w:bidi="hi-IN"/>
        </w:rPr>
        <w:t>од</w:t>
      </w:r>
      <w:proofErr w:type="spellEnd"/>
    </w:p>
    <w:p w:rsidR="009070DD" w:rsidRPr="009F4533" w:rsidRDefault="009070DD" w:rsidP="008C485A">
      <w:pPr>
        <w:suppressAutoHyphens/>
        <w:ind w:left="567" w:right="388"/>
        <w:contextualSpacing/>
        <w:jc w:val="center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567" w:right="388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720" w:right="388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720" w:right="388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ind w:left="720" w:right="388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9F4533" w:rsidRDefault="009070DD" w:rsidP="008C485A">
      <w:pPr>
        <w:suppressAutoHyphens/>
        <w:autoSpaceDE w:val="0"/>
        <w:autoSpaceDN w:val="0"/>
        <w:adjustRightInd w:val="0"/>
        <w:ind w:right="388"/>
        <w:jc w:val="both"/>
        <w:rPr>
          <w:rFonts w:eastAsia="SimSun"/>
          <w:kern w:val="2"/>
          <w:lang w:eastAsia="hi-IN" w:bidi="hi-IN"/>
        </w:rPr>
      </w:pPr>
      <w:r w:rsidRPr="009F4533">
        <w:rPr>
          <w:rFonts w:eastAsia="SimSun"/>
          <w:kern w:val="2"/>
          <w:lang w:eastAsia="hi-IN" w:bidi="hi-IN"/>
        </w:rPr>
        <w:tab/>
      </w:r>
      <w:r w:rsidRPr="009F4533">
        <w:rPr>
          <w:rFonts w:eastAsia="SimSun"/>
          <w:kern w:val="2"/>
          <w:lang w:eastAsia="hi-IN" w:bidi="hi-IN"/>
        </w:rPr>
        <w:tab/>
      </w:r>
      <w:r w:rsidRPr="009F4533">
        <w:rPr>
          <w:rFonts w:eastAsia="SimSun"/>
          <w:kern w:val="2"/>
          <w:lang w:eastAsia="hi-IN" w:bidi="hi-IN"/>
        </w:rPr>
        <w:tab/>
      </w:r>
      <w:r w:rsidRPr="009F4533">
        <w:rPr>
          <w:rFonts w:eastAsia="SimSun"/>
          <w:kern w:val="2"/>
          <w:lang w:eastAsia="hi-IN" w:bidi="hi-IN"/>
        </w:rPr>
        <w:tab/>
      </w:r>
      <w:r w:rsidRPr="009F4533">
        <w:rPr>
          <w:rFonts w:eastAsia="SimSun"/>
          <w:kern w:val="2"/>
          <w:lang w:eastAsia="hi-IN" w:bidi="hi-IN"/>
        </w:rPr>
        <w:tab/>
      </w:r>
      <w:r w:rsidRPr="009F4533">
        <w:rPr>
          <w:rFonts w:eastAsia="SimSun"/>
          <w:kern w:val="2"/>
          <w:lang w:eastAsia="hi-IN" w:bidi="hi-IN"/>
        </w:rPr>
        <w:tab/>
      </w:r>
      <w:r w:rsidRPr="009F4533">
        <w:rPr>
          <w:rFonts w:eastAsia="SimSun"/>
          <w:kern w:val="2"/>
          <w:lang w:eastAsia="hi-IN" w:bidi="hi-IN"/>
        </w:rPr>
        <w:tab/>
      </w:r>
      <w:r w:rsidRPr="009F4533">
        <w:rPr>
          <w:rFonts w:eastAsia="SimSun"/>
          <w:kern w:val="2"/>
          <w:lang w:eastAsia="hi-IN" w:bidi="hi-IN"/>
        </w:rPr>
        <w:tab/>
        <w:t>Учитель: Егорова Вера Ивановна</w:t>
      </w:r>
    </w:p>
    <w:p w:rsidR="005C206A" w:rsidRPr="009F4533" w:rsidRDefault="005C206A" w:rsidP="008C485A">
      <w:pPr>
        <w:pStyle w:val="1"/>
        <w:ind w:right="388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C206A" w:rsidRDefault="005C206A" w:rsidP="008C485A">
      <w:pPr>
        <w:pStyle w:val="1"/>
        <w:ind w:right="388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825E35" w:rsidRDefault="00825E35" w:rsidP="008C485A">
      <w:pPr>
        <w:pStyle w:val="1"/>
        <w:ind w:right="388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825E35" w:rsidRDefault="00825E35" w:rsidP="008C485A">
      <w:pPr>
        <w:pStyle w:val="1"/>
        <w:ind w:right="388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825E35" w:rsidRPr="009F4533" w:rsidRDefault="00825E35" w:rsidP="008C485A">
      <w:pPr>
        <w:pStyle w:val="1"/>
        <w:ind w:right="388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E50EF" w:rsidRPr="009F4533" w:rsidRDefault="00FE50EF" w:rsidP="008C485A">
      <w:pPr>
        <w:pStyle w:val="1"/>
        <w:ind w:right="388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E50EF" w:rsidRPr="009F4533" w:rsidRDefault="00FE50EF" w:rsidP="008C485A">
      <w:pPr>
        <w:pStyle w:val="1"/>
        <w:ind w:right="388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E59AC" w:rsidRPr="009F4533" w:rsidRDefault="00DE59AC" w:rsidP="008C485A">
      <w:pPr>
        <w:pStyle w:val="1"/>
        <w:ind w:right="388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E59AC" w:rsidRPr="009F4533" w:rsidRDefault="00DE59AC" w:rsidP="008C485A">
      <w:pPr>
        <w:pStyle w:val="1"/>
        <w:ind w:right="388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9070DD" w:rsidRPr="009F4533" w:rsidRDefault="009070DD" w:rsidP="008C485A">
      <w:pPr>
        <w:pStyle w:val="1"/>
        <w:ind w:right="388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ПОЯСНИТЕЛЬНАЯ ЗАПИСКА</w:t>
      </w:r>
    </w:p>
    <w:p w:rsidR="009070DD" w:rsidRPr="009F4533" w:rsidRDefault="009070DD" w:rsidP="008C485A">
      <w:pPr>
        <w:pStyle w:val="1"/>
        <w:ind w:right="38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Общая характеристика учебного предмета «История»</w:t>
      </w:r>
    </w:p>
    <w:p w:rsidR="009070DD" w:rsidRPr="009F4533" w:rsidRDefault="009070DD" w:rsidP="008C485A">
      <w:pPr>
        <w:pStyle w:val="1"/>
        <w:ind w:right="38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тельную картину жизни людей во времени, их социального, созидательного, нравственного опыта. Она служит важным ресу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070DD" w:rsidRPr="009F4533" w:rsidRDefault="009070DD" w:rsidP="008C485A">
      <w:pPr>
        <w:pStyle w:val="1"/>
        <w:ind w:right="38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Место учебного модуля «Введение в Новейшую историю России» в системе школьного образования определяется его познавательным и мировоззренческим значением для становления личности выпускника основной школы. </w:t>
      </w:r>
      <w:proofErr w:type="gramStart"/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учебн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щую историю Отечества, позволит создать основу для овладения знаниями об основных этапах и событиях новейшей истории России на ступени среднего (полного) образования.</w:t>
      </w:r>
      <w:proofErr w:type="gramEnd"/>
    </w:p>
    <w:p w:rsidR="009070DD" w:rsidRPr="009F4533" w:rsidRDefault="009070DD" w:rsidP="008C485A">
      <w:pPr>
        <w:pStyle w:val="1"/>
        <w:ind w:right="38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Учебный модуль «Введение в Новейшую историю России» имеет также историко-просвещенческую направленность, формируя у молодежи готовность к защите исторической правды и сохранению исторической памяти, предупреждению поп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ток фальсификации исторических фактов.</w:t>
      </w:r>
    </w:p>
    <w:p w:rsidR="009070DD" w:rsidRPr="009F4533" w:rsidRDefault="009070DD" w:rsidP="008C485A">
      <w:pPr>
        <w:pStyle w:val="1"/>
        <w:ind w:left="142" w:right="388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Коррекционно-развивающий потенциал учебного предмета «История» обеспечивает возможность преодоления следу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 специфических трудностей, обусловленных слабовидением</w:t>
      </w:r>
      <w:r w:rsidR="00755385"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55385" w:rsidRPr="009F4533">
        <w:rPr>
          <w:sz w:val="24"/>
          <w:szCs w:val="24"/>
        </w:rPr>
        <w:t xml:space="preserve">и </w:t>
      </w:r>
      <w:r w:rsidR="00755385" w:rsidRPr="009F4533">
        <w:rPr>
          <w:rFonts w:ascii="Times New Roman" w:hAnsi="Times New Roman" w:cs="Times New Roman"/>
          <w:sz w:val="24"/>
          <w:szCs w:val="24"/>
        </w:rPr>
        <w:t>слепотой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9070DD" w:rsidRPr="009F4533" w:rsidRDefault="009070DD" w:rsidP="008C485A">
      <w:pPr>
        <w:pStyle w:val="1"/>
        <w:numPr>
          <w:ilvl w:val="0"/>
          <w:numId w:val="9"/>
        </w:numPr>
        <w:ind w:left="142" w:right="3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нарушение эмоционально-волевой сферы;</w:t>
      </w:r>
    </w:p>
    <w:p w:rsidR="009070DD" w:rsidRPr="009F4533" w:rsidRDefault="009070DD" w:rsidP="008C485A">
      <w:pPr>
        <w:pStyle w:val="1"/>
        <w:numPr>
          <w:ilvl w:val="0"/>
          <w:numId w:val="9"/>
        </w:numPr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бедность активного и пассивного словарного запаса;</w:t>
      </w:r>
    </w:p>
    <w:p w:rsidR="009070DD" w:rsidRPr="009F4533" w:rsidRDefault="009070DD" w:rsidP="008C485A">
      <w:pPr>
        <w:pStyle w:val="1"/>
        <w:numPr>
          <w:ilvl w:val="0"/>
          <w:numId w:val="9"/>
        </w:numPr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неустойчивость произвольного внимания;</w:t>
      </w:r>
    </w:p>
    <w:p w:rsidR="009070DD" w:rsidRPr="009F4533" w:rsidRDefault="009070DD" w:rsidP="008C485A">
      <w:pPr>
        <w:pStyle w:val="1"/>
        <w:numPr>
          <w:ilvl w:val="0"/>
          <w:numId w:val="9"/>
        </w:numPr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низкий уровень развития связной устной и пис</w:t>
      </w:r>
      <w:r w:rsidR="00206FAE"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ьменной речи;</w:t>
      </w:r>
    </w:p>
    <w:p w:rsidR="00206FAE" w:rsidRPr="009F4533" w:rsidRDefault="00206FAE" w:rsidP="008C485A">
      <w:pPr>
        <w:pStyle w:val="1"/>
        <w:numPr>
          <w:ilvl w:val="0"/>
          <w:numId w:val="9"/>
        </w:numPr>
        <w:tabs>
          <w:tab w:val="left" w:pos="709"/>
          <w:tab w:val="left" w:pos="1134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вербализм</w:t>
      </w:r>
      <w:proofErr w:type="spellEnd"/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использование, употребление в речи понятий, представление о которых отсутствует;</w:t>
      </w:r>
    </w:p>
    <w:p w:rsidR="00206FAE" w:rsidRPr="009F4533" w:rsidRDefault="00206FAE" w:rsidP="008C485A">
      <w:pPr>
        <w:pStyle w:val="1"/>
        <w:numPr>
          <w:ilvl w:val="0"/>
          <w:numId w:val="9"/>
        </w:numPr>
        <w:tabs>
          <w:tab w:val="left" w:pos="709"/>
          <w:tab w:val="left" w:pos="1134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отсутствие или ограниченность социального опыта по сравнению с детьми, не имеющими нарушений зрения;</w:t>
      </w:r>
    </w:p>
    <w:p w:rsidR="00206FAE" w:rsidRPr="009F4533" w:rsidRDefault="00206FAE" w:rsidP="008C485A">
      <w:pPr>
        <w:pStyle w:val="1"/>
        <w:numPr>
          <w:ilvl w:val="0"/>
          <w:numId w:val="9"/>
        </w:numPr>
        <w:tabs>
          <w:tab w:val="left" w:pos="709"/>
          <w:tab w:val="left" w:pos="1134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трудности работы по системе Л. Брайля с графическими данными, представленными в схемах, таблицах, графиках;</w:t>
      </w:r>
    </w:p>
    <w:p w:rsidR="00206FAE" w:rsidRPr="009F4533" w:rsidRDefault="00206FAE" w:rsidP="008C485A">
      <w:pPr>
        <w:pStyle w:val="1"/>
        <w:numPr>
          <w:ilvl w:val="0"/>
          <w:numId w:val="9"/>
        </w:numPr>
        <w:tabs>
          <w:tab w:val="left" w:pos="709"/>
          <w:tab w:val="left" w:pos="1134"/>
          <w:tab w:val="left" w:pos="2146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замедленный темп работы;</w:t>
      </w:r>
    </w:p>
    <w:p w:rsidR="00206FAE" w:rsidRPr="009F4533" w:rsidRDefault="00206FAE" w:rsidP="008C485A">
      <w:pPr>
        <w:pStyle w:val="1"/>
        <w:numPr>
          <w:ilvl w:val="0"/>
          <w:numId w:val="9"/>
        </w:numPr>
        <w:tabs>
          <w:tab w:val="left" w:pos="709"/>
          <w:tab w:val="left" w:pos="1134"/>
          <w:tab w:val="left" w:pos="2146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отсутствие мотивации к изучению предмета.</w:t>
      </w:r>
    </w:p>
    <w:p w:rsidR="009070DD" w:rsidRPr="009F4533" w:rsidRDefault="009070DD" w:rsidP="008C485A">
      <w:pPr>
        <w:pStyle w:val="1"/>
        <w:spacing w:after="280"/>
        <w:ind w:right="38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Преодоление указанных трудностей должно осуществляться на каждом уроке учителем в процессе специально организ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ванной коррекционной работы.</w:t>
      </w:r>
    </w:p>
    <w:p w:rsidR="009070DD" w:rsidRPr="009F4533" w:rsidRDefault="009070DD" w:rsidP="008C485A">
      <w:pPr>
        <w:pStyle w:val="11"/>
        <w:keepNext/>
        <w:keepLines/>
        <w:ind w:right="388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изучения учебного предмета «История»</w:t>
      </w:r>
      <w:bookmarkEnd w:id="0"/>
    </w:p>
    <w:p w:rsidR="009070DD" w:rsidRPr="009F4533" w:rsidRDefault="009070DD" w:rsidP="008C485A">
      <w:pPr>
        <w:pStyle w:val="11"/>
        <w:keepNext/>
        <w:keepLines/>
        <w:ind w:right="388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Задачи:</w:t>
      </w:r>
    </w:p>
    <w:p w:rsidR="009070DD" w:rsidRPr="009F4533" w:rsidRDefault="009070DD" w:rsidP="008C485A">
      <w:pPr>
        <w:pStyle w:val="1"/>
        <w:numPr>
          <w:ilvl w:val="0"/>
          <w:numId w:val="9"/>
        </w:numPr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формирование у молодого поколения ориентиров для гражданской, </w:t>
      </w:r>
      <w:proofErr w:type="spellStart"/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этнонациональной</w:t>
      </w:r>
      <w:proofErr w:type="spellEnd"/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социальной, культурной сам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идентификации в окружающем мире;</w:t>
      </w:r>
    </w:p>
    <w:p w:rsidR="009070DD" w:rsidRPr="009F4533" w:rsidRDefault="009070DD" w:rsidP="008C485A">
      <w:pPr>
        <w:pStyle w:val="1"/>
        <w:numPr>
          <w:ilvl w:val="0"/>
          <w:numId w:val="9"/>
        </w:numPr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070DD" w:rsidRPr="009F4533" w:rsidRDefault="009070DD" w:rsidP="008C485A">
      <w:pPr>
        <w:pStyle w:val="1"/>
        <w:numPr>
          <w:ilvl w:val="0"/>
          <w:numId w:val="9"/>
        </w:numPr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учащихся в духе патриотизма, уважения к своему Отечеству — многонациональному Российскому госуда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ству, в соответствии с идеями взаимопонимания, согласия и мира между людьми и народами, в духе демократических ценн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стей современного общества;</w:t>
      </w:r>
    </w:p>
    <w:p w:rsidR="009070DD" w:rsidRPr="009F4533" w:rsidRDefault="009070DD" w:rsidP="008C485A">
      <w:pPr>
        <w:pStyle w:val="1"/>
        <w:numPr>
          <w:ilvl w:val="0"/>
          <w:numId w:val="9"/>
        </w:numPr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070DD" w:rsidRPr="009F4533" w:rsidRDefault="009070DD" w:rsidP="008C485A">
      <w:pPr>
        <w:pStyle w:val="1"/>
        <w:numPr>
          <w:ilvl w:val="0"/>
          <w:numId w:val="9"/>
        </w:numPr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у обучающихся умений применять исторические знания в учебной и внешкольной деятельности, в совр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менном поликультурном, </w:t>
      </w:r>
      <w:proofErr w:type="spellStart"/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полиэтничном</w:t>
      </w:r>
      <w:proofErr w:type="spellEnd"/>
      <w:r w:rsidRPr="009F45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многоконфессиональном обществе.</w:t>
      </w:r>
    </w:p>
    <w:p w:rsidR="00206FAE" w:rsidRPr="009F4533" w:rsidRDefault="00206FAE" w:rsidP="008C485A">
      <w:pPr>
        <w:widowControl w:val="0"/>
        <w:tabs>
          <w:tab w:val="left" w:pos="1134"/>
        </w:tabs>
        <w:ind w:left="426" w:right="388" w:firstLine="141"/>
        <w:jc w:val="both"/>
        <w:rPr>
          <w:lang w:bidi="ru-RU"/>
        </w:rPr>
      </w:pPr>
      <w:r w:rsidRPr="009F4533">
        <w:rPr>
          <w:b/>
          <w:bCs/>
          <w:lang w:bidi="ru-RU"/>
        </w:rPr>
        <w:t>Коррекционные задачи</w:t>
      </w:r>
      <w:r w:rsidRPr="009F4533">
        <w:rPr>
          <w:lang w:bidi="ru-RU"/>
        </w:rPr>
        <w:t>: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 xml:space="preserve">развитие зрительного, осязательно-зрительного, </w:t>
      </w:r>
      <w:r w:rsidRPr="009F4533">
        <w:t>осязательного</w:t>
      </w:r>
      <w:r w:rsidRPr="009F4533">
        <w:rPr>
          <w:lang w:bidi="ru-RU"/>
        </w:rPr>
        <w:t xml:space="preserve"> и слухового восприятия;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  <w:tab w:val="left" w:pos="1421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развитие и коррекция произвольного внимания;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  <w:tab w:val="left" w:pos="1421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развитие и коррекция памяти;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развитие и коррекция логического мышления;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 xml:space="preserve">развитие навыков зрительного, осязательно-зрительного, </w:t>
      </w:r>
      <w:r w:rsidRPr="009F4533">
        <w:t>осязательного</w:t>
      </w:r>
      <w:r w:rsidRPr="009F4533">
        <w:rPr>
          <w:lang w:bidi="ru-RU"/>
        </w:rPr>
        <w:t xml:space="preserve"> и слухового анализа;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 xml:space="preserve">формирование навыков осязательно-зрительного и </w:t>
      </w:r>
      <w:r w:rsidRPr="009F4533">
        <w:t>осязательного</w:t>
      </w:r>
      <w:r w:rsidRPr="009F4533">
        <w:rPr>
          <w:lang w:bidi="ru-RU"/>
        </w:rPr>
        <w:t xml:space="preserve"> чтения цветных рельефных исторических карт, умения в них ориентироваться;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формирование умения работать в адаптированных контурных картах;</w:t>
      </w:r>
    </w:p>
    <w:p w:rsidR="00206FAE" w:rsidRPr="009F4533" w:rsidRDefault="00206FAE" w:rsidP="008C485A">
      <w:pPr>
        <w:pStyle w:val="1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sz w:val="24"/>
          <w:szCs w:val="24"/>
        </w:rPr>
        <w:t>совершенствование умений и навыков осязательно-зрительного и осязательного обследования и восприятия рельефных изображений (иллюстраций, схем, макетов, чертежных рисунков и т.п.);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формирование умений анализировать, классифицировать исторические факты, оценивать их, находить причинно-следственные связи, выделять главное, обобщать, делать выводы;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формирование навыков, необходимых для самостоятельной работы с источниками исторической информации, прежде всего работы с картой, работы с текстом, осуществлять информационный поиск, извлекать и преобразовывать необходимую информацию;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уточнение имеющихся и формирование новых представлений об окружающем мире;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формирование способностей работать по заданному алгоритму, строить собственные алгоритмы;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развитие умений находить причинно-следственные связи, выделять главное, обобщать, делать выводы;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 xml:space="preserve">развитие мелкой моторики, пространственных представлений, способности зрительно ориентироваться в </w:t>
      </w:r>
      <w:proofErr w:type="spellStart"/>
      <w:r w:rsidRPr="009F4533">
        <w:rPr>
          <w:lang w:bidi="ru-RU"/>
        </w:rPr>
        <w:t>микропр</w:t>
      </w:r>
      <w:r w:rsidRPr="009F4533">
        <w:rPr>
          <w:lang w:bidi="ru-RU"/>
        </w:rPr>
        <w:t>о</w:t>
      </w:r>
      <w:r w:rsidRPr="009F4533">
        <w:rPr>
          <w:lang w:bidi="ru-RU"/>
        </w:rPr>
        <w:t>странстве</w:t>
      </w:r>
      <w:proofErr w:type="spellEnd"/>
      <w:r w:rsidRPr="009F4533">
        <w:rPr>
          <w:lang w:bidi="ru-RU"/>
        </w:rPr>
        <w:t>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развитие и совершенствование коммуникативных способностей, включая навыки вербальной и невербальной коммун</w:t>
      </w:r>
      <w:r w:rsidRPr="009F4533">
        <w:rPr>
          <w:lang w:bidi="ru-RU"/>
        </w:rPr>
        <w:t>и</w:t>
      </w:r>
      <w:r w:rsidRPr="009F4533">
        <w:rPr>
          <w:lang w:bidi="ru-RU"/>
        </w:rPr>
        <w:t>кации;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формирование готовности к сотрудничеству, созидательной деятельности;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формирование способностей вести монолог, диалог, искать и находить содержательные компромиссы;</w:t>
      </w:r>
    </w:p>
    <w:p w:rsidR="00206FAE" w:rsidRPr="009F4533" w:rsidRDefault="00206FAE" w:rsidP="008C485A">
      <w:pPr>
        <w:widowControl w:val="0"/>
        <w:numPr>
          <w:ilvl w:val="0"/>
          <w:numId w:val="9"/>
        </w:numPr>
        <w:tabs>
          <w:tab w:val="left" w:pos="709"/>
          <w:tab w:val="left" w:pos="1421"/>
        </w:tabs>
        <w:ind w:right="388" w:firstLine="142"/>
        <w:jc w:val="both"/>
        <w:rPr>
          <w:lang w:bidi="ru-RU"/>
        </w:rPr>
      </w:pPr>
      <w:r w:rsidRPr="009F4533">
        <w:rPr>
          <w:lang w:bidi="ru-RU"/>
        </w:rPr>
        <w:t>воспитание дискуссионной культуры, формирование умения отстаивать и аргументировать свою точку зрения и прин</w:t>
      </w:r>
      <w:r w:rsidRPr="009F4533">
        <w:rPr>
          <w:lang w:bidi="ru-RU"/>
        </w:rPr>
        <w:t>и</w:t>
      </w:r>
      <w:r w:rsidRPr="009F4533">
        <w:rPr>
          <w:lang w:bidi="ru-RU"/>
        </w:rPr>
        <w:t>мать точку зрения собеседника, выбирать корректные способы дискуссионного взаимодействия;</w:t>
      </w:r>
    </w:p>
    <w:p w:rsidR="00206FAE" w:rsidRPr="009F4533" w:rsidRDefault="00206FAE" w:rsidP="008C485A">
      <w:pPr>
        <w:pStyle w:val="1"/>
        <w:numPr>
          <w:ilvl w:val="0"/>
          <w:numId w:val="9"/>
        </w:numPr>
        <w:tabs>
          <w:tab w:val="left" w:pos="709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читать рельефные исторические карты и ориентироваться в них.</w:t>
      </w:r>
    </w:p>
    <w:p w:rsidR="00206FAE" w:rsidRPr="009F4533" w:rsidRDefault="00206FAE" w:rsidP="008C485A">
      <w:pPr>
        <w:pStyle w:val="1"/>
        <w:tabs>
          <w:tab w:val="left" w:pos="709"/>
        </w:tabs>
        <w:ind w:left="142" w:right="38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6EAD" w:rsidRPr="009F4533" w:rsidRDefault="003C6EAD" w:rsidP="008C485A">
      <w:pPr>
        <w:pStyle w:val="1"/>
        <w:tabs>
          <w:tab w:val="left" w:pos="709"/>
        </w:tabs>
        <w:ind w:left="142" w:right="38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3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Место учебного предмета «История» в учебном плане</w:t>
      </w:r>
    </w:p>
    <w:p w:rsidR="003C6EAD" w:rsidRPr="009F4533" w:rsidRDefault="003C6EAD" w:rsidP="008C485A">
      <w:pPr>
        <w:pStyle w:val="a9"/>
        <w:ind w:right="388" w:firstLine="567"/>
        <w:jc w:val="both"/>
      </w:pPr>
      <w:r w:rsidRPr="009F4533">
        <w:t>Программа учебного предмета «История» основного общего образования предусматривает изучение в 10 классе истории России и всеобщей истории. Курсы «История России» и «Всеобщая история» изучаются параллельно, что облегчает учащимся изучение материала, л</w:t>
      </w:r>
      <w:r w:rsidRPr="009F4533">
        <w:rPr>
          <w:shd w:val="clear" w:color="auto" w:fill="FFFFFF"/>
        </w:rPr>
        <w:t xml:space="preserve">огически завершая учебный предмет «История» основной школы в соответствии с </w:t>
      </w:r>
      <w:r w:rsidRPr="009F4533">
        <w:rPr>
          <w:b/>
          <w:shd w:val="clear" w:color="auto" w:fill="FFFFFF"/>
        </w:rPr>
        <w:t>линейным принц</w:t>
      </w:r>
      <w:r w:rsidRPr="009F4533">
        <w:rPr>
          <w:b/>
          <w:shd w:val="clear" w:color="auto" w:fill="FFFFFF"/>
        </w:rPr>
        <w:t>и</w:t>
      </w:r>
      <w:r w:rsidRPr="009F4533">
        <w:rPr>
          <w:b/>
          <w:shd w:val="clear" w:color="auto" w:fill="FFFFFF"/>
        </w:rPr>
        <w:t>пом</w:t>
      </w:r>
      <w:r w:rsidRPr="009F4533">
        <w:rPr>
          <w:shd w:val="clear" w:color="auto" w:fill="FFFFFF"/>
        </w:rPr>
        <w:t xml:space="preserve"> изучения.</w:t>
      </w:r>
      <w:r w:rsidRPr="009F4533">
        <w:rPr>
          <w:b/>
          <w:bCs/>
        </w:rPr>
        <w:t xml:space="preserve"> </w:t>
      </w:r>
      <w:r w:rsidRPr="009F4533">
        <w:t xml:space="preserve"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</w:p>
    <w:p w:rsidR="003C6EAD" w:rsidRPr="009F4533" w:rsidRDefault="003C6EAD" w:rsidP="008C485A">
      <w:pPr>
        <w:pStyle w:val="a9"/>
        <w:ind w:right="388" w:firstLine="567"/>
        <w:jc w:val="both"/>
      </w:pPr>
      <w:r w:rsidRPr="009F4533">
        <w:rPr>
          <w:rStyle w:val="fontstyle01"/>
        </w:rPr>
        <w:t xml:space="preserve">     </w:t>
      </w:r>
      <w:r w:rsidRPr="009F4533">
        <w:t>Предмет «История» в соответствии с требованиями ФГОС СОО изучается в 10 классе в качестве обязательного учебн</w:t>
      </w:r>
      <w:r w:rsidRPr="009F4533">
        <w:t>о</w:t>
      </w:r>
      <w:r w:rsidRPr="009F4533">
        <w:t xml:space="preserve">го предмета </w:t>
      </w:r>
      <w:r w:rsidRPr="009F4533">
        <w:rPr>
          <w:b/>
        </w:rPr>
        <w:t>на базовом уровне</w:t>
      </w:r>
      <w:r w:rsidRPr="009F4533">
        <w:t xml:space="preserve">. </w:t>
      </w:r>
    </w:p>
    <w:p w:rsidR="003C6EAD" w:rsidRPr="009F4533" w:rsidRDefault="003C6EAD" w:rsidP="008C485A">
      <w:pPr>
        <w:ind w:right="388" w:firstLine="567"/>
        <w:jc w:val="both"/>
        <w:rPr>
          <w:lang w:bidi="ru-RU"/>
        </w:rPr>
      </w:pPr>
      <w:r w:rsidRPr="009F4533">
        <w:rPr>
          <w:rStyle w:val="fontstyle01"/>
        </w:rPr>
        <w:t xml:space="preserve">     </w:t>
      </w:r>
      <w:proofErr w:type="gramStart"/>
      <w:r w:rsidRPr="009F4533">
        <w:rPr>
          <w:rStyle w:val="fontstyle01"/>
        </w:rPr>
        <w:t xml:space="preserve">В содержание курса истории России предусмотрено включение материала, посвященного изучению истории родного края XX - начала XXI в. </w:t>
      </w:r>
      <w:r w:rsidRPr="009F4533">
        <w:rPr>
          <w:lang w:bidi="ru-RU"/>
        </w:rPr>
        <w:t>Программа составлена с учетом количества часов, отводимого на изучение предмета «История» баз</w:t>
      </w:r>
      <w:r w:rsidRPr="009F4533">
        <w:rPr>
          <w:lang w:bidi="ru-RU"/>
        </w:rPr>
        <w:t>о</w:t>
      </w:r>
      <w:r w:rsidRPr="009F4533">
        <w:rPr>
          <w:lang w:bidi="ru-RU"/>
        </w:rPr>
        <w:t>вым учебным планом: (вариант 2 АООП ООО) в 5—10 классах по 2 учебных часа в неделю при 34 учебных неделях, общее к</w:t>
      </w:r>
      <w:r w:rsidRPr="009F4533">
        <w:rPr>
          <w:lang w:bidi="ru-RU"/>
        </w:rPr>
        <w:t>о</w:t>
      </w:r>
      <w:r w:rsidRPr="009F4533">
        <w:rPr>
          <w:lang w:bidi="ru-RU"/>
        </w:rPr>
        <w:t xml:space="preserve">личество часов - 408. </w:t>
      </w:r>
      <w:proofErr w:type="gramEnd"/>
    </w:p>
    <w:p w:rsidR="003C6EAD" w:rsidRPr="009F4533" w:rsidRDefault="003C6EAD" w:rsidP="008C485A">
      <w:pPr>
        <w:pStyle w:val="a9"/>
        <w:tabs>
          <w:tab w:val="left" w:pos="284"/>
        </w:tabs>
        <w:ind w:right="388" w:firstLine="567"/>
        <w:rPr>
          <w:rStyle w:val="fontstyle01"/>
        </w:rPr>
      </w:pPr>
      <w:r w:rsidRPr="009F4533">
        <w:rPr>
          <w:rStyle w:val="fontstyle01"/>
        </w:rPr>
        <w:t xml:space="preserve">     Программа ориентирована на использование следующих </w:t>
      </w:r>
      <w:r w:rsidRPr="009F4533">
        <w:rPr>
          <w:rStyle w:val="fontstyle01"/>
          <w:b/>
        </w:rPr>
        <w:t>учебников</w:t>
      </w:r>
      <w:r w:rsidRPr="009F4533">
        <w:rPr>
          <w:rStyle w:val="fontstyle01"/>
        </w:rPr>
        <w:t xml:space="preserve">: </w:t>
      </w:r>
    </w:p>
    <w:p w:rsidR="003C6EAD" w:rsidRPr="009F4533" w:rsidRDefault="003C6EAD" w:rsidP="008C485A">
      <w:pPr>
        <w:pStyle w:val="a9"/>
        <w:tabs>
          <w:tab w:val="left" w:pos="284"/>
        </w:tabs>
        <w:ind w:right="388" w:firstLine="567"/>
        <w:rPr>
          <w:rStyle w:val="fontstyle01"/>
          <w:rFonts w:cstheme="minorBidi"/>
        </w:rPr>
      </w:pPr>
      <w:r w:rsidRPr="009F4533">
        <w:rPr>
          <w:rStyle w:val="fontstyle31"/>
        </w:rPr>
        <w:t xml:space="preserve">• </w:t>
      </w:r>
      <w:r w:rsidRPr="009F4533">
        <w:rPr>
          <w:rStyle w:val="fontstyle01"/>
        </w:rPr>
        <w:t xml:space="preserve">История России. 10 класс. Учебник для </w:t>
      </w:r>
      <w:proofErr w:type="spellStart"/>
      <w:r w:rsidRPr="009F4533">
        <w:rPr>
          <w:rStyle w:val="fontstyle01"/>
        </w:rPr>
        <w:t>общеобразоват</w:t>
      </w:r>
      <w:proofErr w:type="spellEnd"/>
      <w:r w:rsidRPr="009F4533">
        <w:rPr>
          <w:rStyle w:val="fontstyle01"/>
        </w:rPr>
        <w:t xml:space="preserve">. организаций. </w:t>
      </w:r>
      <w:proofErr w:type="gramStart"/>
      <w:r w:rsidRPr="009F4533">
        <w:rPr>
          <w:rStyle w:val="fontstyle01"/>
        </w:rPr>
        <w:t>Базовый</w:t>
      </w:r>
      <w:proofErr w:type="gramEnd"/>
      <w:r w:rsidRPr="009F4533">
        <w:rPr>
          <w:rStyle w:val="fontstyle01"/>
        </w:rPr>
        <w:t xml:space="preserve"> и </w:t>
      </w:r>
      <w:proofErr w:type="spellStart"/>
      <w:r w:rsidRPr="009F4533">
        <w:rPr>
          <w:rStyle w:val="fontstyle01"/>
        </w:rPr>
        <w:t>углуб</w:t>
      </w:r>
      <w:proofErr w:type="spellEnd"/>
      <w:r w:rsidRPr="009F4533">
        <w:rPr>
          <w:rStyle w:val="fontstyle01"/>
        </w:rPr>
        <w:t xml:space="preserve">. уровни. В 3 ч. /(М.М. </w:t>
      </w:r>
      <w:proofErr w:type="spellStart"/>
      <w:r w:rsidRPr="009F4533">
        <w:rPr>
          <w:rStyle w:val="fontstyle01"/>
        </w:rPr>
        <w:t>Горинов</w:t>
      </w:r>
      <w:proofErr w:type="spellEnd"/>
      <w:r w:rsidRPr="009F4533">
        <w:rPr>
          <w:rStyle w:val="fontstyle01"/>
        </w:rPr>
        <w:t xml:space="preserve"> и др.); под ред. А.В. </w:t>
      </w:r>
      <w:proofErr w:type="spellStart"/>
      <w:r w:rsidRPr="009F4533">
        <w:rPr>
          <w:rStyle w:val="fontstyle01"/>
        </w:rPr>
        <w:t>Торкунова</w:t>
      </w:r>
      <w:proofErr w:type="spellEnd"/>
      <w:r w:rsidRPr="009F4533">
        <w:rPr>
          <w:rStyle w:val="fontstyle01"/>
        </w:rPr>
        <w:t xml:space="preserve">. – 5-е изд., </w:t>
      </w:r>
      <w:proofErr w:type="spellStart"/>
      <w:r w:rsidRPr="009F4533">
        <w:rPr>
          <w:rStyle w:val="fontstyle01"/>
        </w:rPr>
        <w:t>перераб</w:t>
      </w:r>
      <w:proofErr w:type="spellEnd"/>
      <w:r w:rsidRPr="009F4533">
        <w:rPr>
          <w:rStyle w:val="fontstyle01"/>
        </w:rPr>
        <w:t xml:space="preserve">. </w:t>
      </w:r>
      <w:proofErr w:type="gramStart"/>
      <w:r w:rsidRPr="009F4533">
        <w:rPr>
          <w:rStyle w:val="fontstyle01"/>
        </w:rPr>
        <w:t>–М</w:t>
      </w:r>
      <w:proofErr w:type="gramEnd"/>
      <w:r w:rsidRPr="009F4533">
        <w:rPr>
          <w:rStyle w:val="fontstyle01"/>
        </w:rPr>
        <w:t>.: Просвещение, 2019.</w:t>
      </w:r>
    </w:p>
    <w:p w:rsidR="003C6EAD" w:rsidRPr="009F4533" w:rsidRDefault="003C6EAD" w:rsidP="008C485A">
      <w:pPr>
        <w:pStyle w:val="a9"/>
        <w:tabs>
          <w:tab w:val="left" w:pos="284"/>
        </w:tabs>
        <w:ind w:right="388" w:firstLine="567"/>
        <w:rPr>
          <w:rStyle w:val="fontstyle01"/>
        </w:rPr>
      </w:pPr>
      <w:r w:rsidRPr="009F4533">
        <w:rPr>
          <w:rStyle w:val="fontstyle31"/>
        </w:rPr>
        <w:t xml:space="preserve">• </w:t>
      </w:r>
      <w:r w:rsidRPr="009F4533">
        <w:rPr>
          <w:rStyle w:val="fontstyle01"/>
        </w:rPr>
        <w:t>История. История России. 11 класс. 1946-нач. ХХ</w:t>
      </w:r>
      <w:r w:rsidRPr="009F4533">
        <w:rPr>
          <w:rStyle w:val="fontstyle01"/>
          <w:lang w:val="en-US"/>
        </w:rPr>
        <w:t>I</w:t>
      </w:r>
      <w:r w:rsidRPr="009F4533">
        <w:rPr>
          <w:rStyle w:val="fontstyle01"/>
        </w:rPr>
        <w:t xml:space="preserve"> </w:t>
      </w:r>
      <w:proofErr w:type="gramStart"/>
      <w:r w:rsidRPr="009F4533">
        <w:rPr>
          <w:rStyle w:val="fontstyle01"/>
        </w:rPr>
        <w:t>в</w:t>
      </w:r>
      <w:proofErr w:type="gramEnd"/>
      <w:r w:rsidRPr="009F4533">
        <w:rPr>
          <w:rStyle w:val="fontstyle01"/>
        </w:rPr>
        <w:t xml:space="preserve">. Учеб для </w:t>
      </w:r>
      <w:proofErr w:type="spellStart"/>
      <w:r w:rsidRPr="009F4533">
        <w:rPr>
          <w:rStyle w:val="fontstyle01"/>
        </w:rPr>
        <w:t>общеобразоват</w:t>
      </w:r>
      <w:proofErr w:type="spellEnd"/>
      <w:r w:rsidRPr="009F4533">
        <w:rPr>
          <w:rStyle w:val="fontstyle01"/>
        </w:rPr>
        <w:t xml:space="preserve">. организаций. Базовый и </w:t>
      </w:r>
      <w:proofErr w:type="spellStart"/>
      <w:r w:rsidRPr="009F4533">
        <w:rPr>
          <w:rStyle w:val="fontstyle01"/>
        </w:rPr>
        <w:t>углуб</w:t>
      </w:r>
      <w:proofErr w:type="gramStart"/>
      <w:r w:rsidRPr="009F4533">
        <w:rPr>
          <w:rStyle w:val="fontstyle01"/>
        </w:rPr>
        <w:t>.у</w:t>
      </w:r>
      <w:proofErr w:type="gramEnd"/>
      <w:r w:rsidRPr="009F4533">
        <w:rPr>
          <w:rStyle w:val="fontstyle01"/>
        </w:rPr>
        <w:t>ровни</w:t>
      </w:r>
      <w:proofErr w:type="spellEnd"/>
      <w:r w:rsidRPr="009F4533">
        <w:rPr>
          <w:rStyle w:val="fontstyle01"/>
        </w:rPr>
        <w:t>. В 2-х ч. /(</w:t>
      </w:r>
      <w:proofErr w:type="spellStart"/>
      <w:r w:rsidRPr="009F4533">
        <w:rPr>
          <w:rStyle w:val="fontstyle01"/>
        </w:rPr>
        <w:t>А.А.Данилов</w:t>
      </w:r>
      <w:proofErr w:type="gramStart"/>
      <w:r w:rsidRPr="009F4533">
        <w:rPr>
          <w:rStyle w:val="fontstyle01"/>
        </w:rPr>
        <w:t>,Т</w:t>
      </w:r>
      <w:proofErr w:type="gramEnd"/>
      <w:r w:rsidRPr="009F4533">
        <w:rPr>
          <w:rStyle w:val="fontstyle01"/>
        </w:rPr>
        <w:t>оркунов</w:t>
      </w:r>
      <w:proofErr w:type="spellEnd"/>
      <w:r w:rsidRPr="009F4533">
        <w:rPr>
          <w:rStyle w:val="fontstyle01"/>
        </w:rPr>
        <w:t xml:space="preserve"> А.В., </w:t>
      </w:r>
      <w:proofErr w:type="spellStart"/>
      <w:r w:rsidRPr="009F4533">
        <w:rPr>
          <w:rStyle w:val="fontstyle01"/>
        </w:rPr>
        <w:t>О.В.Хлевнюк</w:t>
      </w:r>
      <w:proofErr w:type="spellEnd"/>
      <w:r w:rsidRPr="009F4533">
        <w:rPr>
          <w:rStyle w:val="fontstyle01"/>
        </w:rPr>
        <w:t xml:space="preserve">  и др.); под ред. А.В. </w:t>
      </w:r>
      <w:proofErr w:type="spellStart"/>
      <w:r w:rsidRPr="009F4533">
        <w:rPr>
          <w:rStyle w:val="fontstyle01"/>
        </w:rPr>
        <w:t>Торкунова</w:t>
      </w:r>
      <w:proofErr w:type="spellEnd"/>
      <w:r w:rsidRPr="009F4533">
        <w:rPr>
          <w:rStyle w:val="fontstyle01"/>
        </w:rPr>
        <w:t>. – М.: Просвещение, 2021</w:t>
      </w:r>
    </w:p>
    <w:p w:rsidR="003C6EAD" w:rsidRPr="009F4533" w:rsidRDefault="003C6EAD" w:rsidP="008C485A">
      <w:pPr>
        <w:pStyle w:val="a9"/>
        <w:tabs>
          <w:tab w:val="left" w:pos="284"/>
        </w:tabs>
        <w:ind w:right="388" w:firstLine="567"/>
        <w:rPr>
          <w:rStyle w:val="fontstyle01"/>
        </w:rPr>
      </w:pPr>
      <w:r w:rsidRPr="009F4533">
        <w:rPr>
          <w:rStyle w:val="fontstyle31"/>
        </w:rPr>
        <w:t xml:space="preserve">• </w:t>
      </w:r>
      <w:proofErr w:type="spellStart"/>
      <w:r w:rsidRPr="009F4533">
        <w:rPr>
          <w:rStyle w:val="fontstyle01"/>
        </w:rPr>
        <w:t>Сороко</w:t>
      </w:r>
      <w:proofErr w:type="spellEnd"/>
      <w:r w:rsidRPr="009F4533">
        <w:rPr>
          <w:rStyle w:val="fontstyle01"/>
        </w:rPr>
        <w:t xml:space="preserve"> – Цюпа О.С. История. Всеобщая история. Новейшая история. 10 класс: учеб</w:t>
      </w:r>
      <w:proofErr w:type="gramStart"/>
      <w:r w:rsidRPr="009F4533">
        <w:rPr>
          <w:rStyle w:val="fontstyle01"/>
        </w:rPr>
        <w:t>.</w:t>
      </w:r>
      <w:proofErr w:type="gramEnd"/>
      <w:r w:rsidRPr="009F4533">
        <w:rPr>
          <w:rStyle w:val="fontstyle01"/>
        </w:rPr>
        <w:t xml:space="preserve"> </w:t>
      </w:r>
      <w:proofErr w:type="gramStart"/>
      <w:r w:rsidRPr="009F4533">
        <w:rPr>
          <w:rStyle w:val="fontstyle01"/>
        </w:rPr>
        <w:t>д</w:t>
      </w:r>
      <w:proofErr w:type="gramEnd"/>
      <w:r w:rsidRPr="009F4533">
        <w:rPr>
          <w:rStyle w:val="fontstyle01"/>
        </w:rPr>
        <w:t xml:space="preserve">ля </w:t>
      </w:r>
      <w:proofErr w:type="spellStart"/>
      <w:r w:rsidRPr="009F4533">
        <w:rPr>
          <w:rStyle w:val="fontstyle01"/>
        </w:rPr>
        <w:t>общеобразоват</w:t>
      </w:r>
      <w:proofErr w:type="spellEnd"/>
      <w:r w:rsidRPr="009F4533">
        <w:rPr>
          <w:rStyle w:val="fontstyle01"/>
        </w:rPr>
        <w:t xml:space="preserve">. организаций: базовый и </w:t>
      </w:r>
      <w:proofErr w:type="spellStart"/>
      <w:r w:rsidRPr="009F4533">
        <w:rPr>
          <w:rStyle w:val="fontstyle01"/>
        </w:rPr>
        <w:t>углуб</w:t>
      </w:r>
      <w:proofErr w:type="spellEnd"/>
      <w:r w:rsidRPr="009F4533">
        <w:rPr>
          <w:rStyle w:val="fontstyle01"/>
        </w:rPr>
        <w:t xml:space="preserve">. уровни/О.С. </w:t>
      </w:r>
      <w:proofErr w:type="spellStart"/>
      <w:r w:rsidRPr="009F4533">
        <w:rPr>
          <w:rStyle w:val="fontstyle01"/>
        </w:rPr>
        <w:t>Сороко</w:t>
      </w:r>
      <w:proofErr w:type="spellEnd"/>
      <w:r w:rsidRPr="009F4533">
        <w:rPr>
          <w:rStyle w:val="fontstyle01"/>
        </w:rPr>
        <w:t xml:space="preserve"> – Цюпа, А.О. </w:t>
      </w:r>
      <w:proofErr w:type="spellStart"/>
      <w:r w:rsidRPr="009F4533">
        <w:rPr>
          <w:rStyle w:val="fontstyle01"/>
        </w:rPr>
        <w:t>Сороко</w:t>
      </w:r>
      <w:proofErr w:type="spellEnd"/>
      <w:r w:rsidRPr="009F4533">
        <w:rPr>
          <w:rStyle w:val="fontstyle01"/>
        </w:rPr>
        <w:t xml:space="preserve"> – Цюпа; под ред. А.А. </w:t>
      </w:r>
      <w:proofErr w:type="spellStart"/>
      <w:r w:rsidRPr="009F4533">
        <w:rPr>
          <w:rStyle w:val="fontstyle01"/>
        </w:rPr>
        <w:t>Искандерова</w:t>
      </w:r>
      <w:proofErr w:type="spellEnd"/>
      <w:r w:rsidRPr="009F4533">
        <w:rPr>
          <w:rStyle w:val="fontstyle01"/>
        </w:rPr>
        <w:t>. – М.: Просвещение, 2020.</w:t>
      </w:r>
    </w:p>
    <w:p w:rsidR="003C6EAD" w:rsidRPr="009F4533" w:rsidRDefault="003C6EAD" w:rsidP="008C485A">
      <w:pPr>
        <w:pStyle w:val="a9"/>
        <w:ind w:right="388" w:firstLine="567"/>
        <w:rPr>
          <w:rStyle w:val="fontstyle01"/>
        </w:rPr>
      </w:pPr>
      <w:r w:rsidRPr="009F4533">
        <w:rPr>
          <w:rStyle w:val="fontstyle01"/>
        </w:rPr>
        <w:t xml:space="preserve">     Содержание программы представлено следующими разделами: пояснительная записка; УМК; планируемые результаты освоения учебного предмета; содержание учебного предмета; тематическое планирование с указанием количества часов, отв</w:t>
      </w:r>
      <w:r w:rsidRPr="009F4533">
        <w:rPr>
          <w:rStyle w:val="fontstyle01"/>
        </w:rPr>
        <w:t>о</w:t>
      </w:r>
      <w:r w:rsidRPr="009F4533">
        <w:rPr>
          <w:rStyle w:val="fontstyle01"/>
        </w:rPr>
        <w:t>димых на освоение каждой темы, КТП.</w:t>
      </w:r>
    </w:p>
    <w:p w:rsidR="00DB35F1" w:rsidRPr="009F4533" w:rsidRDefault="00DB35F1" w:rsidP="008C485A">
      <w:pPr>
        <w:ind w:right="388" w:firstLine="567"/>
        <w:jc w:val="both"/>
        <w:rPr>
          <w:lang w:bidi="ru-RU"/>
        </w:rPr>
      </w:pPr>
      <w:r w:rsidRPr="009F4533">
        <w:rPr>
          <w:lang w:bidi="ru-RU"/>
        </w:rPr>
        <w:t>Программа составлена с учетом количества часов, отводимого на изучение предмета «История» базовым учебным планом: (вариант 2 АООП ООО) в 5—10 классах по 2 учебных часа в неделю при 34 учебных неделях, общее количество часов - 408. Программа составлена с учетом количества часов, отводимого на изучение предмета «История» базовым учебным планом: (в</w:t>
      </w:r>
      <w:r w:rsidRPr="009F4533">
        <w:rPr>
          <w:lang w:bidi="ru-RU"/>
        </w:rPr>
        <w:t>а</w:t>
      </w:r>
      <w:r w:rsidRPr="009F4533">
        <w:rPr>
          <w:lang w:bidi="ru-RU"/>
        </w:rPr>
        <w:t>риант 2 АООП ООО) в 5—10 классах по 2 учебных часа в неделю при 34 учебных неделях, общее количество часов - 408.</w:t>
      </w:r>
    </w:p>
    <w:p w:rsidR="00DB35F1" w:rsidRPr="009F4533" w:rsidRDefault="00DB35F1" w:rsidP="008C485A">
      <w:pPr>
        <w:ind w:right="388" w:firstLine="567"/>
        <w:jc w:val="both"/>
      </w:pPr>
      <w:r w:rsidRPr="009F4533">
        <w:rPr>
          <w:lang w:bidi="ru-RU"/>
        </w:rPr>
        <w:t xml:space="preserve"> </w:t>
      </w:r>
      <w:r w:rsidRPr="009F4533">
        <w:t xml:space="preserve">Программа учебного предмета «История» основного общего образования предусматривает изучение в 10 классе истории России и всеобщей истории. Курсы «История России» и «Всеобщая история» изучаются параллельно, что облегчает учащимся изучение материала. </w:t>
      </w:r>
    </w:p>
    <w:p w:rsidR="00DB35F1" w:rsidRPr="009F4533" w:rsidRDefault="00DB35F1" w:rsidP="008C485A">
      <w:pPr>
        <w:pStyle w:val="1"/>
        <w:ind w:right="388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F45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Особенности распределения программного материала учебного предмета «История 10 </w:t>
      </w:r>
      <w:proofErr w:type="spellStart"/>
      <w:r w:rsidRPr="009F45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</w:t>
      </w:r>
      <w:proofErr w:type="spellEnd"/>
      <w:r w:rsidRPr="009F45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.» в ГКОУ </w:t>
      </w:r>
      <w:r w:rsidRPr="009F453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9F453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Новочерка</w:t>
      </w:r>
      <w:r w:rsidRPr="009F453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</w:t>
      </w:r>
      <w:r w:rsidRPr="009F453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ской</w:t>
      </w:r>
      <w:proofErr w:type="spellEnd"/>
      <w:r w:rsidRPr="009F453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специальной школе-интернате № 33»</w:t>
      </w:r>
    </w:p>
    <w:p w:rsidR="00DB35F1" w:rsidRPr="009F4533" w:rsidRDefault="00DB35F1" w:rsidP="008C485A">
      <w:pPr>
        <w:ind w:right="388" w:firstLine="567"/>
        <w:jc w:val="both"/>
        <w:rPr>
          <w:rStyle w:val="FontStyle12"/>
          <w:rFonts w:eastAsia="font300"/>
          <w:color w:val="000000"/>
          <w:spacing w:val="5"/>
          <w:sz w:val="24"/>
          <w:lang w:bidi="ru-RU"/>
        </w:rPr>
      </w:pPr>
      <w:r w:rsidRPr="009F4533">
        <w:rPr>
          <w:rStyle w:val="FontStyle12"/>
          <w:rFonts w:eastAsia="font300"/>
          <w:color w:val="000000"/>
          <w:spacing w:val="5"/>
          <w:sz w:val="24"/>
          <w:lang w:bidi="ru-RU"/>
        </w:rPr>
        <w:t xml:space="preserve">Адаптированная рабочая программа в соответствии с учебным планом и учебным календарным графиком ГКОУ РО </w:t>
      </w:r>
      <w:proofErr w:type="spellStart"/>
      <w:r w:rsidRPr="009F4533">
        <w:rPr>
          <w:rStyle w:val="FontStyle12"/>
          <w:rFonts w:eastAsia="font300"/>
          <w:color w:val="000000"/>
          <w:spacing w:val="5"/>
          <w:sz w:val="24"/>
          <w:lang w:bidi="ru-RU"/>
        </w:rPr>
        <w:t>Новочеркасской</w:t>
      </w:r>
      <w:proofErr w:type="spellEnd"/>
      <w:r w:rsidRPr="009F4533">
        <w:rPr>
          <w:rStyle w:val="FontStyle12"/>
          <w:rFonts w:eastAsia="font300"/>
          <w:color w:val="000000"/>
          <w:spacing w:val="5"/>
          <w:sz w:val="24"/>
          <w:lang w:bidi="ru-RU"/>
        </w:rPr>
        <w:t xml:space="preserve"> специальной школы-интерната №33 рассчитана на </w:t>
      </w:r>
      <w:r w:rsidR="00142DC2" w:rsidRPr="009F4533">
        <w:rPr>
          <w:rStyle w:val="FontStyle12"/>
          <w:rFonts w:eastAsia="font300"/>
          <w:color w:val="000000"/>
          <w:spacing w:val="5"/>
          <w:sz w:val="24"/>
          <w:lang w:bidi="ru-RU"/>
        </w:rPr>
        <w:t>70</w:t>
      </w:r>
      <w:r w:rsidRPr="009F4533">
        <w:rPr>
          <w:rStyle w:val="FontStyle12"/>
          <w:rFonts w:eastAsia="font300"/>
          <w:color w:val="000000"/>
          <w:spacing w:val="5"/>
          <w:sz w:val="24"/>
          <w:lang w:bidi="ru-RU"/>
        </w:rPr>
        <w:t xml:space="preserve"> часов в соответствии с учебным планом школы на 202</w:t>
      </w:r>
      <w:r w:rsidR="003C6EAD" w:rsidRPr="009F4533">
        <w:rPr>
          <w:rStyle w:val="FontStyle12"/>
          <w:rFonts w:eastAsia="font300"/>
          <w:color w:val="000000"/>
          <w:spacing w:val="5"/>
          <w:sz w:val="24"/>
          <w:lang w:bidi="ru-RU"/>
        </w:rPr>
        <w:t>3 – 2024</w:t>
      </w:r>
      <w:r w:rsidRPr="009F4533">
        <w:rPr>
          <w:rStyle w:val="FontStyle12"/>
          <w:rFonts w:eastAsia="font300"/>
          <w:color w:val="000000"/>
          <w:spacing w:val="5"/>
          <w:sz w:val="24"/>
          <w:lang w:bidi="ru-RU"/>
        </w:rPr>
        <w:t xml:space="preserve"> уч. год. </w:t>
      </w:r>
    </w:p>
    <w:p w:rsidR="00DB35F1" w:rsidRPr="009F4533" w:rsidRDefault="00DB35F1" w:rsidP="008C485A">
      <w:pPr>
        <w:suppressAutoHyphens/>
        <w:ind w:right="388" w:firstLine="567"/>
        <w:jc w:val="both"/>
        <w:rPr>
          <w:lang w:bidi="ru-RU"/>
        </w:rPr>
      </w:pPr>
      <w:r w:rsidRPr="009F4533">
        <w:rPr>
          <w:rFonts w:eastAsia="font300"/>
          <w:bCs/>
          <w:spacing w:val="5"/>
          <w:kern w:val="2"/>
        </w:rPr>
        <w:t xml:space="preserve">Во взаимосвязи с общим курсом рассматривается </w:t>
      </w:r>
      <w:r w:rsidRPr="009F4533">
        <w:rPr>
          <w:rFonts w:eastAsia="font300"/>
          <w:b/>
          <w:bCs/>
          <w:spacing w:val="5"/>
          <w:kern w:val="2"/>
        </w:rPr>
        <w:t>региональная история</w:t>
      </w:r>
      <w:r w:rsidRPr="009F4533">
        <w:rPr>
          <w:rFonts w:eastAsia="font300"/>
          <w:bCs/>
          <w:spacing w:val="5"/>
          <w:kern w:val="2"/>
        </w:rPr>
        <w:t xml:space="preserve"> - история Донского края, которая изучается диффузно с опорой на социокультурные особенности региона. Данный компонент отражён в подборе текстов, упражнениях, практических заданиях, а в программе он </w:t>
      </w:r>
      <w:r w:rsidRPr="009F4533">
        <w:rPr>
          <w:rFonts w:eastAsia="font300"/>
          <w:bCs/>
          <w:i/>
          <w:spacing w:val="5"/>
          <w:kern w:val="2"/>
        </w:rPr>
        <w:t>обозначен курсивом.</w:t>
      </w:r>
    </w:p>
    <w:p w:rsidR="00DB35F1" w:rsidRPr="009F4533" w:rsidRDefault="00DB35F1" w:rsidP="008C485A">
      <w:pPr>
        <w:ind w:right="388" w:firstLine="567"/>
        <w:jc w:val="both"/>
        <w:rPr>
          <w:lang w:bidi="ru-RU"/>
        </w:rPr>
      </w:pPr>
      <w:r w:rsidRPr="009F4533">
        <w:rPr>
          <w:lang w:bidi="ru-RU"/>
        </w:rPr>
        <w:t>Формами промежуточной аттестации являются: тесты, устный опрос по темам, подготовка презентаций по отдельным т</w:t>
      </w:r>
      <w:r w:rsidRPr="009F4533">
        <w:rPr>
          <w:lang w:bidi="ru-RU"/>
        </w:rPr>
        <w:t>е</w:t>
      </w:r>
      <w:r w:rsidRPr="009F4533">
        <w:rPr>
          <w:lang w:bidi="ru-RU"/>
        </w:rPr>
        <w:t>мам.</w:t>
      </w:r>
    </w:p>
    <w:p w:rsidR="00DB35F1" w:rsidRPr="009F4533" w:rsidRDefault="00DB35F1" w:rsidP="008C485A">
      <w:pPr>
        <w:pStyle w:val="a5"/>
        <w:numPr>
          <w:ilvl w:val="0"/>
          <w:numId w:val="2"/>
        </w:numPr>
        <w:tabs>
          <w:tab w:val="clear" w:pos="339"/>
          <w:tab w:val="num" w:pos="0"/>
        </w:tabs>
        <w:suppressAutoHyphens/>
        <w:autoSpaceDE/>
        <w:autoSpaceDN/>
        <w:adjustRightInd/>
        <w:spacing w:line="200" w:lineRule="atLeast"/>
        <w:ind w:left="567" w:right="388" w:firstLine="567"/>
        <w:jc w:val="both"/>
        <w:rPr>
          <w:rStyle w:val="FontStyle12"/>
          <w:rFonts w:cs="Times New Roman"/>
          <w:bCs/>
          <w:color w:val="000000"/>
          <w:spacing w:val="5"/>
          <w:sz w:val="24"/>
          <w:szCs w:val="24"/>
        </w:rPr>
      </w:pPr>
      <w:r w:rsidRPr="009F4533">
        <w:rPr>
          <w:rStyle w:val="FontStyle12"/>
          <w:rFonts w:cs="Times New Roman"/>
          <w:b/>
          <w:bCs/>
          <w:color w:val="000000"/>
          <w:spacing w:val="5"/>
          <w:sz w:val="24"/>
          <w:szCs w:val="24"/>
        </w:rPr>
        <w:lastRenderedPageBreak/>
        <w:t>Количество контрольных работ:</w:t>
      </w:r>
    </w:p>
    <w:p w:rsidR="00FE50EF" w:rsidRPr="009F4533" w:rsidRDefault="00552079" w:rsidP="008C485A">
      <w:pPr>
        <w:pStyle w:val="a5"/>
        <w:numPr>
          <w:ilvl w:val="0"/>
          <w:numId w:val="2"/>
        </w:numPr>
        <w:spacing w:before="100" w:beforeAutospacing="1"/>
        <w:ind w:right="388"/>
        <w:jc w:val="both"/>
        <w:rPr>
          <w:b/>
          <w:bCs/>
          <w:sz w:val="24"/>
          <w:szCs w:val="24"/>
        </w:rPr>
      </w:pPr>
      <w:r w:rsidRPr="009F4533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>Количество контрольных работ:</w:t>
      </w:r>
      <w:r w:rsidR="00FE50EF" w:rsidRPr="009F4533">
        <w:rPr>
          <w:rStyle w:val="FontStyle12"/>
          <w:rFonts w:eastAsia="font300" w:cs="Times New Roman"/>
          <w:color w:val="000000"/>
          <w:spacing w:val="5"/>
          <w:sz w:val="24"/>
          <w:szCs w:val="24"/>
          <w:lang w:bidi="ru-RU"/>
        </w:rPr>
        <w:t xml:space="preserve"> </w:t>
      </w:r>
      <w:r w:rsidR="00FE50EF" w:rsidRPr="009F4533">
        <w:rPr>
          <w:sz w:val="24"/>
          <w:szCs w:val="24"/>
        </w:rPr>
        <w:t>К. р. – 7, тест – 5</w:t>
      </w:r>
    </w:p>
    <w:p w:rsidR="001F1920" w:rsidRPr="009F4533" w:rsidRDefault="001F1920" w:rsidP="008C485A">
      <w:pPr>
        <w:pStyle w:val="a5"/>
        <w:numPr>
          <w:ilvl w:val="0"/>
          <w:numId w:val="2"/>
        </w:numPr>
        <w:spacing w:before="100" w:beforeAutospacing="1"/>
        <w:ind w:right="3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53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«История</w:t>
      </w:r>
      <w:r w:rsidR="00434A4F" w:rsidRPr="009F4533">
        <w:rPr>
          <w:rFonts w:ascii="Times New Roman" w:hAnsi="Times New Roman" w:cs="Times New Roman"/>
          <w:b/>
          <w:bCs/>
          <w:sz w:val="24"/>
          <w:szCs w:val="24"/>
        </w:rPr>
        <w:t xml:space="preserve">» блок «История России в начале </w:t>
      </w:r>
      <w:r w:rsidRPr="009F4533">
        <w:rPr>
          <w:rFonts w:ascii="Times New Roman" w:hAnsi="Times New Roman" w:cs="Times New Roman"/>
          <w:b/>
          <w:bCs/>
          <w:sz w:val="24"/>
          <w:szCs w:val="24"/>
        </w:rPr>
        <w:t>XX — начале XXI в.» в 10 классе</w:t>
      </w:r>
      <w:r w:rsidR="003C6EAD" w:rsidRPr="009F4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533">
        <w:rPr>
          <w:rFonts w:ascii="Times New Roman" w:hAnsi="Times New Roman" w:cs="Times New Roman"/>
          <w:b/>
          <w:bCs/>
          <w:sz w:val="24"/>
          <w:szCs w:val="24"/>
        </w:rPr>
        <w:t>на баз</w:t>
      </w:r>
      <w:r w:rsidRPr="009F453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F4533">
        <w:rPr>
          <w:rFonts w:ascii="Times New Roman" w:hAnsi="Times New Roman" w:cs="Times New Roman"/>
          <w:b/>
          <w:bCs/>
          <w:sz w:val="24"/>
          <w:szCs w:val="24"/>
        </w:rPr>
        <w:t>вом уровне.</w:t>
      </w:r>
    </w:p>
    <w:p w:rsidR="003C6EAD" w:rsidRPr="009F4533" w:rsidRDefault="001F1920" w:rsidP="008C485A">
      <w:pPr>
        <w:ind w:right="388" w:firstLine="426"/>
        <w:jc w:val="both"/>
        <w:rPr>
          <w:color w:val="242021"/>
        </w:rPr>
      </w:pPr>
      <w:r w:rsidRPr="009F4533">
        <w:rPr>
          <w:b/>
          <w:bCs/>
          <w:color w:val="242021"/>
        </w:rPr>
        <w:t>Введение</w:t>
      </w:r>
      <w:r w:rsidRPr="009F4533">
        <w:rPr>
          <w:color w:val="242021"/>
        </w:rPr>
        <w:t xml:space="preserve">. </w:t>
      </w:r>
      <w:proofErr w:type="gramStart"/>
      <w:r w:rsidRPr="009F4533">
        <w:rPr>
          <w:color w:val="242021"/>
        </w:rPr>
        <w:t>Изменения в мире в конце XIX — начале ХХ в. Отечественная история Новейшего времени.</w:t>
      </w:r>
      <w:proofErr w:type="gramEnd"/>
    </w:p>
    <w:p w:rsidR="003C6EAD" w:rsidRPr="009F4533" w:rsidRDefault="001F1920" w:rsidP="008C485A">
      <w:pPr>
        <w:ind w:right="388" w:firstLine="426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t>Тема I. Россия в годы великих потрясений</w:t>
      </w:r>
      <w:r w:rsidR="00434A4F" w:rsidRPr="009F4533">
        <w:rPr>
          <w:color w:val="242021"/>
        </w:rPr>
        <w:t xml:space="preserve">. </w:t>
      </w:r>
      <w:r w:rsidRPr="009F4533">
        <w:rPr>
          <w:b/>
          <w:bCs/>
          <w:color w:val="242021"/>
        </w:rPr>
        <w:t>На фронтах Первой мировой войны.</w:t>
      </w:r>
    </w:p>
    <w:p w:rsidR="001F1920" w:rsidRPr="009F4533" w:rsidRDefault="001F1920" w:rsidP="008C485A">
      <w:pPr>
        <w:ind w:right="388" w:firstLine="426"/>
        <w:jc w:val="both"/>
        <w:rPr>
          <w:color w:val="242021"/>
        </w:rPr>
      </w:pPr>
      <w:r w:rsidRPr="009F4533">
        <w:rPr>
          <w:color w:val="242021"/>
        </w:rPr>
        <w:t>Россия и мир накануне Первой мировой войны. Причины глобального конфликта. Геополитические и военно-стратегические планы командования. Вступление России в войну. Боевые действия на австро-германском и Кавказском фро</w:t>
      </w:r>
      <w:r w:rsidRPr="009F4533">
        <w:rPr>
          <w:color w:val="242021"/>
        </w:rPr>
        <w:t>н</w:t>
      </w:r>
      <w:r w:rsidRPr="009F4533">
        <w:rPr>
          <w:color w:val="242021"/>
        </w:rPr>
        <w:t>тах, взаимодействие с союзниками по Антанте. Неудача в Восточно-Прусской операции. Успехи 1914 г. Отступление русской</w:t>
      </w:r>
      <w:r w:rsidRPr="009F4533">
        <w:rPr>
          <w:color w:val="242021"/>
        </w:rPr>
        <w:br/>
        <w:t>армии в 1915 г. Брусиловский прорыв и его значение. Состояние армии. Массовый героизм воинов. Георгиевские кавалеры. Людские потери. Тяготы окопной жизни и изменения в настроениях солдат. Политизация и начало морального разложения а</w:t>
      </w:r>
      <w:r w:rsidRPr="009F4533">
        <w:rPr>
          <w:color w:val="242021"/>
        </w:rPr>
        <w:t>р</w:t>
      </w:r>
      <w:r w:rsidRPr="009F4533">
        <w:rPr>
          <w:color w:val="242021"/>
        </w:rPr>
        <w:t>мии.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b/>
          <w:bCs/>
          <w:color w:val="242021"/>
        </w:rPr>
        <w:t>Власть, экономика и общество в условиях войны.</w:t>
      </w:r>
      <w:r w:rsidR="00434A4F" w:rsidRPr="009F4533">
        <w:rPr>
          <w:b/>
          <w:bCs/>
          <w:color w:val="242021"/>
        </w:rPr>
        <w:t xml:space="preserve"> </w:t>
      </w:r>
      <w:r w:rsidRPr="009F4533">
        <w:rPr>
          <w:color w:val="242021"/>
        </w:rPr>
        <w:t>Война и экономика. Формирование военно-промышленных комит</w:t>
      </w:r>
      <w:r w:rsidRPr="009F4533">
        <w:rPr>
          <w:color w:val="242021"/>
        </w:rPr>
        <w:t>е</w:t>
      </w:r>
      <w:r w:rsidRPr="009F4533">
        <w:rPr>
          <w:color w:val="242021"/>
        </w:rPr>
        <w:t>тов. Финансовые и транспортные проблемы. Пропаганда патриотизма и восприятие войны обществом. Содействие гражданск</w:t>
      </w:r>
      <w:r w:rsidRPr="009F4533">
        <w:rPr>
          <w:color w:val="242021"/>
        </w:rPr>
        <w:t>о</w:t>
      </w:r>
      <w:r w:rsidRPr="009F4533">
        <w:rPr>
          <w:color w:val="242021"/>
        </w:rPr>
        <w:t>го населения армии и создание общественных организаций помощи фронту. Земгор. Благотворительность. Взаимоотношения представительной и исполнительной ветвей власти. Прогрессивный блок и его программа. Отношение социалистов к войне: оборонцы, интернационалисты и пораженцы. Распутинщина и десакрализация власти. Нарастание экономического кризиса и смена общественных настроений: от патриотического подъема к усталости от войны и отчаянию. Рост революционных настро</w:t>
      </w:r>
      <w:r w:rsidRPr="009F4533">
        <w:rPr>
          <w:color w:val="242021"/>
        </w:rPr>
        <w:t>е</w:t>
      </w:r>
      <w:r w:rsidRPr="009F4533">
        <w:rPr>
          <w:color w:val="242021"/>
        </w:rPr>
        <w:t>ний. Война как революционизирующий фактор.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b/>
          <w:bCs/>
          <w:color w:val="242021"/>
        </w:rPr>
        <w:t>Народное восстание в Петрограде. Падение монархии. </w:t>
      </w:r>
      <w:r w:rsidRPr="009F4533">
        <w:rPr>
          <w:color w:val="242021"/>
        </w:rPr>
        <w:t>Основные этапы и хронология революции 1917 г. Февраль — март: восстание в Петрограде и падение монархии. Движущие силы революционных событий. Роль Петроградского гарнизона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в восстании. Генералитет и события в столице. Отречение Николая II от власти. Конец Российской империи. Формирование Вр</w:t>
      </w:r>
      <w:r w:rsidRPr="009F4533">
        <w:rPr>
          <w:color w:val="242021"/>
        </w:rPr>
        <w:t>е</w:t>
      </w:r>
      <w:r w:rsidRPr="009F4533">
        <w:rPr>
          <w:color w:val="242021"/>
        </w:rPr>
        <w:t>менного правительства и программа его деятельности. Г. Е. Львов. Петроградский Совет рабочих и солдатских депутатов и его декреты. Приказ № 1. Революционная эйфория.</w:t>
      </w:r>
    </w:p>
    <w:p w:rsidR="00BD4E0D" w:rsidRPr="009F4533" w:rsidRDefault="001F1920" w:rsidP="008C485A">
      <w:pPr>
        <w:ind w:right="388" w:firstLine="708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t>Временное правительство и нарастание общенационального кризиса.</w:t>
      </w:r>
    </w:p>
    <w:p w:rsidR="003C6EA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color w:val="242021"/>
        </w:rPr>
        <w:t>Весна—лето: «зыбкое равновесие» политических сил при росте влияния большевиков. «Апрельские тезисы» В. И. Лен</w:t>
      </w:r>
      <w:r w:rsidRPr="009F4533">
        <w:rPr>
          <w:color w:val="242021"/>
        </w:rPr>
        <w:t>и</w:t>
      </w:r>
      <w:r w:rsidRPr="009F4533">
        <w:rPr>
          <w:color w:val="242021"/>
        </w:rPr>
        <w:t>на.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Нота Милюкова, правительственный кризис и формирование коалиции либералов и умеренных социалистов. I Всеросси</w:t>
      </w:r>
      <w:r w:rsidRPr="009F4533">
        <w:rPr>
          <w:color w:val="242021"/>
        </w:rPr>
        <w:t>й</w:t>
      </w:r>
      <w:r w:rsidRPr="009F4533">
        <w:rPr>
          <w:color w:val="242021"/>
        </w:rPr>
        <w:t>ский съезд Советов. Провал наступления на фронте. Июльский кризис и конец двоевластия. Новый состав правительства. А. Ф. Керенский.</w:t>
      </w:r>
      <w:r w:rsidRPr="009F4533">
        <w:t> </w:t>
      </w:r>
      <w:r w:rsidRPr="009F4533">
        <w:rPr>
          <w:color w:val="242021"/>
        </w:rPr>
        <w:t>Православная церковь. Собор и восстановление патриаршества. Выступление генерала Л. Г. Корнилова против Временного правительства. 1 сентября 1917 г.: провозглашение России республикой.</w:t>
      </w:r>
    </w:p>
    <w:p w:rsidR="00BD4E0D" w:rsidRPr="009F4533" w:rsidRDefault="00552079" w:rsidP="008C485A">
      <w:pPr>
        <w:ind w:right="388" w:firstLine="708"/>
        <w:jc w:val="both"/>
        <w:rPr>
          <w:color w:val="242021"/>
        </w:rPr>
      </w:pPr>
      <w:r w:rsidRPr="009F4533">
        <w:rPr>
          <w:b/>
          <w:bCs/>
          <w:color w:val="242021"/>
        </w:rPr>
        <w:t xml:space="preserve">Большевики захватывают власть. </w:t>
      </w:r>
      <w:r w:rsidR="001F1920" w:rsidRPr="009F4533">
        <w:rPr>
          <w:color w:val="242021"/>
        </w:rPr>
        <w:t>Объективные и субъективные причины обострения экономического и политическ</w:t>
      </w:r>
      <w:r w:rsidR="001F1920" w:rsidRPr="009F4533">
        <w:rPr>
          <w:color w:val="242021"/>
        </w:rPr>
        <w:t>о</w:t>
      </w:r>
      <w:r w:rsidR="001F1920" w:rsidRPr="009F4533">
        <w:rPr>
          <w:color w:val="242021"/>
        </w:rPr>
        <w:t>го кризисов. «Большевизация Советов». Курс партии Ленина на вооруженное восстание. Деятельность ВРК Петроградского С</w:t>
      </w:r>
      <w:r w:rsidR="001F1920" w:rsidRPr="009F4533">
        <w:rPr>
          <w:color w:val="242021"/>
        </w:rPr>
        <w:t>о</w:t>
      </w:r>
      <w:r w:rsidR="001F1920" w:rsidRPr="009F4533">
        <w:rPr>
          <w:color w:val="242021"/>
        </w:rPr>
        <w:t>вета. Л. Д. Троцкий. Вооруженное восстание в Петрограде. Свержение Временного правительства и взятие власти большевик</w:t>
      </w:r>
      <w:r w:rsidR="001F1920" w:rsidRPr="009F4533">
        <w:rPr>
          <w:color w:val="242021"/>
        </w:rPr>
        <w:t>а</w:t>
      </w:r>
      <w:r w:rsidR="001F1920" w:rsidRPr="009F4533">
        <w:rPr>
          <w:color w:val="242021"/>
        </w:rPr>
        <w:t xml:space="preserve">ми. II Всероссийский съезд Советов. Декрет о мире и </w:t>
      </w:r>
      <w:proofErr w:type="gramStart"/>
      <w:r w:rsidR="001F1920" w:rsidRPr="009F4533">
        <w:rPr>
          <w:color w:val="242021"/>
        </w:rPr>
        <w:t>Декрет</w:t>
      </w:r>
      <w:proofErr w:type="gramEnd"/>
      <w:r w:rsidR="001F1920" w:rsidRPr="009F4533">
        <w:rPr>
          <w:color w:val="242021"/>
        </w:rPr>
        <w:t xml:space="preserve"> о земле. Формирование Совета народных комиссаров. ВЦИК Сов</w:t>
      </w:r>
      <w:r w:rsidR="001F1920" w:rsidRPr="009F4533">
        <w:rPr>
          <w:color w:val="242021"/>
        </w:rPr>
        <w:t>е</w:t>
      </w:r>
      <w:r w:rsidR="001F1920" w:rsidRPr="009F4533">
        <w:rPr>
          <w:color w:val="242021"/>
        </w:rPr>
        <w:t>тов. ВЧК по борьбе с контрреволюцией и саботажем. Создание Высшего совета народного хозяйства (ВСНХ). В. И. Ленин как политический деятель. Создание коалиционного правительства большевиков и левых эсеров.</w:t>
      </w:r>
    </w:p>
    <w:p w:rsidR="003C6EAD" w:rsidRPr="009F4533" w:rsidRDefault="001F1920" w:rsidP="008C485A">
      <w:pPr>
        <w:ind w:right="388" w:firstLine="708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t>Первые революционные преобразования большевиков. Брестский мир.</w:t>
      </w:r>
    </w:p>
    <w:p w:rsidR="003C6EA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color w:val="242021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Слом старого и создание нового госаппарата. Советы как форма власти. Отделение </w:t>
      </w:r>
      <w:r w:rsidRPr="009F4533">
        <w:rPr>
          <w:color w:val="242021"/>
        </w:rPr>
        <w:lastRenderedPageBreak/>
        <w:t>церкви от государства и школы от церкви. Введение восьмичасового рабочего дня. Положение о рабочем контроле. Национал</w:t>
      </w:r>
      <w:r w:rsidRPr="009F4533">
        <w:rPr>
          <w:color w:val="242021"/>
        </w:rPr>
        <w:t>и</w:t>
      </w:r>
      <w:r w:rsidRPr="009F4533">
        <w:rPr>
          <w:color w:val="242021"/>
        </w:rPr>
        <w:t>зация промышленности. Принципы наделения крестьян землей. Созыв и разгон Учредительного собрания. III Всероссийский съезд Советов. Принятие Конституции РСФСР. Переговоры с Германией и ее союзниками. Заключение Брестского мира. П</w:t>
      </w:r>
      <w:r w:rsidRPr="009F4533">
        <w:rPr>
          <w:color w:val="242021"/>
        </w:rPr>
        <w:t>о</w:t>
      </w:r>
      <w:r w:rsidRPr="009F4533">
        <w:rPr>
          <w:color w:val="242021"/>
        </w:rPr>
        <w:t>следствия подписания договора в Бресте.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b/>
          <w:bCs/>
          <w:color w:val="242021"/>
        </w:rPr>
        <w:t>Гражданская война и военный коммунизм. </w:t>
      </w:r>
      <w:r w:rsidRPr="009F4533">
        <w:rPr>
          <w:color w:val="242021"/>
        </w:rPr>
        <w:t>Причины, этапы и основные события Гражданской войны.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color w:val="242021"/>
        </w:rPr>
        <w:t>Военная интервенция. Политика военного коммунизма. Продовольственная диктатура. Продразверстка, создание прод</w:t>
      </w:r>
      <w:r w:rsidRPr="009F4533">
        <w:rPr>
          <w:color w:val="242021"/>
        </w:rPr>
        <w:t>о</w:t>
      </w:r>
      <w:r w:rsidRPr="009F4533">
        <w:rPr>
          <w:color w:val="242021"/>
        </w:rPr>
        <w:t>трядов и комбедов. Принудительная трудовая повинность, сокращение роли денежных расчетов и административное распред</w:t>
      </w:r>
      <w:r w:rsidRPr="009F4533">
        <w:rPr>
          <w:color w:val="242021"/>
        </w:rPr>
        <w:t>е</w:t>
      </w:r>
      <w:r w:rsidRPr="009F4533">
        <w:rPr>
          <w:color w:val="242021"/>
        </w:rPr>
        <w:t>ление товаров и услуг. «Главкизм». Ущемление прав Советов в пользу чрезвычайных органов — ЧК, комбедов и ревкомов.</w:t>
      </w:r>
      <w:r w:rsidR="003C6EAD" w:rsidRPr="009F4533">
        <w:rPr>
          <w:color w:val="242021"/>
        </w:rPr>
        <w:t xml:space="preserve"> </w:t>
      </w:r>
      <w:r w:rsidRPr="009F4533">
        <w:rPr>
          <w:color w:val="242021"/>
        </w:rPr>
        <w:t>Формирование основных очагов сопротивления большевикам. Палитра антибольшевистских сил: их характеристика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и взаим</w:t>
      </w:r>
      <w:r w:rsidRPr="009F4533">
        <w:rPr>
          <w:color w:val="242021"/>
        </w:rPr>
        <w:t>о</w:t>
      </w:r>
      <w:r w:rsidRPr="009F4533">
        <w:rPr>
          <w:color w:val="242021"/>
        </w:rPr>
        <w:t>отношения. Идеология Белого движения. Комуч, Директория, правительства и армии А. В. Колчака, А. И. Деникина и П. Н. Врангеля. Создание регулярной Красной армии. Реввоенсовет. Использование военспецов. Восстание Чехословацкого корпуса — начало фронтовой Гражданской войны. Выступление левых эсеров. Террор «красный» и «белый» и его масштабы. Убийство царской семьи. Победы Красной армии в 1918—1919 гг. Красные полководцы (М. В. Фрунзе, М. Н. Тухачевский, С. М. Буде</w:t>
      </w:r>
      <w:r w:rsidRPr="009F4533">
        <w:rPr>
          <w:color w:val="242021"/>
        </w:rPr>
        <w:t>н</w:t>
      </w:r>
      <w:r w:rsidRPr="009F4533">
        <w:rPr>
          <w:color w:val="242021"/>
        </w:rPr>
        <w:t>ный и др.). Польско-советская война. Поражение армии П. Н. Врангеля в Крыму. Повстанчество в Гражданской войне. Кр</w:t>
      </w:r>
      <w:r w:rsidRPr="009F4533">
        <w:rPr>
          <w:color w:val="242021"/>
        </w:rPr>
        <w:t>е</w:t>
      </w:r>
      <w:r w:rsidRPr="009F4533">
        <w:rPr>
          <w:color w:val="242021"/>
        </w:rPr>
        <w:t>стьянские восстания 1921 г. Выступление моряков Кронштадта. Последние отголоски Гражданской войны в регионах в конце 1921—1922 г. Причины победы Красной армии в Гражданской войне. Гражданская война как общенациональная катастрофа. Человеческие потери. Эмиграция и формирование русского зарубежья.</w:t>
      </w:r>
    </w:p>
    <w:p w:rsidR="003C6EA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b/>
          <w:bCs/>
          <w:color w:val="242021"/>
        </w:rPr>
        <w:t>Культура и быт революционной эпохи.</w:t>
      </w:r>
      <w:r w:rsidRPr="009F4533">
        <w:t> </w:t>
      </w:r>
      <w:r w:rsidRPr="009F4533">
        <w:rPr>
          <w:color w:val="242021"/>
        </w:rPr>
        <w:t>Российская революция в общественном сознании. Общемировое значение ро</w:t>
      </w:r>
      <w:r w:rsidRPr="009F4533">
        <w:rPr>
          <w:color w:val="242021"/>
        </w:rPr>
        <w:t>с</w:t>
      </w:r>
      <w:r w:rsidRPr="009F4533">
        <w:rPr>
          <w:color w:val="242021"/>
        </w:rPr>
        <w:t>сийских событий. Коминтерн. Повседневная жизнь и общественные настроения. Новый быт: летосчисление, праздники, имена. Антирелигиозная пропаганда и секуляризация жизни общества. Законодательное закрепление равноправия полов. Проблема массовой детской беспризорности. Влияние военной обстановки на психологию населения. «Несвоевременные мысли» М. Горького. Борьба с неграмотностью. Строительство новой школы. А. В. Луначарский. Пролетаризация вузов, организация рабфаков. Достижения ученых. Разработка плана ГОЭЛРО. Наглядная агитация и массовая пропаганда коммунистических идей. Создание Пролеткульта. План монументальной пропаганды. «Окна сатиры РОСТА». Театр и кинематограф.</w:t>
      </w:r>
    </w:p>
    <w:p w:rsidR="00BD4E0D" w:rsidRPr="009F4533" w:rsidRDefault="001F1920" w:rsidP="008C485A">
      <w:pPr>
        <w:ind w:right="388" w:firstLine="708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t>Тема II. Советский Союз в 1920—1930-е гг.</w:t>
      </w:r>
      <w:r w:rsidR="00552079" w:rsidRPr="009F4533">
        <w:rPr>
          <w:color w:val="242021"/>
        </w:rPr>
        <w:t xml:space="preserve"> </w:t>
      </w:r>
      <w:r w:rsidRPr="009F4533">
        <w:rPr>
          <w:b/>
          <w:bCs/>
          <w:color w:val="242021"/>
        </w:rPr>
        <w:t xml:space="preserve">Нэп, СССР и </w:t>
      </w:r>
      <w:proofErr w:type="spellStart"/>
      <w:r w:rsidRPr="009F4533">
        <w:rPr>
          <w:b/>
          <w:bCs/>
          <w:color w:val="242021"/>
        </w:rPr>
        <w:t>И</w:t>
      </w:r>
      <w:proofErr w:type="spellEnd"/>
      <w:r w:rsidRPr="009F4533">
        <w:rPr>
          <w:b/>
          <w:bCs/>
          <w:color w:val="242021"/>
        </w:rPr>
        <w:t>. В. Сталин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color w:val="242021"/>
        </w:rPr>
        <w:t>Отказ большевиков от военного коммунизма и переход к новой экономической политике (нэп). Использование рыночных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механизмов и товарно-денежных отношений для улучшения экономической ситуации. Замена продразверстки в деревне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единым продналогом. Иностранные концессии. Стимулирование кооперации. Финансовая реформа 1922—1924 гг. Создание</w:t>
      </w:r>
      <w:r w:rsidRPr="009F4533">
        <w:rPr>
          <w:color w:val="242021"/>
        </w:rPr>
        <w:br/>
        <w:t>Госплана. Результаты введения нэпа. Восстановление экономики. Голод 1921—1922 гг. и его преодоление. Реквизиция церко</w:t>
      </w:r>
      <w:r w:rsidRPr="009F4533">
        <w:rPr>
          <w:color w:val="242021"/>
        </w:rPr>
        <w:t>в</w:t>
      </w:r>
      <w:r w:rsidRPr="009F4533">
        <w:rPr>
          <w:color w:val="242021"/>
        </w:rPr>
        <w:t>ного имущества, сопротивление верующих и преследование священнослужителей. Ликвидация небольшевистских партий и установление в СССР однопартийной политической системы. Смерть В. И. Ленина и борьба за власть. Ситуация в партии и во</w:t>
      </w:r>
      <w:r w:rsidRPr="009F4533">
        <w:rPr>
          <w:color w:val="242021"/>
        </w:rPr>
        <w:t>з</w:t>
      </w:r>
      <w:r w:rsidRPr="009F4533">
        <w:rPr>
          <w:color w:val="242021"/>
        </w:rPr>
        <w:t>растание роли партийного аппарата. Роль И. В. Сталина в создании номенклатуры. Ликвидация оппозиции внутри ВК</w:t>
      </w:r>
      <w:proofErr w:type="gramStart"/>
      <w:r w:rsidRPr="009F4533">
        <w:rPr>
          <w:color w:val="242021"/>
        </w:rPr>
        <w:t>П(</w:t>
      </w:r>
      <w:proofErr w:type="gramEnd"/>
      <w:r w:rsidRPr="009F4533">
        <w:rPr>
          <w:color w:val="242021"/>
        </w:rPr>
        <w:t>б) к концу 1920-х гг. Предпосылки и значение образования СССР. Дискуссия о путях формирования союзного государства. Прин</w:t>
      </w:r>
      <w:r w:rsidRPr="009F4533">
        <w:rPr>
          <w:color w:val="242021"/>
        </w:rPr>
        <w:t>я</w:t>
      </w:r>
      <w:r w:rsidRPr="009F4533">
        <w:rPr>
          <w:color w:val="242021"/>
        </w:rPr>
        <w:t>тие Конституции СССР в 1924 г. Создание новых национальных образований в 1920-е гг.</w:t>
      </w:r>
    </w:p>
    <w:p w:rsidR="00BD4E0D" w:rsidRPr="009F4533" w:rsidRDefault="001F1920" w:rsidP="008C485A">
      <w:pPr>
        <w:ind w:right="388" w:firstLine="708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t>Индустриализация и коллективизация.</w:t>
      </w:r>
    </w:p>
    <w:p w:rsidR="003C6EA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color w:val="242021"/>
        </w:rPr>
        <w:t>«Великий перелом». Перестройка экономики на основе командного администрирования. Форсированная индустриализ</w:t>
      </w:r>
      <w:r w:rsidRPr="009F4533">
        <w:rPr>
          <w:color w:val="242021"/>
        </w:rPr>
        <w:t>а</w:t>
      </w:r>
      <w:r w:rsidRPr="009F4533">
        <w:rPr>
          <w:color w:val="242021"/>
        </w:rPr>
        <w:t>ция: источники, региональная и национальная специфика. Ликвидация частной торговли и предпринимательства. Пятилетние планы развития народного хозяйства. Крупнейшие стройки первых пятилеток в Центре и национальных республиках. Днепр</w:t>
      </w:r>
      <w:r w:rsidRPr="009F4533">
        <w:rPr>
          <w:color w:val="242021"/>
        </w:rPr>
        <w:t>о</w:t>
      </w:r>
      <w:r w:rsidRPr="009F4533">
        <w:rPr>
          <w:color w:val="242021"/>
        </w:rPr>
        <w:t>строй. Горьковский автозавод. Сталинградский и Харьковский тракторные заводы. Турксиб. Строительство московского метр</w:t>
      </w:r>
      <w:r w:rsidRPr="009F4533">
        <w:rPr>
          <w:color w:val="242021"/>
        </w:rPr>
        <w:t>о</w:t>
      </w:r>
      <w:r w:rsidRPr="009F4533">
        <w:rPr>
          <w:color w:val="242021"/>
        </w:rPr>
        <w:lastRenderedPageBreak/>
        <w:t>политена. Создание новых отраслей промышленности. Иностранные специалисты и технологии на стройках СССР. Коллект</w:t>
      </w:r>
      <w:r w:rsidRPr="009F4533">
        <w:rPr>
          <w:color w:val="242021"/>
        </w:rPr>
        <w:t>и</w:t>
      </w:r>
      <w:r w:rsidRPr="009F4533">
        <w:rPr>
          <w:color w:val="242021"/>
        </w:rPr>
        <w:t>визация сельского хозяйства и ее трагические последствия. Раскулачивание. Сопротивление крестьян. Становление колхозного строя. Национальные и региональные особенности коллективизации. Кризис снабжения и введение карточной системы. Голо</w:t>
      </w:r>
      <w:proofErr w:type="gramStart"/>
      <w:r w:rsidRPr="009F4533">
        <w:rPr>
          <w:color w:val="242021"/>
        </w:rPr>
        <w:t>д в СССР</w:t>
      </w:r>
      <w:proofErr w:type="gramEnd"/>
      <w:r w:rsidRPr="009F4533">
        <w:rPr>
          <w:color w:val="242021"/>
        </w:rPr>
        <w:t xml:space="preserve"> в 1932—1933 гг. как следствие коллективизации.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b/>
          <w:bCs/>
          <w:color w:val="242021"/>
        </w:rPr>
        <w:t>ССС</w:t>
      </w:r>
      <w:r w:rsidR="00552079" w:rsidRPr="009F4533">
        <w:rPr>
          <w:b/>
          <w:bCs/>
          <w:color w:val="242021"/>
        </w:rPr>
        <w:t xml:space="preserve">Р во второй половине 1930-х гг. </w:t>
      </w:r>
      <w:r w:rsidRPr="009F4533">
        <w:rPr>
          <w:color w:val="242021"/>
        </w:rPr>
        <w:t>Превращение СССР в индустриально-аграрную державу. Ликвидация безработ</w:t>
      </w:r>
      <w:r w:rsidRPr="009F4533">
        <w:rPr>
          <w:color w:val="242021"/>
        </w:rPr>
        <w:t>и</w:t>
      </w:r>
      <w:r w:rsidRPr="009F4533">
        <w:rPr>
          <w:color w:val="242021"/>
        </w:rPr>
        <w:t>цы. Милитаризация народного хозяйства, ускоренное развитие военной промышленности. Использование труда заключенных. Успехи и противоречия урбанизации. Результаты, цена и издержки модернизации.</w:t>
      </w:r>
      <w:r w:rsidRPr="009F4533">
        <w:t> </w:t>
      </w:r>
      <w:r w:rsidRPr="009F4533">
        <w:rPr>
          <w:color w:val="242021"/>
        </w:rPr>
        <w:t>Колхозная деревня. Завершение коллектив</w:t>
      </w:r>
      <w:r w:rsidRPr="009F4533">
        <w:rPr>
          <w:color w:val="242021"/>
        </w:rPr>
        <w:t>и</w:t>
      </w:r>
      <w:r w:rsidRPr="009F4533">
        <w:rPr>
          <w:color w:val="242021"/>
        </w:rPr>
        <w:t>зации. Создание МТС. Устав сельскохозяйственной артели. Трудодни. Повинности колхозников. Личные подсобные хозяйства. Конституция СССР 1936 г. Система органов государственной власти. Роль ВК</w:t>
      </w:r>
      <w:proofErr w:type="gramStart"/>
      <w:r w:rsidRPr="009F4533">
        <w:rPr>
          <w:color w:val="242021"/>
        </w:rPr>
        <w:t>П(</w:t>
      </w:r>
      <w:proofErr w:type="gramEnd"/>
      <w:r w:rsidRPr="009F4533">
        <w:rPr>
          <w:color w:val="242021"/>
        </w:rPr>
        <w:t>б) в жизни общества. Новые союзные респу</w:t>
      </w:r>
      <w:r w:rsidRPr="009F4533">
        <w:rPr>
          <w:color w:val="242021"/>
        </w:rPr>
        <w:t>б</w:t>
      </w:r>
      <w:r w:rsidRPr="009F4533">
        <w:rPr>
          <w:color w:val="242021"/>
        </w:rPr>
        <w:t>лики. Утверждение культа личности И. В. Сталина. Партийные органы как инструмент сталинской политики. Соратники Стал</w:t>
      </w:r>
      <w:r w:rsidRPr="009F4533">
        <w:rPr>
          <w:color w:val="242021"/>
        </w:rPr>
        <w:t>и</w:t>
      </w:r>
      <w:r w:rsidRPr="009F4533">
        <w:rPr>
          <w:color w:val="242021"/>
        </w:rPr>
        <w:t>на. Права и свободы советских людей в законах и в действительности. Органы госбезопасности и их роль в поддержании дикт</w:t>
      </w:r>
      <w:r w:rsidRPr="009F4533">
        <w:rPr>
          <w:color w:val="242021"/>
        </w:rPr>
        <w:t>а</w:t>
      </w:r>
      <w:r w:rsidRPr="009F4533">
        <w:rPr>
          <w:color w:val="242021"/>
        </w:rPr>
        <w:t>туры Сталина. ГУЛАГ. Массовые политические репрессии 1937—1938 гг. «Национальные операции» НКВД. Результаты р</w:t>
      </w:r>
      <w:r w:rsidRPr="009F4533">
        <w:rPr>
          <w:color w:val="242021"/>
        </w:rPr>
        <w:t>е</w:t>
      </w:r>
      <w:r w:rsidRPr="009F4533">
        <w:rPr>
          <w:color w:val="242021"/>
        </w:rPr>
        <w:t>прессий.</w:t>
      </w:r>
    </w:p>
    <w:p w:rsidR="003C6EAD" w:rsidRPr="009F4533" w:rsidRDefault="003C6EAD" w:rsidP="008C485A">
      <w:pPr>
        <w:ind w:right="388" w:firstLine="708"/>
        <w:jc w:val="both"/>
        <w:rPr>
          <w:color w:val="242021"/>
        </w:rPr>
      </w:pPr>
      <w:r w:rsidRPr="009F4533">
        <w:rPr>
          <w:b/>
          <w:bCs/>
          <w:color w:val="242021"/>
        </w:rPr>
        <w:t xml:space="preserve">Советское общество. </w:t>
      </w:r>
      <w:r w:rsidR="001F1920" w:rsidRPr="009F4533">
        <w:rPr>
          <w:color w:val="242021"/>
        </w:rPr>
        <w:t>Из деревни в город: ускорение урбанизации. Новые города и поселки. Рост численности рабочего класса. Кардинальное изменение в образе жизни крестьянства. Ликвидация сельской общины и социального типа крестьянина-собственника. Способы переселения из деревни в город. Введение паспортной системы. Ликвидация безработицы. Формиров</w:t>
      </w:r>
      <w:r w:rsidR="001F1920" w:rsidRPr="009F4533">
        <w:rPr>
          <w:color w:val="242021"/>
        </w:rPr>
        <w:t>а</w:t>
      </w:r>
      <w:r w:rsidR="001F1920" w:rsidRPr="009F4533">
        <w:rPr>
          <w:color w:val="242021"/>
        </w:rPr>
        <w:t>ние рабочих и инженерных кадров. Рост социального слоя управленцев. Складывание партийной номенклатуры. Система ра</w:t>
      </w:r>
      <w:r w:rsidR="001F1920" w:rsidRPr="009F4533">
        <w:rPr>
          <w:color w:val="242021"/>
        </w:rPr>
        <w:t>с</w:t>
      </w:r>
      <w:r w:rsidR="001F1920" w:rsidRPr="009F4533">
        <w:rPr>
          <w:color w:val="242021"/>
        </w:rPr>
        <w:t>пределения продуктов и промтоваров. Общественный энтузиазм периода первых пятилеток. Социалистическое соревнование. Ударники и стахановцы. Учреждение звания Герой Труда. Ужесточение производственной дисциплины.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color w:val="242021"/>
        </w:rPr>
        <w:t>Формирование человека нового типа. Пропаганда коллективистских ценностей. Рекорды летчиков. Эпопея «челюски</w:t>
      </w:r>
      <w:r w:rsidRPr="009F4533">
        <w:rPr>
          <w:color w:val="242021"/>
        </w:rPr>
        <w:t>н</w:t>
      </w:r>
      <w:r w:rsidRPr="009F4533">
        <w:rPr>
          <w:color w:val="242021"/>
        </w:rPr>
        <w:t>цев». Учреждение звания Герой Советского Союза. Военно-спортивные организации. Открытие ВСХВ. Наступление на рел</w:t>
      </w:r>
      <w:r w:rsidRPr="009F4533">
        <w:rPr>
          <w:color w:val="242021"/>
        </w:rPr>
        <w:t>и</w:t>
      </w:r>
      <w:r w:rsidRPr="009F4533">
        <w:rPr>
          <w:color w:val="242021"/>
        </w:rPr>
        <w:t>гию. Патриарх Тихон. «Союз воинствующих безбожников». Обновленческое движение в Церкви.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b/>
          <w:bCs/>
          <w:color w:val="242021"/>
        </w:rPr>
        <w:t>Наука и культура Страны Советов. </w:t>
      </w:r>
      <w:r w:rsidRPr="009F4533">
        <w:rPr>
          <w:color w:val="242021"/>
        </w:rPr>
        <w:t>Культурная революция. Борьба с безграмотностью. Сельские избы-читальни. От обязательного начального образования — к массовой средней школе. Рост числа вузов и техникумов. Идеологическое давление на интеллигенцию. Репрессии против ученых. Академия наук СССР. Создание новых научных центров: ВАСХНИЛ, ФИАН и др. Выдающиеся ученые и конструкторы гражданской и военной техники. Освоение Арктики. Установление жесткого госуда</w:t>
      </w:r>
      <w:r w:rsidRPr="009F4533">
        <w:rPr>
          <w:color w:val="242021"/>
        </w:rPr>
        <w:t>р</w:t>
      </w:r>
      <w:r w:rsidRPr="009F4533">
        <w:rPr>
          <w:color w:val="242021"/>
        </w:rPr>
        <w:t>ственного контроля над сферой литературы и искусства. Создание творческих союзов и их роль в пропаганде советской культ</w:t>
      </w:r>
      <w:r w:rsidRPr="009F4533">
        <w:rPr>
          <w:color w:val="242021"/>
        </w:rPr>
        <w:t>у</w:t>
      </w:r>
      <w:r w:rsidRPr="009F4533">
        <w:rPr>
          <w:color w:val="242021"/>
        </w:rPr>
        <w:t>ры. Социалистический реализм как художественный метод. Советский кинематограф. Переход к звуковому кино. Выдающиеся режиссеры и актеры. С. М. Эйзенштейн. «Чапаев» С. Д. и Г. Н. Васильевых. Музыка. Д. Д. Шостакович. Жанр</w:t>
      </w:r>
      <w:r w:rsidR="003C6EAD" w:rsidRPr="009F4533">
        <w:rPr>
          <w:color w:val="242021"/>
        </w:rPr>
        <w:t xml:space="preserve"> </w:t>
      </w:r>
      <w:r w:rsidRPr="009F4533">
        <w:rPr>
          <w:color w:val="242021"/>
        </w:rPr>
        <w:t>массовой песни. Живопись и скульптура: от авангарда к соцреализму. В. И. Мухина. Архитектура: от конструктивизма к сталинскому неокла</w:t>
      </w:r>
      <w:r w:rsidRPr="009F4533">
        <w:rPr>
          <w:color w:val="242021"/>
        </w:rPr>
        <w:t>с</w:t>
      </w:r>
      <w:r w:rsidRPr="009F4533">
        <w:rPr>
          <w:color w:val="242021"/>
        </w:rPr>
        <w:t>сицизму. А. А. Щусев.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b/>
          <w:bCs/>
          <w:color w:val="242021"/>
        </w:rPr>
        <w:t>Внешняя политика СССР. 1919 г. — август 1939 г.</w:t>
      </w:r>
      <w:r w:rsidR="003C6EAD" w:rsidRPr="009F4533">
        <w:rPr>
          <w:b/>
          <w:bCs/>
          <w:color w:val="242021"/>
        </w:rPr>
        <w:t xml:space="preserve"> </w:t>
      </w:r>
      <w:r w:rsidRPr="009F4533">
        <w:rPr>
          <w:color w:val="242021"/>
        </w:rPr>
        <w:t>Особенности и основные направления внешней политики Сове</w:t>
      </w:r>
      <w:r w:rsidRPr="009F4533">
        <w:rPr>
          <w:color w:val="242021"/>
        </w:rPr>
        <w:t>т</w:t>
      </w:r>
      <w:r w:rsidRPr="009F4533">
        <w:rPr>
          <w:color w:val="242021"/>
        </w:rPr>
        <w:t>ского государства. Деятельность Коминтерна как инструмента мировой революции. Проблема «царских долгов». Генуэзская конференция. Рапалльский договор. Укрепление позиций страны на международной арене. Усиление международной напр</w:t>
      </w:r>
      <w:r w:rsidRPr="009F4533">
        <w:rPr>
          <w:color w:val="242021"/>
        </w:rPr>
        <w:t>я</w:t>
      </w:r>
      <w:r w:rsidRPr="009F4533">
        <w:rPr>
          <w:color w:val="242021"/>
        </w:rPr>
        <w:t>женности в конце 1920-х — начале 1930-х гг. «Военная тревога» 1927 г. Конфликт на КВЖД. Возрастание угрозы мировой во</w:t>
      </w:r>
      <w:r w:rsidRPr="009F4533">
        <w:rPr>
          <w:color w:val="242021"/>
        </w:rPr>
        <w:t>й</w:t>
      </w:r>
      <w:r w:rsidRPr="009F4533">
        <w:rPr>
          <w:color w:val="242021"/>
        </w:rPr>
        <w:t>ны. Борьба СССР за создание системы коллективной безопасности. Вступление СССР в Лигу Наций. СССР и война в Испании. Вооруженные конфликты на озере Хасан, реке Халхин-Гол и ситуация на Дальнем Востоке в конце 1930-х гг.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color w:val="242021"/>
        </w:rPr>
        <w:t>Мюнхенский договор 1938 г. и угроза международной изоляции СССР. Заключение договора о ненападении между СССР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и Германией в 1939 г.</w:t>
      </w:r>
    </w:p>
    <w:p w:rsidR="00BD4E0D" w:rsidRPr="009F4533" w:rsidRDefault="001F1920" w:rsidP="008C485A">
      <w:pPr>
        <w:ind w:right="388" w:firstLine="708"/>
        <w:jc w:val="both"/>
        <w:rPr>
          <w:color w:val="242021"/>
        </w:rPr>
      </w:pPr>
      <w:r w:rsidRPr="009F4533">
        <w:rPr>
          <w:b/>
          <w:bCs/>
          <w:color w:val="242021"/>
        </w:rPr>
        <w:lastRenderedPageBreak/>
        <w:t>Внешняя политика СССР.</w:t>
      </w:r>
      <w:r w:rsidR="003C6EAD" w:rsidRPr="009F4533">
        <w:rPr>
          <w:b/>
          <w:bCs/>
          <w:color w:val="242021"/>
        </w:rPr>
        <w:t xml:space="preserve"> Сентябрь 1939 г.— июнь 1941 г. </w:t>
      </w:r>
      <w:r w:rsidRPr="009F4533">
        <w:rPr>
          <w:color w:val="242021"/>
        </w:rPr>
        <w:t xml:space="preserve">Начало Второй мировой </w:t>
      </w:r>
      <w:r w:rsidR="00BD4E0D" w:rsidRPr="009F4533">
        <w:rPr>
          <w:color w:val="242021"/>
        </w:rPr>
        <w:t>в</w:t>
      </w:r>
      <w:r w:rsidRPr="009F4533">
        <w:rPr>
          <w:color w:val="242021"/>
        </w:rPr>
        <w:t>ойны. Поражение польской а</w:t>
      </w:r>
      <w:r w:rsidRPr="009F4533">
        <w:rPr>
          <w:color w:val="242021"/>
        </w:rPr>
        <w:t>р</w:t>
      </w:r>
      <w:r w:rsidRPr="009F4533">
        <w:rPr>
          <w:color w:val="242021"/>
        </w:rPr>
        <w:t>мии.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Вступление Красной армии на территорию Польши. Включение Западной Украины и За</w:t>
      </w:r>
      <w:r w:rsidR="005C206A" w:rsidRPr="009F4533">
        <w:rPr>
          <w:color w:val="242021"/>
        </w:rPr>
        <w:t>п</w:t>
      </w:r>
      <w:r w:rsidRPr="009F4533">
        <w:rPr>
          <w:color w:val="242021"/>
        </w:rPr>
        <w:t>адной Белоруссии в состав СССР.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Советско-финляндская война. Причины и повод. Результат и цена «зимней войны». Присоединение Прибалтики и Бессарабии. Преобразования на новых территориях. Репрессии против населения присоединенных областей. Советско-германские отнош</w:t>
      </w:r>
      <w:r w:rsidRPr="009F4533">
        <w:rPr>
          <w:color w:val="242021"/>
        </w:rPr>
        <w:t>е</w:t>
      </w:r>
      <w:r w:rsidRPr="009F4533">
        <w:rPr>
          <w:color w:val="242021"/>
        </w:rPr>
        <w:t>ния. Экономическое сотрудничество. Противоречия. Назревание новой войны.</w:t>
      </w:r>
    </w:p>
    <w:p w:rsidR="001F1920" w:rsidRPr="009F4533" w:rsidRDefault="00BD4E0D" w:rsidP="008C485A">
      <w:pPr>
        <w:ind w:right="388"/>
        <w:jc w:val="both"/>
      </w:pPr>
      <w:r w:rsidRPr="009F4533">
        <w:rPr>
          <w:b/>
          <w:bCs/>
          <w:color w:val="242021"/>
        </w:rPr>
        <w:t xml:space="preserve">   </w:t>
      </w:r>
      <w:r w:rsidR="001F1920" w:rsidRPr="009F4533">
        <w:rPr>
          <w:b/>
          <w:bCs/>
          <w:color w:val="242021"/>
        </w:rPr>
        <w:t>Тема III. Великая. Отечественная. Священная.</w:t>
      </w:r>
    </w:p>
    <w:p w:rsidR="003C6EAD" w:rsidRPr="009F4533" w:rsidRDefault="00BD4E0D" w:rsidP="008C485A">
      <w:pPr>
        <w:ind w:right="388"/>
        <w:jc w:val="both"/>
        <w:rPr>
          <w:color w:val="242021"/>
        </w:rPr>
      </w:pPr>
      <w:r w:rsidRPr="009F4533">
        <w:rPr>
          <w:b/>
          <w:bCs/>
          <w:color w:val="242021"/>
        </w:rPr>
        <w:t xml:space="preserve">   </w:t>
      </w:r>
      <w:r w:rsidR="003C6EAD" w:rsidRPr="009F4533">
        <w:rPr>
          <w:b/>
          <w:bCs/>
          <w:color w:val="242021"/>
        </w:rPr>
        <w:t xml:space="preserve">Трагическое начало. </w:t>
      </w:r>
      <w:r w:rsidR="001F1920" w:rsidRPr="009F4533">
        <w:rPr>
          <w:color w:val="242021"/>
        </w:rPr>
        <w:t>План «Барбаросса». Идеологические основы развязывания гитлеровской Германией войны против СССР. План «молниеносной войны». Вторжение войск Герман</w:t>
      </w:r>
      <w:proofErr w:type="gramStart"/>
      <w:r w:rsidR="001F1920" w:rsidRPr="009F4533">
        <w:rPr>
          <w:color w:val="242021"/>
        </w:rPr>
        <w:t>ии и ее</w:t>
      </w:r>
      <w:proofErr w:type="gramEnd"/>
      <w:r w:rsidR="001F1920" w:rsidRPr="009F4533">
        <w:rPr>
          <w:color w:val="242021"/>
        </w:rPr>
        <w:t xml:space="preserve"> сателлитов на территорию СССР. Брестская крепость. Массовый героизм советских воинов — представителей всех народов СССР. Причины поражений Красной армии на начальном этапе войны.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Чрезвычайные меры руководства страны, образование Гос</w:t>
      </w:r>
      <w:r w:rsidR="001F1920" w:rsidRPr="009F4533">
        <w:rPr>
          <w:color w:val="242021"/>
        </w:rPr>
        <w:t>у</w:t>
      </w:r>
      <w:r w:rsidR="001F1920" w:rsidRPr="009F4533">
        <w:rPr>
          <w:color w:val="242021"/>
        </w:rPr>
        <w:t>дарственного комитета обороны. И. В. Сталин — Верховный главнокомандующий. Генеральный штаб. Создание дивизий народного ополчения. Наступление гитлеровских войск, Москва на осадном положении. Парад 7 ноября на Красной площади. Переход в контрнаступление и разгром немецкой группировки под Москвой. Г. К. Жуков. И. С. Конев. К. К. Рокоссовский. Наступательные операции Красной армии зимой</w:t>
      </w:r>
      <w:r w:rsidR="003C6EAD" w:rsidRPr="009F4533">
        <w:rPr>
          <w:color w:val="242021"/>
        </w:rPr>
        <w:t xml:space="preserve"> </w:t>
      </w:r>
      <w:r w:rsidR="001F1920" w:rsidRPr="009F4533">
        <w:rPr>
          <w:color w:val="242021"/>
        </w:rPr>
        <w:t>—</w:t>
      </w:r>
      <w:r w:rsidR="003C6EAD" w:rsidRPr="009F4533">
        <w:rPr>
          <w:color w:val="242021"/>
        </w:rPr>
        <w:t xml:space="preserve"> </w:t>
      </w:r>
      <w:r w:rsidR="001F1920" w:rsidRPr="009F4533">
        <w:rPr>
          <w:color w:val="242021"/>
        </w:rPr>
        <w:t>весной 1942 г. Итоги Московской битвы. Перестройка экономики на вое</w:t>
      </w:r>
      <w:r w:rsidR="001F1920" w:rsidRPr="009F4533">
        <w:rPr>
          <w:color w:val="242021"/>
        </w:rPr>
        <w:t>н</w:t>
      </w:r>
      <w:r w:rsidR="001F1920" w:rsidRPr="009F4533">
        <w:rPr>
          <w:color w:val="242021"/>
        </w:rPr>
        <w:t>ный лад. Эвакуация предприятий, населения и ресурсов. Введение военной дисциплины на производстве и транспорте.</w:t>
      </w:r>
    </w:p>
    <w:p w:rsidR="003C6EAD" w:rsidRPr="009F4533" w:rsidRDefault="00434A4F" w:rsidP="008C485A">
      <w:pPr>
        <w:ind w:right="388" w:firstLine="567"/>
        <w:jc w:val="both"/>
        <w:rPr>
          <w:color w:val="242021"/>
        </w:rPr>
      </w:pPr>
      <w:r w:rsidRPr="009F4533">
        <w:rPr>
          <w:b/>
          <w:bCs/>
          <w:color w:val="242021"/>
        </w:rPr>
        <w:t xml:space="preserve">Коренной перелом. </w:t>
      </w:r>
      <w:r w:rsidR="001F1920" w:rsidRPr="009F4533">
        <w:rPr>
          <w:color w:val="242021"/>
        </w:rPr>
        <w:t>Военные действия весной—летом 1942 г. Поражение советских войск под Харьковом и в Крыму. Битва за Кавказ. Оборона Сталинграда. Приказ № 227. Герои сталинградской обороны, «Дом Павлова». Контрнаступление с</w:t>
      </w:r>
      <w:r w:rsidR="001F1920" w:rsidRPr="009F4533">
        <w:rPr>
          <w:color w:val="242021"/>
        </w:rPr>
        <w:t>о</w:t>
      </w:r>
      <w:r w:rsidR="001F1920" w:rsidRPr="009F4533">
        <w:rPr>
          <w:color w:val="242021"/>
        </w:rPr>
        <w:t>ветских войск и окружение неприятельской группировки под Сталинградом. А. В. Василевский. Разгром окруженных под Ст</w:t>
      </w:r>
      <w:r w:rsidR="001F1920" w:rsidRPr="009F4533">
        <w:rPr>
          <w:color w:val="242021"/>
        </w:rPr>
        <w:t>а</w:t>
      </w:r>
      <w:r w:rsidR="001F1920" w:rsidRPr="009F4533">
        <w:rPr>
          <w:color w:val="242021"/>
        </w:rPr>
        <w:t>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</w:t>
      </w:r>
      <w:r w:rsidR="00BD4E0D" w:rsidRPr="009F4533">
        <w:rPr>
          <w:color w:val="242021"/>
        </w:rPr>
        <w:t xml:space="preserve"> </w:t>
      </w:r>
      <w:r w:rsidR="001F1920" w:rsidRPr="009F4533">
        <w:rPr>
          <w:color w:val="242021"/>
        </w:rPr>
        <w:t>Переход советских войск в наступление. Итоги и значение Курской битвы. Освобождение Левобережной Украины и форсирование Днепра. Освобождение Киева. Итоги наступления Красной армии летом—осенью 1943 г.</w:t>
      </w:r>
      <w:r w:rsidR="003C6EAD" w:rsidRPr="009F4533">
        <w:t xml:space="preserve"> </w:t>
      </w:r>
      <w:r w:rsidR="001F1920" w:rsidRPr="009F4533">
        <w:rPr>
          <w:color w:val="242021"/>
        </w:rPr>
        <w:t>Освобождение Правобережной Украины и Крыма. Н. Ф. Ватутин. Борьба с УПА. Выход советских войск к западной границе СССР.</w:t>
      </w:r>
    </w:p>
    <w:p w:rsidR="003C6EAD" w:rsidRPr="009F4533" w:rsidRDefault="001F1920" w:rsidP="008C485A">
      <w:pPr>
        <w:ind w:right="388" w:firstLine="567"/>
        <w:jc w:val="both"/>
        <w:rPr>
          <w:color w:val="242021"/>
        </w:rPr>
      </w:pPr>
      <w:r w:rsidRPr="009F4533">
        <w:rPr>
          <w:color w:val="242021"/>
        </w:rPr>
        <w:t>Открытие второго фронта в Нормандии. Наступление советских войск в Белоруссии и Прибалтике. Завершение освобо</w:t>
      </w:r>
      <w:r w:rsidRPr="009F4533">
        <w:rPr>
          <w:color w:val="242021"/>
        </w:rPr>
        <w:t>ж</w:t>
      </w:r>
      <w:r w:rsidRPr="009F4533">
        <w:rPr>
          <w:color w:val="242021"/>
        </w:rPr>
        <w:t>дения территории СССР. Освободительная миссия Красной армии в Европе (Румыния, Болгария, Югославия, Венгрия, Чехосл</w:t>
      </w:r>
      <w:r w:rsidRPr="009F4533">
        <w:rPr>
          <w:color w:val="242021"/>
        </w:rPr>
        <w:t>о</w:t>
      </w:r>
      <w:r w:rsidRPr="009F4533">
        <w:rPr>
          <w:color w:val="242021"/>
        </w:rPr>
        <w:t>вакия, Польша). Варшавское восстание.</w:t>
      </w:r>
      <w:r w:rsidR="003C6EAD" w:rsidRPr="009F4533">
        <w:rPr>
          <w:color w:val="242021"/>
        </w:rPr>
        <w:t xml:space="preserve"> </w:t>
      </w:r>
    </w:p>
    <w:p w:rsidR="00BD4E0D" w:rsidRPr="009F4533" w:rsidRDefault="001F1920" w:rsidP="008C485A">
      <w:pPr>
        <w:ind w:right="388" w:firstLine="567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t>Год победы: капитуляция Германии и Японии.</w:t>
      </w:r>
    </w:p>
    <w:p w:rsidR="001F1920" w:rsidRPr="009F4533" w:rsidRDefault="001F1920" w:rsidP="008C485A">
      <w:pPr>
        <w:spacing w:after="100" w:afterAutospacing="1"/>
        <w:ind w:right="388"/>
        <w:jc w:val="both"/>
        <w:rPr>
          <w:color w:val="242021"/>
        </w:rPr>
      </w:pPr>
      <w:r w:rsidRPr="009F4533">
        <w:rPr>
          <w:color w:val="242021"/>
        </w:rPr>
        <w:t xml:space="preserve">Военные действия на заключительном этапе Великой Отечественной войны. </w:t>
      </w:r>
      <w:proofErr w:type="gramStart"/>
      <w:r w:rsidRPr="009F4533">
        <w:rPr>
          <w:color w:val="242021"/>
        </w:rPr>
        <w:t>Висло-</w:t>
      </w:r>
      <w:proofErr w:type="spellStart"/>
      <w:r w:rsidRPr="009F4533">
        <w:rPr>
          <w:color w:val="242021"/>
        </w:rPr>
        <w:t>Одерская</w:t>
      </w:r>
      <w:proofErr w:type="spellEnd"/>
      <w:proofErr w:type="gramEnd"/>
      <w:r w:rsidRPr="009F4533">
        <w:rPr>
          <w:color w:val="242021"/>
        </w:rPr>
        <w:t xml:space="preserve"> операция. Восточно-Прусская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операция. Битва за Берлин. Освобождение Вены и Праги. Боевое содружество Советской армии и вой</w:t>
      </w:r>
      <w:proofErr w:type="gramStart"/>
      <w:r w:rsidRPr="009F4533">
        <w:rPr>
          <w:color w:val="242021"/>
        </w:rPr>
        <w:t>ск стр</w:t>
      </w:r>
      <w:proofErr w:type="gramEnd"/>
      <w:r w:rsidRPr="009F4533">
        <w:rPr>
          <w:color w:val="242021"/>
        </w:rPr>
        <w:t>ан антигитлеровской коалиции. Встреча на Эльбе. Капитуляция Германии.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Крымская (Ялтинская) и Потсдамская (Берлинская) конференции глав с</w:t>
      </w:r>
      <w:r w:rsidRPr="009F4533">
        <w:rPr>
          <w:color w:val="242021"/>
        </w:rPr>
        <w:t>о</w:t>
      </w:r>
      <w:r w:rsidRPr="009F4533">
        <w:rPr>
          <w:color w:val="242021"/>
        </w:rPr>
        <w:t>юзных держав. Создание ООН. Вступление СССР в войну с Японией. Разгром Квантунской армии. Капитуляция Японии. Итоги Великой Отечественной и Второй мировой войн. Решающий вклад СССР в победу антигитлеровской коалиции. Цена Победы. Людские и материальные потери. Подвиг народа в войне.</w:t>
      </w:r>
    </w:p>
    <w:p w:rsidR="00552079" w:rsidRPr="009F4533" w:rsidRDefault="00552079" w:rsidP="008C485A">
      <w:pPr>
        <w:ind w:right="388" w:firstLine="709"/>
        <w:jc w:val="both"/>
      </w:pPr>
      <w:r w:rsidRPr="009F4533">
        <w:rPr>
          <w:b/>
          <w:bCs/>
          <w:color w:val="242021"/>
        </w:rPr>
        <w:t xml:space="preserve">Тема 16. </w:t>
      </w:r>
      <w:r w:rsidRPr="009F4533">
        <w:rPr>
          <w:b/>
        </w:rPr>
        <w:t>СССР в 1945 — начале 1980-х гг.</w:t>
      </w:r>
      <w:r w:rsidRPr="009F4533">
        <w:t xml:space="preserve"> Советский Союз в послевоенный период. 1945-1953 гг. Историография п</w:t>
      </w:r>
      <w:r w:rsidRPr="009F4533">
        <w:t>о</w:t>
      </w:r>
      <w:r w:rsidRPr="009F4533">
        <w:t>слевоенного периода развития СССР. Восстановление хозяйства. СССР и образование «социалистического лагеря». «Холодная война», ее влияние на экономику и внешнюю политику. Гонка вооружений, ее политические и экономические последствия. С</w:t>
      </w:r>
      <w:r w:rsidRPr="009F4533">
        <w:t>о</w:t>
      </w:r>
      <w:r w:rsidRPr="009F4533">
        <w:t xml:space="preserve">здание ядерного оружия. Советский Союз в конфликтах начального периода «холодной войны». Кризис сталинизма. Духовная </w:t>
      </w:r>
      <w:r w:rsidRPr="009F4533">
        <w:lastRenderedPageBreak/>
        <w:t xml:space="preserve">атмосфера в обществе послевоенных лет. Ужесточение политического режима. Идеологические кампании конца 40-х — начала 50-х гг. и их сущность. </w:t>
      </w:r>
    </w:p>
    <w:p w:rsidR="00552079" w:rsidRPr="009F4533" w:rsidRDefault="00552079" w:rsidP="008C485A">
      <w:pPr>
        <w:ind w:right="388" w:firstLine="709"/>
        <w:jc w:val="both"/>
      </w:pPr>
      <w:r w:rsidRPr="009F4533">
        <w:rPr>
          <w:u w:val="single"/>
        </w:rPr>
        <w:t>СССР в 1953-1964 гг</w:t>
      </w:r>
      <w:r w:rsidRPr="009F4533">
        <w:t>. Десятилетие реформ в исторической литературе. Смерть И.В. Сталина. Реформирование политич</w:t>
      </w:r>
      <w:r w:rsidRPr="009F4533">
        <w:t>е</w:t>
      </w:r>
      <w:r w:rsidRPr="009F4533">
        <w:t>ской и социально-экономической системы. Политическая элита и ее характеристика. «Оттепель»: ее основные элементы и су</w:t>
      </w:r>
      <w:r w:rsidRPr="009F4533">
        <w:t>щ</w:t>
      </w:r>
      <w:r w:rsidRPr="009F4533">
        <w:t>ность. XX съезд КПСС и его решения. Критика «культа личности» И.В. Сталина и ее границы. Начало восстановления прав р</w:t>
      </w:r>
      <w:r w:rsidRPr="009F4533">
        <w:t>е</w:t>
      </w:r>
      <w:r w:rsidRPr="009F4533">
        <w:t>прессированных народов. Политический кризис в июне 1957 г.: осуждение «антипартийной группы». «Курс на построение ко</w:t>
      </w:r>
      <w:r w:rsidRPr="009F4533">
        <w:t>м</w:t>
      </w:r>
      <w:r w:rsidRPr="009F4533">
        <w:t xml:space="preserve">мунизма в СССР». Ускорение </w:t>
      </w:r>
      <w:proofErr w:type="spellStart"/>
      <w:r w:rsidRPr="009F4533">
        <w:t>научнотехнического</w:t>
      </w:r>
      <w:proofErr w:type="spellEnd"/>
      <w:r w:rsidRPr="009F4533">
        <w:t xml:space="preserve"> развития. Реорганизация системы управления экономикой. Трудности в снабжении населения продовольствием. Освоение целины. Внешняя политика СССР. От конфронтации к разрядке. Геополит</w:t>
      </w:r>
      <w:r w:rsidRPr="009F4533">
        <w:t>и</w:t>
      </w:r>
      <w:r w:rsidRPr="009F4533">
        <w:t>ческие изменения. Снижение международной напряженности. Курс на «мирное сосуществование». Основные направления с</w:t>
      </w:r>
      <w:r w:rsidRPr="009F4533">
        <w:t>о</w:t>
      </w:r>
      <w:r w:rsidRPr="009F4533">
        <w:t>ветской внешней политики. Создание Организации Варшавского договора. Венгерские события 1956 г. Суэцкий кризис 1956 г. Советский Союз и страны, освободившиеся от колониальной зависимости. Карибский кризис 1962 г. и его последствия. Духо</w:t>
      </w:r>
      <w:r w:rsidRPr="009F4533">
        <w:t>в</w:t>
      </w:r>
      <w:r w:rsidRPr="009F4533">
        <w:t>ная и повседневная жизнь периода «оттепели». Достижения советского образования. Развитие науки и техники. Атомная эне</w:t>
      </w:r>
      <w:r w:rsidRPr="009F4533">
        <w:t>р</w:t>
      </w:r>
      <w:r w:rsidRPr="009F4533">
        <w:t>гетика. Отечественная космонавтика. Художественные журналы, театр, киноискусство и их роль в общественной жизни. Прот</w:t>
      </w:r>
      <w:r w:rsidRPr="009F4533">
        <w:t>и</w:t>
      </w:r>
      <w:r w:rsidRPr="009F4533">
        <w:t xml:space="preserve">воречивость духовной жизни советского общества. Борьба государственных структур с инакомыслием </w:t>
      </w:r>
      <w:proofErr w:type="gramStart"/>
      <w:r w:rsidRPr="009F4533">
        <w:t>в начале</w:t>
      </w:r>
      <w:proofErr w:type="gramEnd"/>
      <w:r w:rsidRPr="009F4533">
        <w:t xml:space="preserve"> 1960-х гг. </w:t>
      </w:r>
    </w:p>
    <w:p w:rsidR="00552079" w:rsidRPr="009F4533" w:rsidRDefault="00552079" w:rsidP="008C485A">
      <w:pPr>
        <w:ind w:right="388" w:firstLine="709"/>
        <w:jc w:val="both"/>
      </w:pPr>
      <w:r w:rsidRPr="009F4533">
        <w:rPr>
          <w:u w:val="single"/>
        </w:rPr>
        <w:t>СССР в 1960-е — начале 1980-х гг.</w:t>
      </w:r>
      <w:r w:rsidRPr="009F4533">
        <w:t xml:space="preserve"> Оценки периода в современной исторической литературе. Общественно-политическая и экономическая жизнь страны в 1960-е — начале 1980-х гг.: от исторической победы к историческому тупику. Отстранение Н.С. Хрущева от власти: причины и результаты. Л.И. Брежнев как политический и государственный деятель. П</w:t>
      </w:r>
      <w:r w:rsidRPr="009F4533">
        <w:t>о</w:t>
      </w:r>
      <w:r w:rsidRPr="009F4533">
        <w:t xml:space="preserve">пытки 9 интенсификации производства. Экономическая реформа 1965 г.: ее направления и результаты. Ориентация на </w:t>
      </w:r>
      <w:r w:rsidRPr="009F4533">
        <w:rPr>
          <w:b/>
        </w:rPr>
        <w:t>развитие топливно-энергетического комплекса. «Застой» как политико-экономическое явление.</w:t>
      </w:r>
      <w:r w:rsidRPr="009F4533">
        <w:t xml:space="preserve"> «Теневая экономика» и коррупция. Снижение темпов научно-технического прогресса. Влияние кризисных явлений в экономике на социальную политику. Нараст</w:t>
      </w:r>
      <w:r w:rsidRPr="009F4533">
        <w:t>а</w:t>
      </w:r>
      <w:r w:rsidRPr="009F4533">
        <w:t xml:space="preserve">ние противоречий между социальными потребностями и степенью их удовлетворения. Обострение демографической ситуации. Развитие консервативных тенденций в политической системе и его негативные последствия. Усиление партийного </w:t>
      </w:r>
      <w:proofErr w:type="gramStart"/>
      <w:r w:rsidRPr="009F4533">
        <w:t>контроля за</w:t>
      </w:r>
      <w:proofErr w:type="gramEnd"/>
      <w:r w:rsidRPr="009F4533">
        <w:t xml:space="preserve"> деятельностью государственных органов. Роль </w:t>
      </w:r>
      <w:proofErr w:type="spellStart"/>
      <w:r w:rsidRPr="009F4533">
        <w:t>воено</w:t>
      </w:r>
      <w:proofErr w:type="spellEnd"/>
      <w:r w:rsidRPr="009F4533">
        <w:t xml:space="preserve"> - промышленного комплекса и органов государственной безопасности. Концепция «развитого социализма». Конституция 1977 г. Кризис советской системы и попытки повышения ее эффективности. Оппозиционные настроения в обществе. Развитие диссидентского и правозащитного движения. Ю.В. Андропов, оценка его де</w:t>
      </w:r>
      <w:r w:rsidRPr="009F4533">
        <w:t>я</w:t>
      </w:r>
      <w:r w:rsidRPr="009F4533">
        <w:t>тельности в современной литературе. Внешняя политика. Противоречия и основные направления советской внешней политики. Советский Союз и кризисы в странах Восточной Европы. «Доктрина Брежнева». Достижение военно-стратегического паритета с США. Разрядка и причины ее срыва. Совещание по безопасности и сотрудничеству в Европе. Обострение советско-китайских отношений. Афганская война, ее влияние на советское общество. Культура СССР в 1960-х — начале 1980-х гг. Образование, наука и техника, культура. Духовная и повседневная жизнь общества. Эмиграция оппозиционных деятелей литературы и иску</w:t>
      </w:r>
      <w:r w:rsidRPr="009F4533">
        <w:t>с</w:t>
      </w:r>
      <w:r w:rsidRPr="009F4533">
        <w:t xml:space="preserve">ства. Отражение советской действительности в произведениях литературы, искусства и кинематографа. Успехи советского спорта. </w:t>
      </w:r>
    </w:p>
    <w:p w:rsidR="00552079" w:rsidRPr="009F4533" w:rsidRDefault="00552079" w:rsidP="008C485A">
      <w:pPr>
        <w:ind w:right="388" w:firstLine="709"/>
        <w:jc w:val="both"/>
      </w:pPr>
      <w:r w:rsidRPr="009F4533">
        <w:rPr>
          <w:u w:val="single"/>
        </w:rPr>
        <w:t>Современная Россия СССР в конце 1980-х — начале 1990-х гг.</w:t>
      </w:r>
      <w:r w:rsidRPr="009F4533">
        <w:t xml:space="preserve"> Советское государство и общество в условиях «пер</w:t>
      </w:r>
      <w:r w:rsidRPr="009F4533">
        <w:t>е</w:t>
      </w:r>
      <w:r w:rsidRPr="009F4533">
        <w:t xml:space="preserve">стройки». Современные дискуссии о причинах кризиса и распада СССР. М.С. Горбачев — новый лидер страны. Апрельский (1985 г.) пленум ЦК КПСС: курс на «ускорение». Политика «гласности». Переосмысление советского исторического опыта. XIX партийная конференция — начало конституционных реформ в СССР. Феномен Б.Н. Ельцина. Революционные перемены в 1989-1993 гг. Основные этапы революции. Выборы народных депутатов СССР — пробуждение политической активности масс. Съезды народных депутатов. Начало оформления легальной политической оппозиции. Нарастание экономического кризиса в стране. Межнациональные конфликты, «парад суверенитетов». Декларация о государственном суверенитете России. Б. Ельцин </w:t>
      </w:r>
      <w:r w:rsidRPr="009F4533">
        <w:lastRenderedPageBreak/>
        <w:t>и М. Горбачев: «двоевластие» в стране. Поиски выхода из кризиса. Августовский путч и его провал. Распад СССР. Заверша</w:t>
      </w:r>
      <w:r w:rsidRPr="009F4533">
        <w:t>ю</w:t>
      </w:r>
      <w:r w:rsidRPr="009F4533">
        <w:t xml:space="preserve">щий этап революционных преобразований (1991-1993) Начало либерализации экономики. «Шоковая терапия». События в Москве в октябре 1993 г. Особенности и итоги революционного процесса в стране на рубеже 80- 90-х гг. XX </w:t>
      </w:r>
      <w:proofErr w:type="gramStart"/>
      <w:r w:rsidRPr="009F4533">
        <w:t>в</w:t>
      </w:r>
      <w:proofErr w:type="gramEnd"/>
      <w:r w:rsidRPr="009F4533">
        <w:t>. Внешняя пол</w:t>
      </w:r>
      <w:r w:rsidRPr="009F4533">
        <w:t>и</w:t>
      </w:r>
      <w:r w:rsidRPr="009F4533">
        <w:t>тика 1985-1993 гг. Конец «холодной войны». Деидеологизация внешней политики — «новое политическое мышление». Сове</w:t>
      </w:r>
      <w:r w:rsidRPr="009F4533">
        <w:t>т</w:t>
      </w:r>
      <w:r w:rsidRPr="009F4533">
        <w:t>ско-американский диалог. Крах «</w:t>
      </w:r>
      <w:proofErr w:type="spellStart"/>
      <w:r w:rsidRPr="009F4533">
        <w:t>двухполярного</w:t>
      </w:r>
      <w:proofErr w:type="spellEnd"/>
      <w:r w:rsidRPr="009F4533">
        <w:t xml:space="preserve"> мира» и его последствия. </w:t>
      </w:r>
    </w:p>
    <w:p w:rsidR="00552079" w:rsidRPr="009F4533" w:rsidRDefault="00552079" w:rsidP="008C485A">
      <w:pPr>
        <w:ind w:right="388" w:firstLine="709"/>
        <w:jc w:val="both"/>
      </w:pPr>
      <w:r w:rsidRPr="009F4533">
        <w:rPr>
          <w:u w:val="single"/>
        </w:rPr>
        <w:t>Российская Федерация в 1993-2024 гг.</w:t>
      </w:r>
      <w:r w:rsidRPr="009F4533">
        <w:t xml:space="preserve"> Социально-экономическая и внутриполитическая жизнь страны в 1993-2005 гг. Основные направления экономических реформ. Приватизация: основные этапы, результаты, проблема легитимности. Финанс</w:t>
      </w:r>
      <w:r w:rsidRPr="009F4533">
        <w:t>о</w:t>
      </w:r>
      <w:r w:rsidRPr="009F4533">
        <w:t>вый кризис 1998 г. и его последствия. Результаты экономической политики. Основные политические кампании 1990-х — начала 2000-х гг., их особенности. Конституция РФ 1993 г. Проблема многопартийности в России. Чеченский вопрос как важный фа</w:t>
      </w:r>
      <w:r w:rsidRPr="009F4533">
        <w:t>к</w:t>
      </w:r>
      <w:r w:rsidRPr="009F4533">
        <w:t xml:space="preserve">тор внутренней политики. Внешняя политика РФ. Формирование концепции внешней политики России. </w:t>
      </w:r>
      <w:proofErr w:type="spellStart"/>
      <w:r w:rsidRPr="009F4533">
        <w:t>Российскоамерика</w:t>
      </w:r>
      <w:r w:rsidRPr="009F4533">
        <w:t>н</w:t>
      </w:r>
      <w:r w:rsidRPr="009F4533">
        <w:t>ские</w:t>
      </w:r>
      <w:proofErr w:type="spellEnd"/>
      <w:r w:rsidRPr="009F4533">
        <w:t xml:space="preserve"> отношения. Диалог Россия — НАТО. Отношения со странами ближнего зарубежья. Основные проблемы на постсоветском пространстве. Дальневосточное направление. Новые черты во внешней политике: прагматизм и </w:t>
      </w:r>
      <w:proofErr w:type="spellStart"/>
      <w:r w:rsidRPr="009F4533">
        <w:t>разновекторность</w:t>
      </w:r>
      <w:proofErr w:type="spellEnd"/>
      <w:r w:rsidRPr="009F4533">
        <w:t xml:space="preserve">. Дискуссии о роли и месте России в мировом сообществе и о путях реализации ее долгосрочных национальных интересов. Духовная жизнь российского общества на рубеже XX-XXI вв. Особенности развития науки, образования, искусства в России на рубеже XX-XXI вв. Плюрализм в духовной жизни современной России. Интеграция современной России в мировое культурно-информационное пространство. Наш регион во второй половине XX-начале XXI в. Россия </w:t>
      </w:r>
      <w:proofErr w:type="gramStart"/>
      <w:r w:rsidRPr="009F4533">
        <w:t>в начале</w:t>
      </w:r>
      <w:proofErr w:type="gramEnd"/>
      <w:r w:rsidRPr="009F4533">
        <w:t xml:space="preserve"> XXI в.: проблемы и перспективы развития (итоговое обобщение). Заключение. Россия и мир в начале третьего тысячелетия</w:t>
      </w:r>
    </w:p>
    <w:p w:rsidR="001F1920" w:rsidRPr="009F4533" w:rsidRDefault="001F1920" w:rsidP="008C485A">
      <w:pPr>
        <w:spacing w:before="100" w:beforeAutospacing="1"/>
        <w:ind w:right="388"/>
        <w:jc w:val="center"/>
        <w:rPr>
          <w:b/>
          <w:u w:val="single"/>
        </w:rPr>
      </w:pPr>
      <w:r w:rsidRPr="009F4533">
        <w:rPr>
          <w:b/>
          <w:bCs/>
          <w:u w:val="single"/>
        </w:rPr>
        <w:t>Содержание учебного предмета «И</w:t>
      </w:r>
      <w:r w:rsidR="003C6EAD" w:rsidRPr="009F4533">
        <w:rPr>
          <w:b/>
          <w:bCs/>
          <w:u w:val="single"/>
        </w:rPr>
        <w:t xml:space="preserve">стория» блок «Новейшая </w:t>
      </w:r>
      <w:proofErr w:type="spellStart"/>
      <w:r w:rsidR="003C6EAD" w:rsidRPr="009F4533">
        <w:rPr>
          <w:b/>
          <w:bCs/>
          <w:u w:val="single"/>
        </w:rPr>
        <w:t>история</w:t>
      </w:r>
      <w:proofErr w:type="gramStart"/>
      <w:r w:rsidR="003C6EAD" w:rsidRPr="009F4533">
        <w:rPr>
          <w:b/>
          <w:bCs/>
          <w:u w:val="single"/>
        </w:rPr>
        <w:t>»</w:t>
      </w:r>
      <w:r w:rsidRPr="009F4533">
        <w:rPr>
          <w:b/>
          <w:bCs/>
          <w:u w:val="single"/>
        </w:rPr>
        <w:t>в</w:t>
      </w:r>
      <w:proofErr w:type="spellEnd"/>
      <w:proofErr w:type="gramEnd"/>
      <w:r w:rsidRPr="009F4533">
        <w:rPr>
          <w:b/>
          <w:bCs/>
          <w:u w:val="single"/>
        </w:rPr>
        <w:t xml:space="preserve"> 10 классе</w:t>
      </w:r>
      <w:r w:rsidR="003C6EAD" w:rsidRPr="009F4533">
        <w:rPr>
          <w:b/>
          <w:bCs/>
          <w:u w:val="single"/>
        </w:rPr>
        <w:t xml:space="preserve"> </w:t>
      </w:r>
      <w:r w:rsidRPr="009F4533">
        <w:rPr>
          <w:b/>
          <w:bCs/>
          <w:u w:val="single"/>
        </w:rPr>
        <w:t>на базовом уровне.</w:t>
      </w:r>
    </w:p>
    <w:p w:rsidR="00BD4E0D" w:rsidRPr="009F4533" w:rsidRDefault="001F1920" w:rsidP="008C485A">
      <w:pPr>
        <w:ind w:right="388" w:firstLine="708"/>
        <w:jc w:val="both"/>
        <w:rPr>
          <w:iCs/>
          <w:color w:val="242021"/>
        </w:rPr>
      </w:pPr>
      <w:r w:rsidRPr="009F4533">
        <w:rPr>
          <w:b/>
          <w:bCs/>
          <w:color w:val="242021"/>
        </w:rPr>
        <w:t>Введение. Новейшая история как историческая эпоха.</w:t>
      </w:r>
      <w:r w:rsidR="003C6EAD" w:rsidRPr="009F4533">
        <w:rPr>
          <w:b/>
          <w:bCs/>
          <w:color w:val="242021"/>
        </w:rPr>
        <w:t xml:space="preserve"> </w:t>
      </w:r>
      <w:r w:rsidRPr="009F4533">
        <w:rPr>
          <w:color w:val="242021"/>
        </w:rPr>
        <w:t>Период завершения индустриального общества и начало фо</w:t>
      </w:r>
      <w:r w:rsidRPr="009F4533">
        <w:rPr>
          <w:color w:val="242021"/>
        </w:rPr>
        <w:t>р</w:t>
      </w:r>
      <w:r w:rsidRPr="009F4533">
        <w:rPr>
          <w:color w:val="242021"/>
        </w:rPr>
        <w:t>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</w:t>
      </w:r>
      <w:r w:rsidR="003C6EAD" w:rsidRPr="009F4533">
        <w:rPr>
          <w:color w:val="242021"/>
        </w:rPr>
        <w:t xml:space="preserve"> </w:t>
      </w:r>
      <w:r w:rsidRPr="009F4533">
        <w:rPr>
          <w:iCs/>
          <w:color w:val="242021"/>
        </w:rPr>
        <w:t>Главные научные концепции исторического разв</w:t>
      </w:r>
      <w:r w:rsidRPr="009F4533">
        <w:rPr>
          <w:iCs/>
          <w:color w:val="242021"/>
        </w:rPr>
        <w:t>и</w:t>
      </w:r>
      <w:r w:rsidRPr="009F4533">
        <w:rPr>
          <w:iCs/>
          <w:color w:val="242021"/>
        </w:rPr>
        <w:t>тия в Новейшее время.</w:t>
      </w:r>
    </w:p>
    <w:p w:rsidR="00BD4E0D" w:rsidRPr="009F4533" w:rsidRDefault="00BD4E0D" w:rsidP="008C485A">
      <w:pPr>
        <w:ind w:right="388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t xml:space="preserve">    </w:t>
      </w:r>
      <w:r w:rsidR="001F1920" w:rsidRPr="009F4533">
        <w:rPr>
          <w:b/>
          <w:bCs/>
          <w:color w:val="242021"/>
        </w:rPr>
        <w:t>Глава I. Мир накануне и в годы Первой мировой войны</w:t>
      </w:r>
    </w:p>
    <w:p w:rsidR="003C6EAD" w:rsidRPr="009F4533" w:rsidRDefault="00BD4E0D" w:rsidP="008C485A">
      <w:pPr>
        <w:ind w:right="388"/>
        <w:jc w:val="both"/>
        <w:rPr>
          <w:iCs/>
          <w:color w:val="242021"/>
        </w:rPr>
      </w:pPr>
      <w:r w:rsidRPr="009F4533">
        <w:rPr>
          <w:b/>
          <w:bCs/>
          <w:color w:val="242021"/>
        </w:rPr>
        <w:t xml:space="preserve">    </w:t>
      </w:r>
      <w:r w:rsidR="001F1920" w:rsidRPr="009F4533">
        <w:rPr>
          <w:b/>
          <w:bCs/>
          <w:color w:val="242021"/>
        </w:rPr>
        <w:t>Тема 1. Мир накануне Первой мировой войны.</w:t>
      </w:r>
      <w:r w:rsidR="003C6EAD" w:rsidRPr="009F4533">
        <w:rPr>
          <w:b/>
          <w:bCs/>
          <w:color w:val="242021"/>
        </w:rPr>
        <w:t xml:space="preserve"> </w:t>
      </w:r>
      <w:r w:rsidR="001F1920" w:rsidRPr="009F4533">
        <w:rPr>
          <w:color w:val="242021"/>
        </w:rPr>
        <w:t xml:space="preserve">Мир </w:t>
      </w:r>
      <w:proofErr w:type="gramStart"/>
      <w:r w:rsidR="001F1920" w:rsidRPr="009F4533">
        <w:rPr>
          <w:color w:val="242021"/>
        </w:rPr>
        <w:t>в начале</w:t>
      </w:r>
      <w:proofErr w:type="gramEnd"/>
      <w:r w:rsidR="001F1920" w:rsidRPr="009F4533">
        <w:rPr>
          <w:color w:val="242021"/>
        </w:rPr>
        <w:t xml:space="preserve"> ХХ в. — предпосылки глобальных конфликтов. Вторая пр</w:t>
      </w:r>
      <w:r w:rsidR="001F1920" w:rsidRPr="009F4533">
        <w:rPr>
          <w:color w:val="242021"/>
        </w:rPr>
        <w:t>о</w:t>
      </w:r>
      <w:r w:rsidR="001F1920" w:rsidRPr="009F4533">
        <w:rPr>
          <w:color w:val="242021"/>
        </w:rPr>
        <w:t>мышленно-технологическая революция как основа перемен. Индустриальное общество: главные векторы исторического разв</w:t>
      </w:r>
      <w:r w:rsidR="001F1920" w:rsidRPr="009F4533">
        <w:rPr>
          <w:color w:val="242021"/>
        </w:rPr>
        <w:t>и</w:t>
      </w:r>
      <w:r w:rsidR="001F1920" w:rsidRPr="009F4533">
        <w:rPr>
          <w:color w:val="242021"/>
        </w:rPr>
        <w:t>тия, лидеры и догоня</w:t>
      </w:r>
      <w:r w:rsidR="003C6EAD" w:rsidRPr="009F4533">
        <w:rPr>
          <w:color w:val="242021"/>
        </w:rPr>
        <w:t xml:space="preserve">ющие, особенности модернизации. </w:t>
      </w:r>
      <w:r w:rsidR="001F1920" w:rsidRPr="009F4533">
        <w:rPr>
          <w:iCs/>
          <w:color w:val="242021"/>
        </w:rPr>
        <w:t>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</w:t>
      </w:r>
      <w:r w:rsidR="003C6EAD" w:rsidRPr="009F4533">
        <w:rPr>
          <w:iCs/>
          <w:color w:val="242021"/>
        </w:rPr>
        <w:t xml:space="preserve"> </w:t>
      </w:r>
    </w:p>
    <w:p w:rsidR="00BD4E0D" w:rsidRPr="009F4533" w:rsidRDefault="001F1920" w:rsidP="008C485A">
      <w:pPr>
        <w:ind w:right="388" w:firstLine="284"/>
        <w:jc w:val="both"/>
        <w:rPr>
          <w:color w:val="242021"/>
        </w:rPr>
      </w:pPr>
      <w:r w:rsidRPr="009F4533">
        <w:rPr>
          <w:color w:val="242021"/>
        </w:rPr>
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</w:t>
      </w:r>
      <w:r w:rsidRPr="009F4533">
        <w:rPr>
          <w:color w:val="242021"/>
        </w:rPr>
        <w:t>а</w:t>
      </w:r>
      <w:r w:rsidRPr="009F4533">
        <w:rPr>
          <w:color w:val="242021"/>
        </w:rPr>
        <w:t>нами экономического потенциала. Демократизация политической жизни. Партии и главные линии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политической борьбы. О</w:t>
      </w:r>
      <w:r w:rsidRPr="009F4533">
        <w:rPr>
          <w:color w:val="242021"/>
        </w:rPr>
        <w:t>с</w:t>
      </w:r>
      <w:r w:rsidRPr="009F4533">
        <w:rPr>
          <w:color w:val="242021"/>
        </w:rPr>
        <w:t>новные политические идеологии: консерватизм, либер</w:t>
      </w:r>
      <w:r w:rsidR="003C6EAD" w:rsidRPr="009F4533">
        <w:rPr>
          <w:color w:val="242021"/>
        </w:rPr>
        <w:t xml:space="preserve">ализм, социализм. </w:t>
      </w:r>
      <w:r w:rsidRPr="009F4533">
        <w:rPr>
          <w:iCs/>
          <w:color w:val="242021"/>
        </w:rPr>
        <w:t>Либералы у власти</w:t>
      </w:r>
      <w:r w:rsidRPr="009F4533">
        <w:rPr>
          <w:i/>
          <w:iCs/>
          <w:color w:val="242021"/>
        </w:rPr>
        <w:t>.</w:t>
      </w:r>
      <w:r w:rsidR="003C6EAD" w:rsidRPr="009F4533">
        <w:rPr>
          <w:i/>
          <w:iCs/>
          <w:color w:val="242021"/>
        </w:rPr>
        <w:t xml:space="preserve"> </w:t>
      </w:r>
      <w:r w:rsidRPr="009F4533">
        <w:rPr>
          <w:color w:val="242021"/>
        </w:rPr>
        <w:t>Эволюция социал</w:t>
      </w:r>
      <w:r w:rsidR="000446CA" w:rsidRPr="009F4533">
        <w:rPr>
          <w:color w:val="242021"/>
        </w:rPr>
        <w:t>-</w:t>
      </w:r>
      <w:r w:rsidRPr="009F4533">
        <w:rPr>
          <w:color w:val="242021"/>
        </w:rPr>
        <w:t>демократии в сторону социал-реформизма. Появление леворадикального крыла в социал-</w:t>
      </w:r>
      <w:r w:rsidR="003C6EAD" w:rsidRPr="009F4533">
        <w:rPr>
          <w:color w:val="242021"/>
        </w:rPr>
        <w:t xml:space="preserve">демократии. </w:t>
      </w:r>
      <w:r w:rsidRPr="009F4533">
        <w:rPr>
          <w:iCs/>
          <w:color w:val="242021"/>
        </w:rPr>
        <w:t>Подъём рабочего движения и создание профсоюзов. Анархизм</w:t>
      </w:r>
      <w:r w:rsidR="003C6EAD" w:rsidRPr="009F4533">
        <w:rPr>
          <w:i/>
          <w:iCs/>
          <w:color w:val="242021"/>
        </w:rPr>
        <w:t xml:space="preserve">. </w:t>
      </w:r>
      <w:r w:rsidRPr="009F4533">
        <w:rPr>
          <w:color w:val="242021"/>
        </w:rPr>
        <w:t>Рост националистических настроений.</w:t>
      </w:r>
    </w:p>
    <w:p w:rsidR="00BD4E0D" w:rsidRPr="009F4533" w:rsidRDefault="00BD4E0D" w:rsidP="008C485A">
      <w:pPr>
        <w:ind w:right="388"/>
        <w:jc w:val="both"/>
        <w:rPr>
          <w:color w:val="242021"/>
        </w:rPr>
      </w:pPr>
      <w:r w:rsidRPr="009F4533">
        <w:rPr>
          <w:b/>
          <w:bCs/>
          <w:color w:val="242021"/>
        </w:rPr>
        <w:t xml:space="preserve">   </w:t>
      </w:r>
      <w:r w:rsidR="001F1920" w:rsidRPr="009F4533">
        <w:rPr>
          <w:b/>
          <w:bCs/>
          <w:color w:val="242021"/>
        </w:rPr>
        <w:t>Тема 2. «Новый империализм». Прои</w:t>
      </w:r>
      <w:r w:rsidR="003C6EAD" w:rsidRPr="009F4533">
        <w:rPr>
          <w:b/>
          <w:bCs/>
          <w:color w:val="242021"/>
        </w:rPr>
        <w:t xml:space="preserve">схождение Первой мировой войны. </w:t>
      </w:r>
      <w:r w:rsidR="001F1920" w:rsidRPr="009F4533">
        <w:rPr>
          <w:color w:val="242021"/>
        </w:rPr>
        <w:t>Суть «нового империализма». Завершение те</w:t>
      </w:r>
      <w:r w:rsidR="001F1920" w:rsidRPr="009F4533">
        <w:rPr>
          <w:color w:val="242021"/>
        </w:rPr>
        <w:t>р</w:t>
      </w:r>
      <w:r w:rsidR="001F1920" w:rsidRPr="009F4533">
        <w:rPr>
          <w:color w:val="242021"/>
        </w:rPr>
        <w:t xml:space="preserve">риториального раздела мира между главными колониальными державами в начале ХХ </w:t>
      </w:r>
      <w:proofErr w:type="gramStart"/>
      <w:r w:rsidR="001F1920" w:rsidRPr="009F4533">
        <w:rPr>
          <w:color w:val="242021"/>
        </w:rPr>
        <w:t>в</w:t>
      </w:r>
      <w:proofErr w:type="gramEnd"/>
      <w:r w:rsidR="001F1920" w:rsidRPr="009F4533">
        <w:rPr>
          <w:color w:val="242021"/>
        </w:rPr>
        <w:t xml:space="preserve">. и </w:t>
      </w:r>
      <w:proofErr w:type="gramStart"/>
      <w:r w:rsidR="001F1920" w:rsidRPr="009F4533">
        <w:rPr>
          <w:color w:val="242021"/>
        </w:rPr>
        <w:t>борьба</w:t>
      </w:r>
      <w:proofErr w:type="gramEnd"/>
      <w:r w:rsidR="001F1920" w:rsidRPr="009F4533">
        <w:rPr>
          <w:color w:val="242021"/>
        </w:rPr>
        <w:t xml:space="preserve"> за передел колоний и сфер влияния. Нарастание противоречий. Раскол великих держав на два противоборствующих блока: Антанту и Тройственный со</w:t>
      </w:r>
      <w:r w:rsidR="003C6EAD" w:rsidRPr="009F4533">
        <w:rPr>
          <w:color w:val="242021"/>
        </w:rPr>
        <w:t xml:space="preserve">юз. </w:t>
      </w:r>
      <w:r w:rsidR="001F1920" w:rsidRPr="009F4533">
        <w:rPr>
          <w:iCs/>
          <w:color w:val="242021"/>
        </w:rPr>
        <w:t>Гаагские конвенции и декларации.</w:t>
      </w:r>
      <w:r w:rsidR="001F1920" w:rsidRPr="009F4533">
        <w:rPr>
          <w:i/>
          <w:iCs/>
          <w:color w:val="242021"/>
        </w:rPr>
        <w:t xml:space="preserve"> </w:t>
      </w:r>
      <w:r w:rsidR="001F1920" w:rsidRPr="009F4533">
        <w:rPr>
          <w:iCs/>
          <w:color w:val="242021"/>
        </w:rPr>
        <w:t>Гонка вооружений</w:t>
      </w:r>
      <w:r w:rsidR="003C6EAD" w:rsidRPr="009F4533">
        <w:rPr>
          <w:iCs/>
          <w:color w:val="242021"/>
        </w:rPr>
        <w:t xml:space="preserve">. </w:t>
      </w:r>
      <w:r w:rsidR="001F1920" w:rsidRPr="009F4533">
        <w:rPr>
          <w:color w:val="242021"/>
        </w:rPr>
        <w:t>Локальные конфликты как предвестники «Великой войны».</w:t>
      </w:r>
    </w:p>
    <w:p w:rsidR="001F1920" w:rsidRPr="009F4533" w:rsidRDefault="00BD4E0D" w:rsidP="008C485A">
      <w:pPr>
        <w:ind w:right="388"/>
        <w:jc w:val="both"/>
      </w:pPr>
      <w:r w:rsidRPr="009F4533">
        <w:rPr>
          <w:b/>
          <w:bCs/>
          <w:color w:val="242021"/>
        </w:rPr>
        <w:lastRenderedPageBreak/>
        <w:t xml:space="preserve">     </w:t>
      </w:r>
      <w:r w:rsidR="001F1920" w:rsidRPr="009F4533">
        <w:rPr>
          <w:b/>
          <w:bCs/>
          <w:color w:val="242021"/>
        </w:rPr>
        <w:t>Тема 3. Перв</w:t>
      </w:r>
      <w:r w:rsidR="003C6EAD" w:rsidRPr="009F4533">
        <w:rPr>
          <w:b/>
          <w:bCs/>
          <w:color w:val="242021"/>
        </w:rPr>
        <w:t xml:space="preserve">ая мировая война. 1914—1918 гг. </w:t>
      </w:r>
      <w:r w:rsidR="001F1920" w:rsidRPr="009F4533">
        <w:rPr>
          <w:color w:val="242021"/>
        </w:rPr>
        <w:t>Июльский (1914) кризис, повод для начала Первой мировой войны и её причины. Цели и планы участников. Характер войны. Основные фронты, этапы и</w:t>
      </w:r>
      <w:r w:rsidR="003C6EAD" w:rsidRPr="009F4533">
        <w:rPr>
          <w:color w:val="242021"/>
        </w:rPr>
        <w:t xml:space="preserve"> сражения Первой мировой войны. </w:t>
      </w:r>
      <w:r w:rsidR="001F1920" w:rsidRPr="009F4533">
        <w:rPr>
          <w:iCs/>
          <w:color w:val="242021"/>
        </w:rPr>
        <w:t>«Бег к м</w:t>
      </w:r>
      <w:r w:rsidR="001F1920" w:rsidRPr="009F4533">
        <w:rPr>
          <w:iCs/>
          <w:color w:val="242021"/>
        </w:rPr>
        <w:t>о</w:t>
      </w:r>
      <w:r w:rsidR="001F1920" w:rsidRPr="009F4533">
        <w:rPr>
          <w:iCs/>
          <w:color w:val="242021"/>
        </w:rPr>
        <w:t>рю»</w:t>
      </w:r>
      <w:r w:rsidR="001F1920" w:rsidRPr="009F4533">
        <w:rPr>
          <w:i/>
          <w:iCs/>
          <w:color w:val="242021"/>
        </w:rPr>
        <w:t>.</w:t>
      </w:r>
      <w:r w:rsidR="003C6EAD" w:rsidRPr="009F4533">
        <w:rPr>
          <w:i/>
          <w:iCs/>
          <w:color w:val="242021"/>
        </w:rPr>
        <w:t xml:space="preserve"> </w:t>
      </w:r>
      <w:r w:rsidR="003C6EAD" w:rsidRPr="009F4533">
        <w:rPr>
          <w:color w:val="242021"/>
        </w:rPr>
        <w:t xml:space="preserve">Сражение на Марне. </w:t>
      </w:r>
      <w:r w:rsidR="001F1920" w:rsidRPr="009F4533">
        <w:rPr>
          <w:iCs/>
          <w:color w:val="242021"/>
        </w:rPr>
        <w:t>Победа российской армии под Гумбинненом и поражение под Танненбергом</w:t>
      </w:r>
      <w:r w:rsidR="001F1920" w:rsidRPr="009F4533">
        <w:rPr>
          <w:i/>
          <w:iCs/>
          <w:color w:val="242021"/>
        </w:rPr>
        <w:t>.</w:t>
      </w:r>
      <w:r w:rsidR="003C6EAD" w:rsidRPr="009F4533">
        <w:rPr>
          <w:i/>
          <w:iCs/>
          <w:color w:val="242021"/>
        </w:rPr>
        <w:t xml:space="preserve"> </w:t>
      </w:r>
      <w:r w:rsidR="001F1920" w:rsidRPr="009F4533">
        <w:rPr>
          <w:color w:val="242021"/>
        </w:rPr>
        <w:t>Наступление росси</w:t>
      </w:r>
      <w:r w:rsidR="001F1920" w:rsidRPr="009F4533">
        <w:rPr>
          <w:color w:val="242021"/>
        </w:rPr>
        <w:t>й</w:t>
      </w:r>
      <w:r w:rsidR="001F1920" w:rsidRPr="009F4533">
        <w:rPr>
          <w:color w:val="242021"/>
        </w:rPr>
        <w:t>ских войск в Галиции.</w:t>
      </w:r>
      <w:r w:rsidR="003C6EAD" w:rsidRPr="009F4533">
        <w:rPr>
          <w:color w:val="242021"/>
        </w:rPr>
        <w:t xml:space="preserve"> </w:t>
      </w:r>
      <w:r w:rsidR="001F1920" w:rsidRPr="009F4533">
        <w:rPr>
          <w:iCs/>
          <w:color w:val="242021"/>
        </w:rPr>
        <w:t>Война на море. Новые методы ведения войны</w:t>
      </w:r>
      <w:r w:rsidR="001F1920" w:rsidRPr="009F4533">
        <w:rPr>
          <w:i/>
          <w:iCs/>
          <w:color w:val="242021"/>
        </w:rPr>
        <w:t xml:space="preserve">. </w:t>
      </w:r>
      <w:r w:rsidR="001F1920" w:rsidRPr="009F4533">
        <w:rPr>
          <w:iCs/>
          <w:color w:val="242021"/>
        </w:rPr>
        <w:t>Борьба на истощение. Дипломатия в ходе войны.</w:t>
      </w:r>
      <w:r w:rsidR="00616811" w:rsidRPr="009F4533">
        <w:rPr>
          <w:iCs/>
          <w:color w:val="242021"/>
        </w:rPr>
        <w:t xml:space="preserve"> </w:t>
      </w:r>
      <w:r w:rsidR="001F1920" w:rsidRPr="009F4533">
        <w:rPr>
          <w:color w:val="242021"/>
        </w:rPr>
        <w:t>Измен</w:t>
      </w:r>
      <w:r w:rsidR="001F1920" w:rsidRPr="009F4533">
        <w:rPr>
          <w:color w:val="242021"/>
        </w:rPr>
        <w:t>е</w:t>
      </w:r>
      <w:r w:rsidR="001F1920" w:rsidRPr="009F4533">
        <w:rPr>
          <w:color w:val="242021"/>
        </w:rPr>
        <w:t>ние состава участников двух противоборствующих коалиций (Четвер</w:t>
      </w:r>
      <w:r w:rsidR="00616811" w:rsidRPr="009F4533">
        <w:rPr>
          <w:color w:val="242021"/>
        </w:rPr>
        <w:t xml:space="preserve">ной союз и Антанта). </w:t>
      </w:r>
      <w:r w:rsidR="001F1920" w:rsidRPr="009F4533">
        <w:rPr>
          <w:iCs/>
          <w:color w:val="242021"/>
        </w:rPr>
        <w:t>Война в Месопотамии, Африке и Азии</w:t>
      </w:r>
      <w:r w:rsidR="001F1920" w:rsidRPr="009F4533">
        <w:rPr>
          <w:i/>
          <w:iCs/>
          <w:color w:val="242021"/>
        </w:rPr>
        <w:t>.</w:t>
      </w:r>
      <w:r w:rsidR="00616811" w:rsidRPr="009F4533">
        <w:rPr>
          <w:i/>
          <w:iCs/>
          <w:color w:val="242021"/>
        </w:rPr>
        <w:t xml:space="preserve"> </w:t>
      </w:r>
      <w:r w:rsidR="001F1920" w:rsidRPr="009F4533">
        <w:rPr>
          <w:color w:val="242021"/>
        </w:rPr>
        <w:t>Битва при Вердене. Сражение на Сомме. Геноцид в Османской империи. Брусиловский прорыв. Вступление в войну США. Великая российская революция 1917 г. и выход Советской России</w:t>
      </w:r>
      <w:r w:rsidR="00616811" w:rsidRPr="009F4533">
        <w:rPr>
          <w:color w:val="000000"/>
        </w:rPr>
        <w:t xml:space="preserve"> </w:t>
      </w:r>
      <w:r w:rsidR="001F1920" w:rsidRPr="009F4533">
        <w:rPr>
          <w:color w:val="242021"/>
        </w:rPr>
        <w:t>из войны. Сражение под Амьеном. Капитуляция гос</w:t>
      </w:r>
      <w:r w:rsidR="001F1920" w:rsidRPr="009F4533">
        <w:rPr>
          <w:color w:val="242021"/>
        </w:rPr>
        <w:t>у</w:t>
      </w:r>
      <w:r w:rsidR="001F1920" w:rsidRPr="009F4533">
        <w:rPr>
          <w:color w:val="242021"/>
        </w:rPr>
        <w:t>дарств Четверного союза.</w:t>
      </w:r>
      <w:r w:rsidR="00616811" w:rsidRPr="009F4533">
        <w:rPr>
          <w:color w:val="242021"/>
        </w:rPr>
        <w:t xml:space="preserve"> </w:t>
      </w:r>
      <w:r w:rsidR="001F1920" w:rsidRPr="009F4533">
        <w:rPr>
          <w:iCs/>
          <w:color w:val="242021"/>
        </w:rPr>
        <w:t>Человек и общество в условиях войны</w:t>
      </w:r>
      <w:r w:rsidR="001F1920" w:rsidRPr="009F4533">
        <w:rPr>
          <w:i/>
          <w:iCs/>
          <w:color w:val="242021"/>
        </w:rPr>
        <w:t>.</w:t>
      </w:r>
      <w:r w:rsidR="00616811" w:rsidRPr="009F4533">
        <w:rPr>
          <w:i/>
          <w:iCs/>
          <w:color w:val="242021"/>
        </w:rPr>
        <w:t xml:space="preserve"> </w:t>
      </w:r>
      <w:r w:rsidR="001F1920" w:rsidRPr="009F4533">
        <w:rPr>
          <w:color w:val="242021"/>
        </w:rPr>
        <w:t>Итоги войны.</w:t>
      </w:r>
      <w:r w:rsidR="00616811" w:rsidRPr="009F4533">
        <w:rPr>
          <w:color w:val="242021"/>
        </w:rPr>
        <w:t xml:space="preserve"> </w:t>
      </w:r>
      <w:r w:rsidR="001F1920" w:rsidRPr="009F4533">
        <w:rPr>
          <w:color w:val="242021"/>
        </w:rPr>
        <w:t>Масштабы человеческих потерь, социальных потрясений и разрушений. Политические и морально-психологические последствия войны.</w:t>
      </w:r>
    </w:p>
    <w:p w:rsidR="001F1920" w:rsidRPr="009F4533" w:rsidRDefault="00BD4E0D" w:rsidP="008C485A">
      <w:pPr>
        <w:ind w:right="388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t xml:space="preserve">       </w:t>
      </w:r>
      <w:r w:rsidR="001F1920" w:rsidRPr="009F4533">
        <w:rPr>
          <w:b/>
          <w:bCs/>
          <w:color w:val="242021"/>
        </w:rPr>
        <w:t>Глава II. Межвоенный период (1918—1939)</w:t>
      </w:r>
    </w:p>
    <w:p w:rsidR="00616811" w:rsidRPr="009F4533" w:rsidRDefault="00BD4E0D" w:rsidP="008C485A">
      <w:pPr>
        <w:ind w:right="388"/>
        <w:jc w:val="both"/>
        <w:rPr>
          <w:color w:val="242021"/>
        </w:rPr>
      </w:pPr>
      <w:r w:rsidRPr="009F4533">
        <w:rPr>
          <w:b/>
          <w:bCs/>
          <w:color w:val="242021"/>
        </w:rPr>
        <w:t xml:space="preserve">     </w:t>
      </w:r>
      <w:r w:rsidR="001F1920" w:rsidRPr="009F4533">
        <w:rPr>
          <w:b/>
          <w:bCs/>
          <w:color w:val="242021"/>
        </w:rPr>
        <w:t>Тема 4. Последствия вой</w:t>
      </w:r>
      <w:r w:rsidR="00616811" w:rsidRPr="009F4533">
        <w:rPr>
          <w:b/>
          <w:bCs/>
          <w:color w:val="242021"/>
        </w:rPr>
        <w:t xml:space="preserve">ны: революции и распад империй. </w:t>
      </w:r>
      <w:r w:rsidR="001F1920" w:rsidRPr="009F4533">
        <w:rPr>
          <w:color w:val="242021"/>
        </w:rPr>
        <w:t>Социальные последствия Первой мировой войны. Формир</w:t>
      </w:r>
      <w:r w:rsidR="001F1920" w:rsidRPr="009F4533">
        <w:rPr>
          <w:color w:val="242021"/>
        </w:rPr>
        <w:t>о</w:t>
      </w:r>
      <w:r w:rsidR="001F1920" w:rsidRPr="009F4533">
        <w:rPr>
          <w:color w:val="242021"/>
        </w:rPr>
        <w:t>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</w:t>
      </w:r>
      <w:r w:rsidR="001F1920" w:rsidRPr="009F4533">
        <w:rPr>
          <w:color w:val="242021"/>
        </w:rPr>
        <w:t>е</w:t>
      </w:r>
      <w:r w:rsidR="001F1920" w:rsidRPr="009F4533">
        <w:rPr>
          <w:color w:val="242021"/>
        </w:rPr>
        <w:t>ворадикального крыла в социал-демократии коммунистических партий. Создание Коммунистического Интернационала (К</w:t>
      </w:r>
      <w:r w:rsidR="001F1920" w:rsidRPr="009F4533">
        <w:rPr>
          <w:color w:val="242021"/>
        </w:rPr>
        <w:t>о</w:t>
      </w:r>
      <w:r w:rsidR="001F1920" w:rsidRPr="009F4533">
        <w:rPr>
          <w:color w:val="242021"/>
        </w:rPr>
        <w:t>минтерна) в 1919 г. и его роль в мировой политике.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Рев</w:t>
      </w:r>
      <w:r w:rsidR="00616811" w:rsidRPr="009F4533">
        <w:rPr>
          <w:color w:val="242021"/>
        </w:rPr>
        <w:t xml:space="preserve">олюция в Германии 1918—1919 гг. </w:t>
      </w:r>
      <w:r w:rsidR="001F1920" w:rsidRPr="009F4533">
        <w:rPr>
          <w:iCs/>
          <w:color w:val="242021"/>
        </w:rPr>
        <w:t>Австрийская рев</w:t>
      </w:r>
      <w:r w:rsidR="001F1920" w:rsidRPr="009F4533">
        <w:rPr>
          <w:iCs/>
          <w:color w:val="242021"/>
        </w:rPr>
        <w:t>о</w:t>
      </w:r>
      <w:r w:rsidR="001F1920" w:rsidRPr="009F4533">
        <w:rPr>
          <w:iCs/>
          <w:color w:val="242021"/>
        </w:rPr>
        <w:t>люция. Венгерская революция.</w:t>
      </w:r>
      <w:r w:rsidR="00616811" w:rsidRPr="009F4533">
        <w:rPr>
          <w:iCs/>
          <w:color w:val="242021"/>
        </w:rPr>
        <w:t xml:space="preserve"> </w:t>
      </w:r>
      <w:r w:rsidR="001F1920" w:rsidRPr="009F4533">
        <w:rPr>
          <w:color w:val="242021"/>
        </w:rPr>
        <w:t>Венгерск</w:t>
      </w:r>
      <w:r w:rsidR="00616811" w:rsidRPr="009F4533">
        <w:rPr>
          <w:color w:val="242021"/>
        </w:rPr>
        <w:t xml:space="preserve">ая советская республика 1919 г. </w:t>
      </w:r>
      <w:r w:rsidR="001F1920" w:rsidRPr="009F4533">
        <w:rPr>
          <w:iCs/>
          <w:color w:val="242021"/>
        </w:rPr>
        <w:t>Образование Чехословакии и Югославии</w:t>
      </w:r>
      <w:r w:rsidR="001F1920" w:rsidRPr="009F4533">
        <w:rPr>
          <w:i/>
          <w:iCs/>
          <w:color w:val="242021"/>
        </w:rPr>
        <w:t>.</w:t>
      </w:r>
      <w:r w:rsidR="00616811" w:rsidRPr="009F4533">
        <w:rPr>
          <w:i/>
          <w:iCs/>
          <w:color w:val="242021"/>
        </w:rPr>
        <w:t xml:space="preserve"> </w:t>
      </w:r>
      <w:r w:rsidR="001F1920" w:rsidRPr="009F4533">
        <w:rPr>
          <w:color w:val="242021"/>
        </w:rPr>
        <w:t>Распад Ро</w:t>
      </w:r>
      <w:r w:rsidR="001F1920" w:rsidRPr="009F4533">
        <w:rPr>
          <w:color w:val="242021"/>
        </w:rPr>
        <w:t>с</w:t>
      </w:r>
      <w:r w:rsidR="001F1920" w:rsidRPr="009F4533">
        <w:rPr>
          <w:color w:val="242021"/>
        </w:rPr>
        <w:t>сийской империи.</w:t>
      </w:r>
      <w:r w:rsidR="00616811" w:rsidRPr="009F4533">
        <w:rPr>
          <w:color w:val="242021"/>
        </w:rPr>
        <w:t xml:space="preserve"> </w:t>
      </w:r>
      <w:r w:rsidR="001F1920" w:rsidRPr="009F4533">
        <w:rPr>
          <w:iCs/>
          <w:color w:val="242021"/>
        </w:rPr>
        <w:t>Антиколониальные выступления в Азии и Северной Африке.</w:t>
      </w:r>
      <w:r w:rsidR="00616811" w:rsidRPr="009F4533">
        <w:rPr>
          <w:i/>
          <w:iCs/>
          <w:color w:val="242021"/>
        </w:rPr>
        <w:t xml:space="preserve"> </w:t>
      </w:r>
      <w:r w:rsidR="001F1920" w:rsidRPr="009F4533">
        <w:rPr>
          <w:color w:val="242021"/>
        </w:rPr>
        <w:t>Революция в Турции 1918—1923 гг. и кем</w:t>
      </w:r>
      <w:r w:rsidR="001F1920" w:rsidRPr="009F4533">
        <w:rPr>
          <w:color w:val="242021"/>
        </w:rPr>
        <w:t>а</w:t>
      </w:r>
      <w:r w:rsidR="001F1920" w:rsidRPr="009F4533">
        <w:rPr>
          <w:color w:val="242021"/>
        </w:rPr>
        <w:t>лизм.</w:t>
      </w:r>
    </w:p>
    <w:p w:rsidR="00616811" w:rsidRPr="009F4533" w:rsidRDefault="001F1920" w:rsidP="008C485A">
      <w:pPr>
        <w:ind w:right="388" w:firstLine="708"/>
        <w:jc w:val="both"/>
        <w:rPr>
          <w:iCs/>
          <w:color w:val="242021"/>
        </w:rPr>
      </w:pPr>
      <w:r w:rsidRPr="009F4533">
        <w:rPr>
          <w:b/>
          <w:bCs/>
          <w:color w:val="242021"/>
        </w:rPr>
        <w:t>Тема 5. Версальско-Вашингтонская система. Международные отношения в 1920-е гг.</w:t>
      </w:r>
      <w:r w:rsidR="00616811" w:rsidRPr="009F4533">
        <w:rPr>
          <w:b/>
          <w:bCs/>
          <w:color w:val="242021"/>
        </w:rPr>
        <w:t xml:space="preserve"> </w:t>
      </w:r>
      <w:r w:rsidRPr="009F4533">
        <w:rPr>
          <w:color w:val="242021"/>
        </w:rPr>
        <w:t>Парижская мирная конфере</w:t>
      </w:r>
      <w:r w:rsidRPr="009F4533">
        <w:rPr>
          <w:color w:val="242021"/>
        </w:rPr>
        <w:t>н</w:t>
      </w:r>
      <w:r w:rsidRPr="009F4533">
        <w:rPr>
          <w:color w:val="242021"/>
        </w:rPr>
        <w:t>ция 1919 г.: надежды и планы участников.</w:t>
      </w:r>
      <w:r w:rsidR="00616811" w:rsidRPr="009F4533">
        <w:rPr>
          <w:color w:val="242021"/>
        </w:rPr>
        <w:t xml:space="preserve"> </w:t>
      </w:r>
      <w:r w:rsidRPr="009F4533">
        <w:rPr>
          <w:iCs/>
          <w:color w:val="242021"/>
        </w:rPr>
        <w:t>Программа «14 пунктов» В. Вильсона как проект послевоенного мирного урегулир</w:t>
      </w:r>
      <w:r w:rsidRPr="009F4533">
        <w:rPr>
          <w:iCs/>
          <w:color w:val="242021"/>
        </w:rPr>
        <w:t>о</w:t>
      </w:r>
      <w:r w:rsidRPr="009F4533">
        <w:rPr>
          <w:iCs/>
          <w:color w:val="242021"/>
        </w:rPr>
        <w:t>вания.</w:t>
      </w:r>
      <w:r w:rsidR="00616811" w:rsidRPr="009F4533">
        <w:rPr>
          <w:iCs/>
          <w:color w:val="242021"/>
        </w:rPr>
        <w:t xml:space="preserve"> </w:t>
      </w:r>
      <w:r w:rsidRPr="009F4533">
        <w:rPr>
          <w:color w:val="242021"/>
        </w:rPr>
        <w:t>Новая карта Европы по Версальскому мирному договору. Идея Лиги Наций как гаранта сохранения мира. Вашингто</w:t>
      </w:r>
      <w:r w:rsidRPr="009F4533">
        <w:rPr>
          <w:color w:val="242021"/>
        </w:rPr>
        <w:t>н</w:t>
      </w:r>
      <w:r w:rsidRPr="009F4533">
        <w:rPr>
          <w:color w:val="242021"/>
        </w:rPr>
        <w:t>ская конференция 1921—1922 гг. Оформление Версальско-Вашингтонской системы послевоенного мира и её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Дауэса и Ю</w:t>
      </w:r>
      <w:r w:rsidR="00616811" w:rsidRPr="009F4533">
        <w:rPr>
          <w:color w:val="242021"/>
        </w:rPr>
        <w:t xml:space="preserve">нга. Эра пацифизма в 1920-е гг. </w:t>
      </w:r>
      <w:r w:rsidRPr="009F4533">
        <w:rPr>
          <w:iCs/>
          <w:color w:val="242021"/>
        </w:rPr>
        <w:t>Формирование новых военно-политических блоков — Малая Антанта, Балканская и Балтийская Антанты.</w:t>
      </w:r>
      <w:r w:rsidR="00616811" w:rsidRPr="009F4533">
        <w:rPr>
          <w:iCs/>
          <w:color w:val="242021"/>
        </w:rPr>
        <w:t xml:space="preserve"> </w:t>
      </w:r>
      <w:r w:rsidRPr="009F4533">
        <w:rPr>
          <w:color w:val="242021"/>
        </w:rPr>
        <w:t>Локарнские дого</w:t>
      </w:r>
      <w:r w:rsidR="00616811" w:rsidRPr="009F4533">
        <w:rPr>
          <w:color w:val="242021"/>
        </w:rPr>
        <w:t xml:space="preserve">воры 1925 г. </w:t>
      </w:r>
      <w:r w:rsidRPr="009F4533">
        <w:rPr>
          <w:iCs/>
          <w:color w:val="242021"/>
        </w:rPr>
        <w:t>Пакт Бриана — Ке</w:t>
      </w:r>
      <w:r w:rsidRPr="009F4533">
        <w:rPr>
          <w:iCs/>
          <w:color w:val="242021"/>
        </w:rPr>
        <w:t>л</w:t>
      </w:r>
      <w:r w:rsidRPr="009F4533">
        <w:rPr>
          <w:iCs/>
          <w:color w:val="242021"/>
        </w:rPr>
        <w:t>лога 1928 г. об отказе от войны.</w:t>
      </w:r>
    </w:p>
    <w:p w:rsidR="00552079" w:rsidRPr="009F4533" w:rsidRDefault="00BD4E0D" w:rsidP="008C485A">
      <w:pPr>
        <w:ind w:right="388"/>
        <w:jc w:val="both"/>
        <w:rPr>
          <w:color w:val="242021"/>
        </w:rPr>
      </w:pPr>
      <w:r w:rsidRPr="009F4533">
        <w:rPr>
          <w:b/>
          <w:bCs/>
          <w:color w:val="242021"/>
        </w:rPr>
        <w:t xml:space="preserve">      </w:t>
      </w:r>
      <w:r w:rsidR="001F1920" w:rsidRPr="009F4533">
        <w:rPr>
          <w:b/>
          <w:bCs/>
          <w:color w:val="242021"/>
        </w:rPr>
        <w:t>Тема 6. Страны Запада в 1920-е гг. США. Великобритания. Франция. Герма</w:t>
      </w:r>
      <w:r w:rsidR="00616811" w:rsidRPr="009F4533">
        <w:rPr>
          <w:b/>
          <w:bCs/>
          <w:color w:val="242021"/>
        </w:rPr>
        <w:t xml:space="preserve">ния. </w:t>
      </w:r>
      <w:r w:rsidR="001F1920" w:rsidRPr="009F4533">
        <w:rPr>
          <w:color w:val="242021"/>
        </w:rPr>
        <w:t>Противоречия послевоенной стабил</w:t>
      </w:r>
      <w:r w:rsidR="001F1920" w:rsidRPr="009F4533">
        <w:rPr>
          <w:color w:val="242021"/>
        </w:rPr>
        <w:t>и</w:t>
      </w:r>
      <w:r w:rsidR="001F1920" w:rsidRPr="009F4533">
        <w:rPr>
          <w:color w:val="242021"/>
        </w:rPr>
        <w:t>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Соединённые Штаты. Эпоха зрелого индустриального общества.</w:t>
      </w:r>
      <w:r w:rsidR="00616811" w:rsidRPr="009F4533">
        <w:rPr>
          <w:color w:val="242021"/>
        </w:rPr>
        <w:t xml:space="preserve"> </w:t>
      </w:r>
      <w:r w:rsidR="001F1920" w:rsidRPr="009F4533">
        <w:rPr>
          <w:iCs/>
          <w:color w:val="242021"/>
        </w:rPr>
        <w:t xml:space="preserve">Кумиры и символы 1920-х гг. </w:t>
      </w:r>
      <w:r w:rsidR="00616811" w:rsidRPr="009F4533">
        <w:rPr>
          <w:iCs/>
          <w:color w:val="242021"/>
        </w:rPr>
        <w:t xml:space="preserve">Контрасты богатства и бедности. </w:t>
      </w:r>
      <w:r w:rsidR="001F1920" w:rsidRPr="009F4533">
        <w:rPr>
          <w:color w:val="242021"/>
        </w:rPr>
        <w:t>Политическая нестабильность и трудности послев</w:t>
      </w:r>
      <w:r w:rsidR="001F1920" w:rsidRPr="009F4533">
        <w:rPr>
          <w:color w:val="242021"/>
        </w:rPr>
        <w:t>о</w:t>
      </w:r>
      <w:r w:rsidR="001F1920" w:rsidRPr="009F4533">
        <w:rPr>
          <w:color w:val="242021"/>
        </w:rPr>
        <w:t>енного восстановления в Европе. Коалиционные правительства в Великобритании, участие лейбористской (рабочей) партии в управлении страной.</w:t>
      </w:r>
      <w:r w:rsidR="00616811" w:rsidRPr="009F4533">
        <w:rPr>
          <w:color w:val="242021"/>
        </w:rPr>
        <w:t xml:space="preserve"> </w:t>
      </w:r>
      <w:r w:rsidR="001F1920" w:rsidRPr="009F4533">
        <w:rPr>
          <w:iCs/>
          <w:color w:val="242021"/>
        </w:rPr>
        <w:t>Всеобщая забастовка рабочих в Великобритании в 1926 г. «Национальный блок» и «Картель левых» во Франции.</w:t>
      </w:r>
      <w:r w:rsidR="00616811" w:rsidRPr="009F4533">
        <w:rPr>
          <w:iCs/>
          <w:color w:val="242021"/>
        </w:rPr>
        <w:t xml:space="preserve"> </w:t>
      </w:r>
      <w:r w:rsidR="001F1920" w:rsidRPr="009F4533">
        <w:rPr>
          <w:color w:val="242021"/>
        </w:rPr>
        <w:t>Кризис Веймарской республики в Германии:</w:t>
      </w:r>
      <w:r w:rsidR="00616811" w:rsidRPr="009F4533">
        <w:rPr>
          <w:color w:val="242021"/>
        </w:rPr>
        <w:t xml:space="preserve"> </w:t>
      </w:r>
      <w:r w:rsidR="001F1920" w:rsidRPr="009F4533">
        <w:rPr>
          <w:iCs/>
          <w:color w:val="242021"/>
        </w:rPr>
        <w:t>«Капповский путч» 1920 г., восстание коммунистов в Гамбурге 1923 г.,</w:t>
      </w:r>
      <w:r w:rsidR="00616811" w:rsidRPr="009F4533">
        <w:rPr>
          <w:iCs/>
          <w:color w:val="242021"/>
        </w:rPr>
        <w:t xml:space="preserve"> </w:t>
      </w:r>
      <w:r w:rsidR="001F1920" w:rsidRPr="009F4533">
        <w:rPr>
          <w:color w:val="242021"/>
        </w:rPr>
        <w:t>фашистский «Пивной путч» в Мюнхене 1923 г.</w:t>
      </w:r>
    </w:p>
    <w:p w:rsidR="00616811" w:rsidRPr="009F4533" w:rsidRDefault="001F1920" w:rsidP="008C485A">
      <w:pPr>
        <w:ind w:right="388"/>
        <w:jc w:val="both"/>
        <w:rPr>
          <w:color w:val="242021"/>
        </w:rPr>
      </w:pPr>
      <w:r w:rsidRPr="009F4533">
        <w:rPr>
          <w:b/>
          <w:bCs/>
          <w:color w:val="242021"/>
        </w:rPr>
        <w:t>Авторитарные режимы в Европе в 1920-е гг. Польша. Испа</w:t>
      </w:r>
      <w:r w:rsidR="00616811" w:rsidRPr="009F4533">
        <w:rPr>
          <w:b/>
          <w:bCs/>
          <w:color w:val="242021"/>
        </w:rPr>
        <w:t xml:space="preserve">ния. Фашистский режим в Италии. </w:t>
      </w:r>
      <w:r w:rsidRPr="009F4533">
        <w:rPr>
          <w:color w:val="242021"/>
        </w:rPr>
        <w:t>Материал для самосто</w:t>
      </w:r>
      <w:r w:rsidRPr="009F4533">
        <w:rPr>
          <w:color w:val="242021"/>
        </w:rPr>
        <w:t>я</w:t>
      </w:r>
      <w:r w:rsidRPr="009F4533">
        <w:rPr>
          <w:color w:val="242021"/>
        </w:rPr>
        <w:t>тельной работы и проектной деятельности. Цели авторитарных режимов. Авторитарный режим Ю. Пилсудского в Польше (р</w:t>
      </w:r>
      <w:r w:rsidRPr="009F4533">
        <w:rPr>
          <w:color w:val="242021"/>
        </w:rPr>
        <w:t>е</w:t>
      </w:r>
      <w:r w:rsidRPr="009F4533">
        <w:rPr>
          <w:color w:val="242021"/>
        </w:rPr>
        <w:lastRenderedPageBreak/>
        <w:t xml:space="preserve">жим «санации») как режим личной власти с чертами военной диктатуры. Авторитарный режим М. </w:t>
      </w:r>
      <w:proofErr w:type="spellStart"/>
      <w:r w:rsidRPr="009F4533">
        <w:rPr>
          <w:color w:val="242021"/>
        </w:rPr>
        <w:t>Примо</w:t>
      </w:r>
      <w:proofErr w:type="spellEnd"/>
      <w:r w:rsidRPr="009F4533">
        <w:rPr>
          <w:color w:val="242021"/>
        </w:rPr>
        <w:t xml:space="preserve"> де Риверы в Испании — попытка создания корпоративного государства. Фашистский режим в Италии: от формирования в 1922 г. коалиционного правительства к установлению в 1926 г. тоталитарного фашистского режима на базе корпоративного государства. Идеология и политика итальянского фашизма</w:t>
      </w:r>
      <w:r w:rsidR="00616811" w:rsidRPr="009F4533">
        <w:rPr>
          <w:color w:val="242021"/>
        </w:rPr>
        <w:t xml:space="preserve"> </w:t>
      </w:r>
    </w:p>
    <w:p w:rsidR="00BD4E0D" w:rsidRPr="009F4533" w:rsidRDefault="001F1920" w:rsidP="008C485A">
      <w:pPr>
        <w:ind w:right="388" w:firstLine="426"/>
        <w:jc w:val="both"/>
        <w:rPr>
          <w:color w:val="242021"/>
        </w:rPr>
      </w:pPr>
      <w:r w:rsidRPr="009F4533">
        <w:rPr>
          <w:b/>
          <w:bCs/>
          <w:color w:val="242021"/>
        </w:rPr>
        <w:t>Тема 7. Мировой экономический кризис 1929—1933 гг. Великая депрессия. Пути выхо</w:t>
      </w:r>
      <w:r w:rsidR="00616811" w:rsidRPr="009F4533">
        <w:rPr>
          <w:b/>
          <w:bCs/>
          <w:color w:val="242021"/>
        </w:rPr>
        <w:t xml:space="preserve">да. </w:t>
      </w:r>
      <w:r w:rsidRPr="009F4533">
        <w:rPr>
          <w:color w:val="242021"/>
        </w:rPr>
        <w:t>Причины экономического кризис</w:t>
      </w:r>
      <w:r w:rsidR="00616811" w:rsidRPr="009F4533">
        <w:rPr>
          <w:color w:val="242021"/>
        </w:rPr>
        <w:t xml:space="preserve">а 1929—1933 гг. и его масштабы. </w:t>
      </w:r>
      <w:r w:rsidRPr="009F4533">
        <w:rPr>
          <w:iCs/>
          <w:color w:val="242021"/>
        </w:rPr>
        <w:t>Человек и общество в условиях Великой депрессии. </w:t>
      </w:r>
      <w:r w:rsidRPr="009F4533">
        <w:rPr>
          <w:color w:val="242021"/>
        </w:rPr>
        <w:t>Социально-политические после</w:t>
      </w:r>
      <w:r w:rsidRPr="009F4533">
        <w:rPr>
          <w:color w:val="242021"/>
        </w:rPr>
        <w:t>д</w:t>
      </w:r>
      <w:r w:rsidRPr="009F4533">
        <w:rPr>
          <w:color w:val="242021"/>
        </w:rPr>
        <w:t>ствия мирового экономического кризи</w:t>
      </w:r>
      <w:r w:rsidR="00616811" w:rsidRPr="009F4533">
        <w:rPr>
          <w:color w:val="242021"/>
        </w:rPr>
        <w:t xml:space="preserve">са. </w:t>
      </w:r>
      <w:r w:rsidRPr="009F4533">
        <w:rPr>
          <w:iCs/>
          <w:color w:val="242021"/>
        </w:rPr>
        <w:t>Проблема соотношения рынка и государственного регулирования</w:t>
      </w:r>
      <w:r w:rsidRPr="009F4533">
        <w:rPr>
          <w:i/>
          <w:iCs/>
          <w:color w:val="242021"/>
        </w:rPr>
        <w:t>.</w:t>
      </w:r>
      <w:r w:rsidR="00616811" w:rsidRPr="009F4533">
        <w:rPr>
          <w:i/>
          <w:iCs/>
          <w:color w:val="242021"/>
        </w:rPr>
        <w:t xml:space="preserve"> </w:t>
      </w:r>
      <w:r w:rsidRPr="009F4533">
        <w:rPr>
          <w:color w:val="242021"/>
        </w:rPr>
        <w:t>Два альтернати</w:t>
      </w:r>
      <w:r w:rsidRPr="009F4533">
        <w:rPr>
          <w:color w:val="242021"/>
        </w:rPr>
        <w:t>в</w:t>
      </w:r>
      <w:r w:rsidRPr="009F4533">
        <w:rPr>
          <w:color w:val="242021"/>
        </w:rPr>
        <w:t>ных пути выхода из кризиса и их реализация в странах Европы и США. Либерально - демократическая модель — обеспечение прав граждан, социальные реформы и государственное регулирова</w:t>
      </w:r>
      <w:r w:rsidR="00616811" w:rsidRPr="009F4533">
        <w:rPr>
          <w:color w:val="242021"/>
        </w:rPr>
        <w:t xml:space="preserve">ние. </w:t>
      </w:r>
      <w:r w:rsidRPr="009F4533">
        <w:rPr>
          <w:iCs/>
          <w:color w:val="242021"/>
        </w:rPr>
        <w:t>Кейнсианство как идеология и практика государственн</w:t>
      </w:r>
      <w:r w:rsidRPr="009F4533">
        <w:rPr>
          <w:iCs/>
          <w:color w:val="242021"/>
        </w:rPr>
        <w:t>о</w:t>
      </w:r>
      <w:r w:rsidRPr="009F4533">
        <w:rPr>
          <w:iCs/>
          <w:color w:val="242021"/>
        </w:rPr>
        <w:t>го регулирования экономики: массовому производству должно соответствовать массовое потребление (спрос).</w:t>
      </w:r>
      <w:r w:rsidR="00616811" w:rsidRPr="009F4533">
        <w:rPr>
          <w:i/>
          <w:iCs/>
          <w:color w:val="242021"/>
        </w:rPr>
        <w:t xml:space="preserve"> </w:t>
      </w:r>
      <w:r w:rsidRPr="009F4533">
        <w:rPr>
          <w:color w:val="242021"/>
        </w:rPr>
        <w:t>Тоталитарные и авторитарные режимы — свёртывание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1920—1930-е гг.</w:t>
      </w:r>
    </w:p>
    <w:p w:rsidR="001F1920" w:rsidRPr="009F4533" w:rsidRDefault="001F1920" w:rsidP="008C485A">
      <w:pPr>
        <w:ind w:right="388" w:firstLine="426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t>Тема 8. Страны Запада в 1930-е гг. США: «Новый курс» Ф. Д. Рузвельта. Великобритания</w:t>
      </w:r>
      <w:r w:rsidR="00616811" w:rsidRPr="009F4533">
        <w:rPr>
          <w:b/>
          <w:bCs/>
          <w:color w:val="242021"/>
        </w:rPr>
        <w:t>: «национальное прав</w:t>
      </w:r>
      <w:r w:rsidR="00616811" w:rsidRPr="009F4533">
        <w:rPr>
          <w:b/>
          <w:bCs/>
          <w:color w:val="242021"/>
        </w:rPr>
        <w:t>и</w:t>
      </w:r>
      <w:r w:rsidR="00616811" w:rsidRPr="009F4533">
        <w:rPr>
          <w:b/>
          <w:bCs/>
          <w:color w:val="242021"/>
        </w:rPr>
        <w:t xml:space="preserve">тельство». </w:t>
      </w:r>
      <w:r w:rsidRPr="009F4533">
        <w:rPr>
          <w:color w:val="242021"/>
        </w:rPr>
        <w:t>Основные экономические и социальные реформы «Нового курса» Ф. Д. Рузвельта: закон о восстановлении промы</w:t>
      </w:r>
      <w:r w:rsidRPr="009F4533">
        <w:rPr>
          <w:color w:val="242021"/>
        </w:rPr>
        <w:t>ш</w:t>
      </w:r>
      <w:r w:rsidRPr="009F4533">
        <w:rPr>
          <w:color w:val="242021"/>
        </w:rPr>
        <w:t>ленности, закон о регулировании сельского хозяйства, закон Вагнера о трудовых отношениях, закон о социальном страховании и др. Начало социально ориентированного этапа развития современного капиталистического государства как главный ис</w:t>
      </w:r>
      <w:r w:rsidR="00616811" w:rsidRPr="009F4533">
        <w:rPr>
          <w:color w:val="242021"/>
        </w:rPr>
        <w:t>торич</w:t>
      </w:r>
      <w:r w:rsidR="00616811" w:rsidRPr="009F4533">
        <w:rPr>
          <w:color w:val="242021"/>
        </w:rPr>
        <w:t>е</w:t>
      </w:r>
      <w:r w:rsidR="00616811" w:rsidRPr="009F4533">
        <w:rPr>
          <w:color w:val="242021"/>
        </w:rPr>
        <w:t xml:space="preserve">ский итог «Нового курса». </w:t>
      </w:r>
      <w:r w:rsidRPr="009F4533">
        <w:rPr>
          <w:iCs/>
          <w:color w:val="242021"/>
        </w:rPr>
        <w:t>Реакция американского общества на «Новый курс» и отношение</w:t>
      </w:r>
      <w:r w:rsidR="00BD4E0D" w:rsidRPr="009F4533">
        <w:rPr>
          <w:iCs/>
          <w:color w:val="242021"/>
        </w:rPr>
        <w:t xml:space="preserve"> </w:t>
      </w:r>
      <w:r w:rsidRPr="009F4533">
        <w:rPr>
          <w:iCs/>
          <w:color w:val="242021"/>
        </w:rPr>
        <w:t>к Ф. Д. Рузвельту как к госуда</w:t>
      </w:r>
      <w:r w:rsidRPr="009F4533">
        <w:rPr>
          <w:iCs/>
          <w:color w:val="242021"/>
        </w:rPr>
        <w:t>р</w:t>
      </w:r>
      <w:r w:rsidRPr="009F4533">
        <w:rPr>
          <w:iCs/>
          <w:color w:val="242021"/>
        </w:rPr>
        <w:t>ственному деятелю. Внешняя политика США в 1930-е гг.</w:t>
      </w:r>
      <w:r w:rsidR="00616811" w:rsidRPr="009F4533">
        <w:rPr>
          <w:iCs/>
          <w:color w:val="242021"/>
        </w:rPr>
        <w:t xml:space="preserve"> </w:t>
      </w:r>
      <w:r w:rsidRPr="009F4533">
        <w:rPr>
          <w:color w:val="242021"/>
        </w:rPr>
        <w:t>Особенности экономического кризиса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1929—1933 гг. в Великобрит</w:t>
      </w:r>
      <w:r w:rsidRPr="009F4533">
        <w:rPr>
          <w:color w:val="242021"/>
        </w:rPr>
        <w:t>а</w:t>
      </w:r>
      <w:r w:rsidR="00616811" w:rsidRPr="009F4533">
        <w:rPr>
          <w:color w:val="242021"/>
        </w:rPr>
        <w:t xml:space="preserve">нии. </w:t>
      </w:r>
      <w:r w:rsidRPr="009F4533">
        <w:rPr>
          <w:iCs/>
          <w:color w:val="242021"/>
        </w:rPr>
        <w:t>Политика социального маневрирования,</w:t>
      </w:r>
      <w:r w:rsidR="00616811" w:rsidRPr="009F4533">
        <w:rPr>
          <w:iCs/>
          <w:color w:val="242021"/>
        </w:rPr>
        <w:t xml:space="preserve"> </w:t>
      </w:r>
      <w:r w:rsidRPr="009F4533">
        <w:rPr>
          <w:iCs/>
          <w:color w:val="242021"/>
        </w:rPr>
        <w:t>формирования коалиционных правительств и поиска национального согласия в Великобритании в 1930-е гг.</w:t>
      </w:r>
    </w:p>
    <w:p w:rsidR="00BD4E0D" w:rsidRPr="009F4533" w:rsidRDefault="001F1920" w:rsidP="008C485A">
      <w:pPr>
        <w:ind w:right="388" w:firstLine="426"/>
        <w:jc w:val="both"/>
        <w:rPr>
          <w:color w:val="242021"/>
        </w:rPr>
      </w:pPr>
      <w:r w:rsidRPr="009F4533">
        <w:rPr>
          <w:b/>
          <w:bCs/>
          <w:color w:val="242021"/>
        </w:rPr>
        <w:t>Тема 9. Нарастание агрессии в мире. Установление нацистской диктатуры в Германии.</w:t>
      </w:r>
      <w:r w:rsidR="00616811" w:rsidRPr="009F4533">
        <w:rPr>
          <w:b/>
          <w:bCs/>
          <w:color w:val="242021"/>
        </w:rPr>
        <w:t xml:space="preserve"> </w:t>
      </w:r>
      <w:r w:rsidRPr="009F4533">
        <w:rPr>
          <w:color w:val="242021"/>
        </w:rPr>
        <w:t>Кризис Веймарской республ</w:t>
      </w:r>
      <w:r w:rsidRPr="009F4533">
        <w:rPr>
          <w:color w:val="242021"/>
        </w:rPr>
        <w:t>и</w:t>
      </w:r>
      <w:r w:rsidRPr="009F4533">
        <w:rPr>
          <w:color w:val="242021"/>
        </w:rPr>
        <w:t>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режима (1933—1939). Поджог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</w:t>
      </w:r>
      <w:r w:rsidRPr="009F4533">
        <w:rPr>
          <w:color w:val="242021"/>
        </w:rPr>
        <w:t>а</w:t>
      </w:r>
      <w:r w:rsidRPr="009F4533">
        <w:rPr>
          <w:color w:val="242021"/>
        </w:rPr>
        <w:t>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</w:t>
      </w:r>
      <w:r w:rsidR="00616811" w:rsidRPr="009F4533">
        <w:rPr>
          <w:i/>
          <w:color w:val="242021"/>
        </w:rPr>
        <w:t xml:space="preserve">. </w:t>
      </w:r>
      <w:r w:rsidRPr="009F4533">
        <w:rPr>
          <w:iCs/>
          <w:color w:val="242021"/>
        </w:rPr>
        <w:t>Немецкое общество в эпоху Третьего рейха</w:t>
      </w:r>
      <w:r w:rsidRPr="009F4533">
        <w:rPr>
          <w:i/>
          <w:iCs/>
          <w:color w:val="242021"/>
        </w:rPr>
        <w:t>.</w:t>
      </w:r>
      <w:r w:rsidR="00616811" w:rsidRPr="009F4533">
        <w:rPr>
          <w:i/>
          <w:iCs/>
          <w:color w:val="242021"/>
        </w:rPr>
        <w:t xml:space="preserve"> </w:t>
      </w:r>
      <w:r w:rsidRPr="009F4533">
        <w:rPr>
          <w:color w:val="242021"/>
        </w:rPr>
        <w:t>Внешняя политика Германии в 1930-е гг.</w:t>
      </w:r>
    </w:p>
    <w:p w:rsidR="00462448" w:rsidRPr="009F4533" w:rsidRDefault="001F1920" w:rsidP="008C485A">
      <w:pPr>
        <w:ind w:right="388" w:firstLine="426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t>Тема 10. Борьба с фашизмом. «Народный фронт» во Франции и Испании. Гражданская война в Испании. Австрия: от дем</w:t>
      </w:r>
      <w:r w:rsidR="00462448" w:rsidRPr="009F4533">
        <w:rPr>
          <w:b/>
          <w:bCs/>
          <w:color w:val="242021"/>
        </w:rPr>
        <w:t xml:space="preserve">ократии к авторитарному режиму. </w:t>
      </w:r>
    </w:p>
    <w:p w:rsidR="001F1920" w:rsidRPr="009F4533" w:rsidRDefault="001F1920" w:rsidP="008C485A">
      <w:pPr>
        <w:ind w:right="388" w:firstLine="426"/>
        <w:jc w:val="both"/>
        <w:rPr>
          <w:iCs/>
          <w:color w:val="242021"/>
        </w:rPr>
      </w:pPr>
      <w:r w:rsidRPr="009F4533">
        <w:rPr>
          <w:color w:val="242021"/>
        </w:rPr>
        <w:t xml:space="preserve">Политическая неустойчивость во Франции в годы мирового экономического кризиса </w:t>
      </w:r>
      <w:proofErr w:type="gramStart"/>
      <w:r w:rsidRPr="009F4533">
        <w:rPr>
          <w:color w:val="242021"/>
        </w:rPr>
        <w:t>в начале</w:t>
      </w:r>
      <w:proofErr w:type="gramEnd"/>
      <w:r w:rsidRPr="009F4533">
        <w:rPr>
          <w:color w:val="242021"/>
        </w:rPr>
        <w:t xml:space="preserve"> 1930-х гг. Фашистский путч 1934 г. Формирование единого антифашистского фронта. VII Конгресс Коминтерна о Едином фронте в борьбе с фашизмом. П</w:t>
      </w:r>
      <w:r w:rsidRPr="009F4533">
        <w:rPr>
          <w:color w:val="242021"/>
        </w:rPr>
        <w:t>о</w:t>
      </w:r>
      <w:r w:rsidRPr="009F4533">
        <w:rPr>
          <w:color w:val="242021"/>
        </w:rPr>
        <w:t>беда на выборах коалиции «Народного фронта» (социалистов, коммунистов, либералов) во Франции в 1936 г. Политика «Народного фронта» в 1936—1939 гг.: запрет военизированных фашистских организаций и прогрессивное социальное закон</w:t>
      </w:r>
      <w:r w:rsidRPr="009F4533">
        <w:rPr>
          <w:color w:val="242021"/>
        </w:rPr>
        <w:t>о</w:t>
      </w:r>
      <w:r w:rsidRPr="009F4533">
        <w:rPr>
          <w:color w:val="242021"/>
        </w:rPr>
        <w:t>дательство. Снятие угрозы фашизма и обеспечение социальной стабильности. Революция 1931 г. в Испании и свержение мона</w:t>
      </w:r>
      <w:r w:rsidRPr="009F4533">
        <w:rPr>
          <w:color w:val="242021"/>
        </w:rPr>
        <w:t>р</w:t>
      </w:r>
      <w:r w:rsidRPr="009F4533">
        <w:rPr>
          <w:color w:val="242021"/>
        </w:rPr>
        <w:t xml:space="preserve">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(1936—1939). Поддержка мятежников фашистской </w:t>
      </w:r>
      <w:r w:rsidR="00462448" w:rsidRPr="009F4533">
        <w:rPr>
          <w:color w:val="242021"/>
        </w:rPr>
        <w:lastRenderedPageBreak/>
        <w:t xml:space="preserve">Италией и нацистской Германией. </w:t>
      </w:r>
      <w:r w:rsidRPr="009F4533">
        <w:rPr>
          <w:iCs/>
          <w:color w:val="242021"/>
        </w:rPr>
        <w:t>Социальные преобразования в Испа</w:t>
      </w:r>
      <w:r w:rsidR="00462448" w:rsidRPr="009F4533">
        <w:rPr>
          <w:iCs/>
          <w:color w:val="242021"/>
        </w:rPr>
        <w:t xml:space="preserve">нии. </w:t>
      </w:r>
      <w:r w:rsidRPr="009F4533">
        <w:rPr>
          <w:color w:val="242021"/>
        </w:rPr>
        <w:t>Политика «невмешательства» западных держав. И</w:t>
      </w:r>
      <w:r w:rsidRPr="009F4533">
        <w:rPr>
          <w:color w:val="242021"/>
        </w:rPr>
        <w:t>с</w:t>
      </w:r>
      <w:r w:rsidRPr="009F4533">
        <w:rPr>
          <w:color w:val="242021"/>
        </w:rPr>
        <w:t>панская республика и советский опыт. Интернациональные бригады добровол</w:t>
      </w:r>
      <w:r w:rsidR="00462448" w:rsidRPr="009F4533">
        <w:rPr>
          <w:color w:val="242021"/>
        </w:rPr>
        <w:t xml:space="preserve">ьцев. Советская помощь Испании. </w:t>
      </w:r>
      <w:r w:rsidRPr="009F4533">
        <w:rPr>
          <w:iCs/>
          <w:color w:val="242021"/>
        </w:rPr>
        <w:t>Оборона Ма</w:t>
      </w:r>
      <w:r w:rsidRPr="009F4533">
        <w:rPr>
          <w:iCs/>
          <w:color w:val="242021"/>
        </w:rPr>
        <w:t>д</w:t>
      </w:r>
      <w:r w:rsidRPr="009F4533">
        <w:rPr>
          <w:iCs/>
          <w:color w:val="242021"/>
        </w:rPr>
        <w:t>рида. Сражения при Гвадалахаре и на Эбро.</w:t>
      </w:r>
      <w:r w:rsidR="00462448" w:rsidRPr="009F4533">
        <w:rPr>
          <w:iCs/>
          <w:color w:val="242021"/>
        </w:rPr>
        <w:t xml:space="preserve"> </w:t>
      </w:r>
      <w:r w:rsidR="00462448" w:rsidRPr="009F4533">
        <w:rPr>
          <w:color w:val="242021"/>
        </w:rPr>
        <w:t xml:space="preserve">Поражение Испанской республики. </w:t>
      </w:r>
      <w:r w:rsidRPr="009F4533">
        <w:rPr>
          <w:iCs/>
          <w:color w:val="242021"/>
        </w:rPr>
        <w:t xml:space="preserve">Франкизм. Установление авторитарного режима Э. </w:t>
      </w:r>
      <w:proofErr w:type="spellStart"/>
      <w:r w:rsidRPr="009F4533">
        <w:rPr>
          <w:iCs/>
          <w:color w:val="242021"/>
        </w:rPr>
        <w:t>Дольфуса</w:t>
      </w:r>
      <w:proofErr w:type="spellEnd"/>
      <w:r w:rsidRPr="009F4533">
        <w:rPr>
          <w:iCs/>
          <w:color w:val="242021"/>
        </w:rPr>
        <w:t xml:space="preserve"> в Австрии в 1934 г. </w:t>
      </w:r>
      <w:proofErr w:type="gramStart"/>
      <w:r w:rsidRPr="009F4533">
        <w:rPr>
          <w:iCs/>
          <w:color w:val="242021"/>
        </w:rPr>
        <w:t>Австро</w:t>
      </w:r>
      <w:r w:rsidR="00C16708">
        <w:rPr>
          <w:iCs/>
          <w:color w:val="242021"/>
        </w:rPr>
        <w:t>-</w:t>
      </w:r>
      <w:r w:rsidRPr="009F4533">
        <w:rPr>
          <w:iCs/>
          <w:color w:val="242021"/>
        </w:rPr>
        <w:t>фашизм</w:t>
      </w:r>
      <w:proofErr w:type="gramEnd"/>
      <w:r w:rsidR="00462448" w:rsidRPr="009F4533">
        <w:rPr>
          <w:iCs/>
          <w:color w:val="242021"/>
        </w:rPr>
        <w:t>.</w:t>
      </w:r>
    </w:p>
    <w:p w:rsidR="00462448" w:rsidRPr="009F4533" w:rsidRDefault="001F1920" w:rsidP="008C485A">
      <w:pPr>
        <w:ind w:right="388" w:firstLine="709"/>
        <w:jc w:val="both"/>
        <w:rPr>
          <w:color w:val="242021"/>
        </w:rPr>
      </w:pPr>
      <w:r w:rsidRPr="009F4533">
        <w:rPr>
          <w:b/>
          <w:bCs/>
          <w:color w:val="242021"/>
        </w:rPr>
        <w:t>Тема 11. Международные отношения в 1930-е гг. Политика «умиротворения» агрессора.</w:t>
      </w:r>
      <w:r w:rsidR="00552079" w:rsidRPr="009F4533">
        <w:rPr>
          <w:b/>
          <w:bCs/>
          <w:color w:val="242021"/>
        </w:rPr>
        <w:t xml:space="preserve"> </w:t>
      </w:r>
      <w:r w:rsidRPr="009F4533">
        <w:rPr>
          <w:color w:val="242021"/>
        </w:rPr>
        <w:t>Конец эры пацифизма и крах Версальско-Вашингтонской системы. Односторонний пересмотр Версальского договора нацистской Германией в 1933—1936 гг. Агрессивные действия Германии, Италии и Японии. Несостоятельность Лиги Наций. Политика «умиротворения» агре</w:t>
      </w:r>
      <w:r w:rsidRPr="009F4533">
        <w:rPr>
          <w:color w:val="242021"/>
        </w:rPr>
        <w:t>с</w:t>
      </w:r>
      <w:r w:rsidRPr="009F4533">
        <w:rPr>
          <w:color w:val="242021"/>
        </w:rPr>
        <w:t>соров со стороны ведущих стран Европы и нейтралитет США. Создание оси Берлин — Рим — Токио (1937). Мюнхенский сг</w:t>
      </w:r>
      <w:r w:rsidRPr="009F4533">
        <w:rPr>
          <w:color w:val="242021"/>
        </w:rPr>
        <w:t>о</w:t>
      </w:r>
      <w:r w:rsidRPr="009F4533">
        <w:rPr>
          <w:color w:val="242021"/>
        </w:rPr>
        <w:t>вор (1938) и присоединение Судетской области Чехословакии к Германии. Ликвидация независимости Чехословацкого госуда</w:t>
      </w:r>
      <w:r w:rsidRPr="009F4533">
        <w:rPr>
          <w:color w:val="242021"/>
        </w:rPr>
        <w:t>р</w:t>
      </w:r>
      <w:r w:rsidRPr="009F4533">
        <w:rPr>
          <w:color w:val="242021"/>
        </w:rPr>
        <w:t>ства. Провал идеи коллективной безопасности в Европе. Англо</w:t>
      </w:r>
      <w:r w:rsidR="00C16708">
        <w:rPr>
          <w:color w:val="242021"/>
        </w:rPr>
        <w:t>-</w:t>
      </w:r>
      <w:r w:rsidRPr="009F4533">
        <w:rPr>
          <w:color w:val="242021"/>
        </w:rPr>
        <w:t>франко-советские переговоры весной — летом 1939 г. Советско-германские договоры (1939), секретные соглашения к ним и их последствия.</w:t>
      </w:r>
    </w:p>
    <w:p w:rsidR="00462448" w:rsidRPr="009F4533" w:rsidRDefault="001F1920" w:rsidP="008C485A">
      <w:pPr>
        <w:ind w:right="388" w:firstLine="709"/>
        <w:jc w:val="both"/>
        <w:rPr>
          <w:iCs/>
          <w:color w:val="242021"/>
        </w:rPr>
      </w:pPr>
      <w:r w:rsidRPr="009F4533">
        <w:rPr>
          <w:b/>
          <w:bCs/>
          <w:color w:val="242021"/>
        </w:rPr>
        <w:t>Тема 12. Во</w:t>
      </w:r>
      <w:r w:rsidR="00462448" w:rsidRPr="009F4533">
        <w:rPr>
          <w:b/>
          <w:bCs/>
          <w:color w:val="242021"/>
        </w:rPr>
        <w:t xml:space="preserve">сток в первой половине XX в. </w:t>
      </w:r>
      <w:r w:rsidRPr="009F4533">
        <w:rPr>
          <w:color w:val="242021"/>
        </w:rPr>
        <w:t xml:space="preserve">Положение в странах Востока в первой половине ХХ </w:t>
      </w:r>
      <w:proofErr w:type="gramStart"/>
      <w:r w:rsidRPr="009F4533">
        <w:rPr>
          <w:color w:val="242021"/>
        </w:rPr>
        <w:t>в</w:t>
      </w:r>
      <w:proofErr w:type="gramEnd"/>
      <w:r w:rsidRPr="009F4533">
        <w:rPr>
          <w:color w:val="242021"/>
        </w:rPr>
        <w:t xml:space="preserve">. </w:t>
      </w:r>
      <w:proofErr w:type="gramStart"/>
      <w:r w:rsidRPr="009F4533">
        <w:rPr>
          <w:color w:val="242021"/>
        </w:rPr>
        <w:t>Проблема</w:t>
      </w:r>
      <w:proofErr w:type="gramEnd"/>
      <w:r w:rsidRPr="009F4533">
        <w:rPr>
          <w:color w:val="242021"/>
        </w:rPr>
        <w:t xml:space="preserve"> модерн</w:t>
      </w:r>
      <w:r w:rsidRPr="009F4533">
        <w:rPr>
          <w:color w:val="242021"/>
        </w:rPr>
        <w:t>и</w:t>
      </w:r>
      <w:r w:rsidRPr="009F4533">
        <w:rPr>
          <w:color w:val="242021"/>
        </w:rPr>
        <w:t>зации и сохранения традиций.</w:t>
      </w:r>
      <w:r w:rsidR="00462448" w:rsidRPr="009F4533">
        <w:rPr>
          <w:color w:val="242021"/>
        </w:rPr>
        <w:t xml:space="preserve"> </w:t>
      </w:r>
      <w:r w:rsidRPr="009F4533">
        <w:rPr>
          <w:iCs/>
          <w:color w:val="242021"/>
        </w:rPr>
        <w:t>Своеобразие японской модернизации. «Японский дух, европейское знание». Курс Японии на внешнюю экспансию (пять войн в течение полуве</w:t>
      </w:r>
      <w:r w:rsidR="00462448" w:rsidRPr="009F4533">
        <w:rPr>
          <w:iCs/>
          <w:color w:val="242021"/>
        </w:rPr>
        <w:t>ка).</w:t>
      </w:r>
      <w:r w:rsidR="00462448" w:rsidRPr="009F4533">
        <w:rPr>
          <w:i/>
          <w:iCs/>
          <w:color w:val="242021"/>
        </w:rPr>
        <w:t xml:space="preserve"> </w:t>
      </w:r>
      <w:r w:rsidRPr="009F4533">
        <w:rPr>
          <w:color w:val="242021"/>
        </w:rPr>
        <w:t xml:space="preserve">Реформы и революции в Китае в первой половине ХХ в. </w:t>
      </w:r>
      <w:proofErr w:type="spellStart"/>
      <w:r w:rsidRPr="009F4533">
        <w:rPr>
          <w:color w:val="242021"/>
        </w:rPr>
        <w:t>Синьхайская</w:t>
      </w:r>
      <w:proofErr w:type="spellEnd"/>
      <w:r w:rsidRPr="009F4533">
        <w:rPr>
          <w:color w:val="242021"/>
        </w:rPr>
        <w:t xml:space="preserve"> р</w:t>
      </w:r>
      <w:r w:rsidRPr="009F4533">
        <w:rPr>
          <w:color w:val="242021"/>
        </w:rPr>
        <w:t>е</w:t>
      </w:r>
      <w:r w:rsidRPr="009F4533">
        <w:rPr>
          <w:color w:val="242021"/>
        </w:rPr>
        <w:t>волюция 1911—1912 гг. Национальная революция 1925—1927 гг. «Северный поход» Чан Кайши и объединение Китая. Рефо</w:t>
      </w:r>
      <w:r w:rsidRPr="009F4533">
        <w:rPr>
          <w:color w:val="242021"/>
        </w:rPr>
        <w:t>р</w:t>
      </w:r>
      <w:r w:rsidRPr="009F4533">
        <w:rPr>
          <w:color w:val="242021"/>
        </w:rPr>
        <w:t xml:space="preserve">мы Чан Кайши —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</w:t>
      </w:r>
      <w:proofErr w:type="spellStart"/>
      <w:r w:rsidRPr="009F4533">
        <w:rPr>
          <w:color w:val="242021"/>
        </w:rPr>
        <w:t>АгрессияЯп</w:t>
      </w:r>
      <w:r w:rsidRPr="009F4533">
        <w:rPr>
          <w:color w:val="242021"/>
        </w:rPr>
        <w:t>о</w:t>
      </w:r>
      <w:r w:rsidRPr="009F4533">
        <w:rPr>
          <w:color w:val="242021"/>
        </w:rPr>
        <w:t>нии</w:t>
      </w:r>
      <w:proofErr w:type="spellEnd"/>
      <w:r w:rsidRPr="009F4533">
        <w:rPr>
          <w:color w:val="242021"/>
        </w:rPr>
        <w:t xml:space="preserve"> в Северном Китае. Япон</w:t>
      </w:r>
      <w:r w:rsidR="00462448" w:rsidRPr="009F4533">
        <w:rPr>
          <w:color w:val="242021"/>
        </w:rPr>
        <w:t xml:space="preserve">о-китайская война 1937—1945 гг. </w:t>
      </w:r>
      <w:r w:rsidRPr="009F4533">
        <w:rPr>
          <w:iCs/>
          <w:color w:val="242021"/>
        </w:rPr>
        <w:t>Колониальные порядки и развитие демократического самоупра</w:t>
      </w:r>
      <w:r w:rsidRPr="009F4533">
        <w:rPr>
          <w:iCs/>
          <w:color w:val="242021"/>
        </w:rPr>
        <w:t>в</w:t>
      </w:r>
      <w:r w:rsidRPr="009F4533">
        <w:rPr>
          <w:iCs/>
          <w:color w:val="242021"/>
        </w:rPr>
        <w:t>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552079" w:rsidRPr="009F4533" w:rsidRDefault="00552079" w:rsidP="008C485A">
      <w:pPr>
        <w:ind w:right="388" w:firstLine="709"/>
        <w:jc w:val="both"/>
        <w:rPr>
          <w:color w:val="242021"/>
        </w:rPr>
      </w:pPr>
      <w:r w:rsidRPr="009F4533">
        <w:rPr>
          <w:b/>
          <w:bCs/>
          <w:color w:val="242021"/>
        </w:rPr>
        <w:t xml:space="preserve">Тема 13. </w:t>
      </w:r>
      <w:r w:rsidR="001F1920" w:rsidRPr="009F4533">
        <w:rPr>
          <w:b/>
          <w:bCs/>
          <w:color w:val="242021"/>
        </w:rPr>
        <w:t xml:space="preserve">Латинская </w:t>
      </w:r>
      <w:r w:rsidR="00462448" w:rsidRPr="009F4533">
        <w:rPr>
          <w:b/>
          <w:bCs/>
          <w:color w:val="242021"/>
        </w:rPr>
        <w:t xml:space="preserve">Америка в первой половине XX в. </w:t>
      </w:r>
      <w:r w:rsidR="001F1920" w:rsidRPr="009F4533">
        <w:rPr>
          <w:color w:val="242021"/>
        </w:rPr>
        <w:t>Материал для самостоятельной работы и проектной деятельн</w:t>
      </w:r>
      <w:r w:rsidR="001F1920" w:rsidRPr="009F4533">
        <w:rPr>
          <w:color w:val="242021"/>
        </w:rPr>
        <w:t>о</w:t>
      </w:r>
      <w:r w:rsidR="001F1920" w:rsidRPr="009F4533">
        <w:rPr>
          <w:color w:val="242021"/>
        </w:rPr>
        <w:t>сти. Особенности развития латиноамериканских стран в первой половине ХХ в. Факторы, способствовавшие и препятствова</w:t>
      </w:r>
      <w:r w:rsidR="001F1920" w:rsidRPr="009F4533">
        <w:rPr>
          <w:color w:val="242021"/>
        </w:rPr>
        <w:t>в</w:t>
      </w:r>
      <w:r w:rsidR="001F1920" w:rsidRPr="009F4533">
        <w:rPr>
          <w:color w:val="242021"/>
        </w:rPr>
        <w:t xml:space="preserve">шие модернизации в странах Латинской Америки. Мексиканская революция 1910—1917 гг. Реформы Л. </w:t>
      </w:r>
      <w:proofErr w:type="spellStart"/>
      <w:r w:rsidR="001F1920" w:rsidRPr="009F4533">
        <w:rPr>
          <w:color w:val="242021"/>
        </w:rPr>
        <w:t>Карденаса</w:t>
      </w:r>
      <w:proofErr w:type="spellEnd"/>
      <w:r w:rsidR="001F1920" w:rsidRPr="009F4533">
        <w:rPr>
          <w:color w:val="242021"/>
        </w:rPr>
        <w:t xml:space="preserve"> 1934—1940 </w:t>
      </w:r>
      <w:proofErr w:type="spellStart"/>
      <w:r w:rsidR="001F1920" w:rsidRPr="009F4533">
        <w:rPr>
          <w:color w:val="242021"/>
        </w:rPr>
        <w:t>гг</w:t>
      </w:r>
      <w:proofErr w:type="gramStart"/>
      <w:r w:rsidR="001F1920" w:rsidRPr="009F4533">
        <w:rPr>
          <w:color w:val="242021"/>
        </w:rPr>
        <w:t>.Р</w:t>
      </w:r>
      <w:proofErr w:type="gramEnd"/>
      <w:r w:rsidR="001F1920" w:rsidRPr="009F4533">
        <w:rPr>
          <w:color w:val="242021"/>
        </w:rPr>
        <w:t>азвитие</w:t>
      </w:r>
      <w:proofErr w:type="spellEnd"/>
      <w:r w:rsidR="001F1920" w:rsidRPr="009F4533">
        <w:rPr>
          <w:color w:val="242021"/>
        </w:rPr>
        <w:t xml:space="preserve"> Мексики в первой половине ХХ в. как пример эволюционной модели модернизации. Кубинская революция (1933—1934) и её итоги. Демократии и диктатуры в истории Латинской Америки.</w:t>
      </w:r>
    </w:p>
    <w:p w:rsidR="001F1920" w:rsidRPr="009F4533" w:rsidRDefault="00552079" w:rsidP="008C485A">
      <w:pPr>
        <w:spacing w:after="100" w:afterAutospacing="1"/>
        <w:ind w:right="388" w:firstLine="709"/>
        <w:jc w:val="both"/>
      </w:pPr>
      <w:r w:rsidRPr="009F4533">
        <w:rPr>
          <w:b/>
          <w:bCs/>
          <w:color w:val="242021"/>
        </w:rPr>
        <w:t xml:space="preserve">Тема 14. </w:t>
      </w:r>
      <w:r w:rsidR="001F1920" w:rsidRPr="009F4533">
        <w:rPr>
          <w:b/>
          <w:bCs/>
          <w:color w:val="242021"/>
        </w:rPr>
        <w:t>Культура и ис</w:t>
      </w:r>
      <w:r w:rsidR="00462448" w:rsidRPr="009F4533">
        <w:rPr>
          <w:b/>
          <w:bCs/>
          <w:color w:val="242021"/>
        </w:rPr>
        <w:t xml:space="preserve">кусство в первой половине ХХ в. </w:t>
      </w:r>
      <w:r w:rsidR="001F1920" w:rsidRPr="009F4533">
        <w:rPr>
          <w:color w:val="242021"/>
        </w:rPr>
        <w:t>Материал для самостоятельной работы и проектной деятел</w:t>
      </w:r>
      <w:r w:rsidR="001F1920" w:rsidRPr="009F4533">
        <w:rPr>
          <w:color w:val="242021"/>
        </w:rPr>
        <w:t>ь</w:t>
      </w:r>
      <w:r w:rsidR="001F1920" w:rsidRPr="009F4533">
        <w:rPr>
          <w:color w:val="242021"/>
        </w:rPr>
        <w:t xml:space="preserve">ности. Революция в естествознании и новая картина мироздания </w:t>
      </w:r>
      <w:proofErr w:type="gramStart"/>
      <w:r w:rsidR="001F1920" w:rsidRPr="009F4533">
        <w:rPr>
          <w:color w:val="242021"/>
        </w:rPr>
        <w:t>в начале</w:t>
      </w:r>
      <w:proofErr w:type="gramEnd"/>
      <w:r w:rsidR="001F1920" w:rsidRPr="009F4533">
        <w:rPr>
          <w:color w:val="242021"/>
        </w:rPr>
        <w:t xml:space="preserve"> ХХ в. Переход от картины мира, где царит оконч</w:t>
      </w:r>
      <w:r w:rsidR="001F1920" w:rsidRPr="009F4533">
        <w:rPr>
          <w:color w:val="242021"/>
        </w:rPr>
        <w:t>а</w:t>
      </w:r>
      <w:r w:rsidR="001F1920" w:rsidRPr="009F4533">
        <w:rPr>
          <w:color w:val="242021"/>
        </w:rPr>
        <w:t>тельная истина, к пониманию мира с точки зрения субъекта. Кризис рационализма, интерес к проблемам бессознательного и и</w:t>
      </w:r>
      <w:r w:rsidR="001F1920" w:rsidRPr="009F4533">
        <w:rPr>
          <w:color w:val="242021"/>
        </w:rPr>
        <w:t>р</w:t>
      </w:r>
      <w:r w:rsidR="001F1920" w:rsidRPr="009F4533">
        <w:rPr>
          <w:color w:val="242021"/>
        </w:rPr>
        <w:t>рационального (философия жизни, психоанализ). Формирование новой художественной системы периода модернизма (1880—1960-е гг.). Символизм — идейное направление в литературе, поэзии, музыке. Появление стиля модерн, основанного на идеях символизма, в пространственных видах искусства — архитектуре, скульптуре, живописи, театре и т. д. Стремление в рамках стиля модерн реализовать стилевое единство, синтез искусств. Появление новых, параллельно с символизмом, направлений в искусстве — импрессионизма, постимпрессионизма. Рождение искусства авангарда, провозглашающего полную свободу тво</w:t>
      </w:r>
      <w:r w:rsidR="001F1920" w:rsidRPr="009F4533">
        <w:rPr>
          <w:color w:val="242021"/>
        </w:rPr>
        <w:t>р</w:t>
      </w:r>
      <w:r w:rsidR="001F1920" w:rsidRPr="009F4533">
        <w:rPr>
          <w:color w:val="242021"/>
        </w:rPr>
        <w:t>ческого самовыражения (абстракционизм, экспрессионизм, сюрреализм, фовизм и др.). Идеи переустройства мира в констру</w:t>
      </w:r>
      <w:r w:rsidR="001F1920" w:rsidRPr="009F4533">
        <w:rPr>
          <w:color w:val="242021"/>
        </w:rPr>
        <w:t>к</w:t>
      </w:r>
      <w:r w:rsidR="001F1920" w:rsidRPr="009F4533">
        <w:rPr>
          <w:color w:val="242021"/>
        </w:rPr>
        <w:t>тивизме. Интернациональный стиль (функционализм) в архитектуре.</w:t>
      </w:r>
      <w:r w:rsidR="00462448" w:rsidRPr="009F4533">
        <w:rPr>
          <w:color w:val="000000"/>
        </w:rPr>
        <w:t xml:space="preserve"> </w:t>
      </w:r>
      <w:r w:rsidR="001F1920" w:rsidRPr="009F4533">
        <w:rPr>
          <w:color w:val="242021"/>
        </w:rPr>
        <w:t xml:space="preserve">Литература критического реализма. Новая драматургия в начале века. Литература «потерянного поколения». Литература авангарда. Антиутопии в литературе. Кинематограф </w:t>
      </w:r>
      <w:proofErr w:type="gramStart"/>
      <w:r w:rsidR="001F1920" w:rsidRPr="009F4533">
        <w:rPr>
          <w:color w:val="242021"/>
        </w:rPr>
        <w:t>в начале</w:t>
      </w:r>
      <w:proofErr w:type="gramEnd"/>
      <w:r w:rsidR="001F1920" w:rsidRPr="009F4533">
        <w:rPr>
          <w:color w:val="242021"/>
        </w:rPr>
        <w:t xml:space="preserve"> ХХ в. как новый вид массового искусства. Эмиграция научной и культурной элиты в 1930-е гг. в результате наступления тот</w:t>
      </w:r>
      <w:r w:rsidR="001F1920" w:rsidRPr="009F4533">
        <w:rPr>
          <w:color w:val="242021"/>
        </w:rPr>
        <w:t>а</w:t>
      </w:r>
      <w:r w:rsidR="001F1920" w:rsidRPr="009F4533">
        <w:rPr>
          <w:color w:val="242021"/>
        </w:rPr>
        <w:t>литаризма. Нью-Йорк — новый художественный центр мира. Наука и искусство в тоталитарном обществе: наука на службе у войны, искусство на службе у пропаганды.</w:t>
      </w:r>
    </w:p>
    <w:p w:rsidR="00BD4E0D" w:rsidRPr="009F4533" w:rsidRDefault="001F1920" w:rsidP="008C485A">
      <w:pPr>
        <w:spacing w:before="100" w:beforeAutospacing="1"/>
        <w:ind w:right="388"/>
        <w:jc w:val="both"/>
        <w:rPr>
          <w:b/>
          <w:bCs/>
          <w:color w:val="242021"/>
        </w:rPr>
      </w:pPr>
      <w:r w:rsidRPr="009F4533">
        <w:rPr>
          <w:b/>
          <w:bCs/>
          <w:color w:val="242021"/>
        </w:rPr>
        <w:lastRenderedPageBreak/>
        <w:t>Глава III. Вторая мировая война</w:t>
      </w:r>
    </w:p>
    <w:p w:rsidR="00B965FF" w:rsidRPr="009F4533" w:rsidRDefault="001F1920" w:rsidP="008C485A">
      <w:pPr>
        <w:ind w:right="388" w:firstLine="567"/>
        <w:jc w:val="both"/>
        <w:rPr>
          <w:iCs/>
          <w:color w:val="242021"/>
        </w:rPr>
      </w:pPr>
      <w:r w:rsidRPr="009F4533">
        <w:rPr>
          <w:b/>
          <w:bCs/>
          <w:color w:val="242021"/>
        </w:rPr>
        <w:t>Тема 1</w:t>
      </w:r>
      <w:r w:rsidR="00552079" w:rsidRPr="009F4533">
        <w:rPr>
          <w:b/>
          <w:bCs/>
          <w:color w:val="242021"/>
        </w:rPr>
        <w:t>5—16</w:t>
      </w:r>
      <w:r w:rsidRPr="009F4533">
        <w:rPr>
          <w:b/>
          <w:bCs/>
          <w:color w:val="242021"/>
        </w:rPr>
        <w:t>. Вторая мировая война. 1939—1945 гг.</w:t>
      </w:r>
      <w:r w:rsidR="00462448" w:rsidRPr="009F4533">
        <w:rPr>
          <w:b/>
          <w:bCs/>
          <w:color w:val="242021"/>
        </w:rPr>
        <w:t xml:space="preserve"> </w:t>
      </w:r>
      <w:r w:rsidRPr="009F4533">
        <w:rPr>
          <w:color w:val="242021"/>
        </w:rPr>
        <w:t>Причины и характер Второй мировой войны. Периодизация, фро</w:t>
      </w:r>
      <w:r w:rsidRPr="009F4533">
        <w:rPr>
          <w:color w:val="242021"/>
        </w:rPr>
        <w:t>н</w:t>
      </w:r>
      <w:r w:rsidRPr="009F4533">
        <w:rPr>
          <w:color w:val="242021"/>
        </w:rPr>
        <w:t xml:space="preserve">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 Нападение Германии на СССР 22 июня 1941 г. Великая Отечественная война — составная часть Второй мировой войны. Восточный фронт —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 Начало войны на Тихом океане. Нападение Японии на США. </w:t>
      </w:r>
      <w:proofErr w:type="spellStart"/>
      <w:r w:rsidRPr="009F4533">
        <w:rPr>
          <w:color w:val="242021"/>
        </w:rPr>
        <w:t>Пёрл-Харбор</w:t>
      </w:r>
      <w:proofErr w:type="spellEnd"/>
      <w:r w:rsidRPr="009F4533">
        <w:rPr>
          <w:color w:val="242021"/>
        </w:rPr>
        <w:t xml:space="preserve"> 1 декабря 1941 г. Захват Японией Юго-Восточной Азии и островов Тихого океана. Бой </w:t>
      </w:r>
      <w:proofErr w:type="gramStart"/>
      <w:r w:rsidRPr="009F4533">
        <w:rPr>
          <w:color w:val="242021"/>
        </w:rPr>
        <w:t>у</w:t>
      </w:r>
      <w:proofErr w:type="gramEnd"/>
      <w:r w:rsidRPr="009F4533">
        <w:rPr>
          <w:color w:val="242021"/>
        </w:rPr>
        <w:t xml:space="preserve"> о. </w:t>
      </w:r>
      <w:proofErr w:type="spellStart"/>
      <w:r w:rsidRPr="009F4533">
        <w:rPr>
          <w:color w:val="242021"/>
        </w:rPr>
        <w:t>Мидуэй</w:t>
      </w:r>
      <w:proofErr w:type="spellEnd"/>
      <w:r w:rsidRPr="009F4533">
        <w:rPr>
          <w:color w:val="242021"/>
        </w:rPr>
        <w:t xml:space="preserve"> </w:t>
      </w:r>
      <w:proofErr w:type="gramStart"/>
      <w:r w:rsidRPr="009F4533">
        <w:rPr>
          <w:color w:val="242021"/>
        </w:rPr>
        <w:t>в</w:t>
      </w:r>
      <w:proofErr w:type="gramEnd"/>
      <w:r w:rsidRPr="009F4533">
        <w:rPr>
          <w:color w:val="242021"/>
        </w:rPr>
        <w:t xml:space="preserve"> июне 1942 г. Перелом в войне на Тихом океане в 1943 г. Военные действия в Северной Африке. Битва при Эль-Аламейне в октябре-ноябре 1942 г. Освобождение от германо-итальянских войск Северной Африки летом 1943 г. Высадка англо-американских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войск в С</w:t>
      </w:r>
      <w:r w:rsidRPr="009F4533">
        <w:rPr>
          <w:color w:val="242021"/>
        </w:rPr>
        <w:t>и</w:t>
      </w:r>
      <w:r w:rsidRPr="009F4533">
        <w:rPr>
          <w:color w:val="242021"/>
        </w:rPr>
        <w:t>цилии. Свержение режима Муссолини в сентябре 1943 г. Антигитлеровская коалиция. Атлантическая хартия. Ленд-лиз. Тег</w:t>
      </w:r>
      <w:r w:rsidRPr="009F4533">
        <w:rPr>
          <w:color w:val="242021"/>
        </w:rPr>
        <w:t>е</w:t>
      </w:r>
      <w:r w:rsidRPr="009F4533">
        <w:rPr>
          <w:color w:val="242021"/>
        </w:rPr>
        <w:t>ранская конференция «Большой тройки» 2 ноября — 1 декабря 1943 г. Вопрос об открытии Второго фронта во Фран</w:t>
      </w:r>
      <w:r w:rsidR="00462448" w:rsidRPr="009F4533">
        <w:rPr>
          <w:color w:val="242021"/>
        </w:rPr>
        <w:t xml:space="preserve">ции. </w:t>
      </w:r>
      <w:r w:rsidRPr="009F4533">
        <w:rPr>
          <w:iCs/>
          <w:color w:val="242021"/>
        </w:rPr>
        <w:t>Во</w:t>
      </w:r>
      <w:r w:rsidRPr="009F4533">
        <w:rPr>
          <w:iCs/>
          <w:color w:val="242021"/>
        </w:rPr>
        <w:t>з</w:t>
      </w:r>
      <w:r w:rsidRPr="009F4533">
        <w:rPr>
          <w:iCs/>
          <w:color w:val="242021"/>
        </w:rPr>
        <w:t>вращение Китая в число великих держав. Каирская декларация. Роспуск Коминтер</w:t>
      </w:r>
      <w:r w:rsidR="00462448" w:rsidRPr="009F4533">
        <w:rPr>
          <w:iCs/>
          <w:color w:val="242021"/>
        </w:rPr>
        <w:t xml:space="preserve">на. </w:t>
      </w:r>
      <w:r w:rsidRPr="009F4533">
        <w:rPr>
          <w:color w:val="242021"/>
        </w:rPr>
        <w:t>Нацистский «новый порядок» на оккуп</w:t>
      </w:r>
      <w:r w:rsidRPr="009F4533">
        <w:rPr>
          <w:color w:val="242021"/>
        </w:rPr>
        <w:t>и</w:t>
      </w:r>
      <w:r w:rsidRPr="009F4533">
        <w:rPr>
          <w:color w:val="242021"/>
        </w:rPr>
        <w:t>рованных территориях. Геноцид. Холокост. Концентрационные лагеря. Вывоз населения для принудительных работ. Насил</w:t>
      </w:r>
      <w:r w:rsidRPr="009F4533">
        <w:rPr>
          <w:color w:val="242021"/>
        </w:rPr>
        <w:t>ь</w:t>
      </w:r>
      <w:r w:rsidRPr="009F4533">
        <w:rPr>
          <w:color w:val="242021"/>
        </w:rPr>
        <w:t>ственное переселение. Массовое уничтожение военнопленных и гражданских лиц. Движение Сопротивления. Освободительные армии в Греции и Югославии. </w:t>
      </w:r>
      <w:r w:rsidRPr="009F4533">
        <w:rPr>
          <w:iCs/>
          <w:color w:val="242021"/>
        </w:rPr>
        <w:t>Партизанская война в Югославии.</w:t>
      </w:r>
      <w:r w:rsidR="00462448" w:rsidRPr="009F4533">
        <w:rPr>
          <w:iCs/>
          <w:color w:val="242021"/>
        </w:rPr>
        <w:t xml:space="preserve"> </w:t>
      </w:r>
      <w:r w:rsidRPr="009F4533">
        <w:rPr>
          <w:color w:val="242021"/>
        </w:rPr>
        <w:t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</w:t>
      </w:r>
      <w:r w:rsidR="00B965FF" w:rsidRPr="009F4533">
        <w:t xml:space="preserve"> </w:t>
      </w:r>
      <w:r w:rsidRPr="009F4533">
        <w:rPr>
          <w:color w:val="242021"/>
        </w:rPr>
        <w:t>на Гитлера 20 июля 1944 г.</w:t>
      </w:r>
      <w:r w:rsidR="00B965FF" w:rsidRPr="009F4533">
        <w:rPr>
          <w:color w:val="242021"/>
        </w:rPr>
        <w:t xml:space="preserve"> </w:t>
      </w:r>
      <w:r w:rsidRPr="009F4533">
        <w:rPr>
          <w:iCs/>
          <w:color w:val="242021"/>
        </w:rPr>
        <w:t>Выход из войны бывших союзников Германии — Румынии, Болгарии, Венгрии, Финляндии.</w:t>
      </w:r>
    </w:p>
    <w:p w:rsidR="00B965FF" w:rsidRPr="009F4533" w:rsidRDefault="001F1920" w:rsidP="008C485A">
      <w:pPr>
        <w:ind w:right="388" w:firstLine="426"/>
        <w:jc w:val="both"/>
        <w:rPr>
          <w:color w:val="242021"/>
        </w:rPr>
      </w:pPr>
      <w:r w:rsidRPr="009F4533">
        <w:rPr>
          <w:color w:val="242021"/>
        </w:rPr>
        <w:t xml:space="preserve">Провал контрнаступления немецко-фашистских войск в Арденнах в январе 1945 г. </w:t>
      </w:r>
      <w:proofErr w:type="gramStart"/>
      <w:r w:rsidRPr="009F4533">
        <w:rPr>
          <w:color w:val="242021"/>
        </w:rPr>
        <w:t>Висло-</w:t>
      </w:r>
      <w:proofErr w:type="spellStart"/>
      <w:r w:rsidRPr="009F4533">
        <w:rPr>
          <w:color w:val="242021"/>
        </w:rPr>
        <w:t>Одерская</w:t>
      </w:r>
      <w:proofErr w:type="spellEnd"/>
      <w:proofErr w:type="gramEnd"/>
      <w:r w:rsidRPr="009F4533">
        <w:rPr>
          <w:color w:val="242021"/>
        </w:rPr>
        <w:t xml:space="preserve"> операция Красной А</w:t>
      </w:r>
      <w:r w:rsidRPr="009F4533">
        <w:rPr>
          <w:color w:val="242021"/>
        </w:rPr>
        <w:t>р</w:t>
      </w:r>
      <w:r w:rsidRPr="009F4533">
        <w:rPr>
          <w:color w:val="242021"/>
        </w:rPr>
        <w:t>мии в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>январе — феврале 1945 г. Освобождение Польши. Крымская (Ялтинская) конференция трёх держав 4—11 февраля 1945 г. Берлинская операция Красной Армии в апреле — мае 1945 г. и взятие Берлина. Безоговорочная капитуляция Германии 8 мая 1945 г. Решающая роль СССР в освобождении Европы. Берлинская (Потсдамская) конференция трёх держав 17 июля — 2 авг</w:t>
      </w:r>
      <w:r w:rsidRPr="009F4533">
        <w:rPr>
          <w:color w:val="242021"/>
        </w:rPr>
        <w:t>у</w:t>
      </w:r>
      <w:r w:rsidRPr="009F4533">
        <w:rPr>
          <w:color w:val="242021"/>
        </w:rPr>
        <w:t>ста 1945 г. Наступление союзников против Японии. Разгром японского флота у о. Лейте в октябре 1944 г. Атомные бомбард</w:t>
      </w:r>
      <w:r w:rsidRPr="009F4533">
        <w:rPr>
          <w:color w:val="242021"/>
        </w:rPr>
        <w:t>и</w:t>
      </w:r>
      <w:r w:rsidRPr="009F4533">
        <w:rPr>
          <w:color w:val="242021"/>
        </w:rPr>
        <w:t>ровки Хиросимы и Нагасаки 6 и 9 августа 1945 г. Вступление СССР в войну против Японии 8 августа 1945 г. и разгром Ква</w:t>
      </w:r>
      <w:r w:rsidRPr="009F4533">
        <w:rPr>
          <w:color w:val="242021"/>
        </w:rPr>
        <w:t>н</w:t>
      </w:r>
      <w:r w:rsidRPr="009F4533">
        <w:rPr>
          <w:color w:val="242021"/>
        </w:rPr>
        <w:t>тунской армии. Капитуляция Японии 2 сентября 1945 г. Окончание Второй мировой войны. Жертвы. Потери. Цена Победы для человечества. Решающий вклад СССР в победу.</w:t>
      </w:r>
    </w:p>
    <w:p w:rsidR="001F1920" w:rsidRPr="009F4533" w:rsidRDefault="001F1920" w:rsidP="008C485A">
      <w:pPr>
        <w:spacing w:after="100" w:afterAutospacing="1"/>
        <w:ind w:right="388" w:firstLine="426"/>
        <w:jc w:val="both"/>
        <w:rPr>
          <w:color w:val="242021"/>
        </w:rPr>
      </w:pPr>
      <w:r w:rsidRPr="009F4533">
        <w:rPr>
          <w:b/>
          <w:bCs/>
          <w:color w:val="242021"/>
        </w:rPr>
        <w:t>Тема 1</w:t>
      </w:r>
      <w:r w:rsidR="00552079" w:rsidRPr="009F4533">
        <w:rPr>
          <w:b/>
          <w:bCs/>
          <w:color w:val="242021"/>
        </w:rPr>
        <w:t>7</w:t>
      </w:r>
      <w:r w:rsidRPr="009F4533">
        <w:rPr>
          <w:b/>
          <w:bCs/>
          <w:color w:val="242021"/>
        </w:rPr>
        <w:t>. Итоги Второй мировой войн</w:t>
      </w:r>
      <w:r w:rsidR="00B965FF" w:rsidRPr="009F4533">
        <w:rPr>
          <w:b/>
          <w:bCs/>
          <w:color w:val="242021"/>
        </w:rPr>
        <w:t xml:space="preserve">ы. Послевоенное урегулирование. </w:t>
      </w:r>
      <w:r w:rsidRPr="009F4533">
        <w:rPr>
          <w:color w:val="242021"/>
        </w:rPr>
        <w:t>Главный итог Второй мировой войны — ра</w:t>
      </w:r>
      <w:r w:rsidRPr="009F4533">
        <w:rPr>
          <w:color w:val="242021"/>
        </w:rPr>
        <w:t>з</w:t>
      </w:r>
      <w:r w:rsidRPr="009F4533">
        <w:rPr>
          <w:color w:val="242021"/>
        </w:rPr>
        <w:t>гром нацистской Германии, фашистской Италии и империалистической Японии. Победила Антигитлеровская коалиция гос</w:t>
      </w:r>
      <w:r w:rsidRPr="009F4533">
        <w:rPr>
          <w:color w:val="242021"/>
        </w:rPr>
        <w:t>у</w:t>
      </w:r>
      <w:r w:rsidRPr="009F4533">
        <w:rPr>
          <w:color w:val="242021"/>
        </w:rPr>
        <w:t>дарств, объединившаяся на демократической основе. Решающая роль СССР в Победе над фашизмом. Последствия Второй м</w:t>
      </w:r>
      <w:r w:rsidRPr="009F4533">
        <w:rPr>
          <w:color w:val="242021"/>
        </w:rPr>
        <w:t>и</w:t>
      </w:r>
      <w:r w:rsidRPr="009F4533">
        <w:rPr>
          <w:color w:val="242021"/>
        </w:rPr>
        <w:t>ровой войны. Введение в практику понятия преступления против человечности. Мирное урегулирование. Оккупация, демилит</w:t>
      </w:r>
      <w:r w:rsidRPr="009F4533">
        <w:rPr>
          <w:color w:val="242021"/>
        </w:rPr>
        <w:t>а</w:t>
      </w:r>
      <w:r w:rsidRPr="009F4533">
        <w:rPr>
          <w:color w:val="242021"/>
        </w:rPr>
        <w:t>ризация, денацификация, демократизация и декартелизация Герма</w:t>
      </w:r>
      <w:r w:rsidR="00B965FF" w:rsidRPr="009F4533">
        <w:rPr>
          <w:color w:val="242021"/>
        </w:rPr>
        <w:t xml:space="preserve">нии. </w:t>
      </w:r>
      <w:r w:rsidRPr="009F4533">
        <w:rPr>
          <w:iCs/>
          <w:color w:val="242021"/>
        </w:rPr>
        <w:t>Договоры с союзниками Германии</w:t>
      </w:r>
      <w:r w:rsidRPr="009F4533">
        <w:rPr>
          <w:i/>
          <w:iCs/>
          <w:color w:val="242021"/>
        </w:rPr>
        <w:t>.</w:t>
      </w:r>
      <w:r w:rsidR="00B965FF" w:rsidRPr="009F4533">
        <w:rPr>
          <w:i/>
          <w:iCs/>
          <w:color w:val="242021"/>
        </w:rPr>
        <w:t xml:space="preserve"> </w:t>
      </w:r>
      <w:r w:rsidRPr="009F4533">
        <w:rPr>
          <w:color w:val="242021"/>
        </w:rPr>
        <w:t>Распад Антигитл</w:t>
      </w:r>
      <w:r w:rsidRPr="009F4533">
        <w:rPr>
          <w:color w:val="242021"/>
        </w:rPr>
        <w:t>е</w:t>
      </w:r>
      <w:r w:rsidRPr="009F4533">
        <w:rPr>
          <w:color w:val="242021"/>
        </w:rPr>
        <w:t>ровской коалиции. Сан-Францисская конференция и проблема мирного договора с Японией. Образование</w:t>
      </w:r>
      <w:r w:rsidR="00BD4E0D" w:rsidRPr="009F4533">
        <w:rPr>
          <w:color w:val="242021"/>
        </w:rPr>
        <w:t xml:space="preserve"> </w:t>
      </w:r>
      <w:r w:rsidRPr="009F4533">
        <w:rPr>
          <w:color w:val="242021"/>
        </w:rPr>
        <w:t xml:space="preserve">ООН. Нюрнбергский </w:t>
      </w:r>
      <w:proofErr w:type="gramStart"/>
      <w:r w:rsidRPr="009F4533">
        <w:rPr>
          <w:color w:val="242021"/>
        </w:rPr>
        <w:t>процесс</w:t>
      </w:r>
      <w:proofErr w:type="gramEnd"/>
      <w:r w:rsidRPr="009F4533">
        <w:rPr>
          <w:color w:val="242021"/>
        </w:rPr>
        <w:t xml:space="preserve"> над г</w:t>
      </w:r>
      <w:r w:rsidR="00B965FF" w:rsidRPr="009F4533">
        <w:rPr>
          <w:color w:val="242021"/>
        </w:rPr>
        <w:t xml:space="preserve">лавными военными преступниками. </w:t>
      </w:r>
      <w:r w:rsidRPr="009F4533">
        <w:rPr>
          <w:iCs/>
          <w:color w:val="242021"/>
        </w:rPr>
        <w:t>Суды над коллаборационистами в Евро</w:t>
      </w:r>
      <w:r w:rsidR="00B965FF" w:rsidRPr="009F4533">
        <w:rPr>
          <w:iCs/>
          <w:color w:val="242021"/>
        </w:rPr>
        <w:t>пе</w:t>
      </w:r>
      <w:r w:rsidR="00B965FF" w:rsidRPr="009F4533">
        <w:rPr>
          <w:i/>
          <w:iCs/>
          <w:color w:val="242021"/>
        </w:rPr>
        <w:t xml:space="preserve">. </w:t>
      </w:r>
      <w:r w:rsidRPr="009F4533">
        <w:rPr>
          <w:color w:val="242021"/>
        </w:rPr>
        <w:t xml:space="preserve">Токийский </w:t>
      </w:r>
      <w:proofErr w:type="gramStart"/>
      <w:r w:rsidRPr="009F4533">
        <w:rPr>
          <w:color w:val="242021"/>
        </w:rPr>
        <w:t>процесс</w:t>
      </w:r>
      <w:proofErr w:type="gramEnd"/>
      <w:r w:rsidRPr="009F4533">
        <w:rPr>
          <w:color w:val="242021"/>
        </w:rPr>
        <w:t xml:space="preserve"> над главными японскими военными преступниками.</w:t>
      </w:r>
    </w:p>
    <w:p w:rsidR="00552079" w:rsidRPr="009F4533" w:rsidRDefault="00552079" w:rsidP="008C485A">
      <w:pPr>
        <w:ind w:right="388" w:firstLine="426"/>
        <w:jc w:val="both"/>
      </w:pPr>
      <w:r w:rsidRPr="009F4533">
        <w:rPr>
          <w:b/>
        </w:rPr>
        <w:t>Мир во второй половине XX в.</w:t>
      </w:r>
      <w:r w:rsidRPr="009F4533">
        <w:t xml:space="preserve"> </w:t>
      </w:r>
    </w:p>
    <w:p w:rsidR="00552079" w:rsidRPr="009F4533" w:rsidRDefault="00552079" w:rsidP="008C485A">
      <w:pPr>
        <w:ind w:right="388" w:firstLine="426"/>
        <w:jc w:val="both"/>
      </w:pPr>
      <w:r w:rsidRPr="009F4533">
        <w:lastRenderedPageBreak/>
        <w:t xml:space="preserve">Т е </w:t>
      </w:r>
      <w:proofErr w:type="gramStart"/>
      <w:r w:rsidRPr="009F4533">
        <w:t>м</w:t>
      </w:r>
      <w:proofErr w:type="gramEnd"/>
      <w:r w:rsidRPr="009F4533">
        <w:t xml:space="preserve"> а 1. Соревнование социальных систем. 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</w:t>
      </w:r>
      <w:r w:rsidRPr="009F4533">
        <w:t>и</w:t>
      </w:r>
      <w:r w:rsidRPr="009F4533">
        <w:t>тическая ситуация в странах Центральной и Восточной Европы после освобождения. Основные черты международного разв</w:t>
      </w:r>
      <w:r w:rsidRPr="009F4533">
        <w:t>и</w:t>
      </w:r>
      <w:r w:rsidRPr="009F4533">
        <w:t>тия. Германский вопрос. Мирные договоры с бывшими союзниками Германии. Доктрина Трумэна и план Маршалла. 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 Международные отношения на различных этапах «холодной войны» и после ее окончания (50— 90-е гг.) Первый этап «холодной войны (1946—1969), его основные характерные черты и события. Второй этап (начало 70-х гг. — 1977 г.) и его основное содержание. Третий этап «холодной войны» (конец 70-х — конец 80-х гг.) и его содержание. Окончание «холодной войны».</w:t>
      </w:r>
    </w:p>
    <w:p w:rsidR="00552079" w:rsidRPr="009F4533" w:rsidRDefault="00552079" w:rsidP="008C485A">
      <w:pPr>
        <w:ind w:right="388" w:firstLine="426"/>
        <w:jc w:val="both"/>
      </w:pPr>
      <w:r w:rsidRPr="009F4533">
        <w:t xml:space="preserve">Т е </w:t>
      </w:r>
      <w:proofErr w:type="gramStart"/>
      <w:r w:rsidRPr="009F4533">
        <w:t>м</w:t>
      </w:r>
      <w:proofErr w:type="gramEnd"/>
      <w:r w:rsidRPr="009F4533">
        <w:t xml:space="preserve"> а 2. </w:t>
      </w:r>
      <w:proofErr w:type="gramStart"/>
      <w:r w:rsidRPr="009F4533">
        <w:t>Страны Западной Европы и Северной Америки в конце 40—90-х гг. XX в. Общая характеристика социально-политического и экономического развития стран Запада во второй половине XX в. Первый этап (1946 г. — конец 50-х гг.) — масштабный процесс восстановления после Второй мировой войны и формирование послевоенной политической системы.</w:t>
      </w:r>
      <w:proofErr w:type="gramEnd"/>
      <w:r w:rsidRPr="009F4533">
        <w:t xml:space="preserve"> Пр</w:t>
      </w:r>
      <w:r w:rsidRPr="009F4533">
        <w:t>е</w:t>
      </w:r>
      <w:r w:rsidRPr="009F4533">
        <w:t>одоление экономических последствий войны. Второй этап (конец 50-х — конец 60- х гг.) — повышение социальной защище</w:t>
      </w:r>
      <w:r w:rsidRPr="009F4533">
        <w:t>н</w:t>
      </w:r>
      <w:r w:rsidRPr="009F4533">
        <w:t>ности, высокие доходы. Создание модели государства «всеобщего благоденствия». Основные тенденции экономического разв</w:t>
      </w:r>
      <w:r w:rsidRPr="009F4533">
        <w:t>и</w:t>
      </w:r>
      <w:r w:rsidRPr="009F4533">
        <w:t>тия в 50—60-е гг. Третий этап (70-е гг.) — социально-экономический и политический кризис. Экономическая ситуация 70- х — начала 80-х гг. Формирование трех центров международных хозяйственных связей. Четвертый этап (80-е гг.) — проведение жесткой социальной и экономической политики. Экономическое развитие стран Запада в 80—90-е гг. Глобализация хозя</w:t>
      </w:r>
      <w:r w:rsidRPr="009F4533">
        <w:t>й</w:t>
      </w:r>
      <w:r w:rsidRPr="009F4533">
        <w:t>ственных связей. Общественно-политическая ситуация 90-х гг. Влияние окончания «холодной войны» и прекращения сущ</w:t>
      </w:r>
      <w:r w:rsidRPr="009F4533">
        <w:t>е</w:t>
      </w:r>
      <w:r w:rsidRPr="009F4533">
        <w:t xml:space="preserve">ствования СССР на политические и социальные процессы. Крупнейшие западные страны и Япония в конце 40-х — 90-е гг. XX в. Особенности социально- 7 экономического и политического развития США, Великобритании, Франции, Италии, Германии, Японии. </w:t>
      </w:r>
    </w:p>
    <w:p w:rsidR="00552079" w:rsidRPr="009F4533" w:rsidRDefault="00552079" w:rsidP="008C485A">
      <w:pPr>
        <w:ind w:right="388" w:firstLine="426"/>
        <w:jc w:val="both"/>
      </w:pPr>
      <w:r w:rsidRPr="009F4533">
        <w:t xml:space="preserve">Т е </w:t>
      </w:r>
      <w:proofErr w:type="gramStart"/>
      <w:r w:rsidRPr="009F4533">
        <w:t>м</w:t>
      </w:r>
      <w:proofErr w:type="gramEnd"/>
      <w:r w:rsidRPr="009F4533">
        <w:t xml:space="preserve"> а 3. Развитие стран Восточной Европы в 40—90-е гг. XX в. Положение в странах Восточной Европы после окончания Второй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Ликвидация коммунистических режимов в восточноевропейском регионе на рубеже 80—90- х гг. XX в. Провал попыток реформирования реального социализма, демократические революции в Восто</w:t>
      </w:r>
      <w:r w:rsidRPr="009F4533">
        <w:t>ч</w:t>
      </w:r>
      <w:r w:rsidRPr="009F4533">
        <w:t xml:space="preserve">ной Европе. Общие черты демократических преобразований. </w:t>
      </w:r>
    </w:p>
    <w:p w:rsidR="00552079" w:rsidRPr="009F4533" w:rsidRDefault="00552079" w:rsidP="008C485A">
      <w:pPr>
        <w:ind w:right="388" w:firstLine="426"/>
        <w:jc w:val="both"/>
      </w:pPr>
      <w:r w:rsidRPr="009F4533">
        <w:t xml:space="preserve">Т е </w:t>
      </w:r>
      <w:proofErr w:type="gramStart"/>
      <w:r w:rsidRPr="009F4533">
        <w:t>м</w:t>
      </w:r>
      <w:proofErr w:type="gramEnd"/>
      <w:r w:rsidRPr="009F4533">
        <w:t xml:space="preserve"> а 4. Страны Азии, Африки и Латинской Америки во второй половине XX в. 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трансформаций. Характеристика развития отдельных государств и регионов Азии, Африки и Латинской Амер</w:t>
      </w:r>
      <w:r w:rsidRPr="009F4533">
        <w:t>и</w:t>
      </w:r>
      <w:r w:rsidRPr="009F4533">
        <w:t xml:space="preserve">ки в 50—90-е гг. XX в.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 гг. </w:t>
      </w:r>
    </w:p>
    <w:p w:rsidR="00552079" w:rsidRPr="009F4533" w:rsidRDefault="00552079" w:rsidP="008C485A">
      <w:pPr>
        <w:ind w:right="388" w:firstLine="426"/>
        <w:jc w:val="both"/>
      </w:pPr>
      <w:r w:rsidRPr="009F4533">
        <w:t xml:space="preserve">Т е </w:t>
      </w:r>
      <w:proofErr w:type="gramStart"/>
      <w:r w:rsidRPr="009F4533">
        <w:t>м</w:t>
      </w:r>
      <w:proofErr w:type="gramEnd"/>
      <w:r w:rsidRPr="009F4533">
        <w:t xml:space="preserve"> а 5. Наука, культура и спорт в XX в. Развитие естественных и гуманитарных наук, возникновение новых научных ди</w:t>
      </w:r>
      <w:r w:rsidRPr="009F4533">
        <w:t>с</w:t>
      </w:r>
      <w:r w:rsidRPr="009F4533">
        <w:t xml:space="preserve">циплин в первой половине XX </w:t>
      </w:r>
      <w:proofErr w:type="gramStart"/>
      <w:r w:rsidRPr="009F4533">
        <w:t>в</w:t>
      </w:r>
      <w:proofErr w:type="gramEnd"/>
      <w:r w:rsidRPr="009F4533">
        <w:t>. Вклад российских ученых в мировую науку. Формирование новых художественных направл</w:t>
      </w:r>
      <w:r w:rsidRPr="009F4533">
        <w:t>е</w:t>
      </w:r>
      <w:r w:rsidRPr="009F4533">
        <w:t>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 — начале XXI в. Новая роль религии. Изменения в быту. Свободное время и его использование. Развитие спортивного движения. Олимпийские игры. Две волны научно-технической революции 50—90-х гг. XX в. 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</w:t>
      </w:r>
      <w:r w:rsidRPr="009F4533">
        <w:t>ь</w:t>
      </w:r>
      <w:r w:rsidRPr="009F4533">
        <w:lastRenderedPageBreak/>
        <w:t xml:space="preserve">зование </w:t>
      </w:r>
      <w:proofErr w:type="gramStart"/>
      <w:r w:rsidRPr="009F4533">
        <w:t>естественно-научных</w:t>
      </w:r>
      <w:proofErr w:type="gramEnd"/>
      <w:r w:rsidRPr="009F4533">
        <w:t xml:space="preserve"> открытий. Освоение космоса. Социальные последствия НТР. Вторая волна НТР в 80—90-е гг. Глобализация и постиндустриальное общество. </w:t>
      </w:r>
    </w:p>
    <w:p w:rsidR="00CA0E10" w:rsidRPr="009F4533" w:rsidRDefault="00552079" w:rsidP="008C485A">
      <w:pPr>
        <w:ind w:right="388" w:firstLine="426"/>
        <w:jc w:val="both"/>
      </w:pPr>
      <w:r w:rsidRPr="009F4533">
        <w:t xml:space="preserve">ОБОБЩАЮЩЕЕ ПОВТОРЕНИЕ Общие черты и закономерности развития мира в XX </w:t>
      </w:r>
      <w:proofErr w:type="gramStart"/>
      <w:r w:rsidRPr="009F4533">
        <w:t>в</w:t>
      </w:r>
      <w:proofErr w:type="gramEnd"/>
      <w:r w:rsidRPr="009F4533">
        <w:t xml:space="preserve">. Взаимозависимость политических и экономических процессов в мире. Мир и война в XX в. Общество, государство и </w:t>
      </w:r>
      <w:proofErr w:type="spellStart"/>
      <w:r w:rsidRPr="009F4533">
        <w:t>общественнополитические</w:t>
      </w:r>
      <w:proofErr w:type="spellEnd"/>
      <w:r w:rsidRPr="009F4533">
        <w:t xml:space="preserve"> системы в XX в. Достижения человечества к началу XXI в. </w:t>
      </w:r>
    </w:p>
    <w:p w:rsidR="00CA0E10" w:rsidRPr="009F4533" w:rsidRDefault="00CA0E10" w:rsidP="008C485A">
      <w:pPr>
        <w:ind w:right="388" w:firstLine="426"/>
        <w:jc w:val="both"/>
      </w:pPr>
    </w:p>
    <w:p w:rsidR="007311C6" w:rsidRPr="009F4533" w:rsidRDefault="009070DD" w:rsidP="008C485A">
      <w:pPr>
        <w:ind w:right="388" w:firstLine="426"/>
        <w:jc w:val="both"/>
        <w:rPr>
          <w:b/>
          <w:bCs/>
          <w:color w:val="000000"/>
          <w:lang w:bidi="ru-RU"/>
        </w:rPr>
      </w:pPr>
      <w:r w:rsidRPr="009F4533">
        <w:rPr>
          <w:b/>
          <w:bCs/>
          <w:color w:val="000000"/>
          <w:lang w:bidi="ru-RU"/>
        </w:rPr>
        <w:t xml:space="preserve">ПЛАНИРУЕМЫЕ РЕЗУЛЬТАТЫ ОСВОЕНИЯ УЧЕБНОГО ПРЕДМЕТА «ИСТОРИЯ» </w:t>
      </w:r>
    </w:p>
    <w:p w:rsidR="009070DD" w:rsidRPr="009F4533" w:rsidRDefault="009070DD" w:rsidP="008C485A">
      <w:pPr>
        <w:pStyle w:val="1"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 результаты</w:t>
      </w:r>
    </w:p>
    <w:p w:rsidR="009070DD" w:rsidRPr="009F4533" w:rsidRDefault="009070DD" w:rsidP="008C485A">
      <w:pPr>
        <w:pStyle w:val="1"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К важнейшим личностным результатам изучения истории в основной школе в соответствии с требованиями ФГОС ООО (2021) относятся следующие убеждения и качества: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9F453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патриотического воспитания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осознание российской гражданской идентичности в поликультурном и многоко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9F453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гражданского воспитания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</w:t>
      </w:r>
      <w:r w:rsidRPr="009F453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духовно-нравственной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сфере: представление о традиционных духовно-нравственных ценностях народов России; орие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понимании </w:t>
      </w:r>
      <w:r w:rsidRPr="009F453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ценности научного познания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ственного сознания;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9F453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эстетического воспитания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кусства, роли этнических культурных традиций и народного творчества; уважение к культуре своего и других народов;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формировании </w:t>
      </w:r>
      <w:r w:rsidRPr="009F453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ценностного отношения к жизни и здоровью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века в исторических обществах (в античном мире, эпоху Возрождения) и в современную эпоху;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9F453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трудового воспитания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: понимание на основе </w:t>
      </w:r>
      <w:proofErr w:type="gram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знания истории значения трудовой деятельности людей</w:t>
      </w:r>
      <w:proofErr w:type="gramEnd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как источн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ка развития человека и общества; представление о разнообразии существовавших в прошлом и современных профессий; уваж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9F453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экологического воспитания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исторического опыта взаимодействия людей с природной средой; ос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знание глобального характера экологических проблем современного мира и необходимости защиты окружающей среды; акти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ное неприятие действий, приносящих вред окружающей среде; готовность к участию в практической деятельности экологич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ской направленности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9F453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адаптации к меняющимся условиям социальной и природной среды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070DD" w:rsidRPr="009F4533" w:rsidRDefault="009070DD" w:rsidP="008C485A">
      <w:pPr>
        <w:pStyle w:val="1"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Специальные личностные результаты: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способность к осмыслению и дифференциации картины мира, ее временно-пространственной организации;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spacing w:after="280"/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способность к осмыслению социального окружения, своего места в нем, принятию соответствующих возрасту ценностей и социальных ролей.</w:t>
      </w:r>
    </w:p>
    <w:p w:rsidR="009070DD" w:rsidRPr="009F4533" w:rsidRDefault="009070DD" w:rsidP="008C485A">
      <w:pPr>
        <w:pStyle w:val="11"/>
        <w:keepNext/>
        <w:keepLines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2"/>
      <w:proofErr w:type="spellStart"/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результаты.</w:t>
      </w:r>
      <w:bookmarkEnd w:id="1"/>
    </w:p>
    <w:p w:rsidR="009070DD" w:rsidRPr="009F4533" w:rsidRDefault="009070DD" w:rsidP="008C485A">
      <w:pPr>
        <w:pStyle w:val="1"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Метапредметные</w:t>
      </w:r>
      <w:proofErr w:type="spellEnd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результаты изучения истории в основной школе выражаются в следующих качествах и действиях.</w:t>
      </w:r>
    </w:p>
    <w:p w:rsidR="009070DD" w:rsidRPr="009F4533" w:rsidRDefault="009070DD" w:rsidP="008C485A">
      <w:pPr>
        <w:pStyle w:val="1"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В сфере универсальных учебных познавательных действий: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ы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тия, ситуации, выявляя общие черты и различия; формулировать и обосновывать выводы;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работа с информацией: осуществлять анализ учебной и </w:t>
      </w:r>
      <w:proofErr w:type="spell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внеучебной</w:t>
      </w:r>
      <w:proofErr w:type="spellEnd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исторической информации (учебник, тексты историч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ских источников, научно-популярная литература, интернет-ресурсы и др.)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ям, предложенным учителем или сформулированным самостоятельно)</w:t>
      </w:r>
    </w:p>
    <w:p w:rsidR="009070DD" w:rsidRPr="009F4533" w:rsidRDefault="009070DD" w:rsidP="008C485A">
      <w:pPr>
        <w:pStyle w:val="1"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В сфере универсальных учебных коммуникативных действий: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вать свою точку зрения в устном высказывании, письменном тексте; публично представлять результаты выполненного исслед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б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ные проекты по истории, в том числе на региональном материале; определять свое участие в общей работе и координировать свои действия с другими членами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команды; оценивать полученные результаты и свой вклад в общую работу</w:t>
      </w:r>
    </w:p>
    <w:p w:rsidR="009070DD" w:rsidRPr="009F4533" w:rsidRDefault="009070DD" w:rsidP="008C485A">
      <w:pPr>
        <w:pStyle w:val="1"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В сфере универсальных учебных регулятивных действий: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самоконтроля осуществление самоконтроля, рефлексии и самооценки полученных результатов; сп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собность вносить коррективы в свою работу с учетом установленных ошибок, возникших трудностей</w:t>
      </w:r>
    </w:p>
    <w:p w:rsidR="009070DD" w:rsidRPr="009F4533" w:rsidRDefault="009070DD" w:rsidP="008C485A">
      <w:pPr>
        <w:pStyle w:val="1"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В сфере эмоционального интеллекта понимания себя и других: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выявлять на примерах исторических ситуаций роль эмоций в отношениях между людьми;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регулировать способ выражения своих эмоций с учетом позиций и мнений других участников общения</w:t>
      </w:r>
    </w:p>
    <w:p w:rsidR="009070DD" w:rsidRPr="009F4533" w:rsidRDefault="009070DD" w:rsidP="008C485A">
      <w:pPr>
        <w:pStyle w:val="1"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Специальные </w:t>
      </w:r>
      <w:proofErr w:type="spellStart"/>
      <w:r w:rsidRPr="009F45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9F45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результаты: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  <w:tab w:val="left" w:pos="215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использовать сохранные анализаторы в различных видах деятельности (учебно-познавательной, ориентировочной, труд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вой);</w:t>
      </w:r>
    </w:p>
    <w:p w:rsidR="0012278E" w:rsidRPr="009F4533" w:rsidRDefault="0012278E" w:rsidP="008C485A">
      <w:pPr>
        <w:pStyle w:val="1"/>
        <w:numPr>
          <w:ilvl w:val="0"/>
          <w:numId w:val="10"/>
        </w:numPr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применять</w:t>
      </w:r>
      <w:r w:rsidR="007311C6"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зрительный, 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осязательный и слуховой способы восприятия материала;</w:t>
      </w:r>
    </w:p>
    <w:p w:rsidR="0012278E" w:rsidRPr="009F4533" w:rsidRDefault="0012278E" w:rsidP="008C485A">
      <w:pPr>
        <w:pStyle w:val="1"/>
        <w:numPr>
          <w:ilvl w:val="0"/>
          <w:numId w:val="10"/>
        </w:numPr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читать и писать с использованием рельефно-точечной системы Л. Брайля;\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применять</w:t>
      </w:r>
      <w:r w:rsidR="00C6388D"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современные средства коммуникации и </w:t>
      </w:r>
      <w:proofErr w:type="spellStart"/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тифлотехнические</w:t>
      </w:r>
      <w:proofErr w:type="spellEnd"/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средства;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пространственную и социально-бытовую ориентировку, обладать мобильностью;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применять приемы отбора и систематизации материала на определенную тему;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215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вести самостоятельный поиск информации;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принимать участие в речевом общении, соблюдая нормы речевого этикета;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  <w:tab w:val="left" w:pos="2150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адекватно использовать жесты, мимику в процессе речевого</w:t>
      </w:r>
      <w:r w:rsidR="00C6388D"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общения;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10"/>
          <w:tab w:val="left" w:pos="2150"/>
          <w:tab w:val="left" w:pos="4608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осуществлять речевой</w:t>
      </w:r>
      <w:r w:rsidR="00C6388D"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самоконтроль в процессе учебной</w:t>
      </w:r>
      <w:r w:rsidR="00C6388D"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 и в повседневной коммуникации;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23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оценивать свою речь с точки зрения ее содержания, языкового оформления;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23"/>
        </w:tabs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находить грамматические и речевые ошибки, недочеты, исправлять их;</w:t>
      </w:r>
    </w:p>
    <w:p w:rsidR="009070DD" w:rsidRPr="009F4533" w:rsidRDefault="009070DD" w:rsidP="008C485A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23"/>
        </w:tabs>
        <w:spacing w:after="280"/>
        <w:ind w:right="38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планировать, контролировать и оценивать учебные действия в соответствии с поставленной задачей и условиями ее реал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зации.</w:t>
      </w:r>
    </w:p>
    <w:p w:rsidR="009070DD" w:rsidRPr="009F4533" w:rsidRDefault="009070DD" w:rsidP="008C485A">
      <w:pPr>
        <w:pStyle w:val="11"/>
        <w:keepNext/>
        <w:keepLines/>
        <w:tabs>
          <w:tab w:val="left" w:pos="567"/>
          <w:tab w:val="left" w:pos="1276"/>
        </w:tabs>
        <w:ind w:right="388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4"/>
      <w:r w:rsidRPr="009F45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</w:t>
      </w:r>
      <w:bookmarkEnd w:id="2"/>
    </w:p>
    <w:p w:rsidR="00C6388D" w:rsidRPr="009F4533" w:rsidRDefault="00C6388D" w:rsidP="008C485A">
      <w:pPr>
        <w:pStyle w:val="1"/>
        <w:numPr>
          <w:ilvl w:val="0"/>
          <w:numId w:val="31"/>
        </w:numPr>
        <w:tabs>
          <w:tab w:val="left" w:pos="426"/>
          <w:tab w:val="left" w:pos="567"/>
        </w:tabs>
        <w:ind w:right="388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Знание хронологии, работа с хронологией:</w:t>
      </w:r>
    </w:p>
    <w:p w:rsidR="00C6388D" w:rsidRPr="009F4533" w:rsidRDefault="00C6388D" w:rsidP="008C485A">
      <w:pPr>
        <w:pStyle w:val="1"/>
        <w:numPr>
          <w:ilvl w:val="0"/>
          <w:numId w:val="13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называть даты (хронологические границы) важнейших событий и процессов отечественной и всеобщей истории первой п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ловины XIX в; выделять этапы (периоды) в развитии ключевых событий и процессов;</w:t>
      </w:r>
    </w:p>
    <w:p w:rsidR="00C6388D" w:rsidRPr="009F4533" w:rsidRDefault="00C6388D" w:rsidP="008C485A">
      <w:pPr>
        <w:pStyle w:val="1"/>
        <w:numPr>
          <w:ilvl w:val="0"/>
          <w:numId w:val="13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определять последовательность событий отечественной и всеобщей истории первой половины XIX </w:t>
      </w:r>
      <w:proofErr w:type="gram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proofErr w:type="gramEnd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на основе анализа причинно-следственных связей.</w:t>
      </w:r>
    </w:p>
    <w:p w:rsidR="00C6388D" w:rsidRPr="009F4533" w:rsidRDefault="00C6388D" w:rsidP="008C485A">
      <w:pPr>
        <w:pStyle w:val="1"/>
        <w:numPr>
          <w:ilvl w:val="0"/>
          <w:numId w:val="12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Знание исторических фактов, работа с фактами:</w:t>
      </w:r>
    </w:p>
    <w:p w:rsidR="00C6388D" w:rsidRPr="009F4533" w:rsidRDefault="00C6388D" w:rsidP="008C485A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 xml:space="preserve">первой половины XIX </w:t>
      </w:r>
      <w:proofErr w:type="gram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proofErr w:type="gramEnd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;</w:t>
      </w:r>
    </w:p>
    <w:p w:rsidR="00C6388D" w:rsidRPr="009F4533" w:rsidRDefault="00C6388D" w:rsidP="008C485A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группировать, систематизировать факты по самостоятельно определяемому признаку (хронологии, принадлежности к ист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рическим процессам, типологическим основаниям и др.);</w:t>
      </w:r>
    </w:p>
    <w:p w:rsidR="00C6388D" w:rsidRPr="009F4533" w:rsidRDefault="00C6388D" w:rsidP="008C485A">
      <w:pPr>
        <w:pStyle w:val="1"/>
        <w:numPr>
          <w:ilvl w:val="0"/>
          <w:numId w:val="12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Работа с исторической картой:</w:t>
      </w:r>
    </w:p>
    <w:p w:rsidR="00C6388D" w:rsidRPr="009F4533" w:rsidRDefault="00C6388D" w:rsidP="008C485A">
      <w:pPr>
        <w:pStyle w:val="1"/>
        <w:numPr>
          <w:ilvl w:val="0"/>
          <w:numId w:val="15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выявлять и показывать на карте изменения, произошедшие в результате значительных социально-экономических и полит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ческих событий и процессов отечественной и всеобщей истории XIX — начала XX </w:t>
      </w:r>
      <w:proofErr w:type="gram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proofErr w:type="gramEnd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;</w:t>
      </w:r>
    </w:p>
    <w:p w:rsidR="00C6388D" w:rsidRPr="009F4533" w:rsidRDefault="00C6388D" w:rsidP="008C485A">
      <w:pPr>
        <w:pStyle w:val="1"/>
        <w:numPr>
          <w:ilvl w:val="0"/>
          <w:numId w:val="15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6388D" w:rsidRPr="009F4533" w:rsidRDefault="00C6388D" w:rsidP="008C485A">
      <w:pPr>
        <w:pStyle w:val="1"/>
        <w:numPr>
          <w:ilvl w:val="0"/>
          <w:numId w:val="12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Работа с историческими источниками:</w:t>
      </w:r>
    </w:p>
    <w:p w:rsidR="00C6388D" w:rsidRPr="009F4533" w:rsidRDefault="00C6388D" w:rsidP="008C485A">
      <w:pPr>
        <w:pStyle w:val="1"/>
        <w:numPr>
          <w:ilvl w:val="0"/>
          <w:numId w:val="16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представлять в дополнение к известным ранее видам письменных источников особенности таких материалов, как произв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дения общественной мысли, газетная публицистика, программы политических партий, статистические данные;</w:t>
      </w:r>
    </w:p>
    <w:p w:rsidR="00C6388D" w:rsidRPr="009F4533" w:rsidRDefault="00C6388D" w:rsidP="008C485A">
      <w:pPr>
        <w:pStyle w:val="1"/>
        <w:numPr>
          <w:ilvl w:val="0"/>
          <w:numId w:val="16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6388D" w:rsidRPr="009F4533" w:rsidRDefault="00C6388D" w:rsidP="008C485A">
      <w:pPr>
        <w:pStyle w:val="1"/>
        <w:numPr>
          <w:ilvl w:val="0"/>
          <w:numId w:val="12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Историческое описание (реконструкция):</w:t>
      </w:r>
    </w:p>
    <w:p w:rsidR="00C6388D" w:rsidRPr="009F4533" w:rsidRDefault="00C6388D" w:rsidP="008C485A">
      <w:pPr>
        <w:pStyle w:val="1"/>
        <w:numPr>
          <w:ilvl w:val="0"/>
          <w:numId w:val="17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представлять развернутый рассказ о ключевых событиях</w:t>
      </w:r>
    </w:p>
    <w:p w:rsidR="00C6388D" w:rsidRPr="009F4533" w:rsidRDefault="00C6388D" w:rsidP="008C485A">
      <w:pPr>
        <w:pStyle w:val="1"/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отечественной и всеобщей истории XIX — начала XX в. с использованием визуальных материалов (устно, письменно в форме короткого эссе, презентации);</w:t>
      </w:r>
    </w:p>
    <w:p w:rsidR="00C6388D" w:rsidRPr="009F4533" w:rsidRDefault="00C6388D" w:rsidP="008C485A">
      <w:pPr>
        <w:pStyle w:val="1"/>
        <w:numPr>
          <w:ilvl w:val="0"/>
          <w:numId w:val="17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составлять развернутую характеристику исторических личностей первой половины XIX в. с описанием и оценкой их де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я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тельности (сообщение, презентация, эссе);</w:t>
      </w:r>
    </w:p>
    <w:p w:rsidR="00C6388D" w:rsidRPr="009F4533" w:rsidRDefault="00C6388D" w:rsidP="008C485A">
      <w:pPr>
        <w:pStyle w:val="1"/>
        <w:numPr>
          <w:ilvl w:val="0"/>
          <w:numId w:val="12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Анализ, объяснение исторических событий, явлений:</w:t>
      </w:r>
    </w:p>
    <w:p w:rsidR="00C6388D" w:rsidRPr="009F4533" w:rsidRDefault="00C6388D" w:rsidP="008C485A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раскрывать существенные черты: а) экономического, социального и политического развития России и других стран в XIX — начале XX в.; б) процессов модернизации в мире и России; в) масштабных социальных движений и революций в рассматр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ваемый период; г) международных отношений рассматриваемого периода и участия в них России;</w:t>
      </w:r>
    </w:p>
    <w:p w:rsidR="00C6388D" w:rsidRPr="009F4533" w:rsidRDefault="00C6388D" w:rsidP="008C485A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6388D" w:rsidRPr="009F4533" w:rsidRDefault="00C6388D" w:rsidP="008C485A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объяснять причины и следствия важнейших событий отечественной и всеобщей истории первой половины XIX в.: а) выя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6388D" w:rsidRPr="009F4533" w:rsidRDefault="00C6388D" w:rsidP="008C485A">
      <w:pPr>
        <w:pStyle w:val="1"/>
        <w:numPr>
          <w:ilvl w:val="0"/>
          <w:numId w:val="12"/>
        </w:numPr>
        <w:tabs>
          <w:tab w:val="left" w:pos="426"/>
          <w:tab w:val="left" w:pos="567"/>
          <w:tab w:val="left" w:pos="982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6388D" w:rsidRPr="009F4533" w:rsidRDefault="00C6388D" w:rsidP="008C485A">
      <w:pPr>
        <w:pStyle w:val="1"/>
        <w:numPr>
          <w:ilvl w:val="0"/>
          <w:numId w:val="19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сопоставлять высказывания историков, содержащие разные мнения по спорным вопросам отечественной и всеобщей ист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рии первой половины XIX в., объяснять, что могло лежать в их основе;</w:t>
      </w:r>
    </w:p>
    <w:p w:rsidR="00C6388D" w:rsidRPr="009F4533" w:rsidRDefault="00C6388D" w:rsidP="008C485A">
      <w:pPr>
        <w:pStyle w:val="1"/>
        <w:numPr>
          <w:ilvl w:val="0"/>
          <w:numId w:val="19"/>
        </w:numPr>
        <w:tabs>
          <w:tab w:val="left" w:pos="426"/>
          <w:tab w:val="left" w:pos="567"/>
          <w:tab w:val="left" w:pos="2150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оценивать степень убедительности предложенных точек зрения,</w:t>
      </w:r>
    </w:p>
    <w:p w:rsidR="00C6388D" w:rsidRPr="009F4533" w:rsidRDefault="00C6388D" w:rsidP="008C485A">
      <w:pPr>
        <w:pStyle w:val="1"/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формулировать и аргументировать свое мнение;</w:t>
      </w:r>
    </w:p>
    <w:p w:rsidR="00C6388D" w:rsidRPr="009F4533" w:rsidRDefault="00C6388D" w:rsidP="008C485A">
      <w:pPr>
        <w:pStyle w:val="1"/>
        <w:numPr>
          <w:ilvl w:val="0"/>
          <w:numId w:val="12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Применение исторических знаний:</w:t>
      </w:r>
    </w:p>
    <w:p w:rsidR="00C6388D" w:rsidRPr="009F4533" w:rsidRDefault="00C6388D" w:rsidP="008C485A">
      <w:pPr>
        <w:pStyle w:val="1"/>
        <w:numPr>
          <w:ilvl w:val="0"/>
          <w:numId w:val="20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распознавать в окружающей среде, в том числе в родном городе,</w:t>
      </w:r>
    </w:p>
    <w:p w:rsidR="00C6388D" w:rsidRPr="009F4533" w:rsidRDefault="00C6388D" w:rsidP="008C485A">
      <w:pPr>
        <w:pStyle w:val="1"/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регионе</w:t>
      </w:r>
      <w:proofErr w:type="gramEnd"/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памятники материальной и художественной культуры первой половины XIX в., объяснять, в чем заключалось их зн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чение для времени их создания и для современного общества;</w:t>
      </w:r>
    </w:p>
    <w:p w:rsidR="00C6388D" w:rsidRPr="009F4533" w:rsidRDefault="00C6388D" w:rsidP="008C485A">
      <w:pPr>
        <w:pStyle w:val="1"/>
        <w:numPr>
          <w:ilvl w:val="0"/>
          <w:numId w:val="20"/>
        </w:numPr>
        <w:tabs>
          <w:tab w:val="left" w:pos="426"/>
          <w:tab w:val="left" w:pos="567"/>
        </w:tabs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выполнять учебные проекты по отечественной и всеобщей истории первой половины XIX в. (в том числе на региональном материале);</w:t>
      </w:r>
    </w:p>
    <w:p w:rsidR="00C6388D" w:rsidRPr="009F4533" w:rsidRDefault="00C6388D" w:rsidP="008C485A">
      <w:pPr>
        <w:pStyle w:val="1"/>
        <w:numPr>
          <w:ilvl w:val="0"/>
          <w:numId w:val="20"/>
        </w:numPr>
        <w:tabs>
          <w:tab w:val="left" w:pos="426"/>
          <w:tab w:val="left" w:pos="567"/>
        </w:tabs>
        <w:spacing w:after="280"/>
        <w:ind w:right="38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объяснять, в чем состоит наследие истории первой половины XIX в. для России, других стран мира, высказывать и аргуме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9F453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тировать свое отношение к культурному наследию в общественных обсуждениях.</w:t>
      </w:r>
    </w:p>
    <w:p w:rsidR="009E5096" w:rsidRDefault="009E5096" w:rsidP="00D379FB">
      <w:pPr>
        <w:tabs>
          <w:tab w:val="left" w:pos="4500"/>
        </w:tabs>
        <w:ind w:left="-426" w:right="388"/>
        <w:jc w:val="center"/>
        <w:outlineLvl w:val="0"/>
        <w:rPr>
          <w:b/>
        </w:rPr>
      </w:pPr>
      <w:bookmarkStart w:id="3" w:name="_GoBack"/>
      <w:bookmarkEnd w:id="3"/>
      <w:r w:rsidRPr="009F4533">
        <w:rPr>
          <w:b/>
        </w:rPr>
        <w:t xml:space="preserve">Тематическое планирование по новейшей истории и истории России </w:t>
      </w:r>
      <w:r w:rsidRPr="009F4533">
        <w:rPr>
          <w:b/>
          <w:lang w:val="en-US"/>
        </w:rPr>
        <w:t>XX</w:t>
      </w:r>
      <w:r w:rsidRPr="009F4533">
        <w:rPr>
          <w:b/>
        </w:rPr>
        <w:t xml:space="preserve"> – начало </w:t>
      </w:r>
      <w:r w:rsidRPr="009F4533">
        <w:rPr>
          <w:b/>
          <w:lang w:val="en-US"/>
        </w:rPr>
        <w:t>XXI</w:t>
      </w:r>
      <w:r w:rsidRPr="009F4533">
        <w:rPr>
          <w:b/>
        </w:rPr>
        <w:t xml:space="preserve"> </w:t>
      </w:r>
      <w:r w:rsidRPr="009F4533">
        <w:rPr>
          <w:b/>
          <w:bCs/>
        </w:rPr>
        <w:t>веков</w:t>
      </w:r>
      <w:r w:rsidRPr="009F4533">
        <w:rPr>
          <w:b/>
        </w:rPr>
        <w:t xml:space="preserve"> 10</w:t>
      </w:r>
      <w:r w:rsidR="00552079" w:rsidRPr="009F4533">
        <w:rPr>
          <w:b/>
        </w:rPr>
        <w:t xml:space="preserve"> </w:t>
      </w:r>
      <w:r w:rsidR="00EC35D2" w:rsidRPr="009F4533">
        <w:rPr>
          <w:b/>
        </w:rPr>
        <w:t>А</w:t>
      </w:r>
      <w:r w:rsidRPr="009F4533">
        <w:rPr>
          <w:b/>
        </w:rPr>
        <w:t xml:space="preserve"> класс на 202</w:t>
      </w:r>
      <w:r w:rsidR="00552079" w:rsidRPr="009F4533">
        <w:rPr>
          <w:b/>
        </w:rPr>
        <w:t>3</w:t>
      </w:r>
      <w:r w:rsidRPr="009F4533">
        <w:rPr>
          <w:b/>
        </w:rPr>
        <w:t xml:space="preserve"> – 202</w:t>
      </w:r>
      <w:r w:rsidR="00552079" w:rsidRPr="009F4533">
        <w:rPr>
          <w:b/>
        </w:rPr>
        <w:t>4</w:t>
      </w:r>
      <w:r w:rsidRPr="009F4533">
        <w:rPr>
          <w:b/>
        </w:rPr>
        <w:t xml:space="preserve"> уч. </w:t>
      </w:r>
      <w:r w:rsidR="00D379FB">
        <w:rPr>
          <w:b/>
        </w:rPr>
        <w:t>г</w:t>
      </w:r>
      <w:r w:rsidRPr="009F4533">
        <w:rPr>
          <w:b/>
        </w:rPr>
        <w:t>од</w:t>
      </w:r>
    </w:p>
    <w:p w:rsidR="00AA3542" w:rsidRDefault="00AA3542" w:rsidP="00FE50EF">
      <w:pPr>
        <w:tabs>
          <w:tab w:val="left" w:pos="4500"/>
        </w:tabs>
        <w:ind w:right="388" w:firstLine="142"/>
        <w:jc w:val="center"/>
        <w:outlineLvl w:val="0"/>
        <w:rPr>
          <w:b/>
        </w:rPr>
      </w:pPr>
    </w:p>
    <w:tbl>
      <w:tblPr>
        <w:tblStyle w:val="a7"/>
        <w:tblW w:w="13433" w:type="dxa"/>
        <w:tblLayout w:type="fixed"/>
        <w:tblLook w:val="04A0" w:firstRow="1" w:lastRow="0" w:firstColumn="1" w:lastColumn="0" w:noHBand="0" w:noVBand="1"/>
      </w:tblPr>
      <w:tblGrid>
        <w:gridCol w:w="391"/>
        <w:gridCol w:w="1559"/>
        <w:gridCol w:w="4821"/>
        <w:gridCol w:w="4819"/>
        <w:gridCol w:w="1843"/>
      </w:tblGrid>
      <w:tr w:rsidR="00AA3542" w:rsidTr="00AA3542">
        <w:trPr>
          <w:cantSplit/>
          <w:trHeight w:val="52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42" w:rsidRDefault="00AA3542" w:rsidP="00AA3542">
            <w:pPr>
              <w:tabs>
                <w:tab w:val="left" w:pos="532"/>
              </w:tabs>
              <w:jc w:val="center"/>
            </w:pPr>
            <w:r>
              <w:t>Темы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42" w:rsidRDefault="00AA3542" w:rsidP="00AA3542">
            <w:pPr>
              <w:jc w:val="center"/>
            </w:pPr>
            <w:r>
              <w:t>Содержание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42" w:rsidRDefault="00AA3542" w:rsidP="00AA3542">
            <w:pPr>
              <w:jc w:val="center"/>
            </w:pPr>
            <w:r>
              <w:t xml:space="preserve">Виды учебной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42" w:rsidRDefault="00AA3542" w:rsidP="00AA3542">
            <w:pPr>
              <w:jc w:val="center"/>
            </w:pPr>
            <w:r>
              <w:t>ЭОР</w:t>
            </w:r>
          </w:p>
        </w:tc>
      </w:tr>
      <w:tr w:rsidR="00AA3542" w:rsidTr="00AA354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tabs>
                <w:tab w:val="left" w:pos="4500"/>
              </w:tabs>
            </w:pPr>
            <w:r>
              <w:t xml:space="preserve">Россия и мир в «годы </w:t>
            </w:r>
          </w:p>
          <w:p w:rsidR="00AA3542" w:rsidRDefault="00AA3542" w:rsidP="00AA3542">
            <w:pPr>
              <w:tabs>
                <w:tab w:val="left" w:pos="4500"/>
              </w:tabs>
            </w:pPr>
            <w:r>
              <w:t xml:space="preserve">великих </w:t>
            </w:r>
          </w:p>
          <w:p w:rsidR="00AA3542" w:rsidRDefault="00AA3542" w:rsidP="00AA3542">
            <w:pPr>
              <w:tabs>
                <w:tab w:val="left" w:pos="4500"/>
              </w:tabs>
            </w:pPr>
            <w:r>
              <w:t>потрясений»</w:t>
            </w:r>
          </w:p>
          <w:p w:rsidR="00AA3542" w:rsidRDefault="00AA3542" w:rsidP="00AA3542">
            <w:pPr>
              <w:tabs>
                <w:tab w:val="left" w:pos="4500"/>
              </w:tabs>
            </w:pPr>
            <w:r>
              <w:t>11 ч.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ind w:firstLine="600"/>
              <w:jc w:val="both"/>
            </w:pPr>
            <w:r>
              <w:t xml:space="preserve">Мир </w:t>
            </w:r>
            <w:proofErr w:type="gramStart"/>
            <w:r>
              <w:t>в начале</w:t>
            </w:r>
            <w:proofErr w:type="gramEnd"/>
            <w:r>
              <w:t xml:space="preserve"> ХХ в. Развитие инд</w:t>
            </w:r>
            <w:r>
              <w:t>у</w:t>
            </w:r>
            <w:r>
              <w:t>стриального общества. Индустриальная ц</w:t>
            </w:r>
            <w:r>
              <w:t>и</w:t>
            </w:r>
            <w:r>
              <w:t xml:space="preserve">вилизация в начале XX века. </w:t>
            </w:r>
            <w:r>
              <w:rPr>
                <w:color w:val="000000"/>
              </w:rPr>
              <w:t>Развитие инд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стриального общества. Технический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гресс. </w:t>
            </w:r>
            <w:r>
              <w:t>Изменение социальной структуры общества. Рабочее движение и социализм. На пороге нового века: динамика и прот</w:t>
            </w:r>
            <w:r>
              <w:t>и</w:t>
            </w:r>
            <w:r>
              <w:t>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‒ мировой экспортер хлеба. Аграрный вопрос. Демография, социальная стратификация. Разложение сословных структур. Формир</w:t>
            </w:r>
            <w:r>
              <w:t>о</w:t>
            </w:r>
            <w:r>
              <w:t xml:space="preserve">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Время революционных потрясений и войн. </w:t>
            </w:r>
          </w:p>
          <w:p w:rsidR="00AA3542" w:rsidRDefault="00AA3542" w:rsidP="00AA3542">
            <w:pPr>
              <w:ind w:firstLine="600"/>
              <w:jc w:val="both"/>
            </w:pPr>
            <w:r>
              <w:t>Россия и мир накануне Первой мир</w:t>
            </w:r>
            <w:r>
              <w:t>о</w:t>
            </w:r>
            <w:r>
              <w:t>вой войны. Завершение территориального раздела мира и кризис международных о</w:t>
            </w:r>
            <w:r>
              <w:t>т</w:t>
            </w:r>
            <w:r>
              <w:t xml:space="preserve">ношений. Новые средства военной техники и программы перевооружений. </w:t>
            </w:r>
            <w:r>
              <w:rPr>
                <w:color w:val="000000"/>
              </w:rPr>
              <w:t>Изменение социальной структуры общества. Политич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ские течения: либерализм, консерватизм, </w:t>
            </w:r>
            <w:r>
              <w:rPr>
                <w:color w:val="000000"/>
              </w:rPr>
              <w:lastRenderedPageBreak/>
              <w:t>социал-демократия, анархизм. Рабочее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циалистическое движение. Профсоюзы.</w:t>
            </w:r>
          </w:p>
          <w:p w:rsidR="00AA3542" w:rsidRDefault="00AA3542" w:rsidP="00AA3542">
            <w:pPr>
              <w:ind w:firstLine="317"/>
              <w:jc w:val="both"/>
            </w:pPr>
            <w:r>
              <w:rPr>
                <w:color w:val="000000"/>
              </w:rPr>
              <w:t>Мир империй – наследие XIX в. Импер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ализм. Национализм. Старые и новые лид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ры индустриального мира. </w:t>
            </w:r>
            <w:r>
              <w:t>Военно-политические блоки. Антанта и Тройстве</w:t>
            </w:r>
            <w:r>
              <w:t>н</w:t>
            </w:r>
            <w:r>
              <w:t xml:space="preserve">ный союз. Планы сторон. </w:t>
            </w:r>
            <w:r>
              <w:rPr>
                <w:color w:val="000000"/>
              </w:rPr>
              <w:t>Блоки великих держав: Тройственный союз, Антанта. Рег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ональные конфликты и войны в конце XIX – начале ХХ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  <w:p w:rsidR="00AA3542" w:rsidRDefault="00AA3542" w:rsidP="00AA3542">
            <w:pPr>
              <w:ind w:firstLine="317"/>
              <w:jc w:val="both"/>
            </w:pPr>
            <w:r>
              <w:t xml:space="preserve">Предвоенные международные кризисы. Первая мировая война. 1914–1918 гг.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чины Первой мировой войны</w:t>
            </w:r>
            <w:r>
              <w:t xml:space="preserve"> Покушение на эрцгерцога Франца Фердинанда и начало войны. </w:t>
            </w:r>
            <w:r>
              <w:rPr>
                <w:color w:val="000000"/>
              </w:rPr>
              <w:t>Нападение Австро-Венгрии на Се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бию. Вступление в войну европейских 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жав. Цели и планы сторон. </w:t>
            </w:r>
            <w:r>
              <w:t>Начало и первый год войны. Переход к позиционной войне. Борьба на истощение. Изменение соотн</w:t>
            </w:r>
            <w:r>
              <w:t>о</w:t>
            </w:r>
            <w:r>
              <w:t>шения сил</w:t>
            </w:r>
            <w:r>
              <w:rPr>
                <w:color w:val="000000"/>
              </w:rPr>
              <w:t xml:space="preserve"> Боевые операции на Восточном фронте, их роль в общем ходе войны. Изм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нения в составе воюющих блоков (вступл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в войну Османской империи, Италии, Болгарии). Четверной союз. Верден. Сомма.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</w:rPr>
              <w:t>Люди на фронтах и в тылу. Национал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стическая пропаганда. Новые методы 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войны. Власть и общество в годы во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ны. Положение населения в тылу воюющих стран. Вынужденные переселения, геноцид. Рост антивоенных настроений.</w:t>
            </w:r>
          </w:p>
          <w:p w:rsidR="00AA3542" w:rsidRDefault="00AA3542" w:rsidP="00AA3542">
            <w:pPr>
              <w:ind w:firstLine="600"/>
              <w:jc w:val="both"/>
            </w:pPr>
            <w:r>
              <w:rPr>
                <w:color w:val="000000"/>
              </w:rPr>
              <w:t>Завершающий этап войны. Объявл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США войны Германии. Бои на Запа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ном фронте. Революция в России и выход Советской России из войны. Капитуляция государств Четверного союза. </w:t>
            </w:r>
            <w:r>
              <w:t>Капитуляция стран Четверного союза. Компьенское п</w:t>
            </w:r>
            <w:r>
              <w:t>е</w:t>
            </w:r>
            <w:r>
              <w:t>ремирие. Итоги и последствия Первой м</w:t>
            </w:r>
            <w:r>
              <w:t>и</w:t>
            </w:r>
            <w:r>
              <w:t>ровой войны</w:t>
            </w:r>
            <w:r>
              <w:rPr>
                <w:color w:val="000000"/>
              </w:rPr>
              <w:t xml:space="preserve"> Политические, экономические и социальные последствия Первой мировой </w:t>
            </w:r>
            <w:r>
              <w:rPr>
                <w:color w:val="000000"/>
              </w:rPr>
              <w:lastRenderedPageBreak/>
              <w:t>войны.</w:t>
            </w:r>
          </w:p>
          <w:p w:rsidR="00AA3542" w:rsidRDefault="00AA3542" w:rsidP="00AA3542">
            <w:pPr>
              <w:ind w:firstLine="600"/>
              <w:jc w:val="both"/>
            </w:pPr>
            <w:r>
              <w:t xml:space="preserve">Россия в Первой мировой войне. </w:t>
            </w:r>
            <w:r>
              <w:rPr>
                <w:color w:val="000000"/>
              </w:rPr>
              <w:t>Бо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вые действия на австро-германском и Ка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казском фронтах, взаимодействие с союзн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ками по Антанте. Брусиловский прорыв и его значение. Массовый героизм воинов. Людские потери. Политизация и начало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рального разложения армии.</w:t>
            </w:r>
          </w:p>
          <w:p w:rsidR="00AA3542" w:rsidRDefault="00AA3542" w:rsidP="00AA3542">
            <w:pPr>
              <w:ind w:firstLine="600"/>
              <w:jc w:val="both"/>
            </w:pPr>
            <w:r>
              <w:t>Русская армия на фронтах Первой м</w:t>
            </w:r>
            <w:r>
              <w:t>и</w:t>
            </w:r>
            <w:r>
              <w:t>ровой войны. Военная кампания 1914 года. Военные действия 1915 года. Кампания 1916 года. Мужество и героизм российских воинов. Власть, экономика и общество в г</w:t>
            </w:r>
            <w:r>
              <w:t>о</w:t>
            </w:r>
            <w:r>
              <w:t>ды Первой мировой войны. Патриотический подъем в начале войны. Экономика России в годы войны. Политические партии. Пр</w:t>
            </w:r>
            <w:r>
              <w:t>и</w:t>
            </w:r>
            <w:r>
              <w:t>чины нарастания революционных настро</w:t>
            </w:r>
            <w:r>
              <w:t>е</w:t>
            </w:r>
            <w:r>
              <w:t>ний в российском обществе. Тяготы войны и обострение внутриполитического кризиса.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>Власть, экономика и общество в условиях войны. Милитаризация экономики. Форм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рование военно-промышленных комитетов. Пропаганда патриотизма и восприятие во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 обществом. Содействие гражданского населения армии и создание общественных организаций помощи фронту. Введение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ударством карточной системы снабжения в городе и разверстки в деревне.</w:t>
            </w:r>
          </w:p>
          <w:p w:rsidR="00AA3542" w:rsidRDefault="00AA3542" w:rsidP="00AA3542">
            <w:pPr>
              <w:jc w:val="both"/>
            </w:pPr>
            <w:r>
              <w:t xml:space="preserve"> Объективные и субъективные причины р</w:t>
            </w:r>
            <w:r>
              <w:t>е</w:t>
            </w:r>
            <w:r>
              <w:t>волюционного кризиса. Российская империя накануне Февральской революции 1917 г.: общенациональный кризис. Февральское восстание в Петрограде. Отречение Николая II. Падение монархии. Временное прав</w:t>
            </w:r>
            <w:r>
              <w:t>и</w:t>
            </w:r>
            <w:r>
              <w:t>тельство и Советы, их руководители. Дем</w:t>
            </w:r>
            <w:r>
              <w:t>о</w:t>
            </w:r>
            <w:r>
              <w:t>кратизация жизни страны. Угроза террит</w:t>
            </w:r>
            <w:r>
              <w:t>о</w:t>
            </w:r>
            <w:r>
              <w:t xml:space="preserve">риального распада страны. Петроградский совет рабочих и солдатских депутатов и его декреты. Основные политические партии в </w:t>
            </w:r>
            <w:r>
              <w:lastRenderedPageBreak/>
              <w:t>1917 г. Кризисы Временного правительства. Российская революция. Октябрь 1917 г. В</w:t>
            </w:r>
            <w:r>
              <w:t>ы</w:t>
            </w:r>
            <w:r>
              <w:t>ступление генерала Л.Г. Корнилова. Изм</w:t>
            </w:r>
            <w:r>
              <w:t>е</w:t>
            </w:r>
            <w:r>
              <w:t>нение общественных настроений. Рост вл</w:t>
            </w:r>
            <w:r>
              <w:t>и</w:t>
            </w:r>
            <w:r>
              <w:t>яния большевиков. Подготовка и провед</w:t>
            </w:r>
            <w:r>
              <w:t>е</w:t>
            </w:r>
            <w:r>
              <w:t>ние вооруженного восстания в Петрограде. Вооружённое восстание в Петрограде 25 октября (7 ноября) 1917 г. Свержение Вр</w:t>
            </w:r>
            <w:r>
              <w:t>е</w:t>
            </w:r>
            <w:r>
              <w:t>менного правительства и взятие власти большевиками. Советское правительство (Совет народных комиссаров) и первые пр</w:t>
            </w:r>
            <w:r>
              <w:t>е</w:t>
            </w:r>
            <w:r>
              <w:t>образования большевиков. Создание коал</w:t>
            </w:r>
            <w:r>
              <w:t>и</w:t>
            </w:r>
            <w:r>
              <w:t>ционного правительства большевиков и л</w:t>
            </w:r>
            <w:r>
              <w:t>е</w:t>
            </w:r>
            <w:r>
              <w:t xml:space="preserve">вых эсеров. </w:t>
            </w:r>
          </w:p>
          <w:p w:rsidR="00AA3542" w:rsidRDefault="00AA3542" w:rsidP="00AA3542">
            <w:pPr>
              <w:jc w:val="both"/>
              <w:rPr>
                <w:bCs/>
                <w:color w:val="242021"/>
              </w:rPr>
            </w:pPr>
            <w:r>
              <w:rPr>
                <w:bCs/>
                <w:color w:val="242021"/>
              </w:rPr>
              <w:t xml:space="preserve">    Брестский мир</w:t>
            </w:r>
            <w:r>
              <w:rPr>
                <w:b/>
                <w:bCs/>
                <w:color w:val="242021"/>
              </w:rPr>
              <w:t xml:space="preserve"> </w:t>
            </w:r>
            <w:r>
              <w:rPr>
                <w:bCs/>
                <w:color w:val="242021"/>
              </w:rPr>
              <w:t>и выход Советской России из Первой мировой войны.</w:t>
            </w:r>
          </w:p>
          <w:p w:rsidR="00AA3542" w:rsidRDefault="00AA3542" w:rsidP="00AA3542">
            <w:pPr>
              <w:jc w:val="both"/>
            </w:pPr>
            <w:r>
              <w:rPr>
                <w:bCs/>
                <w:color w:val="242021"/>
              </w:rPr>
              <w:t xml:space="preserve"> </w:t>
            </w:r>
            <w:r>
              <w:t>Русская православная церковь в условиях революции. Цели и лозунги большевиков. В.И. Ленин как политический деятель. О</w:t>
            </w:r>
            <w:r>
              <w:t>б</w:t>
            </w:r>
            <w:r>
              <w:t>разование РККА. Советская национальная политика. Образование РСФСР как добр</w:t>
            </w:r>
            <w:r>
              <w:t>о</w:t>
            </w:r>
            <w:r>
              <w:t>вольного союза народов России. Гражда</w:t>
            </w:r>
            <w:r>
              <w:t>н</w:t>
            </w:r>
            <w:r>
              <w:t>ская война как национальная трагедия. В</w:t>
            </w:r>
            <w:r>
              <w:t>о</w:t>
            </w:r>
            <w:r>
              <w:t>енная интервенция. Политика белых прав</w:t>
            </w:r>
            <w:r>
              <w:t>и</w:t>
            </w:r>
            <w:r>
              <w:t>тельств А. В. Колчака, А. И. Деникина и П. Н. Врангеля. Переход страны к мирной жизни. Образование СССР. Революционные события в России глазами соотечественн</w:t>
            </w:r>
            <w:r>
              <w:t>и</w:t>
            </w:r>
            <w:r>
              <w:t xml:space="preserve">ков и мира. Русское зарубежье.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lastRenderedPageBreak/>
              <w:t>Выявляют экономическую и политическую составляющие «нового империализма». П</w:t>
            </w:r>
            <w:r>
              <w:t>о</w:t>
            </w:r>
            <w:r>
              <w:t>казывают на карте и комментируют состав военно-политических блоков и их террит</w:t>
            </w:r>
            <w:r>
              <w:t>о</w:t>
            </w:r>
            <w:r>
              <w:t>рии. Излагают предпосылки Первой мир</w:t>
            </w:r>
            <w:r>
              <w:t>о</w:t>
            </w:r>
            <w:r>
              <w:t xml:space="preserve">вой войны. Тяготы войны и обострение внутриполитического кризиса. </w:t>
            </w:r>
            <w:r>
              <w:rPr>
                <w:i/>
              </w:rPr>
              <w:t>Приводят примеры из истории Донского края начала XX в.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Раскрывают причины нового подъема рев</w:t>
            </w:r>
            <w:r>
              <w:t>о</w:t>
            </w:r>
            <w:r>
              <w:t>люционных настроений накануне Первой мировой войны.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Выявляют основные противоречия между мировыми державами; выявляют причины вооруженных конфликтов </w:t>
            </w:r>
            <w:proofErr w:type="gramStart"/>
            <w:r>
              <w:t>в начале</w:t>
            </w:r>
            <w:proofErr w:type="gramEnd"/>
            <w:r>
              <w:t xml:space="preserve"> XX в.; на основе анализа учебного материала в</w:t>
            </w:r>
            <w:r>
              <w:t>ы</w:t>
            </w:r>
            <w:r>
              <w:t>являют причины войны, излагают ход вое</w:t>
            </w:r>
            <w:r>
              <w:t>н</w:t>
            </w:r>
            <w:r>
              <w:t>ных действий, определяют последствия Первой мировой войны. Раскрывают прич</w:t>
            </w:r>
            <w:r>
              <w:t>и</w:t>
            </w:r>
            <w:r>
              <w:t>ны участия России в Первой мировой войне. Излагают ход военных действий на Восто</w:t>
            </w:r>
            <w:r>
              <w:t>ч</w:t>
            </w:r>
            <w:r>
              <w:t>ном фронте, используя историческую карту. Характеризуют положение людей на фронте и в тылу на основе анализа различных и</w:t>
            </w:r>
            <w:r>
              <w:t>с</w:t>
            </w:r>
            <w:r>
              <w:t>точников. Раскрывают экономические и с</w:t>
            </w:r>
            <w:r>
              <w:t>о</w:t>
            </w:r>
            <w:r>
              <w:t>циальные последствия войны для росси</w:t>
            </w:r>
            <w:r>
              <w:t>й</w:t>
            </w:r>
            <w:r>
              <w:t>ского общества. Заполняют хронологич</w:t>
            </w:r>
            <w:r>
              <w:t>е</w:t>
            </w:r>
            <w:r>
              <w:lastRenderedPageBreak/>
              <w:t>скую таблицу «Первая мировая война», по</w:t>
            </w:r>
            <w:r>
              <w:t>д</w:t>
            </w:r>
            <w:r>
              <w:t>готовка сообщения по теме.</w:t>
            </w:r>
            <w:r>
              <w:rPr>
                <w:i/>
              </w:rPr>
              <w:t xml:space="preserve"> 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 xml:space="preserve">Выполняют </w:t>
            </w:r>
            <w:r>
              <w:rPr>
                <w:b/>
              </w:rPr>
              <w:t>контрольные задания «Россия и мир в Первой мировой войне»</w:t>
            </w:r>
            <w:r>
              <w:t xml:space="preserve"> по ист</w:t>
            </w:r>
            <w:r>
              <w:t>о</w:t>
            </w:r>
            <w:r>
              <w:t xml:space="preserve">рии России начала ХХ </w:t>
            </w:r>
            <w:proofErr w:type="gramStart"/>
            <w:r>
              <w:t>в</w:t>
            </w:r>
            <w:proofErr w:type="gramEnd"/>
            <w:r>
              <w:t>. по образцу ГИА</w:t>
            </w:r>
          </w:p>
          <w:p w:rsidR="00AA3542" w:rsidRDefault="00AA3542" w:rsidP="00AA3542">
            <w:pPr>
              <w:jc w:val="both"/>
            </w:pPr>
            <w:r>
              <w:t>Объясняют причины и сущность событий Февраля 1917 г. Анализируют различные версии и оценки событий Февраля 1917 г., высказывают и аргументируют свою оце</w:t>
            </w:r>
            <w:r>
              <w:t>н</w:t>
            </w:r>
            <w:r>
              <w:t>ку. Характеризуют первые мероприятия Временного правительства и его взаимоо</w:t>
            </w:r>
            <w:r>
              <w:t>т</w:t>
            </w:r>
            <w:r>
              <w:t>ношения с Петроградским советом. Пр</w:t>
            </w:r>
            <w:r>
              <w:t>о</w:t>
            </w:r>
            <w:r>
              <w:t xml:space="preserve">смотр и обсуждение видеофильма из серии «Россия. </w:t>
            </w:r>
            <w:r>
              <w:rPr>
                <w:lang w:val="en-US"/>
              </w:rPr>
              <w:t>XX</w:t>
            </w:r>
            <w:r>
              <w:t xml:space="preserve"> век». Фильм 11 «Февральская революция 1917 года»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Высказывают </w:t>
            </w:r>
            <w:r>
              <w:t xml:space="preserve">суждения об альтернативах развития России в 1917 г. </w:t>
            </w:r>
            <w:r>
              <w:rPr>
                <w:bCs/>
              </w:rPr>
              <w:t xml:space="preserve">Дают </w:t>
            </w:r>
            <w:r>
              <w:t>характер</w:t>
            </w:r>
            <w:r>
              <w:t>и</w:t>
            </w:r>
            <w:r>
              <w:t>стику позиций политических партий и л</w:t>
            </w:r>
            <w:r>
              <w:t>и</w:t>
            </w:r>
            <w:r>
              <w:t>деров весной-летом 1917 г., привлекая д</w:t>
            </w:r>
            <w:r>
              <w:t>о</w:t>
            </w:r>
            <w:r>
              <w:t>кументы, дополнительную литературу, м</w:t>
            </w:r>
            <w:r>
              <w:t>а</w:t>
            </w:r>
            <w:r>
              <w:t xml:space="preserve">териалы из Интернета. </w:t>
            </w:r>
            <w:r>
              <w:rPr>
                <w:bCs/>
              </w:rPr>
              <w:t>Объясняют причины и последствия кризисов Временного прав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тельства, выступления генерала Корнилова; причины неудачи корниловского выступл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ния. Составляют </w:t>
            </w:r>
            <w:r>
              <w:t>характеристику (историч</w:t>
            </w:r>
            <w:r>
              <w:t>е</w:t>
            </w:r>
            <w:r>
              <w:t>ский портрет) А.Ф. Керенского, используя материал учебника и дополнительную и</w:t>
            </w:r>
            <w:r>
              <w:t>н</w:t>
            </w:r>
            <w:r>
              <w:t>формацию. Просмотр и обсуждение виде</w:t>
            </w:r>
            <w:r>
              <w:t>о</w:t>
            </w:r>
            <w:r>
              <w:t xml:space="preserve">фильма из серии «Россия. </w:t>
            </w:r>
            <w:r>
              <w:rPr>
                <w:lang w:val="en-US"/>
              </w:rPr>
              <w:t>XX</w:t>
            </w:r>
            <w:r>
              <w:t xml:space="preserve"> век». Фильм 12. «От Февраля к Октябрю 1917 г.».  Ра</w:t>
            </w:r>
            <w:r>
              <w:t>с</w:t>
            </w:r>
            <w:r>
              <w:t>крывать значение свержения самодержавия в стране, её демократизации. Характериз</w:t>
            </w:r>
            <w:r>
              <w:t>о</w:t>
            </w:r>
            <w:r>
              <w:t>вать итоги и историческое значение Фе</w:t>
            </w:r>
            <w:r>
              <w:t>в</w:t>
            </w:r>
            <w:r>
              <w:t>ральской и Октябрьской революций 1917 г. Устанавливать аналогии с революционными событиями и процессами всемирной ист</w:t>
            </w:r>
            <w:r>
              <w:t>о</w:t>
            </w:r>
            <w:r>
              <w:t>рии (революции Новой истории, марксизм, рабочее движение и другое). Выражать со</w:t>
            </w:r>
            <w:r>
              <w:t>б</w:t>
            </w:r>
            <w:r>
              <w:t xml:space="preserve">ственное мнение и обобщать иные мнения о </w:t>
            </w:r>
            <w:r>
              <w:lastRenderedPageBreak/>
              <w:t>революционных событиях в России 1917 г. Использовать приёмы исследовательской деятельности, элементарные умения пр</w:t>
            </w:r>
            <w:r>
              <w:t>о</w:t>
            </w:r>
            <w:r>
              <w:t>гнозировать (влияние революционных с</w:t>
            </w:r>
            <w:r>
              <w:t>о</w:t>
            </w:r>
            <w:r>
              <w:t>бытий на общемировые процессы XX в., и</w:t>
            </w:r>
            <w:r>
              <w:t>с</w:t>
            </w:r>
            <w:r>
              <w:t>торию народов России).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i/>
              </w:rPr>
            </w:pPr>
            <w:r>
              <w:t>Анализируют схемы и таблицы; высказ</w:t>
            </w:r>
            <w:r>
              <w:t>ы</w:t>
            </w:r>
            <w:r>
              <w:t xml:space="preserve">вают собственное мнение, суждения. </w:t>
            </w:r>
            <w:r>
              <w:rPr>
                <w:spacing w:val="4"/>
              </w:rPr>
              <w:t>О</w:t>
            </w:r>
            <w:r>
              <w:t>пр</w:t>
            </w:r>
            <w:r>
              <w:t>е</w:t>
            </w:r>
            <w:r>
              <w:t>деляют цели и личностно значимую пр</w:t>
            </w:r>
            <w:r>
              <w:t>о</w:t>
            </w:r>
            <w:r>
              <w:t xml:space="preserve">блему урока. </w:t>
            </w:r>
          </w:p>
          <w:p w:rsidR="00AA3542" w:rsidRDefault="00AA3542" w:rsidP="00AA3542">
            <w:pPr>
              <w:jc w:val="both"/>
            </w:pPr>
            <w:r>
              <w:t>Объясняют причины и сущность событий Октября 1917 г. Раскрывают причины пр</w:t>
            </w:r>
            <w:r>
              <w:t>и</w:t>
            </w:r>
            <w:r>
              <w:t>хода большевиков к власти. Анализируют различные версии и оценки событий Октя</w:t>
            </w:r>
            <w:r>
              <w:t>б</w:t>
            </w:r>
            <w:r>
              <w:t>ря 1917 г., высказывают и аргументируют свою оценку. Раскрывают характер и знач</w:t>
            </w:r>
            <w:r>
              <w:t>е</w:t>
            </w:r>
            <w:r>
              <w:t>ние решений II съезда Советов, используя тексты декретов и других документов с</w:t>
            </w:r>
            <w:r>
              <w:t>о</w:t>
            </w:r>
            <w:r>
              <w:t>ветской власти. Составляют характеристику (исторический портрет) В.И. Ленина и Л.Д. Троцкого, используя материал учебника и дополнительную информацию, в т. ч. мат</w:t>
            </w:r>
            <w:r>
              <w:t>е</w:t>
            </w:r>
            <w:r>
              <w:t>риалы из Интернета. Просмотр и обсужд</w:t>
            </w:r>
            <w:r>
              <w:t>е</w:t>
            </w:r>
            <w:r>
              <w:t xml:space="preserve">ние видеофильма из серии «Россия. </w:t>
            </w:r>
            <w:r>
              <w:rPr>
                <w:lang w:val="en-US"/>
              </w:rPr>
              <w:t>XX</w:t>
            </w:r>
            <w:r>
              <w:t xml:space="preserve"> век». Фильм 13 «Октябрьское вооружённое восстание».</w:t>
            </w:r>
          </w:p>
          <w:p w:rsidR="00AA3542" w:rsidRDefault="00AA3542" w:rsidP="00AA3542">
            <w:pPr>
              <w:jc w:val="both"/>
            </w:pPr>
            <w:r>
              <w:t>Высказывают суждение о причинах и зн</w:t>
            </w:r>
            <w:r>
              <w:t>а</w:t>
            </w:r>
            <w:r>
              <w:t>чении роспуска Учредительного собрания. Характеризуют обстоятельства и после</w:t>
            </w:r>
            <w:r>
              <w:t>д</w:t>
            </w:r>
            <w:r>
              <w:t xml:space="preserve">ствия заключения Брестского мира. 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Показывают на карте страны, где произ</w:t>
            </w:r>
            <w:r>
              <w:t>о</w:t>
            </w:r>
            <w:r>
              <w:t>шли революции во время Первой мировой войны или после нее. Объясняют, какие международные условия способствовали развитию революций в разных странах. Комментируют итоги и последствия рев</w:t>
            </w:r>
            <w:r>
              <w:t>о</w:t>
            </w:r>
            <w:r>
              <w:t>люций. На основе анализа документов в</w:t>
            </w:r>
            <w:r>
              <w:t>ы</w:t>
            </w:r>
            <w:r>
              <w:t xml:space="preserve">являют различия между реформистским и радикальным направлениями в рабочем </w:t>
            </w:r>
            <w:r>
              <w:lastRenderedPageBreak/>
              <w:t>движении. Характеризуют эволюцию пол</w:t>
            </w:r>
            <w:r>
              <w:t>и</w:t>
            </w:r>
            <w:r>
              <w:t>тики большевиков в отношении крестья</w:t>
            </w:r>
            <w:r>
              <w:t>н</w:t>
            </w:r>
            <w:r>
              <w:t xml:space="preserve">ства. Сравнивают экономическую политику красных и белых. 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Раскрывают причины Гражданской войны. Характеризуют социальные и политические силы, противостоявшие большевикам в пе</w:t>
            </w:r>
            <w:r>
              <w:t>р</w:t>
            </w:r>
            <w:r>
              <w:t>вый период Гражданской войны. Объясняют эволюцию взглядов большевиков на пр</w:t>
            </w:r>
            <w:r>
              <w:t>о</w:t>
            </w:r>
            <w:r>
              <w:t>блему создания профессиональной Красной Армии. Рассказывают, используя карту, о наиболее значительных военных событиях Гражданской войны. Дают характеристику белого и красного движений (цели, учас</w:t>
            </w:r>
            <w:r>
              <w:t>т</w:t>
            </w:r>
            <w:r>
              <w:t>ники, методы борьбы). Объясняют причины «малой Гражданской войны» и ее отличия от фронтовой войны между красными и б</w:t>
            </w:r>
            <w:r>
              <w:t>е</w:t>
            </w:r>
            <w:r>
              <w:t>лыми. Анализируют экономическую, соц</w:t>
            </w:r>
            <w:r>
              <w:t>и</w:t>
            </w:r>
            <w:r>
              <w:t>альную и политическую составляющие кр</w:t>
            </w:r>
            <w:r>
              <w:t>и</w:t>
            </w:r>
            <w:r>
              <w:t>зиса начала 1920-х гг. Раскрывают причины победы большевиков в Гражданской войне.</w:t>
            </w:r>
          </w:p>
          <w:p w:rsidR="00AA3542" w:rsidRDefault="00AA3542" w:rsidP="00AA3542">
            <w:pPr>
              <w:jc w:val="both"/>
            </w:pPr>
            <w:r>
              <w:rPr>
                <w:i/>
              </w:rPr>
              <w:t xml:space="preserve">Проводят поиск информации о событиях 1918–1920 гг. на Дону, представлять ее в устном сообщении (презентации). </w:t>
            </w:r>
            <w:r>
              <w:t>Соста</w:t>
            </w:r>
            <w:r>
              <w:t>в</w:t>
            </w:r>
            <w:r>
              <w:t>ляют характеристику (исторический пор</w:t>
            </w:r>
            <w:r>
              <w:t>т</w:t>
            </w:r>
            <w:r>
              <w:t>рет) А.В. Колчака и А.И. Деникина, испол</w:t>
            </w:r>
            <w:r>
              <w:t>ь</w:t>
            </w:r>
            <w:r>
              <w:t xml:space="preserve">зуя материал учебника и дополнительную информацию. </w:t>
            </w:r>
            <w:r>
              <w:rPr>
                <w:b/>
              </w:rPr>
              <w:t>Выполняют тестовые ко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трольные задания по теме </w:t>
            </w:r>
            <w:r>
              <w:t>«От монархии к Советской России».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2" w:rsidRDefault="00C16708" w:rsidP="00AA35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7" w:history="1">
              <w:r w:rsidR="00AA3542">
                <w:rPr>
                  <w:rStyle w:val="ac"/>
                  <w:sz w:val="22"/>
                  <w:szCs w:val="22"/>
                </w:rPr>
                <w:t>http://www.templte.ru</w:t>
              </w:r>
            </w:hyperlink>
            <w:r w:rsidR="00AA3542">
              <w:rPr>
                <w:sz w:val="22"/>
                <w:szCs w:val="22"/>
              </w:rPr>
              <w:t xml:space="preserve"> История м</w:t>
            </w:r>
            <w:r w:rsidR="00AA3542">
              <w:rPr>
                <w:sz w:val="22"/>
                <w:szCs w:val="22"/>
              </w:rPr>
              <w:t>и</w:t>
            </w:r>
            <w:r w:rsidR="00AA3542">
              <w:rPr>
                <w:sz w:val="22"/>
                <w:szCs w:val="22"/>
              </w:rPr>
              <w:t xml:space="preserve">ра: электронное приложение к учебнику 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rStyle w:val="ac"/>
                <w:sz w:val="22"/>
                <w:szCs w:val="22"/>
              </w:rPr>
            </w:pPr>
            <w:r>
              <w:rPr>
                <w:sz w:val="22"/>
                <w:szCs w:val="22"/>
              </w:rPr>
              <w:t>У истоков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моде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низации </w:t>
            </w:r>
            <w:hyperlink r:id="rId8" w:history="1">
              <w:r>
                <w:rPr>
                  <w:rStyle w:val="ac"/>
                  <w:sz w:val="22"/>
                  <w:szCs w:val="22"/>
                </w:rPr>
                <w:t>https://resh.edu.ru/subject/lesson/2529/start/</w:t>
              </w:r>
            </w:hyperlink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rStyle w:val="ac"/>
                <w:sz w:val="22"/>
                <w:szCs w:val="22"/>
              </w:rPr>
            </w:pPr>
          </w:p>
          <w:p w:rsidR="00AA3542" w:rsidRPr="00452661" w:rsidRDefault="00AA3542" w:rsidP="00AA3542">
            <w:pPr>
              <w:tabs>
                <w:tab w:val="left" w:pos="4500"/>
              </w:tabs>
              <w:ind w:right="34"/>
              <w:jc w:val="both"/>
            </w:pPr>
            <w:r w:rsidRPr="00452661">
              <w:t xml:space="preserve">Библиотека Исторического факультета МГУ. </w:t>
            </w:r>
            <w:hyperlink r:id="rId9" w:history="1">
              <w:r w:rsidRPr="00452661">
                <w:rPr>
                  <w:rStyle w:val="ac"/>
                </w:rPr>
                <w:t>http://www.hist.msu.ru/ER/Etext/PICT/ussr.htm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</w:p>
          <w:p w:rsidR="00AA3542" w:rsidRPr="00E74685" w:rsidRDefault="00C16708" w:rsidP="00AA3542">
            <w:pPr>
              <w:ind w:right="-109"/>
              <w:jc w:val="both"/>
            </w:pPr>
            <w:hyperlink r:id="rId10" w:history="1">
              <w:r w:rsidR="00AA3542" w:rsidRPr="00E74685">
                <w:rPr>
                  <w:color w:val="0000FF"/>
                  <w:u w:val="single"/>
                </w:rPr>
                <w:t>https://m.edsoo.ru/8a194b0e</w:t>
              </w:r>
            </w:hyperlink>
          </w:p>
          <w:p w:rsidR="00AA3542" w:rsidRPr="00E74685" w:rsidRDefault="00AA3542" w:rsidP="00AA3542">
            <w:pPr>
              <w:ind w:right="-109"/>
              <w:jc w:val="both"/>
            </w:pPr>
          </w:p>
          <w:p w:rsidR="00AA3542" w:rsidRPr="00E74685" w:rsidRDefault="00C16708" w:rsidP="00AA3542">
            <w:pPr>
              <w:ind w:right="-109"/>
              <w:jc w:val="both"/>
            </w:pPr>
            <w:hyperlink r:id="rId11" w:history="1">
              <w:r w:rsidR="00AA3542" w:rsidRPr="00E74685">
                <w:rPr>
                  <w:color w:val="0000FF"/>
                  <w:u w:val="single"/>
                </w:rPr>
                <w:t>https://m.edsoo.ru/8a194c1c</w:t>
              </w:r>
            </w:hyperlink>
          </w:p>
          <w:p w:rsidR="00AA3542" w:rsidRPr="00E74685" w:rsidRDefault="00AA3542" w:rsidP="00AA3542">
            <w:pPr>
              <w:ind w:right="-109"/>
              <w:jc w:val="both"/>
            </w:pPr>
          </w:p>
          <w:p w:rsidR="00AA3542" w:rsidRPr="00E74685" w:rsidRDefault="00C16708" w:rsidP="00AA3542">
            <w:pPr>
              <w:ind w:right="-109"/>
              <w:jc w:val="both"/>
              <w:rPr>
                <w:color w:val="0000FF"/>
                <w:u w:val="single"/>
              </w:rPr>
            </w:pPr>
            <w:hyperlink r:id="rId12" w:history="1">
              <w:r w:rsidR="00AA3542" w:rsidRPr="00E74685">
                <w:rPr>
                  <w:color w:val="0000FF"/>
                  <w:u w:val="single"/>
                </w:rPr>
                <w:t>https://m.edsoo.ru</w:t>
              </w:r>
              <w:r w:rsidR="00AA3542" w:rsidRPr="00E74685">
                <w:rPr>
                  <w:color w:val="0000FF"/>
                  <w:u w:val="single"/>
                </w:rPr>
                <w:lastRenderedPageBreak/>
                <w:t>/8a194d34</w:t>
              </w:r>
            </w:hyperlink>
          </w:p>
          <w:p w:rsidR="00AA3542" w:rsidRPr="00E74685" w:rsidRDefault="00AA3542" w:rsidP="00AA3542">
            <w:pPr>
              <w:ind w:right="-109"/>
              <w:jc w:val="both"/>
            </w:pPr>
          </w:p>
          <w:p w:rsidR="00AA3542" w:rsidRPr="00E74685" w:rsidRDefault="00AA3542" w:rsidP="00AA3542">
            <w:pPr>
              <w:ind w:right="-109"/>
              <w:jc w:val="both"/>
              <w:rPr>
                <w:color w:val="0000FF"/>
              </w:rPr>
            </w:pPr>
            <w:r w:rsidRPr="00E74685">
              <w:t>\</w:t>
            </w:r>
            <w:proofErr w:type="spellStart"/>
            <w:r w:rsidRPr="00E74685">
              <w:rPr>
                <w:color w:val="0000FF"/>
                <w:lang w:val="en"/>
              </w:rPr>
              <w:t>ttp</w:t>
            </w:r>
            <w:proofErr w:type="spellEnd"/>
            <w:r w:rsidRPr="00E74685">
              <w:rPr>
                <w:color w:val="0000FF"/>
              </w:rPr>
              <w:t>://</w:t>
            </w:r>
            <w:r w:rsidRPr="00E74685">
              <w:rPr>
                <w:color w:val="0000FF"/>
                <w:lang w:val="en"/>
              </w:rPr>
              <w:t>history</w:t>
            </w:r>
            <w:r w:rsidRPr="00E74685">
              <w:rPr>
                <w:color w:val="0000FF"/>
              </w:rPr>
              <w:t>.</w:t>
            </w:r>
            <w:proofErr w:type="spellStart"/>
            <w:r w:rsidRPr="00E74685">
              <w:rPr>
                <w:color w:val="0000FF"/>
                <w:lang w:val="en"/>
              </w:rPr>
              <w:t>standart</w:t>
            </w:r>
            <w:proofErr w:type="spellEnd"/>
            <w:r w:rsidRPr="00E74685">
              <w:rPr>
                <w:color w:val="0000FF"/>
              </w:rPr>
              <w:t>.</w:t>
            </w:r>
            <w:proofErr w:type="spellStart"/>
            <w:r w:rsidRPr="00E74685">
              <w:rPr>
                <w:color w:val="0000FF"/>
                <w:lang w:val="en"/>
              </w:rPr>
              <w:t>edu</w:t>
            </w:r>
            <w:proofErr w:type="spellEnd"/>
            <w:r w:rsidRPr="00E74685">
              <w:rPr>
                <w:color w:val="0000FF"/>
              </w:rPr>
              <w:t>.</w:t>
            </w:r>
            <w:proofErr w:type="spellStart"/>
            <w:r w:rsidRPr="00E74685">
              <w:rPr>
                <w:color w:val="0000FF"/>
                <w:lang w:val="en"/>
              </w:rPr>
              <w:t>ru</w:t>
            </w:r>
            <w:proofErr w:type="spellEnd"/>
          </w:p>
          <w:p w:rsidR="00AA3542" w:rsidRPr="00E74685" w:rsidRDefault="00AA3542" w:rsidP="00AA3542">
            <w:pPr>
              <w:ind w:right="-109"/>
              <w:jc w:val="both"/>
              <w:rPr>
                <w:color w:val="0000FF"/>
              </w:rPr>
            </w:pPr>
          </w:p>
          <w:p w:rsidR="00AA3542" w:rsidRPr="00E74685" w:rsidRDefault="00AA3542" w:rsidP="00AA3542">
            <w:pPr>
              <w:autoSpaceDE w:val="0"/>
              <w:autoSpaceDN w:val="0"/>
              <w:adjustRightInd w:val="0"/>
              <w:ind w:right="-108"/>
              <w:jc w:val="both"/>
              <w:rPr>
                <w:color w:val="648BCB"/>
                <w:u w:val="single"/>
              </w:rPr>
            </w:pPr>
            <w:r w:rsidRPr="00E74685">
              <w:t xml:space="preserve">Революция 1917 г. в России </w:t>
            </w:r>
            <w:hyperlink r:id="rId13" w:history="1">
              <w:r w:rsidRPr="00E74685">
                <w:rPr>
                  <w:color w:val="0000FF"/>
                  <w:u w:val="single"/>
                </w:rPr>
                <w:t>https://foxford.ru/wiki/istoriya/revolyutsionnye-</w:t>
              </w:r>
            </w:hyperlink>
            <w:hyperlink r:id="rId14" w:history="1">
              <w:r w:rsidRPr="00E74685">
                <w:rPr>
                  <w:color w:val="648BCB"/>
                  <w:u w:val="single"/>
                </w:rPr>
                <w:t>17-</w:t>
              </w:r>
              <w:r w:rsidRPr="00E74685">
                <w:rPr>
                  <w:color w:val="648BCB"/>
                  <w:u w:val="single"/>
                  <w:lang w:val="en-US"/>
                </w:rPr>
                <w:t>g</w:t>
              </w:r>
            </w:hyperlink>
          </w:p>
          <w:p w:rsidR="00AA3542" w:rsidRDefault="00AA3542" w:rsidP="00AA3542">
            <w:pPr>
              <w:autoSpaceDE w:val="0"/>
              <w:autoSpaceDN w:val="0"/>
              <w:adjustRightInd w:val="0"/>
              <w:ind w:right="-108"/>
              <w:jc w:val="both"/>
            </w:pPr>
          </w:p>
          <w:p w:rsidR="00AA3542" w:rsidRPr="00E74685" w:rsidRDefault="00C16708" w:rsidP="00AA3542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FF"/>
                <w:u w:val="single"/>
              </w:rPr>
            </w:pPr>
            <w:hyperlink r:id="rId15" w:history="1">
              <w:r w:rsidR="00AA3542" w:rsidRPr="00E74685">
                <w:rPr>
                  <w:color w:val="0000FF"/>
                  <w:u w:val="single"/>
                  <w:lang w:val="en-US"/>
                </w:rPr>
                <w:t>https</w:t>
              </w:r>
              <w:r w:rsidR="00AA3542" w:rsidRPr="00E74685">
                <w:rPr>
                  <w:color w:val="0000FF"/>
                  <w:u w:val="single"/>
                </w:rPr>
                <w:t>://</w:t>
              </w:r>
              <w:proofErr w:type="spellStart"/>
              <w:r w:rsidR="00AA3542" w:rsidRPr="00E74685">
                <w:rPr>
                  <w:color w:val="0000FF"/>
                  <w:u w:val="single"/>
                  <w:lang w:val="en-US"/>
                </w:rPr>
                <w:t>foxford</w:t>
              </w:r>
              <w:proofErr w:type="spellEnd"/>
              <w:r w:rsidR="00AA3542" w:rsidRPr="00E74685">
                <w:rPr>
                  <w:color w:val="0000FF"/>
                  <w:u w:val="single"/>
                </w:rPr>
                <w:t>.</w:t>
              </w:r>
              <w:proofErr w:type="spellStart"/>
              <w:r w:rsidR="00AA3542" w:rsidRPr="00E7468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AA3542" w:rsidRPr="00E74685">
                <w:rPr>
                  <w:color w:val="0000FF"/>
                  <w:u w:val="single"/>
                </w:rPr>
                <w:t>/</w:t>
              </w:r>
              <w:r w:rsidR="00AA3542" w:rsidRPr="00E74685">
                <w:rPr>
                  <w:color w:val="0000FF"/>
                  <w:u w:val="single"/>
                  <w:lang w:val="en-US"/>
                </w:rPr>
                <w:t>wiki</w:t>
              </w:r>
              <w:r w:rsidR="00AA3542" w:rsidRPr="00E74685">
                <w:rPr>
                  <w:color w:val="0000FF"/>
                  <w:u w:val="single"/>
                </w:rPr>
                <w:t>/</w:t>
              </w:r>
              <w:proofErr w:type="spellStart"/>
              <w:r w:rsidR="00AA3542" w:rsidRPr="00E74685">
                <w:rPr>
                  <w:color w:val="0000FF"/>
                  <w:u w:val="single"/>
                  <w:lang w:val="en-US"/>
                </w:rPr>
                <w:t>istoriya</w:t>
              </w:r>
              <w:proofErr w:type="spellEnd"/>
              <w:r w:rsidR="00AA3542" w:rsidRPr="00E74685">
                <w:rPr>
                  <w:color w:val="0000FF"/>
                  <w:u w:val="single"/>
                </w:rPr>
                <w:t>/</w:t>
              </w:r>
              <w:proofErr w:type="spellStart"/>
              <w:r w:rsidR="00AA3542" w:rsidRPr="00E74685">
                <w:rPr>
                  <w:color w:val="0000FF"/>
                  <w:u w:val="single"/>
                  <w:lang w:val="en-US"/>
                </w:rPr>
                <w:t>rossiya</w:t>
              </w:r>
              <w:proofErr w:type="spellEnd"/>
              <w:r w:rsidR="00AA3542" w:rsidRPr="00E74685">
                <w:rPr>
                  <w:color w:val="0000FF"/>
                  <w:u w:val="single"/>
                </w:rPr>
                <w:t>-</w:t>
              </w:r>
              <w:proofErr w:type="spellStart"/>
              <w:r w:rsidR="00AA3542" w:rsidRPr="00E74685">
                <w:rPr>
                  <w:color w:val="0000FF"/>
                  <w:u w:val="single"/>
                  <w:lang w:val="en-US"/>
                </w:rPr>
                <w:t>ot</w:t>
              </w:r>
              <w:proofErr w:type="spellEnd"/>
              <w:r w:rsidR="00AA3542" w:rsidRPr="00E74685">
                <w:rPr>
                  <w:color w:val="0000FF"/>
                  <w:u w:val="single"/>
                </w:rPr>
                <w:t>-</w:t>
              </w:r>
              <w:proofErr w:type="spellStart"/>
              <w:r w:rsidR="00AA3542" w:rsidRPr="00E74685">
                <w:rPr>
                  <w:color w:val="0000FF"/>
                  <w:u w:val="single"/>
                  <w:lang w:val="en-US"/>
                </w:rPr>
                <w:t>fevralya</w:t>
              </w:r>
              <w:proofErr w:type="spellEnd"/>
              <w:r w:rsidR="00AA3542" w:rsidRPr="00E74685">
                <w:rPr>
                  <w:color w:val="0000FF"/>
                  <w:u w:val="single"/>
                </w:rPr>
                <w:t>-</w:t>
              </w:r>
              <w:r w:rsidR="00AA3542" w:rsidRPr="00E74685">
                <w:rPr>
                  <w:color w:val="0000FF"/>
                  <w:u w:val="single"/>
                  <w:lang w:val="en-US"/>
                </w:rPr>
                <w:t>k</w:t>
              </w:r>
              <w:r w:rsidR="00AA3542" w:rsidRPr="00E74685">
                <w:rPr>
                  <w:color w:val="0000FF"/>
                  <w:u w:val="single"/>
                </w:rPr>
                <w:t>-</w:t>
              </w:r>
              <w:proofErr w:type="spellStart"/>
              <w:r w:rsidR="00AA3542" w:rsidRPr="00E74685">
                <w:rPr>
                  <w:color w:val="0000FF"/>
                  <w:u w:val="single"/>
                  <w:lang w:val="en-US"/>
                </w:rPr>
                <w:t>oktyabryu</w:t>
              </w:r>
              <w:proofErr w:type="spellEnd"/>
              <w:r w:rsidR="00AA3542" w:rsidRPr="00E74685">
                <w:rPr>
                  <w:color w:val="0000FF"/>
                  <w:u w:val="single"/>
                </w:rPr>
                <w:t>1917-</w:t>
              </w:r>
              <w:r w:rsidR="00AA3542" w:rsidRPr="00E74685">
                <w:rPr>
                  <w:color w:val="0000FF"/>
                  <w:u w:val="single"/>
                  <w:lang w:val="en-US"/>
                </w:rPr>
                <w:t>g</w:t>
              </w:r>
            </w:hyperlink>
          </w:p>
          <w:p w:rsidR="00AA3542" w:rsidRPr="00E74685" w:rsidRDefault="00AA3542" w:rsidP="00AA3542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FF"/>
                <w:u w:val="single"/>
              </w:rPr>
            </w:pPr>
          </w:p>
          <w:p w:rsidR="00AA3542" w:rsidRPr="00E74685" w:rsidRDefault="00AA3542" w:rsidP="00AA3542">
            <w:pPr>
              <w:autoSpaceDE w:val="0"/>
              <w:autoSpaceDN w:val="0"/>
              <w:adjustRightInd w:val="0"/>
              <w:ind w:right="-108"/>
              <w:jc w:val="both"/>
            </w:pPr>
            <w:r w:rsidRPr="00E74685">
              <w:t xml:space="preserve">Биографическая литература СССР: </w:t>
            </w:r>
            <w:hyperlink r:id="rId16" w:history="1">
              <w:r w:rsidRPr="00E74685">
                <w:rPr>
                  <w:color w:val="648BCB"/>
                  <w:u w:val="single"/>
                </w:rPr>
                <w:t>http://biograf-book.narod.ru/</w:t>
              </w:r>
            </w:hyperlink>
          </w:p>
          <w:p w:rsidR="00AA3542" w:rsidRPr="00E74685" w:rsidRDefault="00AA3542" w:rsidP="00AA3542">
            <w:pPr>
              <w:autoSpaceDE w:val="0"/>
              <w:autoSpaceDN w:val="0"/>
              <w:adjustRightInd w:val="0"/>
              <w:ind w:right="-108"/>
              <w:jc w:val="both"/>
            </w:pPr>
          </w:p>
          <w:p w:rsidR="00AA3542" w:rsidRDefault="00AA3542" w:rsidP="00AA3542">
            <w:pPr>
              <w:autoSpaceDE w:val="0"/>
              <w:autoSpaceDN w:val="0"/>
              <w:adjustRightInd w:val="0"/>
              <w:ind w:right="-108"/>
              <w:jc w:val="both"/>
              <w:rPr>
                <w:rStyle w:val="ac"/>
              </w:rPr>
            </w:pPr>
            <w:r w:rsidRPr="00452661">
              <w:t>Библиотека с</w:t>
            </w:r>
            <w:r w:rsidRPr="00452661">
              <w:t>о</w:t>
            </w:r>
            <w:r w:rsidRPr="00452661">
              <w:t xml:space="preserve">циал-демократа: </w:t>
            </w:r>
            <w:hyperlink r:id="rId17" w:history="1">
              <w:r w:rsidRPr="00452661">
                <w:rPr>
                  <w:rStyle w:val="ac"/>
                </w:rPr>
                <w:t>http://www.plekhanovfound.ru/library/</w:t>
              </w:r>
            </w:hyperlink>
          </w:p>
          <w:p w:rsidR="00AA3542" w:rsidRDefault="00AA3542" w:rsidP="00AA3542">
            <w:pPr>
              <w:autoSpaceDE w:val="0"/>
              <w:autoSpaceDN w:val="0"/>
              <w:adjustRightInd w:val="0"/>
              <w:ind w:right="-108"/>
              <w:jc w:val="both"/>
              <w:rPr>
                <w:rStyle w:val="ac"/>
              </w:rPr>
            </w:pPr>
          </w:p>
          <w:p w:rsidR="00AA3542" w:rsidRPr="00452661" w:rsidRDefault="00AA3542" w:rsidP="00AA3542">
            <w:pPr>
              <w:tabs>
                <w:tab w:val="left" w:pos="4500"/>
              </w:tabs>
              <w:ind w:right="-108"/>
              <w:jc w:val="both"/>
            </w:pPr>
            <w:r w:rsidRPr="00452661">
              <w:t>Газетные стар</w:t>
            </w:r>
            <w:r w:rsidRPr="00452661">
              <w:t>о</w:t>
            </w:r>
            <w:r w:rsidRPr="00452661">
              <w:t xml:space="preserve">сти: </w:t>
            </w:r>
            <w:hyperlink r:id="rId18" w:history="1">
              <w:r w:rsidRPr="00452661">
                <w:rPr>
                  <w:rStyle w:val="ac"/>
                </w:rPr>
                <w:t>http://starosti.ru/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  <w:r w:rsidRPr="00452661">
              <w:t>Ъ</w:t>
            </w:r>
          </w:p>
          <w:p w:rsidR="00AA3542" w:rsidRPr="00452661" w:rsidRDefault="00AA3542" w:rsidP="00AA3542">
            <w:pPr>
              <w:tabs>
                <w:tab w:val="left" w:pos="4500"/>
              </w:tabs>
              <w:ind w:right="-108"/>
              <w:jc w:val="both"/>
            </w:pPr>
            <w:r w:rsidRPr="00452661">
              <w:t xml:space="preserve">Марксизм в России: </w:t>
            </w:r>
            <w:hyperlink r:id="rId19" w:history="1">
              <w:r w:rsidRPr="00452661">
                <w:rPr>
                  <w:rStyle w:val="ac"/>
                </w:rPr>
                <w:t>http://web.mit.edu/fjk/Public/index.htm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rStyle w:val="ac"/>
              </w:rPr>
            </w:pPr>
            <w:r>
              <w:t xml:space="preserve">Сайт «История </w:t>
            </w:r>
            <w:r>
              <w:lastRenderedPageBreak/>
              <w:t>России в д</w:t>
            </w:r>
            <w:r>
              <w:t>а</w:t>
            </w:r>
            <w:r>
              <w:t xml:space="preserve">тах» </w:t>
            </w:r>
            <w:hyperlink r:id="rId20" w:history="1">
              <w:r w:rsidRPr="00A23F51">
                <w:rPr>
                  <w:rStyle w:val="ac"/>
                </w:rPr>
                <w:t>https://rushronoru.turbopages.org/rushrono.ru/s</w:t>
              </w:r>
            </w:hyperlink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rStyle w:val="ac"/>
              </w:rPr>
            </w:pPr>
          </w:p>
          <w:p w:rsidR="00AA3542" w:rsidRDefault="00AA3542" w:rsidP="00AA3542">
            <w:pPr>
              <w:autoSpaceDE w:val="0"/>
              <w:autoSpaceDN w:val="0"/>
              <w:adjustRightInd w:val="0"/>
              <w:ind w:right="-108"/>
              <w:jc w:val="both"/>
              <w:rPr>
                <w:rStyle w:val="ac"/>
              </w:rPr>
            </w:pPr>
            <w:r>
              <w:t xml:space="preserve">Россия в Первой мировой войне </w:t>
            </w:r>
            <w:hyperlink r:id="rId21" w:history="1">
              <w:r w:rsidRPr="00A23F51">
                <w:rPr>
                  <w:rStyle w:val="ac"/>
                </w:rPr>
                <w:t>https://foxford.ru/wiki/istoriya/rossiya-v-pervoy-mirovoy-voyne</w:t>
              </w:r>
            </w:hyperlink>
          </w:p>
          <w:p w:rsidR="00AA3542" w:rsidRDefault="00AA3542" w:rsidP="00AA3542">
            <w:pPr>
              <w:autoSpaceDE w:val="0"/>
              <w:autoSpaceDN w:val="0"/>
              <w:adjustRightInd w:val="0"/>
              <w:ind w:right="-108"/>
              <w:jc w:val="both"/>
              <w:rPr>
                <w:rStyle w:val="ac"/>
              </w:rPr>
            </w:pP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rStyle w:val="ac"/>
              </w:rPr>
            </w:pPr>
            <w:r>
              <w:t>Революция 1917 г. в Ро</w:t>
            </w:r>
            <w:r>
              <w:t>с</w:t>
            </w:r>
            <w:r>
              <w:t xml:space="preserve">сии </w:t>
            </w:r>
            <w:hyperlink r:id="rId22" w:history="1">
              <w:r w:rsidRPr="00A23F51">
                <w:rPr>
                  <w:rStyle w:val="ac"/>
                </w:rPr>
                <w:t>https://foxford.ru/wiki/istoriya/revolyutsionnye-</w:t>
              </w:r>
            </w:hyperlink>
          </w:p>
          <w:p w:rsidR="00AA3542" w:rsidRDefault="00C16708" w:rsidP="00AA3542">
            <w:pPr>
              <w:autoSpaceDE w:val="0"/>
              <w:autoSpaceDN w:val="0"/>
              <w:adjustRightInd w:val="0"/>
              <w:ind w:right="-108"/>
              <w:jc w:val="both"/>
              <w:rPr>
                <w:rStyle w:val="ac"/>
              </w:rPr>
            </w:pPr>
            <w:hyperlink r:id="rId23" w:history="1">
              <w:r w:rsidR="00AA3542" w:rsidRPr="00A23F51">
                <w:rPr>
                  <w:rStyle w:val="ac"/>
                  <w:lang w:val="en-US"/>
                </w:rPr>
                <w:t>https</w:t>
              </w:r>
              <w:r w:rsidR="00AA3542" w:rsidRPr="00A23F51">
                <w:rPr>
                  <w:rStyle w:val="ac"/>
                </w:rPr>
                <w:t>://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foxford</w:t>
              </w:r>
              <w:proofErr w:type="spellEnd"/>
              <w:r w:rsidR="00AA3542" w:rsidRPr="00A23F51">
                <w:rPr>
                  <w:rStyle w:val="ac"/>
                </w:rPr>
                <w:t>.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ru</w:t>
              </w:r>
              <w:proofErr w:type="spellEnd"/>
              <w:r w:rsidR="00AA3542" w:rsidRPr="00A23F51">
                <w:rPr>
                  <w:rStyle w:val="ac"/>
                </w:rPr>
                <w:t>/</w:t>
              </w:r>
              <w:r w:rsidR="00AA3542" w:rsidRPr="00A23F51">
                <w:rPr>
                  <w:rStyle w:val="ac"/>
                  <w:lang w:val="en-US"/>
                </w:rPr>
                <w:t>wiki</w:t>
              </w:r>
              <w:r w:rsidR="00AA3542" w:rsidRPr="00A23F51">
                <w:rPr>
                  <w:rStyle w:val="ac"/>
                </w:rPr>
                <w:t>/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istoriya</w:t>
              </w:r>
              <w:proofErr w:type="spellEnd"/>
              <w:r w:rsidR="00AA3542" w:rsidRPr="00A23F51">
                <w:rPr>
                  <w:rStyle w:val="ac"/>
                </w:rPr>
                <w:t>/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rossiya</w:t>
              </w:r>
              <w:proofErr w:type="spellEnd"/>
              <w:r w:rsidR="00AA3542" w:rsidRPr="00A23F51">
                <w:rPr>
                  <w:rStyle w:val="ac"/>
                </w:rPr>
                <w:t>-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ot</w:t>
              </w:r>
              <w:proofErr w:type="spellEnd"/>
              <w:r w:rsidR="00AA3542" w:rsidRPr="00A23F51">
                <w:rPr>
                  <w:rStyle w:val="ac"/>
                </w:rPr>
                <w:t>-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fevralya</w:t>
              </w:r>
              <w:proofErr w:type="spellEnd"/>
              <w:r w:rsidR="00AA3542" w:rsidRPr="00A23F51">
                <w:rPr>
                  <w:rStyle w:val="ac"/>
                </w:rPr>
                <w:t>-</w:t>
              </w:r>
              <w:r w:rsidR="00AA3542" w:rsidRPr="00A23F51">
                <w:rPr>
                  <w:rStyle w:val="ac"/>
                  <w:lang w:val="en-US"/>
                </w:rPr>
                <w:t>k</w:t>
              </w:r>
              <w:r w:rsidR="00AA3542" w:rsidRPr="00A23F51">
                <w:rPr>
                  <w:rStyle w:val="ac"/>
                </w:rPr>
                <w:t>-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oktyabryu</w:t>
              </w:r>
              <w:proofErr w:type="spellEnd"/>
              <w:r w:rsidR="00AA3542" w:rsidRPr="00A23F51">
                <w:rPr>
                  <w:rStyle w:val="ac"/>
                </w:rPr>
                <w:t>1917-</w:t>
              </w:r>
              <w:r w:rsidR="00AA3542" w:rsidRPr="00A23F51">
                <w:rPr>
                  <w:rStyle w:val="ac"/>
                  <w:lang w:val="en-US"/>
                </w:rPr>
                <w:t>g</w:t>
              </w:r>
            </w:hyperlink>
          </w:p>
          <w:p w:rsidR="00AA3542" w:rsidRDefault="00AA3542" w:rsidP="00AA3542">
            <w:pPr>
              <w:autoSpaceDE w:val="0"/>
              <w:autoSpaceDN w:val="0"/>
              <w:adjustRightInd w:val="0"/>
              <w:ind w:right="-108"/>
              <w:jc w:val="both"/>
              <w:rPr>
                <w:rStyle w:val="ac"/>
              </w:rPr>
            </w:pP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rStyle w:val="ac"/>
              </w:rPr>
            </w:pPr>
            <w:r>
              <w:t>Гражданская война и инте</w:t>
            </w:r>
            <w:r>
              <w:t>р</w:t>
            </w:r>
            <w:r>
              <w:t>венция в Ро</w:t>
            </w:r>
            <w:r>
              <w:t>с</w:t>
            </w:r>
            <w:r>
              <w:t xml:space="preserve">сии </w:t>
            </w:r>
            <w:hyperlink r:id="rId24" w:history="1">
              <w:r w:rsidRPr="00A23F51">
                <w:rPr>
                  <w:rStyle w:val="ac"/>
                </w:rPr>
                <w:t>https://foxford.ru/wiki/istoriya/sovetskaya-rossiya-v</w:t>
              </w:r>
            </w:hyperlink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rStyle w:val="ac"/>
              </w:rPr>
            </w:pPr>
          </w:p>
          <w:p w:rsidR="00AA3542" w:rsidRDefault="00AA3542" w:rsidP="00AA3542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Утверждение Советской вл</w:t>
            </w:r>
            <w:r>
              <w:t>а</w:t>
            </w:r>
            <w:r>
              <w:t xml:space="preserve">сти в стране </w:t>
            </w:r>
            <w:hyperlink r:id="rId25" w:history="1">
              <w:r w:rsidRPr="00A23F51">
                <w:rPr>
                  <w:rStyle w:val="ac"/>
                </w:rPr>
                <w:t>https://foxford.ru/wiki/istoriya/stanovlenie-</w:t>
              </w:r>
            </w:hyperlink>
          </w:p>
          <w:p w:rsidR="00AA3542" w:rsidRDefault="00AA3542" w:rsidP="00AA3542">
            <w:pPr>
              <w:autoSpaceDE w:val="0"/>
              <w:autoSpaceDN w:val="0"/>
              <w:adjustRightInd w:val="0"/>
              <w:ind w:right="-108"/>
              <w:jc w:val="both"/>
            </w:pPr>
          </w:p>
          <w:p w:rsidR="00AA3542" w:rsidRDefault="00AA3542" w:rsidP="00AA3542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Идеология и культура пери</w:t>
            </w:r>
            <w:r>
              <w:t>о</w:t>
            </w:r>
            <w:r>
              <w:t xml:space="preserve">да Гражданской войны </w:t>
            </w:r>
            <w:hyperlink r:id="rId26" w:history="1">
              <w:r w:rsidRPr="00A23F51">
                <w:rPr>
                  <w:rStyle w:val="ac"/>
                </w:rPr>
                <w:t>https://edu.skysmart.ru/home</w:t>
              </w:r>
            </w:hyperlink>
          </w:p>
          <w:p w:rsidR="00AA3542" w:rsidRDefault="00C16708" w:rsidP="00AA3542">
            <w:pPr>
              <w:autoSpaceDE w:val="0"/>
              <w:autoSpaceDN w:val="0"/>
              <w:adjustRightInd w:val="0"/>
              <w:jc w:val="both"/>
              <w:rPr>
                <w:rStyle w:val="ac"/>
              </w:rPr>
            </w:pPr>
            <w:hyperlink r:id="rId27" w:history="1">
              <w:r w:rsidR="00AA3542" w:rsidRPr="00A23F51">
                <w:rPr>
                  <w:rStyle w:val="ac"/>
                </w:rPr>
                <w:t>https://edu.skysmart.ru/teacher/homework/noxixiveni</w:t>
              </w:r>
            </w:hyperlink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rStyle w:val="ac"/>
              </w:rPr>
            </w:pPr>
          </w:p>
          <w:p w:rsidR="00AA3542" w:rsidRDefault="00C16708" w:rsidP="00AA3542">
            <w:pPr>
              <w:tabs>
                <w:tab w:val="left" w:pos="4500"/>
              </w:tabs>
              <w:jc w:val="both"/>
              <w:rPr>
                <w:rStyle w:val="ac"/>
              </w:rPr>
            </w:pPr>
            <w:hyperlink r:id="rId28" w:history="1">
              <w:r w:rsidR="00AA3542" w:rsidRPr="00A23F51">
                <w:rPr>
                  <w:rStyle w:val="ac"/>
                </w:rPr>
                <w:t>https://interneturok.ru/lesson/istoriya/11-klass/mir-v-periodmezhdu-dvumya-mirovymi-voynami/ekonomicheskoe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rStyle w:val="ac"/>
              </w:rPr>
            </w:pP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 Але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сандра Н. Як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влева: </w:t>
            </w:r>
            <w:hyperlink r:id="rId29" w:history="1">
              <w:r>
                <w:rPr>
                  <w:rStyle w:val="ac"/>
                  <w:sz w:val="22"/>
                  <w:szCs w:val="22"/>
                </w:rPr>
                <w:t>http://www.alexanderyakovlev.org/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rPr>
                <w:sz w:val="22"/>
                <w:szCs w:val="22"/>
              </w:rPr>
              <w:t>.</w:t>
            </w:r>
          </w:p>
        </w:tc>
      </w:tr>
      <w:tr w:rsidR="00AA3542" w:rsidTr="00AA354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tabs>
                <w:tab w:val="left" w:pos="4500"/>
              </w:tabs>
            </w:pPr>
            <w:r>
              <w:t>Мир и СССР между во</w:t>
            </w:r>
            <w:r>
              <w:t>й</w:t>
            </w:r>
            <w:r>
              <w:t>нами</w:t>
            </w:r>
          </w:p>
          <w:p w:rsidR="00AA3542" w:rsidRDefault="00AA3542" w:rsidP="00AA3542">
            <w:pPr>
              <w:tabs>
                <w:tab w:val="left" w:pos="4500"/>
              </w:tabs>
              <w:rPr>
                <w:b/>
              </w:rPr>
            </w:pPr>
            <w:r>
              <w:t>16 ч.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jc w:val="both"/>
            </w:pPr>
            <w:r>
              <w:t>Распад империй и образование новых нац</w:t>
            </w:r>
            <w:r>
              <w:t>и</w:t>
            </w:r>
            <w:r>
              <w:t>ональных государств в Европе. Факторы, повлиявшие на распад империй после Пе</w:t>
            </w:r>
            <w:r>
              <w:t>р</w:t>
            </w:r>
            <w:r>
              <w:t>вой мировой войны. Образование новых национальных государств. Ноябрьская р</w:t>
            </w:r>
            <w:r>
              <w:t>е</w:t>
            </w:r>
            <w:r>
              <w:t>волюция в Германии. Веймарская республ</w:t>
            </w:r>
            <w:r>
              <w:t>и</w:t>
            </w:r>
            <w:r>
              <w:t>ка. Советская власть в Венгрии. Революц</w:t>
            </w:r>
            <w:r>
              <w:t>и</w:t>
            </w:r>
            <w:r>
              <w:t>онное движение и образование Коммун</w:t>
            </w:r>
            <w:r>
              <w:t>и</w:t>
            </w:r>
            <w:r>
              <w:lastRenderedPageBreak/>
              <w:t>стического интернационала. Образование Турецкой Республики. Версальско-Вашингтонская система международных отношений. Планы послевоенного устро</w:t>
            </w:r>
            <w:r>
              <w:t>й</w:t>
            </w:r>
            <w:r>
              <w:t>ства мира. Территориальные изменения в мире и Европе по результатам Первой м</w:t>
            </w:r>
            <w:r>
              <w:t>и</w:t>
            </w:r>
            <w:r>
              <w:t xml:space="preserve">ровой войны. Парижская (Версальская) мирная конференция. Версальская система. Учреждение Лиги Наций. </w:t>
            </w:r>
            <w:proofErr w:type="spellStart"/>
            <w:r>
              <w:t>Рапалльское</w:t>
            </w:r>
            <w:proofErr w:type="spellEnd"/>
            <w:r>
              <w:t xml:space="preserve"> с</w:t>
            </w:r>
            <w:r>
              <w:t>о</w:t>
            </w:r>
            <w:r>
              <w:t>глашение и признание СССР. Вашингто</w:t>
            </w:r>
            <w:r>
              <w:t>н</w:t>
            </w:r>
            <w:r>
              <w:t>ская конференция и Вашингтонское согл</w:t>
            </w:r>
            <w:r>
              <w:t>а</w:t>
            </w:r>
            <w:r>
              <w:t>шение 1922 года. Влияние Версальского д</w:t>
            </w:r>
            <w:r>
              <w:t>о</w:t>
            </w:r>
            <w:r>
              <w:t>говора и Вашингтонского соглашения на развитие международных отношений. Стр</w:t>
            </w:r>
            <w:r>
              <w:t>а</w:t>
            </w:r>
            <w:r>
              <w:t>ны Европы и Северной Америки в 1920-е гг. Послевоенная стабилизация. Факторы, сп</w:t>
            </w:r>
            <w:r>
              <w:t>о</w:t>
            </w:r>
            <w:r>
              <w:t>собствующие изменениям в социально-экономической сфере в странах Запада. Экономический бум. Демократизация общ</w:t>
            </w:r>
            <w:r>
              <w:t>е</w:t>
            </w:r>
            <w:r>
              <w:t>ственной жизни, возникновение массового общества. Влияние социалистических па</w:t>
            </w:r>
            <w:r>
              <w:t>р</w:t>
            </w:r>
            <w:r>
              <w:t>тий и профсоюзов. Формирование автор</w:t>
            </w:r>
            <w:r>
              <w:t>и</w:t>
            </w:r>
            <w:r>
              <w:t>тарных режимов, причины их возникнов</w:t>
            </w:r>
            <w:r>
              <w:t>е</w:t>
            </w:r>
            <w:r>
              <w:t>ния в европейских странах в 1920–1930-е гг. Возникновение фашизма. Фашистский р</w:t>
            </w:r>
            <w:r>
              <w:t>е</w:t>
            </w:r>
            <w:r>
              <w:t>жим в Италии. Особенности режима Мусс</w:t>
            </w:r>
            <w:r>
              <w:t>о</w:t>
            </w:r>
            <w:r>
              <w:t>лини. Начало борьбы с фашизмом. Начало Великой депрессии, ее причины. Социал</w:t>
            </w:r>
            <w:r>
              <w:t>ь</w:t>
            </w:r>
            <w:r>
              <w:t>но-политические последствия кризиса конца 1920–1930-х гг. в США. «Новый курс» Ф. Рузвельта. Значение реформ. Роль госуда</w:t>
            </w:r>
            <w:r>
              <w:t>р</w:t>
            </w:r>
            <w:r>
              <w:t>ства в экономике стран Европы и Латинской Америки. Нарастание агрессии в мире. Пр</w:t>
            </w:r>
            <w:r>
              <w:t>и</w:t>
            </w:r>
            <w:r>
              <w:t xml:space="preserve">чины возникновения нацистской диктатуры в Германии в 1930-е гг. Установление нацистской диктатуры. Нацистский режим в Германии. Подготовка Германии к войне. Победа Народного фронта и </w:t>
            </w:r>
            <w:proofErr w:type="spellStart"/>
            <w:r>
              <w:t>франкистский</w:t>
            </w:r>
            <w:proofErr w:type="spellEnd"/>
            <w:r>
              <w:t xml:space="preserve"> мятеж в Испании. Революция в Испании. </w:t>
            </w:r>
            <w:r>
              <w:lastRenderedPageBreak/>
              <w:t>Поражение Испанской Республики. Прич</w:t>
            </w:r>
            <w:r>
              <w:t>и</w:t>
            </w:r>
            <w:r>
              <w:t>ны и значение гражданской войны в Исп</w:t>
            </w:r>
            <w:r>
              <w:t>а</w:t>
            </w:r>
            <w:r>
              <w:t>нии. Страны Азии, Африки и Латинской Америки в 1918–1930 гг. Экспансия кол</w:t>
            </w:r>
            <w:r>
              <w:t>о</w:t>
            </w:r>
            <w:r>
              <w:t>ниализма. Цели национально-освободительных движений в странах В</w:t>
            </w:r>
            <w:r>
              <w:t>о</w:t>
            </w:r>
            <w:r>
              <w:t>стока. Агрессивная внешняя политика Яп</w:t>
            </w:r>
            <w:r>
              <w:t>о</w:t>
            </w:r>
            <w:r>
              <w:t>нии. Нестабильность в Китае в межвоенный период. Национально-освободительная борьба в Индии. Африка. Особенности эк</w:t>
            </w:r>
            <w:r>
              <w:t>о</w:t>
            </w:r>
            <w:r>
              <w:t>номического и политического развития Л</w:t>
            </w:r>
            <w:r>
              <w:t>а</w:t>
            </w:r>
            <w:r>
              <w:t>тинской Америки. Международные отн</w:t>
            </w:r>
            <w:r>
              <w:t>о</w:t>
            </w:r>
            <w:r>
              <w:t>шения в 1930-е гг. Нарастание мировой напряженности в конце 1930-х гг. Причины Второй мировой войны. Мюнхенский сг</w:t>
            </w:r>
            <w:r>
              <w:t>о</w:t>
            </w:r>
            <w:r>
              <w:t>вор. Англо-франко-советские переговоры лета 1939 года. Развитие науки и культуры в 1914–1930-х гг. Влияние науки и культуры на развитие общества в межвоенный пер</w:t>
            </w:r>
            <w:r>
              <w:t>и</w:t>
            </w:r>
            <w:r>
              <w:t>од. Новые научные открытия и технические достижения. Новые виды вооружений и в</w:t>
            </w:r>
            <w:r>
              <w:t>о</w:t>
            </w:r>
            <w:r>
              <w:t>енной техники. Особенности культурного развития: архитектура, изобразительное и</w:t>
            </w:r>
            <w:r>
              <w:t>с</w:t>
            </w:r>
            <w:r>
              <w:t xml:space="preserve">кусство, литература, кинематограф, музыка. Олимпийское движение. </w:t>
            </w:r>
          </w:p>
          <w:p w:rsidR="00AA3542" w:rsidRDefault="00AA3542" w:rsidP="00AA3542">
            <w:pPr>
              <w:jc w:val="both"/>
            </w:pPr>
            <w:r>
              <w:t>СССР в 20-е годы. Последствия Первой м</w:t>
            </w:r>
            <w:r>
              <w:t>и</w:t>
            </w:r>
            <w:r>
              <w:t>ровой войны и Российской революции для демографии и экономики. Власть и церковь. Крестьянские восстания. Кронштадтское восстание. Переход от «военного комм</w:t>
            </w:r>
            <w:r>
              <w:t>у</w:t>
            </w:r>
            <w:r>
              <w:t>низма» к новой экономической политике. Экономическое и социальное развитие в г</w:t>
            </w:r>
            <w:r>
              <w:t>о</w:t>
            </w:r>
            <w:r>
              <w:t>ды нэпа. Замена продразверстки единым продналогом. Новая экономическая полит</w:t>
            </w:r>
            <w:r>
              <w:t>и</w:t>
            </w:r>
            <w:r>
              <w:t>ка в промышленности. Иностранные ко</w:t>
            </w:r>
            <w:r>
              <w:t>н</w:t>
            </w:r>
            <w:r>
              <w:t>цессии. Стимулирование кооперации. Ф</w:t>
            </w:r>
            <w:r>
              <w:t>и</w:t>
            </w:r>
            <w:r>
              <w:t>нансовая реформа Г.Я. Сокольникова. С</w:t>
            </w:r>
            <w:r>
              <w:t>о</w:t>
            </w:r>
            <w:r>
              <w:t xml:space="preserve">здание Госплана и противоречия нэпа. Предпосылки и значение образования </w:t>
            </w:r>
            <w:r>
              <w:lastRenderedPageBreak/>
              <w:t>СССР. Образование СССР. Конституция 1924 г. Административно-территориальные реформы и национально-государственное строительство. Политика коренизации. К</w:t>
            </w:r>
            <w:r>
              <w:t>о</w:t>
            </w:r>
            <w:r>
              <w:t xml:space="preserve">лебания политического курса </w:t>
            </w:r>
            <w:proofErr w:type="gramStart"/>
            <w:r>
              <w:t>в начале</w:t>
            </w:r>
            <w:proofErr w:type="gramEnd"/>
            <w:r>
              <w:t xml:space="preserve"> 1920-х гг. Болезнь В.И. Ленина и борьба за власть. Внутрипартийная борьба и ликвид</w:t>
            </w:r>
            <w:r>
              <w:t>а</w:t>
            </w:r>
            <w:r>
              <w:t>ция оппозиции внутри ВКП (б). Междун</w:t>
            </w:r>
            <w:r>
              <w:t>а</w:t>
            </w:r>
            <w:r>
              <w:t>родное положение после окончания Гра</w:t>
            </w:r>
            <w:r>
              <w:t>ж</w:t>
            </w:r>
            <w:r>
              <w:t>данской войны в России. Советская Россия на Генуэзской конференции. Дипломатич</w:t>
            </w:r>
            <w:r>
              <w:t>е</w:t>
            </w:r>
            <w:r>
              <w:t>ские признания СССР – «Полоса призн</w:t>
            </w:r>
            <w:r>
              <w:t>а</w:t>
            </w:r>
            <w:r>
              <w:t>ния». Отношения со странами Востока. Де</w:t>
            </w:r>
            <w:r>
              <w:t>я</w:t>
            </w:r>
            <w:r>
              <w:t>тельность Коминтерна. Дипломатические конфликты с западными странами. Ко</w:t>
            </w:r>
            <w:r>
              <w:t>н</w:t>
            </w:r>
            <w:r>
              <w:t>троль над интеллектуальной жизнью общ</w:t>
            </w:r>
            <w:r>
              <w:t>е</w:t>
            </w:r>
            <w:r>
              <w:t>ства. Сменовеховство. Культура русской эмиграции. Власть и церковь. Развитие о</w:t>
            </w:r>
            <w:r>
              <w:t>б</w:t>
            </w:r>
            <w:r>
              <w:t>разования. Развитие науки и техники. Нач</w:t>
            </w:r>
            <w:r>
              <w:t>а</w:t>
            </w:r>
            <w:r>
              <w:t>ло «нового искусства». Перемены в повс</w:t>
            </w:r>
            <w:r>
              <w:t>е</w:t>
            </w:r>
            <w:r>
              <w:t>дневной жизни и общественных настроен</w:t>
            </w:r>
            <w:r>
              <w:t>и</w:t>
            </w:r>
            <w:r>
              <w:t>ях «Великий перелом». Форсированная и</w:t>
            </w:r>
            <w:r>
              <w:t>н</w:t>
            </w:r>
            <w:r>
              <w:t>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 Коллективизация сельского хозяйства. Цель и задачи коллективизации. Начало колле</w:t>
            </w:r>
            <w:r>
              <w:t>к</w:t>
            </w:r>
            <w:r>
              <w:t>тивизации. Раскулачивание. Голод 1932–1933 гг. Становление колхозной системы. Итоги коллективизации. СССР в 30-е годы. Конституция 1936 года. Укрепление пол</w:t>
            </w:r>
            <w:r>
              <w:t>и</w:t>
            </w:r>
            <w:r>
              <w:t>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</w:t>
            </w:r>
            <w:r>
              <w:t>ь</w:t>
            </w:r>
            <w:r>
              <w:t>ство. Культурное пространство советского общества в 1930-е гг. Формирование «нов</w:t>
            </w:r>
            <w:r>
              <w:t>о</w:t>
            </w:r>
            <w:r>
              <w:lastRenderedPageBreak/>
              <w:t>го человека». Власть и церковь. Культурная революция. Достижения отечественной науки в 1930-е гг. Развитие здравоохранения и образования. Советское искусство 1930-х гг. Власть и культура. Советская литерат</w:t>
            </w:r>
            <w:r>
              <w:t>у</w:t>
            </w:r>
            <w:r>
              <w:t xml:space="preserve">ра. </w:t>
            </w:r>
            <w:proofErr w:type="gramStart"/>
            <w:r>
              <w:t>Советские</w:t>
            </w:r>
            <w:proofErr w:type="gramEnd"/>
            <w:r>
              <w:t xml:space="preserve"> кинематограф, музыка, изо</w:t>
            </w:r>
            <w:r>
              <w:t>б</w:t>
            </w:r>
            <w:r>
              <w:t>разительное искусство, театр. 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</w:t>
            </w:r>
            <w:r>
              <w:t>е</w:t>
            </w:r>
            <w:r>
              <w:t>жья. Русская зарубежная Церковь. Культура Русского Зарубежья. Повседневная жизнь эмигрантов. СССР и мировое сообщество в 1929–1939 гг. Мировой экономический кр</w:t>
            </w:r>
            <w:r>
              <w:t>и</w:t>
            </w:r>
            <w:r>
              <w:t>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Востоке. Сове</w:t>
            </w:r>
            <w:r>
              <w:t>т</w:t>
            </w:r>
            <w:r>
              <w:t>ско-германский договор о ненападении. СССР накануне Великой Отечественной войны. Вхождение в состав СССР Западной Украины и Западной Белоруссии. Советско-финляндская война 1939–1940 гг. Вхожд</w:t>
            </w:r>
            <w:r>
              <w:t>е</w:t>
            </w:r>
            <w:r>
              <w:t>ние в состав СССР Прибалтики, Бессарабии и Северной Буковины. Подготовка Герм</w:t>
            </w:r>
            <w:r>
              <w:t>а</w:t>
            </w:r>
            <w:r>
              <w:t>нии к нападению на СССР. Меры советск</w:t>
            </w:r>
            <w:r>
              <w:t>о</w:t>
            </w:r>
            <w:r>
              <w:t>го руководства по укреплению обороносп</w:t>
            </w:r>
            <w:r>
              <w:t>о</w:t>
            </w:r>
            <w:r>
              <w:t>собности страны. Советские планы и расч</w:t>
            </w:r>
            <w:r>
              <w:t>е</w:t>
            </w:r>
            <w:r>
              <w:t>ты накануне войны. Наш край в 1920–1930-е гг. Повторение и обобщение по разделу «Советский Союз в 1920–1930-е гг.»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</w:rPr>
              <w:t>Развитие культуры в 1914–1930-х гг. Научные открытия первых десятилетий ХХ в. (физика, химия, биология, медицина и др.). Технический прогресс в 1920–1930-х гг. Изменение облика городов.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</w:rPr>
              <w:t xml:space="preserve">«Потерянное поколение»: тема войны в </w:t>
            </w:r>
            <w:r>
              <w:rPr>
                <w:color w:val="000000"/>
              </w:rPr>
              <w:lastRenderedPageBreak/>
              <w:t>литературе и художественной культуре.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новные направления в искусстве. Моде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низм, авангардизм, сюрреализм, абстракц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онизм, реализм. Ведущие деятели культуры первой трети ХХ в. Кинематограф 1920–1930-х гг. Тоталитаризм и культура. Масс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вая культура. Олимпийское движение.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tabs>
                <w:tab w:val="left" w:pos="4500"/>
              </w:tabs>
              <w:jc w:val="both"/>
              <w:rPr>
                <w:i/>
              </w:rPr>
            </w:pPr>
            <w:r>
              <w:lastRenderedPageBreak/>
              <w:t>Заполняют таблицу «Выход человечества из Первой мировой войны». Работа с истор</w:t>
            </w:r>
            <w:r>
              <w:t>и</w:t>
            </w:r>
            <w:r>
              <w:t>ческой картой, источником. Задание: опр</w:t>
            </w:r>
            <w:r>
              <w:t>е</w:t>
            </w:r>
            <w:r>
              <w:t>деление противоречий Версальско-Вашингтонской системы международных отношений.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Разъясняют причины подъема фашистского движения в Италии и Германии в 1920–</w:t>
            </w:r>
            <w:r>
              <w:lastRenderedPageBreak/>
              <w:t>1930-е гг.; разъясняют суть идеологии ф</w:t>
            </w:r>
            <w:r>
              <w:t>а</w:t>
            </w:r>
            <w:r>
              <w:t xml:space="preserve">шизма; сравнивают пути прихода к власти Муссолини и Гитлера; определяют, чем они различаются. </w:t>
            </w:r>
            <w:r>
              <w:rPr>
                <w:i/>
                <w:iCs/>
              </w:rPr>
              <w:t>Творческая деятельность:</w:t>
            </w:r>
            <w:r>
              <w:rPr>
                <w:b/>
                <w:bCs/>
              </w:rPr>
              <w:t xml:space="preserve"> </w:t>
            </w:r>
            <w:r>
              <w:t>объясняют, почему тоталитарная идеология не нашла распространения в наиболее ра</w:t>
            </w:r>
            <w:r>
              <w:t>з</w:t>
            </w:r>
            <w:r>
              <w:t>витых индустриальных странах; проводят социологический опрос по теме «Распр</w:t>
            </w:r>
            <w:r>
              <w:t>о</w:t>
            </w:r>
            <w:r>
              <w:t xml:space="preserve">странение фашистских идей в современном мире». 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Сравнивают развитие Англии, Германии, Франции, США в 1920-е годы. Готовят с</w:t>
            </w:r>
            <w:r>
              <w:t>о</w:t>
            </w:r>
            <w:r>
              <w:t>общения с помощью Интернета. Сравнивать либерально-демократические и тоталита</w:t>
            </w:r>
            <w:r>
              <w:t>р</w:t>
            </w:r>
            <w:r>
              <w:t>ные режимы. Характеризуют авторитарные режимы и их особенности. Разрабатывают проекты по тематике урока. Приводят арг</w:t>
            </w:r>
            <w:r>
              <w:t>у</w:t>
            </w:r>
            <w:r>
              <w:t>менты, свидетельствующие об угрозе ф</w:t>
            </w:r>
            <w:r>
              <w:t>а</w:t>
            </w:r>
            <w:r>
              <w:t>шизма во Франции. Объясняют причины установления тоталитарных режимов в Ит</w:t>
            </w:r>
            <w:r>
              <w:t>а</w:t>
            </w:r>
            <w:r>
              <w:t>лии, Германии, Испании, особенности пр</w:t>
            </w:r>
            <w:r>
              <w:t>и</w:t>
            </w:r>
            <w:r>
              <w:t>хода к власти фашистов в данных странах.</w:t>
            </w:r>
          </w:p>
          <w:p w:rsidR="00AA3542" w:rsidRDefault="00AA3542" w:rsidP="00AA3542">
            <w:pPr>
              <w:jc w:val="both"/>
            </w:pPr>
            <w:r>
              <w:t>Систематизируют и обобщают историч</w:t>
            </w:r>
            <w:r>
              <w:t>е</w:t>
            </w:r>
            <w:r>
              <w:t>ский материал по изученному периоду. Сравнивают Великую российскую револ</w:t>
            </w:r>
            <w:r>
              <w:t>ю</w:t>
            </w:r>
            <w:r>
              <w:t>цию 1917-1921 гг. с революционными соб</w:t>
            </w:r>
            <w:r>
              <w:t>ы</w:t>
            </w:r>
            <w:r>
              <w:t>тиями в странах Запада, выявляют черты сходства и различия. Высказывают сужд</w:t>
            </w:r>
            <w:r>
              <w:t>е</w:t>
            </w:r>
            <w:r>
              <w:t>ния о социально-нравственном опыте пер</w:t>
            </w:r>
            <w:r>
              <w:t>и</w:t>
            </w:r>
            <w:r>
              <w:t>ода 1917-1921 гг. для современного общ</w:t>
            </w:r>
            <w:r>
              <w:t>е</w:t>
            </w:r>
            <w:r>
              <w:t>ства. Объясняют причины перехода к нэпу. Сравнивают задачи и мероприятия полит</w:t>
            </w:r>
            <w:r>
              <w:t>и</w:t>
            </w:r>
            <w:r>
              <w:t>ки военного коммунизма и нэпа. Характер</w:t>
            </w:r>
            <w:r>
              <w:t>и</w:t>
            </w:r>
            <w:r>
              <w:t>зуют сущность и значение новой эконом</w:t>
            </w:r>
            <w:r>
              <w:t>и</w:t>
            </w:r>
            <w:r>
              <w:t>ческой политики. Рассказывают о жизни общества в годы нэпа, используя различные источники. Высказывают суждения о пр</w:t>
            </w:r>
            <w:r>
              <w:t>и</w:t>
            </w:r>
            <w:r>
              <w:t>чинах свертывания нэпа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i/>
              </w:rPr>
            </w:pPr>
            <w:r>
              <w:t xml:space="preserve">Называют особенности кризиса в США. </w:t>
            </w:r>
            <w:r>
              <w:lastRenderedPageBreak/>
              <w:t>Раскрывают суть «нового курса» Ф. Р</w:t>
            </w:r>
            <w:r>
              <w:t>у</w:t>
            </w:r>
            <w:r>
              <w:t>звельта. Характеризуют социальные рефо</w:t>
            </w:r>
            <w:r>
              <w:t>р</w:t>
            </w:r>
            <w:r>
              <w:t>мы «нового курса». Называют причины быстрого роста экономики США.</w:t>
            </w:r>
          </w:p>
          <w:p w:rsidR="00AA3542" w:rsidRDefault="00AA3542" w:rsidP="00AA3542">
            <w:pPr>
              <w:jc w:val="both"/>
            </w:pPr>
            <w:r>
              <w:t>Характеризуют предпосылки объединения советских республик и основные варианты объединения, принципы, в соответствии с которыми произошло образование СССР. Раскрывают существенные черты наци</w:t>
            </w:r>
            <w:r>
              <w:t>о</w:t>
            </w:r>
            <w:r>
              <w:t>нальной политики в 1920-е гг.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Дают характеристику основным направл</w:t>
            </w:r>
            <w:r>
              <w:t>е</w:t>
            </w:r>
            <w:r>
              <w:t>ниям и важнейшим событиям внешней п</w:t>
            </w:r>
            <w:r>
              <w:t>о</w:t>
            </w:r>
            <w:r>
              <w:t>литики Советского государства в 1920-е гг. Характеризуют итоги Генуэзской конф</w:t>
            </w:r>
            <w:r>
              <w:t>е</w:t>
            </w:r>
            <w:r>
              <w:t>ренции и значение Рапалльского договора. Раскрывают цели, содержание и методы д</w:t>
            </w:r>
            <w:r>
              <w:t>е</w:t>
            </w:r>
            <w:r>
              <w:t>ятельности Коминтерна в 1920-е гг.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Объясняют, какие задачи стояли перед Яп</w:t>
            </w:r>
            <w:r>
              <w:t>о</w:t>
            </w:r>
            <w:r>
              <w:t>нией, Индией, Китаем в 1920-1930-е годы. Сравнивают пути к модернизации в Японии, Китае и Индии. Раскрывают смысл понятия «гандизм». Выделяют особенности общ</w:t>
            </w:r>
            <w:r>
              <w:t>е</w:t>
            </w:r>
            <w:r>
              <w:t>ственного развития. Объясняют сходство и различие в развитии стран континента. Сравнивают развитие Мексики и Кубы.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Раскрывают причины, основное содержание и последствия внутрипартийной борьбы в 1920-е гг. Объясняют причины победы И.В. Сталина во внутрипартийной борьбе. С</w:t>
            </w:r>
            <w:r>
              <w:t>о</w:t>
            </w:r>
            <w:r>
              <w:t>ставляют характеристику (исторический портрет) И.В. Сталина, используя материал учебника и дополнительную информацию.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Характеризуют особенности духовной жи</w:t>
            </w:r>
            <w:r>
              <w:t>з</w:t>
            </w:r>
            <w:r>
              <w:t>ни в 1920-е гг. Представляют описание и</w:t>
            </w:r>
            <w:r>
              <w:t>з</w:t>
            </w:r>
            <w:r>
              <w:t>вестных произведений советской литерат</w:t>
            </w:r>
            <w:r>
              <w:t>у</w:t>
            </w:r>
            <w:r>
              <w:t>ры, искусства рассматриваемого периода, объясняют причины их популярности. Ан</w:t>
            </w:r>
            <w:r>
              <w:t>а</w:t>
            </w:r>
            <w:r>
              <w:t>лизируют взаимоотношения власти и инте</w:t>
            </w:r>
            <w:r>
              <w:t>л</w:t>
            </w:r>
            <w:r>
              <w:t>лигенции в 1920-е гг.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lastRenderedPageBreak/>
              <w:t>Раскрывают социальный смысл революции в естествознании. Дают оценку достижен</w:t>
            </w:r>
            <w:r>
              <w:t>и</w:t>
            </w:r>
            <w:r>
              <w:t>ям художественной культуры. Характер</w:t>
            </w:r>
            <w:r>
              <w:t>и</w:t>
            </w:r>
            <w:r>
              <w:t>зуют стиль модерн. Оценивают произвед</w:t>
            </w:r>
            <w:r>
              <w:t>е</w:t>
            </w:r>
            <w:r>
              <w:t xml:space="preserve">ния в этом стиле. 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Тест «СССР в 20-е гг.»</w:t>
            </w:r>
            <w:r>
              <w:t xml:space="preserve"> Объясняют, в чем состояли причины, характер и итоги инд</w:t>
            </w:r>
            <w:r>
              <w:t>у</w:t>
            </w:r>
            <w:r>
              <w:t xml:space="preserve">стриализации в СССР. Рассказывают о ходе индустриализации в стране и </w:t>
            </w:r>
            <w:r>
              <w:rPr>
                <w:i/>
              </w:rPr>
              <w:t>Ростовской области (привлекая материалы краеведч</w:t>
            </w:r>
            <w:r>
              <w:rPr>
                <w:i/>
              </w:rPr>
              <w:t>е</w:t>
            </w:r>
            <w:r>
              <w:rPr>
                <w:i/>
              </w:rPr>
              <w:t>ских музеев, воспоминания участников и т. д.).</w:t>
            </w:r>
            <w:r>
              <w:t xml:space="preserve"> Сравнивают первую и вторую пятиле</w:t>
            </w:r>
            <w:r>
              <w:t>т</w:t>
            </w:r>
            <w:r>
              <w:t>ки, выявляют черты сходства и различия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Объясняют, в чем состояли причины, хара</w:t>
            </w:r>
            <w:r>
              <w:t>к</w:t>
            </w:r>
            <w:r>
              <w:t>тер и итоги коллективизации в СССР. Ра</w:t>
            </w:r>
            <w:r>
              <w:t>с</w:t>
            </w:r>
            <w:r>
              <w:t xml:space="preserve">сказывают о ходе коллективизации в стране и </w:t>
            </w:r>
            <w:r>
              <w:rPr>
                <w:i/>
              </w:rPr>
              <w:t>на Дону</w:t>
            </w:r>
            <w:r>
              <w:t>. Характеризуют особенности ко</w:t>
            </w:r>
            <w:r>
              <w:t>л</w:t>
            </w:r>
            <w:r>
              <w:t>хозного строя в конце 1930-х гг.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i/>
              </w:rPr>
            </w:pPr>
            <w:r>
              <w:t>Характеризуют международные отношения в 1920-е годы. Анализируют внешнюю п</w:t>
            </w:r>
            <w:r>
              <w:t>о</w:t>
            </w:r>
            <w:r>
              <w:t>литику Англии в 1930-е годы. Объясняют причины распада Версальско-Вашингтонской системы договоров. Готовят доклады, сообщения с помощью дополн</w:t>
            </w:r>
            <w:r>
              <w:t>и</w:t>
            </w:r>
            <w:r>
              <w:t>тельной литературы и сети Интернет, оц</w:t>
            </w:r>
            <w:r>
              <w:t>е</w:t>
            </w:r>
            <w:r>
              <w:t>нивают роль Лиги Наций в международной политике в 1930-е годы.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Раскрывают сущность и последствия пол</w:t>
            </w:r>
            <w:r>
              <w:t>и</w:t>
            </w:r>
            <w:r>
              <w:t>тических процессов 1930-х гг. Сопоставл</w:t>
            </w:r>
            <w:r>
              <w:t>я</w:t>
            </w:r>
            <w:r>
              <w:t>ют, как оценивались итоги социально-экономического и политического развития СССР в 1920–1930-е гг. в Конституции 1936 г. и как они оцениваются в учебнике. Х</w:t>
            </w:r>
            <w:r>
              <w:t>а</w:t>
            </w:r>
            <w:r>
              <w:t>рактеризуют внутриполитическую ситу</w:t>
            </w:r>
            <w:r>
              <w:t>а</w:t>
            </w:r>
            <w:r>
              <w:t>цию в СССР к концу 1930-х гг.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Характеризуют особенности духовной жи</w:t>
            </w:r>
            <w:r>
              <w:t>з</w:t>
            </w:r>
            <w:r>
              <w:t>ни в 1930-е гг. и сравнивать ее с ситуацией 1920-х гг., выявляя черты сходства и разл</w:t>
            </w:r>
            <w:r>
              <w:t>и</w:t>
            </w:r>
            <w:r>
              <w:t xml:space="preserve">чия. Представляют описание известных </w:t>
            </w:r>
            <w:r>
              <w:lastRenderedPageBreak/>
              <w:t>произведений советской литературы, иску</w:t>
            </w:r>
            <w:r>
              <w:t>с</w:t>
            </w:r>
            <w:r>
              <w:t>ства рассматриваемого периода, объясняют причины их популярности. Анализируют взаимоотношения власти и интеллигенции в 1930-е гг., функции и роль творческих со</w:t>
            </w:r>
            <w:r>
              <w:t>ю</w:t>
            </w:r>
            <w:r>
              <w:t>зов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Характеризуют направления и важнейшие события внешней политики Советского го</w:t>
            </w:r>
            <w:r>
              <w:t>с</w:t>
            </w:r>
            <w:r>
              <w:t>ударства в 1930-е гг. Проводят анализ и</w:t>
            </w:r>
            <w:r>
              <w:t>с</w:t>
            </w:r>
            <w:r>
              <w:t>точников по истории международных о</w:t>
            </w:r>
            <w:r>
              <w:t>т</w:t>
            </w:r>
            <w:r>
              <w:t>ношений 1930-х гг. и используют их для х</w:t>
            </w:r>
            <w:r>
              <w:t>а</w:t>
            </w:r>
            <w:r>
              <w:t>рактеристики позиции СССР. Приводят и сравнивают излагаемые в учебнике и нау</w:t>
            </w:r>
            <w:r>
              <w:t>ч</w:t>
            </w:r>
            <w:r>
              <w:t>но-популярной литературе оценки Мюнхе</w:t>
            </w:r>
            <w:r>
              <w:t>н</w:t>
            </w:r>
            <w:r>
              <w:t>ского соглашения, советско-англо-французских переговоров и советско-германского пакта о ненападении, высказ</w:t>
            </w:r>
            <w:r>
              <w:t>ы</w:t>
            </w:r>
            <w:r>
              <w:t>вают и аргументируют свою точку зрения</w:t>
            </w:r>
          </w:p>
          <w:p w:rsidR="00AA3542" w:rsidRDefault="00AA3542" w:rsidP="00AA3542">
            <w:pPr>
              <w:jc w:val="both"/>
            </w:pPr>
            <w:r>
              <w:t>Систематизируют и обобщают историч</w:t>
            </w:r>
            <w:r>
              <w:t>е</w:t>
            </w:r>
            <w:r>
              <w:t>ский материал по изученному периоду. Х</w:t>
            </w:r>
            <w:r>
              <w:t>а</w:t>
            </w:r>
            <w:r>
              <w:t xml:space="preserve">рактеризуют черты и особенности развития СССР в 20-30-е гг. Высказывают суждения о социально-нравственном опыте 1920-1930-х гг. для современного общества. </w:t>
            </w:r>
          </w:p>
          <w:p w:rsidR="00AA3542" w:rsidRDefault="00AA3542" w:rsidP="00AA3542">
            <w:pPr>
              <w:tabs>
                <w:tab w:val="left" w:pos="4500"/>
              </w:tabs>
            </w:pPr>
            <w:r>
              <w:t>Систематизируют и обобщают историч</w:t>
            </w:r>
            <w:r>
              <w:t>е</w:t>
            </w:r>
            <w:r>
              <w:t>ский материал по изученному периоду. Х</w:t>
            </w:r>
            <w:r>
              <w:t>а</w:t>
            </w:r>
            <w:r>
              <w:t>рактеризуют общие черты и особенности развития СССР и стран Запада в межвое</w:t>
            </w:r>
            <w:r>
              <w:t>н</w:t>
            </w:r>
            <w:r>
              <w:t>ный период.</w:t>
            </w:r>
          </w:p>
          <w:p w:rsidR="00AA3542" w:rsidRDefault="00AA3542" w:rsidP="00AA3542">
            <w:pPr>
              <w:jc w:val="both"/>
            </w:pPr>
            <w:r>
              <w:t xml:space="preserve">Выполняют </w:t>
            </w:r>
            <w:r>
              <w:rPr>
                <w:b/>
              </w:rPr>
              <w:t>тестовые контрольные зад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  <w:r>
              <w:t xml:space="preserve"> по истории СССР и мира 1920-1939 гг. по образцу ГИА</w:t>
            </w:r>
          </w:p>
          <w:p w:rsidR="00AA3542" w:rsidRDefault="00AA3542" w:rsidP="00AA3542">
            <w:pPr>
              <w:jc w:val="both"/>
            </w:pPr>
            <w:r>
              <w:t>Различают в исторической информации с</w:t>
            </w:r>
            <w:r>
              <w:t>о</w:t>
            </w:r>
            <w:r>
              <w:t>бытия, явления, процессы; факты и мнения. Определяют и объясняют с опорой на фа</w:t>
            </w:r>
            <w:r>
              <w:t>к</w:t>
            </w:r>
            <w:r>
              <w:t>тический материал своё отношение к наиб</w:t>
            </w:r>
            <w:r>
              <w:t>о</w:t>
            </w:r>
            <w:r>
              <w:t>лее значительным событиям. Представляют итоги познавательной деятельности в ра</w:t>
            </w:r>
            <w:r>
              <w:t>з</w:t>
            </w:r>
            <w:r>
              <w:t xml:space="preserve">личных формах (дискуссия, доклад, эссе и </w:t>
            </w:r>
            <w:r>
              <w:lastRenderedPageBreak/>
              <w:t>другое). Участвуют в проектной деятельн</w:t>
            </w:r>
            <w:r>
              <w:t>о</w:t>
            </w:r>
            <w:r>
              <w:t>сти, пользуются компьютерными технол</w:t>
            </w:r>
            <w:r>
              <w:t>о</w:t>
            </w:r>
            <w:r>
              <w:t>гиями для обработки, систематизации и</w:t>
            </w:r>
            <w:r>
              <w:t>н</w:t>
            </w:r>
            <w:r>
              <w:t>формации (на основе принципов информ</w:t>
            </w:r>
            <w:r>
              <w:t>а</w:t>
            </w:r>
            <w:r>
              <w:t>ционной безопасности).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  <w:r>
              <w:lastRenderedPageBreak/>
              <w:t xml:space="preserve">Страны Запада в 1920-е гг.  </w:t>
            </w:r>
          </w:p>
          <w:p w:rsidR="00AA3542" w:rsidRDefault="00C16708" w:rsidP="00AA3542">
            <w:pPr>
              <w:tabs>
                <w:tab w:val="left" w:pos="4500"/>
              </w:tabs>
              <w:ind w:right="-108"/>
              <w:jc w:val="both"/>
            </w:pPr>
            <w:hyperlink r:id="rId30" w:history="1">
              <w:r w:rsidR="00AA3542" w:rsidRPr="00096BE0">
                <w:rPr>
                  <w:rStyle w:val="ac"/>
                  <w:sz w:val="22"/>
                  <w:szCs w:val="22"/>
                </w:rPr>
                <w:t>http://www.alexandery</w:t>
              </w:r>
              <w:r w:rsidR="00AA3542" w:rsidRPr="00096BE0">
                <w:rPr>
                  <w:rStyle w:val="ac"/>
                  <w:sz w:val="22"/>
                  <w:szCs w:val="22"/>
                </w:rPr>
                <w:t>a</w:t>
              </w:r>
              <w:r w:rsidR="00AA3542" w:rsidRPr="00096BE0">
                <w:rPr>
                  <w:rStyle w:val="ac"/>
                  <w:sz w:val="22"/>
                  <w:szCs w:val="22"/>
                </w:rPr>
                <w:t>kovlev.org/</w:t>
              </w:r>
              <w:proofErr w:type="spellStart"/>
              <w:r w:rsidR="00AA3542" w:rsidRPr="00096BE0">
                <w:rPr>
                  <w:rStyle w:val="ac"/>
                  <w:lang w:val="en-US"/>
                </w:rPr>
                <w:t>razvitiestran</w:t>
              </w:r>
              <w:proofErr w:type="spellEnd"/>
              <w:r w:rsidR="00AA3542" w:rsidRPr="00096BE0">
                <w:rPr>
                  <w:rStyle w:val="ac"/>
                </w:rPr>
                <w:t>-</w:t>
              </w:r>
              <w:proofErr w:type="spellStart"/>
              <w:r w:rsidR="00AA3542" w:rsidRPr="00096BE0">
                <w:rPr>
                  <w:rStyle w:val="ac"/>
                  <w:lang w:val="en-US"/>
                </w:rPr>
                <w:t>zapada</w:t>
              </w:r>
              <w:proofErr w:type="spellEnd"/>
              <w:r w:rsidR="00AA3542" w:rsidRPr="00096BE0">
                <w:rPr>
                  <w:rStyle w:val="ac"/>
                </w:rPr>
                <w:t>-</w:t>
              </w:r>
              <w:r w:rsidR="00AA3542" w:rsidRPr="00096BE0">
                <w:rPr>
                  <w:rStyle w:val="ac"/>
                  <w:lang w:val="en-US"/>
                </w:rPr>
                <w:t>v</w:t>
              </w:r>
              <w:r w:rsidR="00AA3542" w:rsidRPr="00096BE0">
                <w:rPr>
                  <w:rStyle w:val="ac"/>
                </w:rPr>
                <w:t>-1920-</w:t>
              </w:r>
              <w:r w:rsidR="00AA3542" w:rsidRPr="00096BE0">
                <w:rPr>
                  <w:rStyle w:val="ac"/>
                  <w:lang w:val="en-US"/>
                </w:rPr>
                <w:t>e</w:t>
              </w:r>
              <w:r w:rsidR="00AA3542" w:rsidRPr="00096BE0">
                <w:rPr>
                  <w:rStyle w:val="ac"/>
                </w:rPr>
                <w:t>-</w:t>
              </w:r>
              <w:proofErr w:type="spellStart"/>
              <w:r w:rsidR="00AA3542" w:rsidRPr="00096BE0">
                <w:rPr>
                  <w:rStyle w:val="ac"/>
                  <w:lang w:val="en-US"/>
                </w:rPr>
                <w:t>gg</w:t>
              </w:r>
              <w:proofErr w:type="spellEnd"/>
              <w:r w:rsidR="00AA3542" w:rsidRPr="00096BE0">
                <w:rPr>
                  <w:rStyle w:val="ac"/>
                </w:rPr>
                <w:t>-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  <w:r w:rsidRPr="006A2865">
              <w:t xml:space="preserve"> 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rStyle w:val="a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 истории. </w:t>
            </w:r>
            <w:r>
              <w:rPr>
                <w:sz w:val="22"/>
                <w:szCs w:val="22"/>
              </w:rPr>
              <w:lastRenderedPageBreak/>
              <w:t xml:space="preserve">ХХ век: </w:t>
            </w:r>
            <w:hyperlink r:id="rId31" w:history="1">
              <w:r>
                <w:rPr>
                  <w:rStyle w:val="ac"/>
                  <w:sz w:val="22"/>
                  <w:szCs w:val="22"/>
                </w:rPr>
                <w:t>http://www.urokiistorii.ru/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</w:p>
          <w:p w:rsidR="00AA3542" w:rsidRDefault="00C16708" w:rsidP="00AA3542">
            <w:pPr>
              <w:tabs>
                <w:tab w:val="left" w:pos="4500"/>
              </w:tabs>
              <w:ind w:right="34"/>
              <w:jc w:val="both"/>
              <w:rPr>
                <w:rStyle w:val="ac"/>
              </w:rPr>
            </w:pPr>
            <w:hyperlink r:id="rId32" w:history="1">
              <w:r w:rsidR="00AA3542" w:rsidRPr="00A23F51">
                <w:rPr>
                  <w:rStyle w:val="ac"/>
                </w:rPr>
                <w:t>https://foxford.ru/wiki/istoriya/stanovlenie-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  <w:proofErr w:type="spellStart"/>
            <w:r>
              <w:t>sovetskoy-vlastipervye-preobrazovaniya</w:t>
            </w:r>
            <w:proofErr w:type="spellEnd"/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</w:p>
          <w:p w:rsidR="00AA3542" w:rsidRPr="00E9260D" w:rsidRDefault="00AA3542" w:rsidP="00AA3542">
            <w:pPr>
              <w:tabs>
                <w:tab w:val="left" w:pos="4500"/>
              </w:tabs>
              <w:ind w:right="-108"/>
              <w:jc w:val="both"/>
            </w:pPr>
            <w:r w:rsidRPr="00E9260D">
              <w:t xml:space="preserve">Рабоче-Крестьянская Красная Армия: </w:t>
            </w:r>
            <w:hyperlink r:id="rId33" w:history="1">
              <w:r w:rsidRPr="00E9260D">
                <w:rPr>
                  <w:rStyle w:val="ac"/>
                </w:rPr>
                <w:t>http://rkka.ru/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  <w:r w:rsidRPr="00E9260D">
              <w:t>.Противоречия</w:t>
            </w:r>
            <w:r>
              <w:t xml:space="preserve"> социалистич</w:t>
            </w:r>
            <w:r>
              <w:t>е</w:t>
            </w:r>
            <w:r>
              <w:t>ской модерн</w:t>
            </w:r>
            <w:r>
              <w:t>и</w:t>
            </w:r>
            <w:r>
              <w:t xml:space="preserve">зации </w:t>
            </w:r>
            <w:hyperlink r:id="rId34" w:history="1">
              <w:r w:rsidRPr="00A23F51">
                <w:rPr>
                  <w:rStyle w:val="ac"/>
                </w:rPr>
                <w:t>https://foxford.ru/wiki/istoriya/sovetskaya-model-uskorennoymodernizatsi</w:t>
              </w:r>
            </w:hyperlink>
          </w:p>
          <w:p w:rsidR="00AA3542" w:rsidRDefault="00AA3542" w:rsidP="00AA3542">
            <w:pPr>
              <w:tabs>
                <w:tab w:val="left" w:pos="1026"/>
                <w:tab w:val="left" w:pos="4500"/>
              </w:tabs>
              <w:ind w:left="-108" w:right="-108" w:firstLine="108"/>
              <w:jc w:val="both"/>
            </w:pPr>
          </w:p>
          <w:p w:rsidR="00AA3542" w:rsidRDefault="00AA3542" w:rsidP="00AA3542">
            <w:pPr>
              <w:tabs>
                <w:tab w:val="left" w:pos="1026"/>
                <w:tab w:val="left" w:pos="4500"/>
              </w:tabs>
              <w:ind w:left="-108" w:right="-108" w:firstLine="108"/>
              <w:jc w:val="both"/>
            </w:pPr>
            <w:r>
              <w:t xml:space="preserve">Международные отношения в 1920-е гг. </w:t>
            </w:r>
            <w:hyperlink r:id="rId35" w:history="1">
              <w:r w:rsidRPr="00A23F51">
                <w:rPr>
                  <w:rStyle w:val="ac"/>
                </w:rPr>
                <w:t>https://uchebnik.mos.ru/catalogue/material_view/atomic_objects/7 741946</w:t>
              </w:r>
            </w:hyperlink>
          </w:p>
          <w:p w:rsidR="00AA3542" w:rsidRDefault="00AA3542" w:rsidP="00AA3542">
            <w:pPr>
              <w:tabs>
                <w:tab w:val="left" w:pos="1026"/>
                <w:tab w:val="left" w:pos="4500"/>
              </w:tabs>
              <w:ind w:right="-108"/>
              <w:jc w:val="both"/>
              <w:rPr>
                <w:rStyle w:val="ac"/>
              </w:rPr>
            </w:pPr>
            <w:r>
              <w:t xml:space="preserve"> </w:t>
            </w:r>
            <w:hyperlink r:id="rId36" w:history="1">
              <w:r w:rsidRPr="00A23F51">
                <w:rPr>
                  <w:rStyle w:val="ac"/>
                </w:rPr>
                <w:t>https://resh.edu.ru/subject/lesson/6088/start/282986/</w:t>
              </w:r>
            </w:hyperlink>
          </w:p>
          <w:p w:rsidR="00AA3542" w:rsidRDefault="00AA3542" w:rsidP="00AA3542">
            <w:pPr>
              <w:tabs>
                <w:tab w:val="left" w:pos="1026"/>
                <w:tab w:val="left" w:pos="4500"/>
              </w:tabs>
              <w:ind w:right="-108"/>
              <w:jc w:val="both"/>
              <w:rPr>
                <w:rStyle w:val="ac"/>
              </w:rPr>
            </w:pPr>
          </w:p>
          <w:p w:rsidR="00AA3542" w:rsidRDefault="00AA3542" w:rsidP="00AA3542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  <w:r>
              <w:t xml:space="preserve">Идеология и культура в 1920- - 30-е гг. </w:t>
            </w:r>
          </w:p>
          <w:p w:rsidR="00AA3542" w:rsidRDefault="00C16708" w:rsidP="00AA3542">
            <w:pPr>
              <w:tabs>
                <w:tab w:val="left" w:pos="4500"/>
              </w:tabs>
              <w:ind w:right="-108"/>
              <w:jc w:val="both"/>
              <w:rPr>
                <w:rStyle w:val="ac"/>
              </w:rPr>
            </w:pPr>
            <w:hyperlink r:id="rId37" w:history="1">
              <w:r w:rsidR="00AA3542" w:rsidRPr="00A23F51">
                <w:rPr>
                  <w:rStyle w:val="ac"/>
                </w:rPr>
                <w:t>https://foxford.ru/wiki/istoriya/duhovnaya-zhizn-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  <w:rPr>
                <w:rStyle w:val="ac"/>
              </w:rPr>
            </w:pPr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  <w:rPr>
                <w:rStyle w:val="ac"/>
              </w:rPr>
            </w:pPr>
            <w:r>
              <w:t>Внешнеполит</w:t>
            </w:r>
            <w:r>
              <w:t>и</w:t>
            </w:r>
            <w:r>
              <w:t>ческая стратегия СССР в период между миров</w:t>
            </w:r>
            <w:r>
              <w:t>ы</w:t>
            </w:r>
            <w:r>
              <w:t xml:space="preserve">ми войнами </w:t>
            </w:r>
            <w:hyperlink r:id="rId38" w:history="1">
              <w:r w:rsidRPr="00A23F51">
                <w:rPr>
                  <w:rStyle w:val="ac"/>
                </w:rPr>
                <w:t>https://foxford.ru/wiki/istoriya/vneshnyaya-politika-sovetskogogosudarstva-1919-god-iyun-1941-goda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  <w:rPr>
                <w:rStyle w:val="ac"/>
              </w:rPr>
            </w:pPr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</w:p>
          <w:p w:rsidR="00AA3542" w:rsidRPr="006A2865" w:rsidRDefault="00C16708" w:rsidP="00AA3542">
            <w:pPr>
              <w:tabs>
                <w:tab w:val="left" w:pos="4500"/>
              </w:tabs>
              <w:ind w:right="34"/>
              <w:jc w:val="both"/>
            </w:pPr>
            <w:hyperlink r:id="rId39" w:history="1">
              <w:r w:rsidR="00AA3542" w:rsidRPr="00A23F51">
                <w:rPr>
                  <w:rStyle w:val="ac"/>
                  <w:lang w:val="en-US"/>
                </w:rPr>
                <w:t>https</w:t>
              </w:r>
              <w:r w:rsidR="00AA3542" w:rsidRPr="006A2865">
                <w:rPr>
                  <w:rStyle w:val="ac"/>
                </w:rPr>
                <w:t>://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uchebnik</w:t>
              </w:r>
              <w:proofErr w:type="spellEnd"/>
              <w:r w:rsidR="00AA3542" w:rsidRPr="006A2865">
                <w:rPr>
                  <w:rStyle w:val="ac"/>
                </w:rPr>
                <w:t>.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mos</w:t>
              </w:r>
              <w:proofErr w:type="spellEnd"/>
              <w:r w:rsidR="00AA3542" w:rsidRPr="006A2865">
                <w:rPr>
                  <w:rStyle w:val="ac"/>
                </w:rPr>
                <w:t>.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ru</w:t>
              </w:r>
              <w:proofErr w:type="spellEnd"/>
              <w:r w:rsidR="00AA3542" w:rsidRPr="006A2865">
                <w:rPr>
                  <w:rStyle w:val="ac"/>
                </w:rPr>
                <w:t>/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cata</w:t>
              </w:r>
              <w:proofErr w:type="spellEnd"/>
            </w:hyperlink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  <w:proofErr w:type="spellStart"/>
            <w:r w:rsidRPr="006A2865">
              <w:rPr>
                <w:lang w:val="en-US"/>
              </w:rPr>
              <w:t>logue</w:t>
            </w:r>
            <w:proofErr w:type="spellEnd"/>
            <w:r w:rsidRPr="00CC5460">
              <w:t>/</w:t>
            </w:r>
            <w:r w:rsidRPr="006A2865">
              <w:rPr>
                <w:lang w:val="en-US"/>
              </w:rPr>
              <w:t>material</w:t>
            </w:r>
            <w:r w:rsidRPr="00CC5460">
              <w:t>_</w:t>
            </w:r>
            <w:r w:rsidRPr="006A2865">
              <w:rPr>
                <w:lang w:val="en-US"/>
              </w:rPr>
              <w:t>view</w:t>
            </w:r>
            <w:r w:rsidRPr="00CC5460">
              <w:t xml:space="preserve">/ </w:t>
            </w:r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</w:p>
          <w:p w:rsidR="00AA3542" w:rsidRPr="00CC5460" w:rsidRDefault="00C16708" w:rsidP="00AA3542">
            <w:pPr>
              <w:tabs>
                <w:tab w:val="left" w:pos="4500"/>
              </w:tabs>
              <w:ind w:right="34"/>
              <w:jc w:val="both"/>
            </w:pPr>
            <w:hyperlink r:id="rId40" w:history="1">
              <w:r w:rsidR="00AA3542" w:rsidRPr="00A23F51">
                <w:rPr>
                  <w:rStyle w:val="ac"/>
                  <w:lang w:val="en-US"/>
                </w:rPr>
                <w:t>https</w:t>
              </w:r>
              <w:r w:rsidR="00AA3542" w:rsidRPr="00CC5460">
                <w:rPr>
                  <w:rStyle w:val="ac"/>
                </w:rPr>
                <w:t>://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resh</w:t>
              </w:r>
              <w:proofErr w:type="spellEnd"/>
              <w:r w:rsidR="00AA3542" w:rsidRPr="00CC5460">
                <w:rPr>
                  <w:rStyle w:val="ac"/>
                </w:rPr>
                <w:t>.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edu</w:t>
              </w:r>
              <w:proofErr w:type="spellEnd"/>
              <w:r w:rsidR="00AA3542" w:rsidRPr="00CC5460">
                <w:rPr>
                  <w:rStyle w:val="ac"/>
                </w:rPr>
                <w:t>.</w:t>
              </w:r>
              <w:proofErr w:type="spellStart"/>
              <w:r w:rsidR="00AA3542" w:rsidRPr="00A23F51">
                <w:rPr>
                  <w:rStyle w:val="ac"/>
                  <w:lang w:val="en-US"/>
                </w:rPr>
                <w:t>ru</w:t>
              </w:r>
              <w:proofErr w:type="spellEnd"/>
              <w:r w:rsidR="00AA3542" w:rsidRPr="00CC5460">
                <w:rPr>
                  <w:rStyle w:val="ac"/>
                </w:rPr>
                <w:t>/</w:t>
              </w:r>
              <w:r w:rsidR="00AA3542" w:rsidRPr="00A23F51">
                <w:rPr>
                  <w:rStyle w:val="ac"/>
                  <w:lang w:val="en-US"/>
                </w:rPr>
                <w:t>subject</w:t>
              </w:r>
              <w:r w:rsidR="00AA3542" w:rsidRPr="00CC5460">
                <w:rPr>
                  <w:rStyle w:val="ac"/>
                </w:rPr>
                <w:t>/</w:t>
              </w:r>
              <w:r w:rsidR="00AA3542" w:rsidRPr="00A23F51">
                <w:rPr>
                  <w:rStyle w:val="ac"/>
                  <w:lang w:val="en-US"/>
                </w:rPr>
                <w:t>lesson</w:t>
              </w:r>
              <w:r w:rsidR="00AA3542" w:rsidRPr="00CC5460">
                <w:rPr>
                  <w:rStyle w:val="ac"/>
                </w:rPr>
                <w:t>/6397/</w:t>
              </w:r>
              <w:r w:rsidR="00AA3542" w:rsidRPr="00A23F51">
                <w:rPr>
                  <w:rStyle w:val="ac"/>
                  <w:lang w:val="en-US"/>
                </w:rPr>
                <w:t>start</w:t>
              </w:r>
              <w:r w:rsidR="00AA3542" w:rsidRPr="00CC5460">
                <w:rPr>
                  <w:rStyle w:val="ac"/>
                </w:rPr>
                <w:t>/174366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  <w:r w:rsidRPr="00452661">
              <w:t>/</w:t>
            </w:r>
            <w:r>
              <w:t>Восток в пе</w:t>
            </w:r>
            <w:r>
              <w:t>р</w:t>
            </w:r>
            <w:r>
              <w:t xml:space="preserve">вой половине XX в. </w:t>
            </w:r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</w:p>
          <w:p w:rsidR="00AA3542" w:rsidRDefault="00C16708" w:rsidP="00AA3542">
            <w:pPr>
              <w:tabs>
                <w:tab w:val="left" w:pos="4500"/>
              </w:tabs>
              <w:ind w:right="34"/>
              <w:jc w:val="both"/>
              <w:rPr>
                <w:rStyle w:val="ac"/>
              </w:rPr>
            </w:pPr>
            <w:hyperlink r:id="rId41" w:history="1">
              <w:r w:rsidR="00AA3542" w:rsidRPr="00A23F51">
                <w:rPr>
                  <w:rStyle w:val="ac"/>
                </w:rPr>
                <w:t>https://www.youtube.com/watch?v=-pL6zcdi9I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</w:p>
          <w:p w:rsidR="00AA3542" w:rsidRDefault="00C16708" w:rsidP="00AA3542">
            <w:pPr>
              <w:tabs>
                <w:tab w:val="left" w:pos="4500"/>
              </w:tabs>
              <w:ind w:right="34"/>
              <w:jc w:val="both"/>
              <w:rPr>
                <w:rStyle w:val="ac"/>
              </w:rPr>
            </w:pPr>
            <w:hyperlink r:id="rId42" w:history="1">
              <w:r w:rsidR="00AA3542" w:rsidRPr="00A23F51">
                <w:rPr>
                  <w:rStyle w:val="ac"/>
                </w:rPr>
                <w:t>https://www.youtube.com/watch?v=5b3htLNeq20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  <w:rPr>
                <w:rStyle w:val="ac"/>
              </w:rPr>
            </w:pPr>
          </w:p>
          <w:p w:rsidR="00AA3542" w:rsidRDefault="00C16708" w:rsidP="00AA3542">
            <w:pPr>
              <w:tabs>
                <w:tab w:val="left" w:pos="4500"/>
              </w:tabs>
              <w:ind w:right="34"/>
              <w:jc w:val="both"/>
              <w:rPr>
                <w:rStyle w:val="ac"/>
              </w:rPr>
            </w:pPr>
            <w:hyperlink r:id="rId43" w:history="1">
              <w:r w:rsidR="00AA3542" w:rsidRPr="00A23F51">
                <w:rPr>
                  <w:rStyle w:val="ac"/>
                </w:rPr>
                <w:t>https://www.youtube.com/watch?v=5b3htLNeq20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  <w:r w:rsidRPr="00AE26A1">
              <w:rPr>
                <w:sz w:val="22"/>
                <w:szCs w:val="22"/>
              </w:rPr>
              <w:t xml:space="preserve"> </w:t>
            </w:r>
            <w:r>
              <w:t>Переход к НЭПу</w:t>
            </w:r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</w:pPr>
          </w:p>
          <w:p w:rsidR="00AA3542" w:rsidRDefault="00C16708" w:rsidP="00AA3542">
            <w:pPr>
              <w:tabs>
                <w:tab w:val="left" w:pos="4500"/>
              </w:tabs>
              <w:ind w:right="34"/>
              <w:jc w:val="both"/>
              <w:rPr>
                <w:rStyle w:val="ac"/>
              </w:rPr>
            </w:pPr>
            <w:hyperlink r:id="rId44" w:history="1">
              <w:r w:rsidR="00AA3542" w:rsidRPr="00A23F51">
                <w:rPr>
                  <w:rStyle w:val="ac"/>
                </w:rPr>
                <w:t>https://foxford.ru/wiki/istoriya/sovetskoe-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  <w:rPr>
                <w:sz w:val="22"/>
                <w:szCs w:val="22"/>
              </w:rPr>
            </w:pPr>
            <w:r>
              <w:t>Дискуссии о п</w:t>
            </w:r>
            <w:r>
              <w:t>у</w:t>
            </w:r>
            <w:r>
              <w:t>тях и методах построения с</w:t>
            </w:r>
            <w:r>
              <w:t>о</w:t>
            </w:r>
            <w:r>
              <w:t>циализма в ССС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 са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ты:</w:t>
            </w:r>
          </w:p>
          <w:p w:rsidR="00AA3542" w:rsidRDefault="00C16708" w:rsidP="00AA3542">
            <w:pPr>
              <w:tabs>
                <w:tab w:val="left" w:pos="4500"/>
              </w:tabs>
              <w:ind w:hanging="108"/>
              <w:jc w:val="both"/>
              <w:rPr>
                <w:sz w:val="22"/>
                <w:szCs w:val="22"/>
              </w:rPr>
            </w:pPr>
            <w:hyperlink r:id="rId45" w:history="1">
              <w:r w:rsidR="00AA3542">
                <w:rPr>
                  <w:rStyle w:val="ac"/>
                  <w:sz w:val="22"/>
                  <w:szCs w:val="22"/>
                </w:rPr>
                <w:t>www.rushistory.ru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46" w:history="1">
              <w:r>
                <w:rPr>
                  <w:rStyle w:val="ac"/>
                  <w:sz w:val="22"/>
                  <w:szCs w:val="22"/>
                </w:rPr>
                <w:t>www.wikipedia.ru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</w:p>
          <w:p w:rsidR="00AA3542" w:rsidRDefault="00AA3542" w:rsidP="00AA3542">
            <w:pPr>
              <w:tabs>
                <w:tab w:val="left" w:pos="4500"/>
              </w:tabs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47" w:history="1">
              <w:r>
                <w:rPr>
                  <w:rStyle w:val="ac"/>
                  <w:sz w:val="22"/>
                  <w:szCs w:val="22"/>
                </w:rPr>
                <w:t>www.istorya.ru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48" w:history="1">
              <w:r>
                <w:rPr>
                  <w:rStyle w:val="ac"/>
                  <w:sz w:val="22"/>
                  <w:szCs w:val="22"/>
                </w:rPr>
                <w:t>www.rus.edu.ru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</w:p>
          <w:p w:rsidR="00AA3542" w:rsidRDefault="00AA3542" w:rsidP="00AA3542">
            <w:pPr>
              <w:ind w:right="-109"/>
              <w:jc w:val="both"/>
              <w:rPr>
                <w:color w:val="0000FF"/>
                <w:u w:val="single"/>
              </w:rPr>
            </w:pPr>
            <w:r>
              <w:rPr>
                <w:sz w:val="22"/>
                <w:szCs w:val="22"/>
              </w:rPr>
              <w:t>ъ</w:t>
            </w:r>
            <w:hyperlink r:id="rId49" w:history="1">
              <w:r w:rsidRPr="00AB46FE">
                <w:rPr>
                  <w:color w:val="0000FF"/>
                  <w:u w:val="single"/>
                </w:rPr>
                <w:t>https://foxford.ru/wiki/istoriya/sovetskaya-rossiya-v</w:t>
              </w:r>
            </w:hyperlink>
          </w:p>
          <w:p w:rsidR="00AA3542" w:rsidRDefault="00C16708" w:rsidP="00AA3542">
            <w:pPr>
              <w:ind w:right="-109"/>
              <w:jc w:val="both"/>
              <w:rPr>
                <w:color w:val="0000FF"/>
                <w:u w:val="single"/>
              </w:rPr>
            </w:pPr>
            <w:hyperlink r:id="rId50" w:history="1">
              <w:r w:rsidR="00AA3542" w:rsidRPr="00AB46FE">
                <w:rPr>
                  <w:rStyle w:val="ac"/>
                </w:rPr>
                <w:t>https://foxford.ru/wiki/istoriya/sovetskaya-rossiya-v</w:t>
              </w:r>
            </w:hyperlink>
          </w:p>
          <w:p w:rsidR="00AA3542" w:rsidRPr="009F4533" w:rsidRDefault="00AA3542" w:rsidP="00AA3542">
            <w:pPr>
              <w:tabs>
                <w:tab w:val="left" w:pos="4500"/>
              </w:tabs>
              <w:ind w:right="-108"/>
              <w:jc w:val="both"/>
            </w:pPr>
            <w:r w:rsidRPr="009F4533">
              <w:t xml:space="preserve">Страны Запада в 1920-е гг.  </w:t>
            </w:r>
          </w:p>
          <w:p w:rsidR="00AA3542" w:rsidRPr="009F4533" w:rsidRDefault="00C16708" w:rsidP="00AA3542">
            <w:pPr>
              <w:tabs>
                <w:tab w:val="left" w:pos="4500"/>
              </w:tabs>
              <w:ind w:right="-108"/>
              <w:jc w:val="both"/>
            </w:pPr>
            <w:hyperlink r:id="rId51" w:history="1">
              <w:r w:rsidR="00AA3542" w:rsidRPr="009F4533">
                <w:rPr>
                  <w:rStyle w:val="ac"/>
                </w:rPr>
                <w:t>http://www.alexa</w:t>
              </w:r>
              <w:r w:rsidR="00AA3542" w:rsidRPr="009F4533">
                <w:rPr>
                  <w:rStyle w:val="ac"/>
                </w:rPr>
                <w:lastRenderedPageBreak/>
                <w:t>nderyakovlev.org/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  <w:r w:rsidRPr="009F4533">
              <w:t>Мировой эк</w:t>
            </w:r>
            <w:r w:rsidRPr="009F4533">
              <w:t>о</w:t>
            </w:r>
            <w:r w:rsidRPr="009F4533">
              <w:t xml:space="preserve">номический кризис 1929-1933 гг. </w:t>
            </w:r>
            <w:hyperlink r:id="rId52" w:history="1">
              <w:r w:rsidRPr="00096BE0">
                <w:rPr>
                  <w:rStyle w:val="ac"/>
                </w:rPr>
                <w:t>https://interneturok.ru/lesson/istoriya/11-klass/mir-v-periodmezhdu-dvumya-mirovymi-voynami/ekonomicheskoe-</w:t>
              </w:r>
            </w:hyperlink>
          </w:p>
          <w:p w:rsidR="00AA3542" w:rsidRPr="005154BE" w:rsidRDefault="00AA3542" w:rsidP="00AA3542">
            <w:pPr>
              <w:tabs>
                <w:tab w:val="left" w:pos="4500"/>
              </w:tabs>
              <w:ind w:right="-108"/>
              <w:jc w:val="both"/>
              <w:rPr>
                <w:lang w:val="en-US"/>
              </w:rPr>
            </w:pPr>
            <w:r w:rsidRPr="009F4533">
              <w:rPr>
                <w:lang w:val="en-US"/>
              </w:rPr>
              <w:t>razvitiestran</w:t>
            </w:r>
            <w:r w:rsidRPr="005154BE">
              <w:rPr>
                <w:lang w:val="en-US"/>
              </w:rPr>
              <w:t>-</w:t>
            </w:r>
            <w:r w:rsidRPr="009F4533">
              <w:rPr>
                <w:lang w:val="en-US"/>
              </w:rPr>
              <w:t>zapada</w:t>
            </w:r>
            <w:r w:rsidRPr="005154BE">
              <w:rPr>
                <w:lang w:val="en-US"/>
              </w:rPr>
              <w:t>-</w:t>
            </w:r>
            <w:r w:rsidRPr="009F4533">
              <w:rPr>
                <w:lang w:val="en-US"/>
              </w:rPr>
              <w:t>v</w:t>
            </w:r>
            <w:r w:rsidRPr="005154BE">
              <w:rPr>
                <w:lang w:val="en-US"/>
              </w:rPr>
              <w:t>-1920-</w:t>
            </w:r>
            <w:r w:rsidRPr="009F4533">
              <w:rPr>
                <w:lang w:val="en-US"/>
              </w:rPr>
              <w:t>e</w:t>
            </w:r>
            <w:r w:rsidRPr="005154BE">
              <w:rPr>
                <w:lang w:val="en-US"/>
              </w:rPr>
              <w:t>-</w:t>
            </w:r>
            <w:r w:rsidRPr="009F4533">
              <w:rPr>
                <w:lang w:val="en-US"/>
              </w:rPr>
              <w:t>gg</w:t>
            </w:r>
            <w:r w:rsidRPr="005154BE">
              <w:rPr>
                <w:lang w:val="en-US"/>
              </w:rPr>
              <w:t xml:space="preserve">- </w:t>
            </w:r>
          </w:p>
          <w:p w:rsidR="00AA3542" w:rsidRPr="00371DDB" w:rsidRDefault="00C16708" w:rsidP="00AA3542">
            <w:pPr>
              <w:tabs>
                <w:tab w:val="left" w:pos="4500"/>
              </w:tabs>
              <w:ind w:right="-109"/>
              <w:jc w:val="both"/>
            </w:pPr>
            <w:hyperlink r:id="rId53" w:history="1">
              <w:r w:rsidR="00AA3542" w:rsidRPr="009F4533">
                <w:rPr>
                  <w:rStyle w:val="ac"/>
                  <w:lang w:val="en-US"/>
                </w:rPr>
                <w:t>https</w:t>
              </w:r>
              <w:r w:rsidR="00AA3542" w:rsidRPr="00371DDB">
                <w:rPr>
                  <w:rStyle w:val="ac"/>
                </w:rPr>
                <w:t>://</w:t>
              </w:r>
              <w:proofErr w:type="spellStart"/>
              <w:r w:rsidR="00AA3542" w:rsidRPr="009F4533">
                <w:rPr>
                  <w:rStyle w:val="ac"/>
                  <w:lang w:val="en-US"/>
                </w:rPr>
                <w:t>uchebnik</w:t>
              </w:r>
              <w:proofErr w:type="spellEnd"/>
              <w:r w:rsidR="00AA3542" w:rsidRPr="00371DDB">
                <w:rPr>
                  <w:rStyle w:val="ac"/>
                </w:rPr>
                <w:t>.</w:t>
              </w:r>
              <w:proofErr w:type="spellStart"/>
              <w:r w:rsidR="00AA3542" w:rsidRPr="009F4533">
                <w:rPr>
                  <w:rStyle w:val="ac"/>
                  <w:lang w:val="en-US"/>
                </w:rPr>
                <w:t>mos</w:t>
              </w:r>
              <w:proofErr w:type="spellEnd"/>
              <w:r w:rsidR="00AA3542" w:rsidRPr="00371DDB">
                <w:rPr>
                  <w:rStyle w:val="ac"/>
                </w:rPr>
                <w:t>.</w:t>
              </w:r>
              <w:proofErr w:type="spellStart"/>
              <w:r w:rsidR="00AA3542" w:rsidRPr="009F4533">
                <w:rPr>
                  <w:rStyle w:val="ac"/>
                  <w:lang w:val="en-US"/>
                </w:rPr>
                <w:t>ru</w:t>
              </w:r>
              <w:proofErr w:type="spellEnd"/>
              <w:r w:rsidR="00AA3542" w:rsidRPr="00371DDB">
                <w:rPr>
                  <w:rStyle w:val="ac"/>
                </w:rPr>
                <w:t>/</w:t>
              </w:r>
              <w:proofErr w:type="spellStart"/>
              <w:r w:rsidR="00AA3542" w:rsidRPr="009F4533">
                <w:rPr>
                  <w:rStyle w:val="ac"/>
                  <w:lang w:val="en-US"/>
                </w:rPr>
                <w:t>cata</w:t>
              </w:r>
              <w:proofErr w:type="spellEnd"/>
            </w:hyperlink>
          </w:p>
          <w:p w:rsidR="00AA3542" w:rsidRDefault="00AA3542" w:rsidP="00AA3542">
            <w:pPr>
              <w:tabs>
                <w:tab w:val="left" w:pos="4500"/>
              </w:tabs>
              <w:ind w:right="-109"/>
              <w:jc w:val="both"/>
              <w:rPr>
                <w:rStyle w:val="ac"/>
              </w:rPr>
            </w:pPr>
            <w:r w:rsidRPr="009F4533">
              <w:t>/Восток в пе</w:t>
            </w:r>
            <w:r w:rsidRPr="009F4533">
              <w:t>р</w:t>
            </w:r>
            <w:r w:rsidRPr="009F4533">
              <w:t xml:space="preserve">вой половине XX в. </w:t>
            </w:r>
            <w:hyperlink r:id="rId54" w:history="1">
              <w:r w:rsidRPr="009F4533">
                <w:rPr>
                  <w:rStyle w:val="ac"/>
                </w:rPr>
                <w:t>https://www.youtube.com/watch?v=-pL6zcdi9I</w:t>
              </w:r>
            </w:hyperlink>
          </w:p>
          <w:p w:rsidR="00AA3542" w:rsidRPr="009C618B" w:rsidRDefault="00AA3542" w:rsidP="00AA3542">
            <w:pPr>
              <w:tabs>
                <w:tab w:val="left" w:pos="1278"/>
              </w:tabs>
              <w:jc w:val="both"/>
            </w:pPr>
            <w:r w:rsidRPr="009C618B">
              <w:rPr>
                <w:bCs/>
                <w:color w:val="1C1B1D"/>
                <w:spacing w:val="16"/>
                <w:shd w:val="clear" w:color="auto" w:fill="FFFFFF"/>
              </w:rPr>
              <w:t>Автор</w:t>
            </w:r>
            <w:r>
              <w:rPr>
                <w:bCs/>
                <w:color w:val="1C1B1D"/>
                <w:spacing w:val="16"/>
                <w:shd w:val="clear" w:color="auto" w:fill="FFFFFF"/>
              </w:rPr>
              <w:t>и</w:t>
            </w:r>
            <w:r w:rsidRPr="009C618B">
              <w:rPr>
                <w:bCs/>
                <w:color w:val="1C1B1D"/>
                <w:spacing w:val="16"/>
                <w:shd w:val="clear" w:color="auto" w:fill="FFFFFF"/>
              </w:rPr>
              <w:t>та</w:t>
            </w:r>
            <w:r w:rsidRPr="009C618B">
              <w:rPr>
                <w:bCs/>
                <w:color w:val="1C1B1D"/>
                <w:spacing w:val="16"/>
                <w:shd w:val="clear" w:color="auto" w:fill="FFFFFF"/>
              </w:rPr>
              <w:t>р</w:t>
            </w:r>
            <w:r w:rsidRPr="009C618B">
              <w:rPr>
                <w:bCs/>
                <w:color w:val="1C1B1D"/>
                <w:spacing w:val="16"/>
                <w:shd w:val="clear" w:color="auto" w:fill="FFFFFF"/>
              </w:rPr>
              <w:t>ный режим</w:t>
            </w:r>
          </w:p>
          <w:p w:rsidR="00AA3542" w:rsidRPr="005F3CD8" w:rsidRDefault="00C16708" w:rsidP="00AA3542">
            <w:pPr>
              <w:tabs>
                <w:tab w:val="left" w:pos="4500"/>
              </w:tabs>
              <w:ind w:right="-109"/>
              <w:jc w:val="both"/>
              <w:rPr>
                <w:color w:val="1F497D" w:themeColor="text2"/>
              </w:rPr>
            </w:pPr>
            <w:hyperlink r:id="rId55" w:history="1">
              <w:r w:rsidR="00AA3542" w:rsidRPr="005F3CD8">
                <w:rPr>
                  <w:color w:val="1F497D" w:themeColor="text2"/>
                  <w:u w:val="single"/>
                </w:rPr>
                <w:t>https://urok.1c.ru/library/history/vseobshchaya_istoriya_noveyshaya_istoriya_zarubezhnykh_stran_9_klass/tema_i_mir_na_rubezhe_xix_xx_vv/1_ekonomika_i_politicheskaya_zhizn/13625.phd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за данных «Во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поминания о ГУЛАГе и их авторы»: </w:t>
            </w:r>
            <w:hyperlink r:id="rId56" w:history="1">
              <w:r>
                <w:rPr>
                  <w:rStyle w:val="ac"/>
                  <w:sz w:val="22"/>
                  <w:szCs w:val="22"/>
                </w:rPr>
                <w:t>http://www.sakharov-center.ru/gulag/</w:t>
              </w:r>
            </w:hyperlink>
          </w:p>
        </w:tc>
      </w:tr>
      <w:tr w:rsidR="00AA3542" w:rsidTr="00AA354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tabs>
                <w:tab w:val="left" w:pos="4500"/>
              </w:tabs>
            </w:pPr>
            <w:r>
              <w:t xml:space="preserve">Вторая </w:t>
            </w:r>
          </w:p>
          <w:p w:rsidR="00AA3542" w:rsidRDefault="00AA3542" w:rsidP="00AA3542">
            <w:pPr>
              <w:tabs>
                <w:tab w:val="left" w:pos="4500"/>
              </w:tabs>
            </w:pPr>
            <w:r>
              <w:t xml:space="preserve">мировая война и </w:t>
            </w:r>
          </w:p>
          <w:p w:rsidR="00AA3542" w:rsidRDefault="00AA3542" w:rsidP="00AA3542">
            <w:pPr>
              <w:tabs>
                <w:tab w:val="left" w:pos="4500"/>
              </w:tabs>
            </w:pPr>
            <w:r>
              <w:t>Великая Отечестве</w:t>
            </w:r>
            <w:r>
              <w:t>н</w:t>
            </w:r>
            <w:r>
              <w:t xml:space="preserve">ная война </w:t>
            </w:r>
          </w:p>
          <w:p w:rsidR="00AA3542" w:rsidRDefault="00AA3542" w:rsidP="00AA3542">
            <w:pPr>
              <w:tabs>
                <w:tab w:val="left" w:pos="4500"/>
              </w:tabs>
            </w:pPr>
            <w:r>
              <w:t>8 ч.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jc w:val="both"/>
            </w:pPr>
            <w:r>
              <w:t>Начало Второй мировой войны. Причины Второй мировой войны. Нападение Герм</w:t>
            </w:r>
            <w:r>
              <w:t>а</w:t>
            </w:r>
            <w:r>
              <w:t>нии на Польшу. Начало мировой войны в Европе. Захват Дании и Норвегии. Разгром Франции. Битва за Британию. Агрессия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Северной А</w:t>
            </w:r>
            <w:r>
              <w:t>ф</w:t>
            </w:r>
            <w:r>
              <w:t>рике и на Балканах. Борьба Китая против японских агрессоров в 1939–1941 гг. Пр</w:t>
            </w:r>
            <w:r>
              <w:t>и</w:t>
            </w:r>
            <w:r>
              <w:t>чины побед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начальный период Второй мировой войны. Нападение Германии на СССР. Нападение Японии на США. Формирование антигитл</w:t>
            </w:r>
            <w:r>
              <w:t>е</w:t>
            </w:r>
            <w:r>
              <w:t>ровской коалиции. Ленд-лиз. Подписание Декларации Объединенных Наций. Пол</w:t>
            </w:r>
            <w:r>
              <w:t>о</w:t>
            </w:r>
            <w:r>
              <w:t>жение в оккупированных странах. Хол</w:t>
            </w:r>
            <w:r>
              <w:t>о</w:t>
            </w:r>
            <w:r>
              <w:t>кост. Концентрационные лагеря. Принуд</w:t>
            </w:r>
            <w:r>
              <w:t>и</w:t>
            </w:r>
            <w:r>
              <w:t>тельная трудовая миграция и насильстве</w:t>
            </w:r>
            <w:r>
              <w:t>н</w:t>
            </w:r>
            <w:r>
              <w:t>ные переселения. Коллаборационизм. Дв</w:t>
            </w:r>
            <w:r>
              <w:t>и</w:t>
            </w:r>
            <w:r>
              <w:t>жение Сопротивления. Коренной перелом, окончание и важнейшие итоги Второй м</w:t>
            </w:r>
            <w:r>
              <w:t>и</w:t>
            </w:r>
            <w:r>
              <w:t>ровой войны. Коренной перелом в Великой Отечественной войне. Поражение итало-германских войск в Северной Африке. Ин</w:t>
            </w:r>
            <w:r>
              <w:t>о</w:t>
            </w:r>
            <w:r>
              <w:t>странные воинские части на территории СССР. Укрепление антигитлеровской ко</w:t>
            </w:r>
            <w:r>
              <w:t>а</w:t>
            </w:r>
            <w:r>
              <w:t>лиции: Тегеранская конференция. Падение режима Муссолини в Италии. Перелом в войне на Тихом океане. Открытие Второго фронта. Военные операции Красной армии в 1944– 1945 гг., их роль в освобождении стран Европы. Ялтинская конференция. Ра</w:t>
            </w:r>
            <w:r>
              <w:t>з</w:t>
            </w:r>
            <w:r>
              <w:t xml:space="preserve">гром Германии, ее капитуляция. Роль СССР. </w:t>
            </w:r>
            <w:r>
              <w:lastRenderedPageBreak/>
              <w:t>Потсдамская конференция. Создание ООН. Американские атомные бомбардировки Х</w:t>
            </w:r>
            <w:r>
              <w:t>и</w:t>
            </w:r>
            <w:r>
              <w:t>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</w:t>
            </w:r>
            <w:r>
              <w:t>о</w:t>
            </w:r>
            <w:r>
              <w:t>цессы над немецкими и японскими военн</w:t>
            </w:r>
            <w:r>
              <w:t>ы</w:t>
            </w:r>
            <w:r>
              <w:t>ми преступниками. Важнейшие итоги Вт</w:t>
            </w:r>
            <w:r>
              <w:t>о</w:t>
            </w:r>
            <w:r>
              <w:t>рой мировой войны.</w:t>
            </w:r>
          </w:p>
          <w:p w:rsidR="00F94661" w:rsidRDefault="00AA3542" w:rsidP="00AA3542">
            <w:pPr>
              <w:jc w:val="both"/>
            </w:pPr>
            <w:r>
              <w:t>Гитлеровский план «Ост». Великая Отеч</w:t>
            </w:r>
            <w:r>
              <w:t>е</w:t>
            </w:r>
            <w:r>
              <w:t>ственная война 1941–1945 гг. План «Барб</w:t>
            </w:r>
            <w:r>
              <w:t>а</w:t>
            </w:r>
            <w:r>
              <w:t>росса» и цели гитлеровской Германии в войне с СССР. Нападение на СССР 22 июня 1941 г. Причины отступления Красной А</w:t>
            </w:r>
            <w:r>
              <w:t>р</w:t>
            </w:r>
            <w:r>
              <w:t>мии. Первые месяцы войны. «Всё для фро</w:t>
            </w:r>
            <w:r>
              <w:t>н</w:t>
            </w:r>
            <w:r>
              <w:t>та! Все для победы!»: мобилизация сил на отпор врагу и перестройка экономики на военный лад. Битва за Москву. Парад 7 н</w:t>
            </w:r>
            <w:r>
              <w:t>о</w:t>
            </w:r>
            <w:r>
              <w:t>ября 1941 г. на Красной площади. Срыв германских планов молниеносной войны. Блокада Ленинграда. Дорога жизни. Знач</w:t>
            </w:r>
            <w:r>
              <w:t>е</w:t>
            </w:r>
            <w:r>
              <w:t>ние героического сопротивления Ленингр</w:t>
            </w:r>
            <w:r>
              <w:t>а</w:t>
            </w:r>
            <w:r>
              <w:t>да. Гитлеровский план «Ост». Холокост. Гитлеровские лагеря уничтожения (лагеря смерти). Коренной перелом в ходе Великой Отечественной войны. Сталинградская би</w:t>
            </w:r>
            <w:r>
              <w:t>т</w:t>
            </w:r>
            <w:r>
              <w:t>ва. Битва на Курской дуге. Прорыв и снятие блокады Ленинграда. Битва за Днепр. Пр</w:t>
            </w:r>
            <w:r>
              <w:t>е</w:t>
            </w:r>
            <w:r>
              <w:t>ступления нацистов и их пособников на территории СССР. Разграбление и уничт</w:t>
            </w:r>
            <w:r>
              <w:t>о</w:t>
            </w:r>
            <w:r>
              <w:t>жение культурных ценностей. Массовый героизм советских людей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редставителей всех народов СССР, на фронте и в тылу. О</w:t>
            </w:r>
            <w:r>
              <w:t>р</w:t>
            </w:r>
            <w:r>
              <w:t>ганизация борьбы в тылу врага: партиза</w:t>
            </w:r>
            <w:r>
              <w:t>н</w:t>
            </w:r>
            <w:r>
              <w:t xml:space="preserve">ское движение и подпольщики. Юные герои </w:t>
            </w:r>
          </w:p>
          <w:p w:rsidR="00AA3542" w:rsidRDefault="00AA3542" w:rsidP="00AA3542">
            <w:pPr>
              <w:jc w:val="both"/>
            </w:pPr>
            <w:r>
              <w:t>фронта и тыла. Патриотическое служение представителей религиозных конфессий. Вклад деятелей культуры, учёных и ко</w:t>
            </w:r>
            <w:r>
              <w:t>н</w:t>
            </w:r>
            <w:r>
              <w:t>структоров в общенародную борьбу с вр</w:t>
            </w:r>
            <w:r>
              <w:t>а</w:t>
            </w:r>
            <w:r>
              <w:lastRenderedPageBreak/>
              <w:t>гом. Освобождение оккупированной терр</w:t>
            </w:r>
            <w:r>
              <w:t>и</w:t>
            </w:r>
            <w:r>
              <w:t>тории СССР. Белорусская наступательная операция (операция «Багратион») Красной Армии. СССР и союзники. Ленд-лиз. В</w:t>
            </w:r>
            <w:r>
              <w:t>ы</w:t>
            </w:r>
            <w:r>
              <w:t>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 Разгром милитаристской Японии. 3 сентя</w:t>
            </w:r>
            <w:r>
              <w:t>б</w:t>
            </w:r>
            <w:r>
              <w:t>ря ‒ окончание Второй мировой войны. И</w:t>
            </w:r>
            <w:r>
              <w:t>с</w:t>
            </w:r>
            <w:r>
              <w:t>точники Победы советского народа. Выд</w:t>
            </w:r>
            <w:r>
              <w:t>а</w:t>
            </w:r>
            <w:r>
              <w:t>ющиеся полководцы Великой Отечестве</w:t>
            </w:r>
            <w:r>
              <w:t>н</w:t>
            </w:r>
            <w:r>
              <w:t>ной войны. Решающая роль СССР в победе антигитлеровской коалиции. Людские и м</w:t>
            </w:r>
            <w:r>
              <w:t>а</w:t>
            </w:r>
            <w:r>
              <w:t>териальные потери СССР. Всемирно-историческое значение Победы СССР в В</w:t>
            </w:r>
            <w:r>
              <w:t>е</w:t>
            </w:r>
            <w:r>
              <w:t>ликой Отечественной войне. Окончание Второй мировой войны. Осуждение главных военных преступников их пособников (Нюрнбергский, Токийский и Хабаровский процессы). Попытки искажения истории Второй мировой войны и роли советского народа в победе над гитлеровской Герман</w:t>
            </w:r>
            <w:r>
              <w:t>и</w:t>
            </w:r>
            <w:r>
              <w:t>ей и её союзниками. Конституция Росси</w:t>
            </w:r>
            <w:r>
              <w:t>й</w:t>
            </w:r>
            <w:r>
              <w:t>ской Федерации о защите исторической правды. Города-герои. Дни воинской славы и памятные даты в России. Указы През</w:t>
            </w:r>
            <w:r>
              <w:t>и</w:t>
            </w:r>
            <w:r>
              <w:t>дента Российской Федерации об утвержд</w:t>
            </w:r>
            <w:r>
              <w:t>е</w:t>
            </w:r>
            <w:r>
              <w:t>нии почётных званий «Города воинской славы», «Города трудовой доблести», а та</w:t>
            </w:r>
            <w:r>
              <w:t>к</w:t>
            </w:r>
            <w:r>
              <w:t>же других мерах, направленных на увеков</w:t>
            </w:r>
            <w:r>
              <w:t>е</w:t>
            </w:r>
            <w:r>
              <w:t>чивание памяти о Великой Победе. 9 мая 1945 г. ‒ День Победы. Парад на Красной площади и праздничные шествия в честь Дня Победы. Акции «Георгиевская ленто</w:t>
            </w:r>
            <w:r>
              <w:t>ч</w:t>
            </w:r>
            <w:r>
              <w:t>ка» и «Бескозырка», марш «Бессмертный полк» в России и за рубежом. Ответстве</w:t>
            </w:r>
            <w:r>
              <w:t>н</w:t>
            </w:r>
            <w:r>
              <w:t>ность за искажение истории Второй мир</w:t>
            </w:r>
            <w:r>
              <w:t>о</w:t>
            </w:r>
            <w:r>
              <w:lastRenderedPageBreak/>
              <w:t>вой войны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5" w:rsidRDefault="00AA3542" w:rsidP="00AA3542">
            <w:pPr>
              <w:jc w:val="both"/>
            </w:pPr>
            <w:r>
              <w:lastRenderedPageBreak/>
              <w:t>Показывают на карте территориальные пр</w:t>
            </w:r>
            <w:r>
              <w:t>и</w:t>
            </w:r>
            <w:r>
              <w:t>обретения СССР с сентября 1939 г. по июнь 1941 г.</w:t>
            </w:r>
          </w:p>
          <w:p w:rsidR="00AA3542" w:rsidRDefault="00AA3542" w:rsidP="00AA3542">
            <w:pPr>
              <w:jc w:val="both"/>
            </w:pPr>
            <w:r>
              <w:t>Объясняют, в чем состояли причины и п</w:t>
            </w:r>
            <w:r>
              <w:t>о</w:t>
            </w:r>
            <w:r>
              <w:t>следствия советско-финляндской войны. Характеризуют советско-германские отн</w:t>
            </w:r>
            <w:r>
              <w:t>о</w:t>
            </w:r>
            <w:r>
              <w:t>шения накануне Великой Отечественной войны</w:t>
            </w:r>
          </w:p>
          <w:p w:rsidR="00825E35" w:rsidRDefault="00AA3542" w:rsidP="00AA3542">
            <w:pPr>
              <w:tabs>
                <w:tab w:val="left" w:pos="4500"/>
              </w:tabs>
              <w:jc w:val="both"/>
            </w:pPr>
            <w:r>
              <w:t>Объясняют причины Второй мировой во</w:t>
            </w:r>
            <w:r>
              <w:t>й</w:t>
            </w:r>
            <w:r>
              <w:t xml:space="preserve">ны. Анализируют готовность главных участников к войне. </w:t>
            </w:r>
          </w:p>
          <w:p w:rsidR="00825E35" w:rsidRDefault="00AA3542" w:rsidP="00AA3542">
            <w:pPr>
              <w:tabs>
                <w:tab w:val="left" w:pos="4500"/>
              </w:tabs>
              <w:jc w:val="both"/>
            </w:pPr>
            <w:r>
              <w:t>Называют периодизацию войны. Показыв</w:t>
            </w:r>
            <w:r>
              <w:t>а</w:t>
            </w:r>
            <w:r>
              <w:t>ют на карте и комментируют основные с</w:t>
            </w:r>
            <w:r>
              <w:t>о</w:t>
            </w:r>
            <w:r>
              <w:t xml:space="preserve">бытия и районы боевых действий. 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i/>
              </w:rPr>
            </w:pPr>
            <w:r>
              <w:t>Объясняют направления взаимодействия союзников. Выполняют самостоятельную работу с опорой на содержание изученной главы.</w:t>
            </w:r>
          </w:p>
          <w:p w:rsidR="00825E35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Объясняют причины поражения Красной Армии в начальный период войны. Расск</w:t>
            </w:r>
            <w:r>
              <w:t>а</w:t>
            </w:r>
            <w:r>
              <w:t xml:space="preserve">зывают о крупнейших сражениях 1941 г., используя карту. 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Представляют биографические справки, очерки об участниках войны, совершивших героические поступки в изучаемый период.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Рассказывают о крупнейших сражениях с начала января по 18 ноября 1942 г., испол</w:t>
            </w:r>
            <w:r>
              <w:t>ь</w:t>
            </w:r>
            <w:r>
              <w:t>зуя карту. Объясняют значение понятий н</w:t>
            </w:r>
            <w:r>
              <w:t>о</w:t>
            </w:r>
            <w:r>
              <w:t>вый порядок, коренной перелом, антигитл</w:t>
            </w:r>
            <w:r>
              <w:t>е</w:t>
            </w:r>
            <w:r>
              <w:t>ровская коалиция. Представляют биограф</w:t>
            </w:r>
            <w:r>
              <w:t>и</w:t>
            </w:r>
            <w:r>
              <w:t>ческие справки, очерки об участниках во</w:t>
            </w:r>
            <w:r>
              <w:t>й</w:t>
            </w:r>
            <w:r>
              <w:t xml:space="preserve">ны, совершивших героические поступки в </w:t>
            </w:r>
            <w:r>
              <w:lastRenderedPageBreak/>
              <w:t>изучаемый период. Характеризуют предп</w:t>
            </w:r>
            <w:r>
              <w:t>о</w:t>
            </w:r>
            <w:r>
              <w:t>сылки коренного перелома в ходе Великой Отечественной войны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Характеризуют жизнь людей в годы войны, привлекая информацию исторических и</w:t>
            </w:r>
            <w:r>
              <w:t>с</w:t>
            </w:r>
            <w:r>
              <w:t>точников. Представляют биографические справки, очерки о выдающихся тружениках тыла. Подготавливают сообщение об отр</w:t>
            </w:r>
            <w:r>
              <w:t>а</w:t>
            </w:r>
            <w:r>
              <w:t>жении событий войны в произведениях л</w:t>
            </w:r>
            <w:r>
              <w:t>и</w:t>
            </w:r>
            <w:r>
              <w:t>тературы, изобразительного искусства, м</w:t>
            </w:r>
            <w:r>
              <w:t>у</w:t>
            </w:r>
            <w:r>
              <w:t xml:space="preserve">зыки, кинематографа (по выбору) </w:t>
            </w:r>
            <w:r>
              <w:rPr>
                <w:b/>
              </w:rPr>
              <w:t>Тест «Начальный период ВОв».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b/>
              </w:rPr>
            </w:pPr>
            <w:r>
              <w:t>Анализируют схемы и таблицы; высказ</w:t>
            </w:r>
            <w:r>
              <w:t>ы</w:t>
            </w:r>
            <w:r>
              <w:t xml:space="preserve">вают собственное мнение, суждения. </w:t>
            </w:r>
            <w:r>
              <w:rPr>
                <w:spacing w:val="4"/>
              </w:rPr>
              <w:t>О</w:t>
            </w:r>
            <w:r>
              <w:t>пр</w:t>
            </w:r>
            <w:r>
              <w:t>е</w:t>
            </w:r>
            <w:r>
              <w:t>деляют цели и личностно значимую пр</w:t>
            </w:r>
            <w:r>
              <w:t>о</w:t>
            </w:r>
            <w:r>
              <w:t xml:space="preserve">блему урока. </w:t>
            </w:r>
          </w:p>
          <w:p w:rsidR="00825E35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 xml:space="preserve">Рассказывают о крупнейших сражениях с 19 ноября 1942 г. по конец 1943 г., используя карту. </w:t>
            </w:r>
          </w:p>
          <w:p w:rsidR="00825E35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Объясняют причины успеха советского контрнаступления под Сталинградом и п</w:t>
            </w:r>
            <w:r>
              <w:t>о</w:t>
            </w:r>
            <w:r>
              <w:t>беды в Курской битве. Сравнивают Стали</w:t>
            </w:r>
            <w:r>
              <w:t>н</w:t>
            </w:r>
            <w:r>
              <w:t xml:space="preserve">градское сражение и Курскую битву. </w:t>
            </w:r>
            <w:r w:rsidR="00825E35">
              <w:t>Ъ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Характеризуют решения Тегеранской ко</w:t>
            </w:r>
            <w:r>
              <w:t>н</w:t>
            </w:r>
            <w:r>
              <w:t>ференции.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Объясняют, почему потерпели крушение надежды немцев на развал Советского мн</w:t>
            </w:r>
            <w:r>
              <w:t>о</w:t>
            </w:r>
            <w:r>
              <w:t>гонационального государства. Рассказывают о вкладе различных народов СССР в победу над Германией. Высказывают суждения о коллаборационизме (пособничестве окк</w:t>
            </w:r>
            <w:r>
              <w:t>у</w:t>
            </w:r>
            <w:r>
              <w:t>пантам) и аргументируют свою точку зр</w:t>
            </w:r>
            <w:r>
              <w:t>е</w:t>
            </w:r>
            <w:r>
              <w:t>ния.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i/>
              </w:rPr>
            </w:pPr>
            <w:r>
              <w:t>Соотносят общие исторические процессы и отдельные факты.</w:t>
            </w:r>
          </w:p>
          <w:p w:rsidR="00825E35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Рассказывают о крупнейших сражениях 1944-1945 гг., используя карту. Объясняют причины победы СССР в Великой Отеч</w:t>
            </w:r>
            <w:r>
              <w:t>е</w:t>
            </w:r>
            <w:r>
              <w:t xml:space="preserve">ственной войне и в войне с Японией. 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Характеризуют решения Ялтинской и Пот</w:t>
            </w:r>
            <w:r>
              <w:t>с</w:t>
            </w:r>
            <w:r>
              <w:t>дамской конференций, итоги Второй мир</w:t>
            </w:r>
            <w:r>
              <w:t>о</w:t>
            </w:r>
            <w:r>
              <w:t>вой войны.</w:t>
            </w:r>
          </w:p>
          <w:p w:rsidR="00AA3542" w:rsidRDefault="00AA3542" w:rsidP="00AA3542">
            <w:pPr>
              <w:jc w:val="both"/>
            </w:pPr>
            <w:r>
              <w:t>Называют хронологические рамки, осно</w:t>
            </w:r>
            <w:r>
              <w:t>в</w:t>
            </w:r>
            <w:r>
              <w:t>ные периоды и даты крупнейших сражений Великой Отечественной войны. Характер</w:t>
            </w:r>
            <w:r>
              <w:t>и</w:t>
            </w:r>
            <w:r>
              <w:t>зуют вклад Советского Союза в победу над нацистской Германией и ее союзниками. Высказывают суждения о социально-нравственном опыте периода Великой От</w:t>
            </w:r>
            <w:r>
              <w:t>е</w:t>
            </w:r>
            <w:r>
              <w:t>чественной войны для современного общ</w:t>
            </w:r>
            <w:r>
              <w:t>е</w:t>
            </w:r>
            <w:r>
              <w:t xml:space="preserve">ства. </w:t>
            </w:r>
          </w:p>
          <w:p w:rsidR="00825E35" w:rsidRDefault="00AA3542" w:rsidP="00825E35">
            <w:pPr>
              <w:jc w:val="both"/>
            </w:pPr>
            <w:r>
              <w:t>Раскрывают взаимосвязи ключевых соб</w:t>
            </w:r>
            <w:r>
              <w:t>ы</w:t>
            </w:r>
            <w:r>
              <w:t>тий Великой Отечественной войны, хара</w:t>
            </w:r>
            <w:r>
              <w:t>к</w:t>
            </w:r>
            <w:r>
              <w:t xml:space="preserve">теризуют их итоги и историческое значение. Строят </w:t>
            </w:r>
            <w:proofErr w:type="gramStart"/>
            <w:r>
              <w:t>логические рассуждения</w:t>
            </w:r>
            <w:proofErr w:type="gramEnd"/>
            <w:r>
              <w:t>, дела</w:t>
            </w:r>
            <w:r w:rsidR="00825E35">
              <w:t>ю</w:t>
            </w:r>
            <w:r>
              <w:t xml:space="preserve">т умозаключения (индуктивные, дедуктивные и по аналогии). </w:t>
            </w:r>
          </w:p>
          <w:p w:rsidR="00825E35" w:rsidRDefault="00AA3542" w:rsidP="00825E35">
            <w:pPr>
              <w:jc w:val="both"/>
            </w:pPr>
            <w:r>
              <w:t>Доказывают на примерах всенародный х</w:t>
            </w:r>
            <w:r>
              <w:t>а</w:t>
            </w:r>
            <w:r>
              <w:t>рактер войны СССР с гитлеровской Герм</w:t>
            </w:r>
            <w:r>
              <w:t>а</w:t>
            </w:r>
            <w:r>
              <w:t xml:space="preserve">нией и её союзниками. </w:t>
            </w:r>
          </w:p>
          <w:p w:rsidR="00825E35" w:rsidRDefault="00AA3542" w:rsidP="00825E35">
            <w:pPr>
              <w:jc w:val="both"/>
            </w:pPr>
            <w:r>
              <w:t>Систематизируют и интерпретируют и</w:t>
            </w:r>
            <w:r>
              <w:t>н</w:t>
            </w:r>
            <w:r>
              <w:t xml:space="preserve">формацию различных видов (справочная, научно-популярная литература, интернет-ресурсы и </w:t>
            </w:r>
            <w:proofErr w:type="gramStart"/>
            <w:r>
              <w:t>другое</w:t>
            </w:r>
            <w:proofErr w:type="gramEnd"/>
            <w:r>
              <w:t xml:space="preserve">) и уровней (всемирная, региональная, локальная история). </w:t>
            </w:r>
          </w:p>
          <w:p w:rsidR="00825E35" w:rsidRDefault="00AA3542" w:rsidP="00825E35">
            <w:pPr>
              <w:jc w:val="both"/>
            </w:pPr>
            <w:r>
              <w:t>Группируют однородные исторические фа</w:t>
            </w:r>
            <w:r>
              <w:t>к</w:t>
            </w:r>
            <w:r>
              <w:t xml:space="preserve">ты, самостоятельно выбирая основания и критерии для классификации. </w:t>
            </w:r>
          </w:p>
          <w:p w:rsidR="00AA3542" w:rsidRDefault="00AA3542" w:rsidP="00825E35">
            <w:pPr>
              <w:jc w:val="both"/>
            </w:pPr>
            <w:r>
              <w:t>Различают в исторической информации с</w:t>
            </w:r>
            <w:r>
              <w:t>о</w:t>
            </w:r>
            <w:r>
              <w:t>бытия, 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2" w:rsidRPr="006A03B3" w:rsidRDefault="00C16708" w:rsidP="00AA3542">
            <w:pPr>
              <w:ind w:right="-108"/>
              <w:jc w:val="both"/>
              <w:rPr>
                <w:rStyle w:val="ad"/>
                <w:i w:val="0"/>
              </w:rPr>
            </w:pPr>
            <w:hyperlink r:id="rId57" w:tgtFrame="_blank" w:history="1">
              <w:r w:rsidR="00AA3542" w:rsidRPr="006A03B3">
                <w:rPr>
                  <w:rStyle w:val="ac"/>
                  <w:iCs/>
                </w:rPr>
                <w:t>http://pobeda.mosreg.ru</w:t>
              </w:r>
            </w:hyperlink>
          </w:p>
          <w:p w:rsidR="00AA3542" w:rsidRDefault="00AA3542" w:rsidP="00AA3542">
            <w:pPr>
              <w:ind w:left="-108" w:right="-108" w:firstLine="108"/>
              <w:jc w:val="both"/>
            </w:pPr>
            <w:r w:rsidRPr="006A03B3">
              <w:t>Борьба с ф</w:t>
            </w:r>
            <w:r w:rsidRPr="006A03B3">
              <w:t>а</w:t>
            </w:r>
            <w:r w:rsidRPr="006A03B3">
              <w:t>шизмом. Наро</w:t>
            </w:r>
            <w:r w:rsidRPr="006A03B3">
              <w:t>д</w:t>
            </w:r>
            <w:r w:rsidRPr="006A03B3">
              <w:t xml:space="preserve">ный фронт во Франции. </w:t>
            </w:r>
            <w:r>
              <w:t>Гра</w:t>
            </w:r>
            <w:r>
              <w:t>ж</w:t>
            </w:r>
            <w:r>
              <w:t>данская война в Испании. А</w:t>
            </w:r>
            <w:r>
              <w:t>в</w:t>
            </w:r>
            <w:r>
              <w:t>стрия: от дем</w:t>
            </w:r>
            <w:r>
              <w:t>о</w:t>
            </w:r>
            <w:r>
              <w:t>кратии к автор</w:t>
            </w:r>
            <w:r>
              <w:t>и</w:t>
            </w:r>
            <w:r>
              <w:t xml:space="preserve">тарному режиму </w:t>
            </w:r>
            <w:hyperlink r:id="rId58" w:history="1">
              <w:r w:rsidRPr="00A23F51">
                <w:rPr>
                  <w:rStyle w:val="ac"/>
                </w:rPr>
                <w:t>https://foxford.ru/wiki/istoriya/mirovoy-ekonomicheskiy-krizis1929-1933-gg-ssha-novyy-kurs-f-ruzvelta</w:t>
              </w:r>
            </w:hyperlink>
          </w:p>
          <w:p w:rsidR="00AA3542" w:rsidRDefault="00AA3542" w:rsidP="00AA3542">
            <w:pPr>
              <w:ind w:left="-108" w:firstLine="108"/>
              <w:jc w:val="both"/>
              <w:rPr>
                <w:rStyle w:val="ad"/>
                <w:i w:val="0"/>
                <w:sz w:val="22"/>
                <w:szCs w:val="22"/>
              </w:rPr>
            </w:pPr>
          </w:p>
          <w:p w:rsidR="00AA3542" w:rsidRPr="00D4005A" w:rsidRDefault="00AA3542" w:rsidP="00AA3542">
            <w:pPr>
              <w:ind w:left="-108" w:firstLine="108"/>
              <w:jc w:val="both"/>
              <w:rPr>
                <w:rStyle w:val="ad"/>
                <w:i w:val="0"/>
                <w:sz w:val="22"/>
                <w:szCs w:val="22"/>
              </w:rPr>
            </w:pPr>
          </w:p>
          <w:p w:rsidR="00AA3542" w:rsidRDefault="00C16708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  <w:hyperlink r:id="rId59" w:history="1">
              <w:r w:rsidR="00AA3542" w:rsidRPr="002500B6">
                <w:rPr>
                  <w:rStyle w:val="ac"/>
                </w:rPr>
                <w:t>http://glory.rin.ru</w:t>
              </w:r>
            </w:hyperlink>
            <w:r w:rsidR="00AA3542" w:rsidRPr="002500B6">
              <w:rPr>
                <w:rStyle w:val="ad"/>
                <w:i w:val="0"/>
              </w:rPr>
              <w:t> </w:t>
            </w:r>
          </w:p>
          <w:p w:rsidR="00AA3542" w:rsidRDefault="00AA3542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</w:p>
          <w:p w:rsidR="00AA3542" w:rsidRPr="002500B6" w:rsidRDefault="00AA3542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</w:p>
          <w:p w:rsidR="00AA3542" w:rsidRPr="002500B6" w:rsidRDefault="00C16708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  <w:hyperlink r:id="rId60" w:tgtFrame="_blank" w:history="1">
              <w:r w:rsidR="00AA3542" w:rsidRPr="002500B6">
                <w:rPr>
                  <w:rStyle w:val="ac"/>
                  <w:iCs/>
                </w:rPr>
                <w:t>http://blokada.otrok.ru</w:t>
              </w:r>
            </w:hyperlink>
            <w:r w:rsidR="00AA3542" w:rsidRPr="002500B6">
              <w:rPr>
                <w:rStyle w:val="ad"/>
                <w:i w:val="0"/>
              </w:rPr>
              <w:t> </w:t>
            </w:r>
          </w:p>
          <w:p w:rsidR="00AA3542" w:rsidRDefault="00AA3542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</w:p>
          <w:p w:rsidR="00AA3542" w:rsidRPr="002500B6" w:rsidRDefault="00AA3542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</w:p>
          <w:p w:rsidR="00AA3542" w:rsidRPr="002500B6" w:rsidRDefault="00C16708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  <w:hyperlink r:id="rId61" w:tgtFrame="_blank" w:history="1">
              <w:r w:rsidR="00AA3542" w:rsidRPr="002500B6">
                <w:rPr>
                  <w:rStyle w:val="ac"/>
                  <w:iCs/>
                </w:rPr>
                <w:t>http://www.9may.ru</w:t>
              </w:r>
            </w:hyperlink>
          </w:p>
          <w:p w:rsidR="00AA3542" w:rsidRDefault="00AA3542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</w:p>
          <w:p w:rsidR="00F94661" w:rsidRDefault="00C16708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  <w:hyperlink r:id="rId62" w:history="1">
              <w:r w:rsidR="00F94661" w:rsidRPr="00096BE0">
                <w:rPr>
                  <w:rStyle w:val="ac"/>
                </w:rPr>
                <w:t>https://urok.1c.r</w:t>
              </w:r>
              <w:r w:rsidR="00F94661" w:rsidRPr="00096BE0">
                <w:rPr>
                  <w:rStyle w:val="ac"/>
                </w:rPr>
                <w:lastRenderedPageBreak/>
                <w:t>u/library/history/vseobshchaya_istoriya_noveyshaya_istoriya_zarubezhnykh_stran_9_klass/tema_vi_vtoraya_mirovaya_</w:t>
              </w:r>
            </w:hyperlink>
          </w:p>
          <w:p w:rsidR="00AA3542" w:rsidRDefault="00F94661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  <w:proofErr w:type="spellStart"/>
            <w:r w:rsidRPr="00F94661">
              <w:rPr>
                <w:rStyle w:val="ad"/>
                <w:i w:val="0"/>
              </w:rPr>
              <w:t>voyna</w:t>
            </w:r>
            <w:proofErr w:type="spellEnd"/>
            <w:r w:rsidRPr="00F94661">
              <w:rPr>
                <w:rStyle w:val="ad"/>
                <w:i w:val="0"/>
              </w:rPr>
              <w:t>/</w:t>
            </w:r>
          </w:p>
          <w:p w:rsidR="00825E35" w:rsidRPr="002500B6" w:rsidRDefault="00825E35" w:rsidP="00AA3542">
            <w:pPr>
              <w:ind w:left="-108" w:firstLine="108"/>
              <w:jc w:val="both"/>
              <w:rPr>
                <w:rStyle w:val="ad"/>
                <w:i w:val="0"/>
              </w:rPr>
            </w:pPr>
          </w:p>
          <w:p w:rsidR="00AA3542" w:rsidRDefault="00C16708" w:rsidP="00AA3542">
            <w:pPr>
              <w:ind w:left="-108" w:firstLine="108"/>
              <w:jc w:val="both"/>
              <w:rPr>
                <w:rStyle w:val="ad"/>
              </w:rPr>
            </w:pPr>
            <w:hyperlink r:id="rId63" w:tgtFrame="_blank" w:history="1">
              <w:r w:rsidR="00AA3542" w:rsidRPr="002500B6">
                <w:rPr>
                  <w:rStyle w:val="ac"/>
                  <w:iCs/>
                </w:rPr>
                <w:t>http://www.pobediteli.ru</w:t>
              </w:r>
            </w:hyperlink>
            <w:r w:rsidR="00AA3542" w:rsidRPr="002500B6">
              <w:rPr>
                <w:rStyle w:val="ad"/>
                <w:i w:val="0"/>
              </w:rPr>
              <w:t> </w:t>
            </w:r>
            <w:hyperlink r:id="rId64" w:tgtFrame="_blank" w:history="1">
              <w:r w:rsidR="00AA3542" w:rsidRPr="002500B6">
                <w:rPr>
                  <w:rStyle w:val="ac"/>
                  <w:iCs/>
                </w:rPr>
                <w:t>http://www.iremember.ru</w:t>
              </w:r>
            </w:hyperlink>
            <w:hyperlink r:id="rId65" w:tgtFrame="_blank" w:history="1">
              <w:r w:rsidR="00AA3542" w:rsidRPr="00D4005A">
                <w:rPr>
                  <w:rStyle w:val="ac"/>
                  <w:iCs/>
                </w:rPr>
                <w:t>http://1941-1945.net.ru/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firstLine="884"/>
              <w:jc w:val="both"/>
              <w:rPr>
                <w:sz w:val="22"/>
                <w:szCs w:val="22"/>
              </w:rPr>
            </w:pPr>
          </w:p>
          <w:p w:rsidR="00AA3542" w:rsidRPr="002500B6" w:rsidRDefault="00AA3542" w:rsidP="00AA3542">
            <w:pPr>
              <w:tabs>
                <w:tab w:val="left" w:pos="4500"/>
              </w:tabs>
              <w:ind w:left="-108" w:right="-108" w:firstLine="108"/>
              <w:jc w:val="both"/>
            </w:pPr>
            <w:r w:rsidRPr="002500B6">
              <w:t xml:space="preserve">Ворошиловские стрелки: </w:t>
            </w:r>
          </w:p>
          <w:p w:rsidR="00AA3542" w:rsidRPr="002500B6" w:rsidRDefault="00C16708" w:rsidP="00AA3542">
            <w:pPr>
              <w:tabs>
                <w:tab w:val="left" w:pos="4500"/>
              </w:tabs>
              <w:ind w:left="-108" w:right="-108" w:firstLine="108"/>
              <w:jc w:val="both"/>
            </w:pPr>
            <w:hyperlink r:id="rId66" w:history="1">
              <w:r w:rsidR="00AA3542" w:rsidRPr="002500B6">
                <w:rPr>
                  <w:rStyle w:val="ac"/>
                </w:rPr>
                <w:t>http://airaces.narod.ru/snipers/</w:t>
              </w:r>
            </w:hyperlink>
          </w:p>
          <w:p w:rsidR="00AA3542" w:rsidRDefault="00AA3542" w:rsidP="00AA3542">
            <w:pPr>
              <w:ind w:left="-108" w:right="-108" w:firstLine="108"/>
              <w:jc w:val="both"/>
            </w:pPr>
          </w:p>
          <w:p w:rsidR="00AA3542" w:rsidRDefault="00C16708" w:rsidP="00AA3542">
            <w:pPr>
              <w:ind w:right="-108" w:firstLine="34"/>
              <w:jc w:val="both"/>
              <w:rPr>
                <w:rStyle w:val="ad"/>
                <w:i w:val="0"/>
              </w:rPr>
            </w:pPr>
            <w:hyperlink r:id="rId67" w:tgtFrame="_blank" w:history="1">
              <w:r w:rsidR="00AA3542">
                <w:rPr>
                  <w:rStyle w:val="ac"/>
                  <w:iCs/>
                  <w:sz w:val="22"/>
                  <w:szCs w:val="22"/>
                </w:rPr>
                <w:t>http://pobeda.mosreg.ru</w:t>
              </w:r>
            </w:hyperlink>
          </w:p>
          <w:p w:rsidR="00AA3542" w:rsidRDefault="00AA3542" w:rsidP="00AA3542">
            <w:pPr>
              <w:ind w:right="-108" w:firstLine="34"/>
              <w:jc w:val="both"/>
              <w:rPr>
                <w:rStyle w:val="ad"/>
                <w:i w:val="0"/>
                <w:sz w:val="22"/>
                <w:szCs w:val="22"/>
              </w:rPr>
            </w:pPr>
          </w:p>
          <w:p w:rsidR="00AA3542" w:rsidRDefault="00C16708" w:rsidP="00AA3542">
            <w:pPr>
              <w:ind w:right="-108" w:firstLine="34"/>
              <w:jc w:val="both"/>
              <w:rPr>
                <w:rStyle w:val="ad"/>
                <w:i w:val="0"/>
                <w:sz w:val="22"/>
                <w:szCs w:val="22"/>
              </w:rPr>
            </w:pPr>
            <w:hyperlink r:id="rId68" w:tgtFrame="_blank" w:history="1">
              <w:r w:rsidR="00AA3542">
                <w:rPr>
                  <w:rStyle w:val="ac"/>
                  <w:iCs/>
                  <w:sz w:val="22"/>
                  <w:szCs w:val="22"/>
                </w:rPr>
                <w:t>http://www.9may.ru</w:t>
              </w:r>
            </w:hyperlink>
          </w:p>
          <w:p w:rsidR="00AA3542" w:rsidRDefault="00C16708" w:rsidP="00AA3542">
            <w:pPr>
              <w:ind w:right="-108" w:firstLine="34"/>
              <w:jc w:val="both"/>
              <w:rPr>
                <w:rStyle w:val="ad"/>
                <w:i w:val="0"/>
                <w:sz w:val="22"/>
                <w:szCs w:val="22"/>
              </w:rPr>
            </w:pPr>
            <w:hyperlink r:id="rId69" w:tgtFrame="_blank" w:history="1">
              <w:r w:rsidR="00AA3542">
                <w:rPr>
                  <w:rStyle w:val="ac"/>
                  <w:iCs/>
                  <w:sz w:val="22"/>
                  <w:szCs w:val="22"/>
                </w:rPr>
                <w:t>http://www.pobediteli.ru</w:t>
              </w:r>
            </w:hyperlink>
            <w:r w:rsidR="00AA3542">
              <w:rPr>
                <w:rStyle w:val="ad"/>
                <w:i w:val="0"/>
                <w:sz w:val="22"/>
                <w:szCs w:val="22"/>
              </w:rPr>
              <w:t> </w:t>
            </w:r>
          </w:p>
          <w:p w:rsidR="00AA3542" w:rsidRDefault="00AA3542" w:rsidP="00AA3542">
            <w:pPr>
              <w:ind w:right="-108" w:firstLine="34"/>
              <w:jc w:val="both"/>
              <w:rPr>
                <w:rStyle w:val="ad"/>
                <w:i w:val="0"/>
                <w:sz w:val="22"/>
                <w:szCs w:val="22"/>
              </w:rPr>
            </w:pPr>
          </w:p>
          <w:p w:rsidR="00AA3542" w:rsidRDefault="00C16708" w:rsidP="00AA3542">
            <w:pPr>
              <w:ind w:right="-108" w:firstLine="34"/>
              <w:jc w:val="both"/>
              <w:rPr>
                <w:rStyle w:val="ad"/>
                <w:i w:val="0"/>
                <w:sz w:val="22"/>
                <w:szCs w:val="22"/>
              </w:rPr>
            </w:pPr>
            <w:hyperlink r:id="rId70" w:tgtFrame="_blank" w:history="1">
              <w:r w:rsidR="00AA3542">
                <w:rPr>
                  <w:rStyle w:val="ac"/>
                  <w:iCs/>
                  <w:sz w:val="22"/>
                  <w:szCs w:val="22"/>
                </w:rPr>
                <w:t>http://www.iremember.ru</w:t>
              </w:r>
            </w:hyperlink>
          </w:p>
          <w:p w:rsidR="00F94661" w:rsidRDefault="00F94661" w:rsidP="00AA3542">
            <w:pPr>
              <w:ind w:right="-108" w:firstLine="34"/>
              <w:jc w:val="both"/>
            </w:pPr>
          </w:p>
          <w:p w:rsidR="00AA3542" w:rsidRDefault="00C16708" w:rsidP="00AA3542">
            <w:pPr>
              <w:ind w:right="-108" w:firstLine="34"/>
              <w:jc w:val="both"/>
              <w:rPr>
                <w:rStyle w:val="ad"/>
              </w:rPr>
            </w:pPr>
            <w:hyperlink r:id="rId71" w:tgtFrame="_blank" w:history="1">
              <w:r w:rsidR="00AA3542">
                <w:rPr>
                  <w:rStyle w:val="ac"/>
                  <w:iCs/>
                </w:rPr>
                <w:t>http://1941-1945.net.ru/</w:t>
              </w:r>
            </w:hyperlink>
            <w:r w:rsidR="00AA3542">
              <w:rPr>
                <w:rStyle w:val="ad"/>
              </w:rPr>
              <w:t> 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Великая</w:t>
            </w:r>
            <w:proofErr w:type="gramEnd"/>
            <w:r>
              <w:rPr>
                <w:sz w:val="22"/>
                <w:szCs w:val="22"/>
              </w:rPr>
              <w:t xml:space="preserve"> Отеч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ственная под водой: </w:t>
            </w:r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  <w:rPr>
                <w:sz w:val="22"/>
                <w:szCs w:val="22"/>
              </w:rPr>
            </w:pPr>
          </w:p>
          <w:p w:rsidR="00AA3542" w:rsidRDefault="00C16708" w:rsidP="00AA3542">
            <w:pPr>
              <w:tabs>
                <w:tab w:val="left" w:pos="4500"/>
              </w:tabs>
              <w:ind w:right="-108"/>
              <w:jc w:val="both"/>
              <w:rPr>
                <w:sz w:val="22"/>
                <w:szCs w:val="22"/>
              </w:rPr>
            </w:pPr>
            <w:hyperlink r:id="rId72" w:history="1">
              <w:r w:rsidR="00AA3542">
                <w:rPr>
                  <w:rStyle w:val="ac"/>
                  <w:sz w:val="22"/>
                  <w:szCs w:val="22"/>
                </w:rPr>
                <w:t>http://airaces.narod.ru/snipers/</w:t>
              </w:r>
            </w:hyperlink>
          </w:p>
          <w:p w:rsidR="00AA3542" w:rsidRDefault="00AA3542" w:rsidP="00AA3542">
            <w:pPr>
              <w:ind w:right="34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вая война в ру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ском Интернете:</w:t>
            </w:r>
          </w:p>
          <w:p w:rsidR="00AA3542" w:rsidRDefault="00AA3542" w:rsidP="00AA3542">
            <w:pPr>
              <w:ind w:right="34" w:firstLine="142"/>
              <w:jc w:val="both"/>
              <w:rPr>
                <w:sz w:val="22"/>
                <w:szCs w:val="22"/>
              </w:rPr>
            </w:pP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Герои страны: </w:t>
            </w:r>
            <w:hyperlink r:id="rId73" w:history="1">
              <w:r>
                <w:rPr>
                  <w:rStyle w:val="ac"/>
                  <w:sz w:val="22"/>
                  <w:szCs w:val="22"/>
                </w:rPr>
                <w:t>http://www.warheroes.ru/</w:t>
              </w:r>
            </w:hyperlink>
          </w:p>
          <w:p w:rsidR="00AA3542" w:rsidRDefault="00AA3542" w:rsidP="00AA3542">
            <w:pPr>
              <w:ind w:right="34" w:firstLine="142"/>
              <w:jc w:val="both"/>
            </w:pP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Наша Победа: </w:t>
            </w:r>
            <w:hyperlink r:id="rId74" w:history="1">
              <w:r>
                <w:rPr>
                  <w:rStyle w:val="ac"/>
                  <w:sz w:val="22"/>
                  <w:szCs w:val="22"/>
                </w:rPr>
                <w:t>http://9may.ru/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Победители: Солдаты вел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кой войны: </w:t>
            </w:r>
            <w:hyperlink r:id="rId75" w:history="1">
              <w:r>
                <w:rPr>
                  <w:rStyle w:val="ac"/>
                  <w:sz w:val="22"/>
                  <w:szCs w:val="22"/>
                </w:rPr>
                <w:t>http://www.pobediteli.ru/</w:t>
              </w:r>
            </w:hyperlink>
          </w:p>
          <w:p w:rsidR="00AA3542" w:rsidRPr="00AB46FE" w:rsidRDefault="00AA3542" w:rsidP="00AA3542">
            <w:pPr>
              <w:ind w:right="-109"/>
              <w:jc w:val="both"/>
              <w:rPr>
                <w:color w:val="0000FF"/>
              </w:rPr>
            </w:pPr>
            <w:r w:rsidRPr="00AB46FE">
              <w:t xml:space="preserve">Музей Военно-Воздушных Сил </w:t>
            </w:r>
            <w:hyperlink r:id="rId76" w:history="1">
              <w:r w:rsidRPr="00AB46FE">
                <w:rPr>
                  <w:rStyle w:val="ac"/>
                  <w:lang w:val="en"/>
                </w:rPr>
                <w:t>http</w:t>
              </w:r>
              <w:r w:rsidRPr="00AB46FE">
                <w:rPr>
                  <w:rStyle w:val="ac"/>
                </w:rPr>
                <w:t>://</w:t>
              </w:r>
              <w:r w:rsidRPr="00AB46FE">
                <w:rPr>
                  <w:rStyle w:val="ac"/>
                  <w:lang w:val="en"/>
                </w:rPr>
                <w:t>www</w:t>
              </w:r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monino</w:t>
              </w:r>
              <w:proofErr w:type="spellEnd"/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ru</w:t>
              </w:r>
              <w:proofErr w:type="spellEnd"/>
            </w:hyperlink>
          </w:p>
          <w:p w:rsidR="00AA3542" w:rsidRDefault="00AA3542" w:rsidP="00AA3542">
            <w:pPr>
              <w:ind w:right="-109"/>
              <w:jc w:val="both"/>
            </w:pPr>
          </w:p>
          <w:p w:rsidR="00AA3542" w:rsidRDefault="00AA3542" w:rsidP="00AA3542">
            <w:pPr>
              <w:ind w:right="-109"/>
              <w:jc w:val="both"/>
            </w:pPr>
            <w:r w:rsidRPr="00C81376">
              <w:t>Советско-финские войны</w:t>
            </w:r>
            <w:proofErr w:type="gramStart"/>
            <w:r w:rsidRPr="00C81376">
              <w:t xml:space="preserve">.: </w:t>
            </w:r>
            <w:hyperlink r:id="rId77" w:history="1">
              <w:proofErr w:type="gramEnd"/>
              <w:r w:rsidRPr="00C81376">
                <w:rPr>
                  <w:color w:val="0000FF"/>
                  <w:u w:val="single"/>
                </w:rPr>
                <w:t>http://www.aroundspb.ru/finnish/</w:t>
              </w:r>
            </w:hyperlink>
          </w:p>
          <w:p w:rsidR="00AA3542" w:rsidRPr="00AB46FE" w:rsidRDefault="00AA3542" w:rsidP="00AA3542">
            <w:pPr>
              <w:ind w:right="-109"/>
              <w:jc w:val="both"/>
            </w:pPr>
          </w:p>
          <w:p w:rsidR="00AA3542" w:rsidRPr="00AB46FE" w:rsidRDefault="00C16708" w:rsidP="00AA3542">
            <w:pPr>
              <w:ind w:right="-109"/>
              <w:jc w:val="both"/>
            </w:pPr>
            <w:hyperlink r:id="rId78" w:history="1">
              <w:r w:rsidR="00AA3542" w:rsidRPr="00AB46FE">
                <w:rPr>
                  <w:rStyle w:val="ac"/>
                </w:rPr>
                <w:t>https://m.edsoo.ru/8a194f5a</w:t>
              </w:r>
            </w:hyperlink>
          </w:p>
          <w:p w:rsidR="00AA3542" w:rsidRPr="00AB46FE" w:rsidRDefault="00AA3542" w:rsidP="00AA3542">
            <w:pPr>
              <w:ind w:right="-109"/>
              <w:jc w:val="both"/>
            </w:pPr>
          </w:p>
          <w:p w:rsidR="00AA3542" w:rsidRPr="00AB46FE" w:rsidRDefault="00AA3542" w:rsidP="00AA3542">
            <w:pPr>
              <w:ind w:right="-109"/>
              <w:jc w:val="both"/>
              <w:rPr>
                <w:color w:val="0000FF"/>
              </w:rPr>
            </w:pPr>
            <w:r w:rsidRPr="00AB46FE">
              <w:t xml:space="preserve">Проект «День в истории» </w:t>
            </w:r>
            <w:hyperlink r:id="rId79" w:history="1">
              <w:r w:rsidRPr="00AB46FE">
                <w:rPr>
                  <w:rStyle w:val="ac"/>
                  <w:lang w:val="en"/>
                </w:rPr>
                <w:t>http</w:t>
              </w:r>
              <w:r w:rsidRPr="00AB46FE">
                <w:rPr>
                  <w:rStyle w:val="ac"/>
                </w:rPr>
                <w:t>://</w:t>
              </w:r>
              <w:r w:rsidRPr="00AB46FE">
                <w:rPr>
                  <w:rStyle w:val="ac"/>
                  <w:lang w:val="en"/>
                </w:rPr>
                <w:t>www</w:t>
              </w:r>
              <w:r w:rsidRPr="00AB46FE">
                <w:rPr>
                  <w:rStyle w:val="ac"/>
                </w:rPr>
                <w:t>.1-</w:t>
              </w:r>
              <w:r w:rsidRPr="00AB46FE">
                <w:rPr>
                  <w:rStyle w:val="ac"/>
                  <w:lang w:val="en"/>
                </w:rPr>
                <w:t>day</w:t>
              </w:r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ru</w:t>
              </w:r>
              <w:proofErr w:type="spellEnd"/>
            </w:hyperlink>
          </w:p>
          <w:p w:rsidR="00AA3542" w:rsidRDefault="00AA3542" w:rsidP="00AA3542">
            <w:pPr>
              <w:ind w:left="-108" w:right="-108" w:firstLine="108"/>
              <w:jc w:val="both"/>
            </w:pPr>
          </w:p>
          <w:p w:rsidR="00AA3542" w:rsidRDefault="00AA3542" w:rsidP="00AA3542">
            <w:pPr>
              <w:ind w:left="-108" w:right="-108" w:firstLine="108"/>
              <w:jc w:val="both"/>
            </w:pPr>
            <w:r>
              <w:t>Материалы о Великой Отеч</w:t>
            </w:r>
            <w:r>
              <w:t>е</w:t>
            </w:r>
            <w:r>
              <w:t xml:space="preserve">ственной войне </w:t>
            </w:r>
            <w:hyperlink r:id="rId80" w:history="1">
              <w:r w:rsidRPr="00096BE0">
                <w:rPr>
                  <w:rStyle w:val="ac"/>
                </w:rPr>
                <w:t>http://www.apkpro.ru/profsoobschestvo_auth.html</w:t>
              </w:r>
            </w:hyperlink>
          </w:p>
          <w:p w:rsidR="00AA3542" w:rsidRDefault="00AA3542" w:rsidP="00AA3542">
            <w:pPr>
              <w:ind w:right="-109" w:hanging="15"/>
              <w:jc w:val="both"/>
            </w:pPr>
          </w:p>
        </w:tc>
      </w:tr>
      <w:tr w:rsidR="00AA3542" w:rsidTr="00AA354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tabs>
                <w:tab w:val="left" w:pos="4500"/>
              </w:tabs>
            </w:pPr>
            <w:r>
              <w:t>Мир и СССР в послев</w:t>
            </w:r>
            <w:r>
              <w:t>о</w:t>
            </w:r>
            <w:r>
              <w:t xml:space="preserve">енном мире </w:t>
            </w:r>
          </w:p>
          <w:p w:rsidR="00AA3542" w:rsidRDefault="00AA3542" w:rsidP="00AA3542">
            <w:pPr>
              <w:tabs>
                <w:tab w:val="left" w:pos="4500"/>
              </w:tabs>
            </w:pPr>
            <w:r>
              <w:t>19 ч.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ind w:firstLine="600"/>
              <w:jc w:val="both"/>
            </w:pPr>
            <w:r>
              <w:t>Мир во второй половине XX – начале XXI в. Интересы СССР, США, Великобр</w:t>
            </w:r>
            <w:r>
              <w:t>и</w:t>
            </w:r>
            <w:r>
              <w:t xml:space="preserve">тании и Франции в Европе и мире после войны. Складывание биполярного мира. </w:t>
            </w:r>
            <w:r>
              <w:rPr>
                <w:color w:val="000000"/>
              </w:rPr>
              <w:t xml:space="preserve">От мира к холодной войне. </w:t>
            </w:r>
            <w:r>
              <w:t xml:space="preserve">Причины начала холодной войны. </w:t>
            </w:r>
            <w:r>
              <w:rPr>
                <w:color w:val="000000"/>
              </w:rPr>
              <w:t>Речь У. Черчилля в Фу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тоне. Доктрина Трумэна. План Маршалла. Разделенная Европа. Раскол Германии и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разование двух германских государств.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вет экономической взаимопомощи. Форм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рование двух военно-политических блоков (НАТО и ОВД).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  <w:spacing w:val="1"/>
              </w:rPr>
              <w:t>Соединенные Штаты Америки. Послев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 xml:space="preserve">енный экономический подъем. Развитие постиндустриального общества. Общество потребления. Демократы и республиканцы у власти: президенты США и </w:t>
            </w:r>
            <w:proofErr w:type="gramStart"/>
            <w:r>
              <w:rPr>
                <w:color w:val="000000"/>
                <w:spacing w:val="1"/>
              </w:rPr>
              <w:t>повороты 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литического курса</w:t>
            </w:r>
            <w:proofErr w:type="gramEnd"/>
            <w:r>
              <w:rPr>
                <w:color w:val="000000"/>
                <w:spacing w:val="1"/>
              </w:rPr>
              <w:t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XXI в. Развитие отношений с СССР, Российской Федерацией.</w:t>
            </w:r>
          </w:p>
          <w:p w:rsidR="00AA3542" w:rsidRDefault="00AA3542" w:rsidP="00AA3542">
            <w:pPr>
              <w:ind w:firstLine="317"/>
              <w:jc w:val="both"/>
            </w:pPr>
            <w:r>
              <w:rPr>
                <w:color w:val="000000"/>
                <w:spacing w:val="1"/>
              </w:rPr>
              <w:t>Страны Западной Европы. Экономич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ская и политическая ситуация в первые 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слевоенные годы. Научно-техническая 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волюция. Становление социально ориент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рованной рыночной экономики. Германское «экономическое чудо». Установление V республики во Франции. Лейбористы и консерваторы в Великобритании. Начало европейской интеграции (ЕЭС). «Бурные шестидесятые». «Скандинавская модель» социально-экономического развития. Пад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ние диктатур в Греции, Португалии, Исп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>нии. Экономические кризисы 1970-х – начала 1980-х гг. Неоконсерватизм. Евр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lastRenderedPageBreak/>
              <w:t>пейский союз.</w:t>
            </w:r>
          </w:p>
          <w:p w:rsidR="00AA3542" w:rsidRDefault="00AA3542" w:rsidP="00AA3542">
            <w:pPr>
              <w:ind w:firstLine="176"/>
              <w:jc w:val="both"/>
            </w:pPr>
            <w:r>
              <w:t>Маккартизм в США. Возникновение «о</w:t>
            </w:r>
            <w:r>
              <w:t>б</w:t>
            </w:r>
            <w:r>
              <w:t>щества потребления». Проблема прав чел</w:t>
            </w:r>
            <w:r>
              <w:t>о</w:t>
            </w:r>
            <w:r>
              <w:t>века. Возникновение Европейского экон</w:t>
            </w:r>
            <w:r>
              <w:t>о</w:t>
            </w:r>
            <w:r>
              <w:t>мического общества. Федеративная респу</w:t>
            </w:r>
            <w:r>
              <w:t>б</w:t>
            </w:r>
            <w:r>
              <w:t>лика Германия. Западногерманское «экон</w:t>
            </w:r>
            <w:r>
              <w:t>о</w:t>
            </w:r>
            <w:r>
              <w:t>мическое чудо». Франция после Второй м</w:t>
            </w:r>
            <w:r>
              <w:t>и</w:t>
            </w:r>
            <w:r>
              <w:t>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 США и страны Запа</w:t>
            </w:r>
            <w:r>
              <w:t>д</w:t>
            </w:r>
            <w:r>
              <w:t>ной Европы в конце ХХ – начале XXI в. Информационная революция. Энергетич</w:t>
            </w:r>
            <w:r>
              <w:t>е</w:t>
            </w:r>
            <w:r>
              <w:t>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      </w:r>
            <w:proofErr w:type="gramStart"/>
            <w:r>
              <w:t>I</w:t>
            </w:r>
            <w:proofErr w:type="gramEnd"/>
            <w:r>
              <w:t xml:space="preserve"> века. Создание Европейского союза. </w:t>
            </w:r>
          </w:p>
          <w:p w:rsidR="00AA3542" w:rsidRDefault="00AA3542" w:rsidP="00AA3542">
            <w:pPr>
              <w:ind w:firstLine="176"/>
              <w:jc w:val="both"/>
            </w:pPr>
            <w:r>
              <w:t>СССР в 1964–1985 гг. Политическое ра</w:t>
            </w:r>
            <w:r>
              <w:t>з</w:t>
            </w:r>
            <w:r>
              <w:t>витие СССР в 1964–1985 гг. Итоги и знач</w:t>
            </w:r>
            <w:r>
              <w:t>е</w:t>
            </w:r>
            <w:r>
              <w:t>ние «великого десятилетия» Н.С. Хрущева. Политический курс Л.И. Брежнева. Конст</w:t>
            </w:r>
            <w:r>
              <w:t>и</w:t>
            </w:r>
            <w:r>
              <w:t>туция СССР 1977 г. Особенности социал</w:t>
            </w:r>
            <w:r>
              <w:t>ь</w:t>
            </w:r>
            <w:r>
              <w:t>но-экономического развития СССР в 1964–1985 гг. Новые ориентиры аграрной полит</w:t>
            </w:r>
            <w:r>
              <w:t>и</w:t>
            </w:r>
            <w:r>
              <w:t>ки: реформа 1965 г. и ее результаты. Кос</w:t>
            </w:r>
            <w:r>
              <w:t>ы</w:t>
            </w:r>
            <w:r>
              <w:t>гинская реформа промышленности. Рост социально-экономических проблем. Разв</w:t>
            </w:r>
            <w:r>
              <w:t>и</w:t>
            </w:r>
            <w:r>
              <w:t>тие науки, образования, здравоохранения. Научные и технические приоритеты. Сове</w:t>
            </w:r>
            <w:r>
              <w:t>т</w:t>
            </w:r>
            <w:r>
              <w:t>ская космическая программа. Развитие о</w:t>
            </w:r>
            <w:r>
              <w:t>б</w:t>
            </w:r>
            <w:r>
              <w:t>разования. Советское здравоохранение. Идеология и культура. Новые идеологич</w:t>
            </w:r>
            <w:r>
              <w:t>е</w:t>
            </w:r>
            <w:r>
              <w:t>ские ориентиры. Концепция «развитого с</w:t>
            </w:r>
            <w:r>
              <w:t>о</w:t>
            </w:r>
            <w:r>
              <w:t>циализма». Диссиденты и неформалы. Л</w:t>
            </w:r>
            <w:r>
              <w:t>и</w:t>
            </w:r>
            <w:r>
              <w:t>тература и искусство: поиски новых путей. Достижения советского спорта. Повседне</w:t>
            </w:r>
            <w:r>
              <w:t>в</w:t>
            </w:r>
            <w:r>
              <w:lastRenderedPageBreak/>
              <w:t>ная жизнь советского общества в 1964–1985 гг. Общественные настроения. Национал</w:t>
            </w:r>
            <w:r>
              <w:t>ь</w:t>
            </w:r>
            <w:r>
              <w:t>ная политика и национальные движения. Эволюция национальной политики. Новая историческая общность. Изменение наци</w:t>
            </w:r>
            <w:r>
              <w:t>о</w:t>
            </w:r>
            <w:r>
              <w:t xml:space="preserve">нального состава населения СССР. Развитие республик в рамках единого государства. 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</w:rPr>
              <w:t>Страны Центральной и Восточной Европы во второй половине ХХ – начале XXI в.</w:t>
            </w:r>
            <w:r>
              <w:rPr>
                <w:b/>
                <w:i/>
                <w:color w:val="000000"/>
              </w:rPr>
              <w:t xml:space="preserve"> </w:t>
            </w:r>
            <w:r>
              <w:t>Установление просоветских режимов в странах Восточной Европы. Раскол Герм</w:t>
            </w:r>
            <w:r>
              <w:t>а</w:t>
            </w:r>
            <w:r>
              <w:t>нии. Советско-югославский конфликт и п</w:t>
            </w:r>
            <w:r>
              <w:t>о</w:t>
            </w:r>
            <w:r>
              <w:t xml:space="preserve">литические репрессии в Восточной Европе. </w:t>
            </w:r>
            <w:r>
              <w:rPr>
                <w:color w:val="000000"/>
              </w:rPr>
              <w:t xml:space="preserve">Революции второй половины 1940-х гг. и установление коммунистических режимов. </w:t>
            </w:r>
            <w:r>
              <w:t>Социально-экономическая система Восто</w:t>
            </w:r>
            <w:r>
              <w:t>ч</w:t>
            </w:r>
            <w:r>
              <w:t>ной Европы в середине ХХ в. Чехословакию</w:t>
            </w:r>
            <w:r>
              <w:rPr>
                <w:color w:val="000000"/>
              </w:rPr>
              <w:t xml:space="preserve"> СЭВ и ОВД. Достижения и проблемы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алистического развития в 1950-е гг. </w:t>
            </w:r>
            <w:r>
              <w:t>Криз</w:t>
            </w:r>
            <w:r>
              <w:t>и</w:t>
            </w:r>
            <w:r>
              <w:t xml:space="preserve">сы в ряде социалистических стран. </w:t>
            </w:r>
            <w:r>
              <w:rPr>
                <w:color w:val="000000"/>
              </w:rPr>
              <w:t>Высту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ления в ГДР (1953), Польше и Венгрии (1956). Югославская модель социализма. </w:t>
            </w:r>
            <w:r>
              <w:t xml:space="preserve">«Пражская весна» 1968 года </w:t>
            </w:r>
            <w:r>
              <w:rPr>
                <w:color w:val="000000"/>
              </w:rPr>
              <w:t>и ее подавл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ние.</w:t>
            </w:r>
            <w:r>
              <w:t xml:space="preserve"> Ввод вой</w:t>
            </w:r>
            <w:proofErr w:type="gramStart"/>
            <w:r>
              <w:t>ск стр</w:t>
            </w:r>
            <w:proofErr w:type="gramEnd"/>
            <w:r>
              <w:t>ан Варшавского догов</w:t>
            </w:r>
            <w:r>
              <w:t>о</w:t>
            </w:r>
            <w:r>
              <w:t>ра в Чехословакию. Раскол Германии. С</w:t>
            </w:r>
            <w:r>
              <w:t>о</w:t>
            </w:r>
            <w:r>
              <w:t xml:space="preserve">ветско </w:t>
            </w:r>
            <w:proofErr w:type="gramStart"/>
            <w:r>
              <w:t>-ю</w:t>
            </w:r>
            <w:proofErr w:type="gramEnd"/>
            <w:r>
              <w:t>гославский конфликт и политич</w:t>
            </w:r>
            <w:r>
              <w:t>е</w:t>
            </w:r>
            <w:r>
              <w:t>ские репрессии в Восточной Европе. Юг</w:t>
            </w:r>
            <w:r>
              <w:t>о</w:t>
            </w:r>
            <w:r>
              <w:t>славский социализм. Советско-югославский конфликт и политические репрессии в В</w:t>
            </w:r>
            <w:r>
              <w:t>о</w:t>
            </w:r>
            <w:r>
              <w:t xml:space="preserve">сточной Европе. </w:t>
            </w:r>
            <w:r>
              <w:rPr>
                <w:color w:val="000000"/>
              </w:rPr>
              <w:t>Разрядка международной напряженности в конце 1960-х – первой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ловине 1970-х гг. Договор о запрещении ядерных испытаний в трех средах. Договор о нераспространении ядерного оружия </w:t>
            </w:r>
            <w:r>
              <w:rPr>
                <w:color w:val="000000"/>
              </w:rPr>
              <w:lastRenderedPageBreak/>
              <w:t>(1968). Урегулирование германского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са (договоры Ф</w:t>
            </w:r>
            <w:proofErr w:type="gramStart"/>
            <w:r>
              <w:rPr>
                <w:color w:val="000000"/>
              </w:rPr>
              <w:t>РГ с СССР</w:t>
            </w:r>
            <w:proofErr w:type="gramEnd"/>
            <w:r>
              <w:rPr>
                <w:color w:val="000000"/>
              </w:rPr>
              <w:t xml:space="preserve"> и Польшей, 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тырехстороннее соглашение по Западному Берлину). Договоры об ограничении страт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гических вооружений (ОСВ). Совещание по безопасности и сотрудничеству в Европе (Хельсинки, 1975 г.).</w:t>
            </w:r>
          </w:p>
          <w:p w:rsidR="00AA3542" w:rsidRDefault="00AA3542" w:rsidP="00AA3542">
            <w:pPr>
              <w:ind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t>Ввод советских войск в Афганистан (1979). Возвращение к политике холодной войны. Наращивание стратегических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оружений. Американский проект СОИ. </w:t>
            </w:r>
          </w:p>
          <w:p w:rsidR="00AA3542" w:rsidRDefault="00AA3542" w:rsidP="00AA3542">
            <w:pPr>
              <w:ind w:firstLine="176"/>
              <w:jc w:val="both"/>
            </w:pPr>
            <w:r>
              <w:t>Международные отношения в конце 1940-х – конце 1980-х гг. Гонка вооружений СССР и США, ее последствия. Ракетно-космическое соперничество. Междунаро</w:t>
            </w:r>
            <w:r>
              <w:t>д</w:t>
            </w:r>
            <w:r>
              <w:t>ные отношения в 1950-е годы. «Новые р</w:t>
            </w:r>
            <w:r>
              <w:t>у</w:t>
            </w:r>
            <w:r>
              <w:t xml:space="preserve">бежи» Дж. Кеннеди и Берлинский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      </w:r>
            <w:proofErr w:type="gramStart"/>
            <w:r>
              <w:t>ПРО</w:t>
            </w:r>
            <w:proofErr w:type="gramEnd"/>
            <w:r>
              <w:t>. Хельси</w:t>
            </w:r>
            <w:r>
              <w:t>н</w:t>
            </w:r>
            <w:r>
              <w:t>ский акт. Договоры ОСВ-2 и ракетный кр</w:t>
            </w:r>
            <w:r>
              <w:t>и</w:t>
            </w:r>
            <w:r>
              <w:t>зис. События в Афганистане и возвращение к политике холодной войны. Конец холо</w:t>
            </w:r>
            <w:r>
              <w:t>д</w:t>
            </w:r>
            <w:r>
              <w:t>ной войны. Реформа политической системы СССР и ее итоги. Начало изменения сове</w:t>
            </w:r>
            <w:r>
              <w:t>т</w:t>
            </w:r>
            <w:r>
              <w:t>ской политической системы. Конституц</w:t>
            </w:r>
            <w:r>
              <w:t>и</w:t>
            </w:r>
            <w:r>
              <w:t>онная реформа 1988–1991 гг. I Съезд наро</w:t>
            </w:r>
            <w:r>
              <w:t>д</w:t>
            </w:r>
            <w:r>
              <w:t>ных депутатов СССР и его значение. Ст</w:t>
            </w:r>
            <w:r>
              <w:t>а</w:t>
            </w:r>
            <w:r>
              <w:t>новление многопартийности. Кризи</w:t>
            </w:r>
            <w:proofErr w:type="gramStart"/>
            <w:r>
              <w:t>с в КПСС</w:t>
            </w:r>
            <w:proofErr w:type="gramEnd"/>
            <w:r>
              <w:t xml:space="preserve"> и создание Коммунистической па</w:t>
            </w:r>
            <w:r>
              <w:t>р</w:t>
            </w:r>
            <w:r>
              <w:t>тии РСФСР. 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</w:t>
            </w:r>
            <w:r>
              <w:t>з</w:t>
            </w:r>
            <w:r>
              <w:t xml:space="preserve">ным центром и партийным руководством </w:t>
            </w:r>
            <w:r>
              <w:lastRenderedPageBreak/>
              <w:t>республик. Декларация о государственном суверенитете РСФСР. Разработка нового союзного договора. Августовский полит</w:t>
            </w:r>
            <w:r>
              <w:t>и</w:t>
            </w:r>
            <w:r>
              <w:t>ческий кризис 1991 года. Распад СССР.</w:t>
            </w:r>
          </w:p>
          <w:p w:rsidR="00AA3542" w:rsidRDefault="00AA3542" w:rsidP="00AA3542">
            <w:pPr>
              <w:ind w:firstLine="176"/>
              <w:jc w:val="both"/>
            </w:pPr>
            <w:r>
              <w:t xml:space="preserve">«Пробуждение Азии». </w:t>
            </w:r>
            <w:r>
              <w:rPr>
                <w:color w:val="000000"/>
              </w:rPr>
              <w:t>Провозглашение независимых государств на Ближнем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стоке и в Северной Африке. Палестинская проблема. Создание государства Израиль. Египет: выбор пути развития; внешнепол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тический курс. Суэцкий конфликт. Арабо-израильские войны и попытки урегулиров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 Ближнем Востоке. Страны Тропич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и Южной Африки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>Этапы провозгл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шения независимости («год Африки», 1970–1980-е гг.). Выбор путей развития. Попытки утверждения демократических режимов и возникновение диктатур. Организация А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риканского единства. Система апартеида на юге Африки и ее падение. Сепаратизм. Гражданские войны и этнические конфли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ты в Африке.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</w:rPr>
              <w:t>Страны Латинской Америки во второй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ловине ХХ – начале XXI в. Положение стран Латинской Америки в середине ХХ в.: проблемы внутреннего развития, влияние США. Аграрные реформы и импортозам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«Левый пов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рот» в конце ХХ в. Международные отн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шения во второй половине ХХ – начале XXI в. Основные этапы развития междунаро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отношений во второй половине 1940-х – 2020-х гг. Международные кризисы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гиональные конфликты в годы холодной войны (Берлинские кризисы, Корейская война, войны в Индокитае, Суэцкий кризис, </w:t>
            </w:r>
            <w:r>
              <w:rPr>
                <w:color w:val="000000"/>
              </w:rPr>
              <w:lastRenderedPageBreak/>
              <w:t>Карибский (Кубинский) кризис). Создание Движения неприсоединения. Гонка воор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жений. Война во Вьетнаме. </w:t>
            </w:r>
            <w:r>
              <w:t>«Распад Юг</w:t>
            </w:r>
            <w:r>
              <w:t>о</w:t>
            </w:r>
            <w:r>
              <w:t>славии и войны на Балканах. Агрессия НАТО против Югославии.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jc w:val="both"/>
            </w:pPr>
            <w:r>
              <w:lastRenderedPageBreak/>
              <w:t>Характеризуют послевоенное мирное ур</w:t>
            </w:r>
            <w:r>
              <w:t>е</w:t>
            </w:r>
            <w:r>
              <w:t>гулирование. Объясняют основные после</w:t>
            </w:r>
            <w:r>
              <w:t>д</w:t>
            </w:r>
            <w:r>
              <w:t>ствия войны для стран-союзников, агресс</w:t>
            </w:r>
            <w:r>
              <w:t>о</w:t>
            </w:r>
            <w:r>
              <w:t>ров, всего мира. Характеризуют начало «Холодной войны», основные этапы «х</w:t>
            </w:r>
            <w:r>
              <w:t>о</w:t>
            </w:r>
            <w:r>
              <w:t>лодной войны» и их содержание. Сравн</w:t>
            </w:r>
            <w:r>
              <w:t>и</w:t>
            </w:r>
            <w:r>
              <w:t>вают цели и территории охвата военно-политических блоков. Объясняют причины сравнительно успешного восстановления промышленности и нарастающих трудн</w:t>
            </w:r>
            <w:r>
              <w:t>о</w:t>
            </w:r>
            <w:r>
              <w:t>стей в сельском хозяйстве в первые посл</w:t>
            </w:r>
            <w:r>
              <w:t>е</w:t>
            </w:r>
            <w:r>
              <w:t>военные годы. Рассказывают о жизни людей в послевоенные годы. Объясняют значение развития военно-промышленного компле</w:t>
            </w:r>
            <w:r>
              <w:t>к</w:t>
            </w:r>
            <w:r>
              <w:t>са, репараций.</w:t>
            </w:r>
          </w:p>
          <w:p w:rsidR="00AA3542" w:rsidRDefault="00AA3542" w:rsidP="00AA3542">
            <w:pPr>
              <w:jc w:val="both"/>
            </w:pPr>
            <w:r>
              <w:t>Характеризуют идеологические кампании конца 1940-х – начала 1950-х гг. Дают х</w:t>
            </w:r>
            <w:r>
              <w:t>а</w:t>
            </w:r>
            <w:r>
              <w:t>рактеристику национальной политике ст</w:t>
            </w:r>
            <w:r>
              <w:t>а</w:t>
            </w:r>
            <w:r>
              <w:t>линского руководства в 1945-1953 гг. Соо</w:t>
            </w:r>
            <w:r>
              <w:t>т</w:t>
            </w:r>
            <w:r>
              <w:t>носят общие исторические процессы и о</w:t>
            </w:r>
            <w:r>
              <w:t>т</w:t>
            </w:r>
            <w:r>
              <w:t>дельные факты. Систематизируют и обо</w:t>
            </w:r>
            <w:r>
              <w:t>б</w:t>
            </w:r>
            <w:r>
              <w:t>щают исторический материал по изученн</w:t>
            </w:r>
            <w:r>
              <w:t>о</w:t>
            </w:r>
            <w:r>
              <w:t xml:space="preserve">му периоду. </w:t>
            </w:r>
            <w:proofErr w:type="gramStart"/>
            <w:r>
              <w:t>Характеризуют общие черты и особенности развития СССР и стран Запада в 1945-1953 гг. Сравнивают социально-экономическое, политическое и культурное развитие СССР в предвоенный и послевое</w:t>
            </w:r>
            <w:r>
              <w:t>н</w:t>
            </w:r>
            <w:r>
              <w:t>ный периоды, выявляют черты сходства и различия.</w:t>
            </w:r>
            <w:proofErr w:type="gramEnd"/>
            <w:r>
              <w:t xml:space="preserve"> Высказывают суждения о соц</w:t>
            </w:r>
            <w:r>
              <w:t>и</w:t>
            </w:r>
            <w:r>
              <w:t>ально-нравственном опыте первого посл</w:t>
            </w:r>
            <w:r>
              <w:t>е</w:t>
            </w:r>
            <w:r>
              <w:t xml:space="preserve">военного десятилетия для современного общества. 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Приводят конкретные примеры усиления административного и идеологического ко</w:t>
            </w:r>
            <w:r>
              <w:t>н</w:t>
            </w:r>
            <w:r>
              <w:t>троля в послевоенные годы, гонений на ученых, деятелей литературы и искусства. Анализируют схемы и таблицы; высказ</w:t>
            </w:r>
            <w:r>
              <w:t>ы</w:t>
            </w:r>
            <w:r>
              <w:t xml:space="preserve">вают собственное мнение, суждения. </w:t>
            </w:r>
            <w:r>
              <w:rPr>
                <w:spacing w:val="4"/>
              </w:rPr>
              <w:t>О</w:t>
            </w:r>
            <w:r>
              <w:t>пр</w:t>
            </w:r>
            <w:r>
              <w:t>е</w:t>
            </w:r>
            <w:r>
              <w:lastRenderedPageBreak/>
              <w:t>деляют цели и личностно значимую пр</w:t>
            </w:r>
            <w:r>
              <w:t>о</w:t>
            </w:r>
            <w:r>
              <w:t>блему урока</w:t>
            </w:r>
          </w:p>
          <w:p w:rsidR="00AA3542" w:rsidRDefault="00AA3542" w:rsidP="00AA3542">
            <w:pPr>
              <w:jc w:val="both"/>
            </w:pPr>
            <w:r>
              <w:t>Раскрывают содержание понятий холодная война, железный занавес. Объясняют пр</w:t>
            </w:r>
            <w:r>
              <w:t>и</w:t>
            </w:r>
            <w:r>
              <w:t>чины обострения противостояния СССР и стран Запада в послевоенные годы. Хара</w:t>
            </w:r>
            <w:r>
              <w:t>к</w:t>
            </w:r>
            <w:r>
              <w:t>теризуют политику СССР в отношении стран Центральной Европы, оказавшихся в советской сфере влияния.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Объясняют особенности развития США в данный период. Сравнивают внешнепол</w:t>
            </w:r>
            <w:r>
              <w:t>и</w:t>
            </w:r>
            <w:r>
              <w:t xml:space="preserve">тический курс в довоенный период и конца XX века. Сравнивают рейганомику, курс </w:t>
            </w:r>
            <w:proofErr w:type="gramStart"/>
            <w:r>
              <w:t>Буша-старшего</w:t>
            </w:r>
            <w:proofErr w:type="gramEnd"/>
            <w:r>
              <w:t xml:space="preserve"> и политику Клинтона. Соо</w:t>
            </w:r>
            <w:r>
              <w:t>т</w:t>
            </w:r>
            <w:r>
              <w:t>носят общие исторические процессы и о</w:t>
            </w:r>
            <w:r>
              <w:t>т</w:t>
            </w:r>
            <w:r>
              <w:t>дельные факты.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Характеризуют государство благосостояния. Объясняют условия развития массового производства. Называют основные идейно-политические направления в европейских государствах. Сравнивают содержание трех этапов в экономической политике. Сравн</w:t>
            </w:r>
            <w:r>
              <w:t>и</w:t>
            </w:r>
            <w:r>
              <w:t>вают тенденции мирового развития с те</w:t>
            </w:r>
            <w:r>
              <w:t>н</w:t>
            </w:r>
            <w:r>
              <w:t>денциями развития 1920-1930-х годов.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Выявляют особенности лейбористского курса в Англии. Раскрывают понятие «п</w:t>
            </w:r>
            <w:r>
              <w:t>о</w:t>
            </w:r>
            <w:r>
              <w:t>литический маятник». Характеризуют курсы М. Тэтчер, «третьего пути» Э. Блэра. С</w:t>
            </w:r>
            <w:r>
              <w:t>о</w:t>
            </w:r>
            <w:r>
              <w:t>ставляют доклады по внешней политике Англии. Характеризуют сущность време</w:t>
            </w:r>
            <w:r>
              <w:t>н</w:t>
            </w:r>
            <w:r>
              <w:t>ного режима во Франции. Анализируют д</w:t>
            </w:r>
            <w:r>
              <w:t>е</w:t>
            </w:r>
            <w:r>
              <w:t>ятельность правительства де Голля в пери</w:t>
            </w:r>
            <w:r>
              <w:t>о</w:t>
            </w:r>
            <w:r>
              <w:t>ды Четвертой и Пятой республик. Характ</w:t>
            </w:r>
            <w:r>
              <w:t>е</w:t>
            </w:r>
            <w:r>
              <w:t>ризуют достижения нации в период през</w:t>
            </w:r>
            <w:r>
              <w:t>и</w:t>
            </w:r>
            <w:r>
              <w:t>дентства Ф. Миттерана, Ж. Ширака.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Характеризуют причины, ход, итоги борьбы за власть после смерти Сталина, причины победы Н.С. Хрущева. Раскрывают общ</w:t>
            </w:r>
            <w:r>
              <w:t>е</w:t>
            </w:r>
            <w:r>
              <w:t xml:space="preserve">ственный импульс и значение решений XX </w:t>
            </w:r>
            <w:r>
              <w:lastRenderedPageBreak/>
              <w:t>съезда на основе информации учебника и исторических источников. Излагают осно</w:t>
            </w:r>
            <w:r>
              <w:t>в</w:t>
            </w:r>
            <w:r>
              <w:t>ные положения реформ в промышленности и сельском хозяйстве второй половины 1960-х гг., дают оценку их результатов и значения. Объясняют причины свертывания реформ. Составляют характеристику (ист</w:t>
            </w:r>
            <w:r>
              <w:t>о</w:t>
            </w:r>
            <w:r>
              <w:t>рический портрет) Н. С. Хрущева, испол</w:t>
            </w:r>
            <w:r>
              <w:t>ь</w:t>
            </w:r>
            <w:r>
              <w:t>зуя материал учебника и дополнительную информацию. Высказывают суждение о причинах отставки Н.С. Хрущева. Объя</w:t>
            </w:r>
            <w:r>
              <w:t>с</w:t>
            </w:r>
            <w:r>
              <w:t>няют, в чем заключались новые подходы к решению хозяйственных и социальных пр</w:t>
            </w:r>
            <w:r>
              <w:t>о</w:t>
            </w:r>
            <w:r>
              <w:t>блем в рассматриваемый период. Обосн</w:t>
            </w:r>
            <w:r>
              <w:t>о</w:t>
            </w:r>
            <w:r>
              <w:t>вывают на конкретных примерах вывод о завершении создания к концу 1950-х – началу 1960-х гг. в СССР основ индустр</w:t>
            </w:r>
            <w:r>
              <w:t>и</w:t>
            </w:r>
            <w:r>
              <w:t>ального общества. Высказывают и аргуме</w:t>
            </w:r>
            <w:r>
              <w:t>н</w:t>
            </w:r>
            <w:r>
              <w:t>тируют суждения о достоинствах и нед</w:t>
            </w:r>
            <w:r>
              <w:t>о</w:t>
            </w:r>
            <w:r>
              <w:t>статках социально-экономической политики Н. С. Хрущева.</w:t>
            </w:r>
          </w:p>
          <w:p w:rsidR="00AA3542" w:rsidRDefault="00AA3542" w:rsidP="00AA3542">
            <w:pPr>
              <w:jc w:val="both"/>
            </w:pPr>
            <w:r>
              <w:t>Характеризуют период «оттепели» в общ</w:t>
            </w:r>
            <w:r>
              <w:t>е</w:t>
            </w:r>
            <w:r>
              <w:t>ственной жизни, приводя примеры из лит</w:t>
            </w:r>
            <w:r>
              <w:t>е</w:t>
            </w:r>
            <w:r>
              <w:t>ратурных и публицистических произвед</w:t>
            </w:r>
            <w:r>
              <w:t>е</w:t>
            </w:r>
            <w:r>
              <w:t>ний. Рассказывают о достижениях сове</w:t>
            </w:r>
            <w:r>
              <w:t>т</w:t>
            </w:r>
            <w:r>
              <w:t>ской науки и техники, советского спорта в конце 1950-х – 1960-е гг. Представляют биографические справки, очерки о первых советских космонавтах. Представляют оп</w:t>
            </w:r>
            <w:r>
              <w:t>и</w:t>
            </w:r>
            <w:r>
              <w:t>сание известных произведений советской литературы, искусства рассматриваемого периода, объясняют причины их популя</w:t>
            </w:r>
            <w:r>
              <w:t>р</w:t>
            </w:r>
            <w:r>
              <w:t>ности. Объясняют, в чем заключалась пр</w:t>
            </w:r>
            <w:r>
              <w:t>о</w:t>
            </w:r>
            <w:r>
              <w:t>тиворечивость партийной культурной пол</w:t>
            </w:r>
            <w:r>
              <w:t>и</w:t>
            </w:r>
            <w:r>
              <w:t>тики.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Раскрывают значение выдвижения конце</w:t>
            </w:r>
            <w:r>
              <w:t>п</w:t>
            </w:r>
            <w:r>
              <w:t>ции мирного сосуществования госуда</w:t>
            </w:r>
            <w:proofErr w:type="gramStart"/>
            <w:r>
              <w:t>рств с р</w:t>
            </w:r>
            <w:proofErr w:type="gramEnd"/>
            <w:r>
              <w:t>азличным общественным строем. Подг</w:t>
            </w:r>
            <w:r>
              <w:t>о</w:t>
            </w:r>
            <w:r>
              <w:t>тавливают сообщения о Венгерском, Суэ</w:t>
            </w:r>
            <w:r>
              <w:t>ц</w:t>
            </w:r>
            <w:r>
              <w:lastRenderedPageBreak/>
              <w:t>ком, Берлинском (1961 г.), Карибском кр</w:t>
            </w:r>
            <w:r>
              <w:t>и</w:t>
            </w:r>
            <w:r>
              <w:t>зисах и их преодолении (по выбору). Хара</w:t>
            </w:r>
            <w:r>
              <w:t>к</w:t>
            </w:r>
            <w:r>
              <w:t>теризуют взаимоотношения СССР с гос</w:t>
            </w:r>
            <w:r>
              <w:t>у</w:t>
            </w:r>
            <w:r>
              <w:t>дарствами социалистического лагеря и странами «третьего мира»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Выявляют и указывают новизну в эконом</w:t>
            </w:r>
            <w:r>
              <w:t>и</w:t>
            </w:r>
            <w:r>
              <w:t xml:space="preserve">ческих и политических связях. </w:t>
            </w:r>
          </w:p>
          <w:p w:rsidR="00AA3542" w:rsidRDefault="00AA3542" w:rsidP="00AA3542">
            <w:pPr>
              <w:jc w:val="both"/>
            </w:pPr>
            <w:r>
              <w:t>Характеризуют общие черты и особенности развития СССР и стран Запада в 1945-1964 гг. Сравнивают социально-экономическое, политическое и культурное развитие СССР в 1945-1953 и 1953-1964 гг., выявляют че</w:t>
            </w:r>
            <w:r>
              <w:t>р</w:t>
            </w:r>
            <w:r>
              <w:t>ты сходства и различия. Высказывают су</w:t>
            </w:r>
            <w:r>
              <w:t>ж</w:t>
            </w:r>
            <w:r>
              <w:t xml:space="preserve">дения о социально-нравственном опыте двух первых послевоенных десятилетий для современного общества. 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Объясняют, в чем заключались альтернат</w:t>
            </w:r>
            <w:r>
              <w:t>и</w:t>
            </w:r>
            <w:r>
              <w:t>вы развития советского общества в середине 1960-х гг. Составляют характеристику (и</w:t>
            </w:r>
            <w:r>
              <w:t>с</w:t>
            </w:r>
            <w:r>
              <w:t>торический портрет) Л. И. Брежнева, и</w:t>
            </w:r>
            <w:r>
              <w:t>с</w:t>
            </w:r>
            <w:r>
              <w:t>пользуя материал учебника и дополнител</w:t>
            </w:r>
            <w:r>
              <w:t>ь</w:t>
            </w:r>
            <w:r>
              <w:t>ную информацию. Дают характеристику Конституции СССР 1977 г., сравнивают ее с предыдущими советскими конституциями.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i/>
              </w:rPr>
            </w:pPr>
            <w:r>
              <w:t>Сравнивают преобразования довоенного периода с преобразованиями 1945-1970</w:t>
            </w:r>
            <w:r>
              <w:rPr>
                <w:i/>
              </w:rPr>
              <w:t xml:space="preserve"> </w:t>
            </w:r>
            <w:r>
              <w:t xml:space="preserve">гг. 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Характеризуют социальную политику 1970-х гг., сравнивают ее с социальной полит</w:t>
            </w:r>
            <w:r>
              <w:t>и</w:t>
            </w:r>
            <w:r>
              <w:t>кой предшествующего периода.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Представляют сообщения о развитии сове</w:t>
            </w:r>
            <w:r>
              <w:t>т</w:t>
            </w:r>
            <w:r>
              <w:t>ской науки и техники в 1960–1980-е гг., о достижениях советских спортсменов (с и</w:t>
            </w:r>
            <w:r>
              <w:t>с</w:t>
            </w:r>
            <w:r>
              <w:t>пользованием научно-популярной и спр</w:t>
            </w:r>
            <w:r>
              <w:t>а</w:t>
            </w:r>
            <w:r>
              <w:t>вочной литературы, Интернета). Рассказ</w:t>
            </w:r>
            <w:r>
              <w:t>ы</w:t>
            </w:r>
            <w:r>
              <w:t>вают о развитии отечественной культуры в 1960–1980-е гг., характеризуют творчество ее наиболее заметных представителей. Ра</w:t>
            </w:r>
            <w:r>
              <w:t>с</w:t>
            </w:r>
            <w:r>
              <w:t>крывают, в чем проявлялись противоречия культурной жизни в рассматриваемый п</w:t>
            </w:r>
            <w:r>
              <w:t>е</w:t>
            </w:r>
            <w:r>
              <w:lastRenderedPageBreak/>
              <w:t>риод. Проводят поиск информации о повс</w:t>
            </w:r>
            <w:r>
              <w:t>е</w:t>
            </w:r>
            <w:r>
              <w:t>дневной жизни людей в 1960-е – середине 1980-х гг. (включая воспоминания членов семьи, представителей старших поколений)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Объясняют, в чем выражалась разрядка международной напряженности в 1970-е гг., благодаря чему она была достигнута. Ра</w:t>
            </w:r>
            <w:r>
              <w:t>с</w:t>
            </w:r>
            <w:r>
              <w:t>крывают значение достижения военно-стратегического паритета между СССР и США для международных отношений. Об</w:t>
            </w:r>
            <w:r>
              <w:t>ъ</w:t>
            </w:r>
            <w:r>
              <w:t xml:space="preserve">ясняют, в чем </w:t>
            </w:r>
            <w:proofErr w:type="gramStart"/>
            <w:r>
              <w:t>выразилось и чем было</w:t>
            </w:r>
            <w:proofErr w:type="gramEnd"/>
            <w:r>
              <w:t xml:space="preserve"> в</w:t>
            </w:r>
            <w:r>
              <w:t>ы</w:t>
            </w:r>
            <w:r>
              <w:t>звано обострение международной напр</w:t>
            </w:r>
            <w:r>
              <w:t>я</w:t>
            </w:r>
            <w:r>
              <w:t>женности в конце 1970-х гг. Характеризуют взаимоотношения СССР с государствами социалистического лагеря и странами «тр</w:t>
            </w:r>
            <w:r>
              <w:t>е</w:t>
            </w:r>
            <w:r>
              <w:t>тьего мира». Участвуют в обсуждении в</w:t>
            </w:r>
            <w:r>
              <w:t>о</w:t>
            </w:r>
            <w:r>
              <w:t>проса о вводе советских войск в Афганистан в 1979 г.</w:t>
            </w:r>
          </w:p>
          <w:p w:rsidR="00AA3542" w:rsidRDefault="00AA3542" w:rsidP="00AA3542">
            <w:pPr>
              <w:ind w:left="34"/>
              <w:jc w:val="both"/>
            </w:pPr>
            <w:r>
              <w:t>Систематизируют и обобщают историч</w:t>
            </w:r>
            <w:r>
              <w:t>е</w:t>
            </w:r>
            <w:r>
              <w:t>ский материал по изученному периоду. Х</w:t>
            </w:r>
            <w:r>
              <w:t>а</w:t>
            </w:r>
            <w:r>
              <w:t>рактеризуют общие черты и особенности развития СССР и стран Запада в 1953-1980-х гг. Сравнивают социально-экономическое, политическое и культурное развитие СССР в 1953-1964 и 1964 - 1985 гг., выявляют черты сходства и различия. Высказывают суждения о социально-нравственном опыте 1953-1980-х гг. для с</w:t>
            </w:r>
            <w:r>
              <w:t>о</w:t>
            </w:r>
            <w:r>
              <w:t>временного общества. Излагают и аргуме</w:t>
            </w:r>
            <w:r>
              <w:t>н</w:t>
            </w:r>
            <w:r>
              <w:t>тируют суждения о сущности событий 1953-1980-х гг. в СССР. Выделяют наиб</w:t>
            </w:r>
            <w:r>
              <w:t>о</w:t>
            </w:r>
            <w:r>
              <w:t>лее общие причины революций 1989-1991 годов. Подготавливают доклады при пом</w:t>
            </w:r>
            <w:r>
              <w:t>о</w:t>
            </w:r>
            <w:r>
              <w:t xml:space="preserve">щи Интернета. </w:t>
            </w:r>
            <w:r>
              <w:rPr>
                <w:b/>
              </w:rPr>
              <w:t xml:space="preserve">Выполняют тест по теме </w:t>
            </w:r>
            <w:r>
              <w:t>«Итоги развития СССР и Европы в 1950-1980-х гг.»</w:t>
            </w:r>
            <w:r w:rsidR="00C16708">
              <w:t>.</w:t>
            </w:r>
          </w:p>
          <w:p w:rsidR="00C16708" w:rsidRDefault="00C16708" w:rsidP="00C16708">
            <w:pPr>
              <w:ind w:left="34"/>
              <w:jc w:val="both"/>
            </w:pPr>
            <w:r>
              <w:rPr>
                <w:color w:val="231F20"/>
                <w:lang w:bidi="ru-RU"/>
              </w:rPr>
              <w:t>С</w:t>
            </w:r>
            <w:r w:rsidRPr="009F4533">
              <w:rPr>
                <w:color w:val="231F20"/>
                <w:lang w:bidi="ru-RU"/>
              </w:rPr>
              <w:t>истематизир</w:t>
            </w:r>
            <w:r>
              <w:rPr>
                <w:color w:val="231F20"/>
                <w:lang w:bidi="ru-RU"/>
              </w:rPr>
              <w:t>ую</w:t>
            </w:r>
            <w:r w:rsidRPr="009F4533">
              <w:rPr>
                <w:color w:val="231F20"/>
                <w:lang w:bidi="ru-RU"/>
              </w:rPr>
              <w:t>т и обобща</w:t>
            </w:r>
            <w:r>
              <w:rPr>
                <w:color w:val="231F20"/>
                <w:lang w:bidi="ru-RU"/>
              </w:rPr>
              <w:t>ю</w:t>
            </w:r>
            <w:r w:rsidRPr="009F4533">
              <w:rPr>
                <w:color w:val="231F20"/>
                <w:lang w:bidi="ru-RU"/>
              </w:rPr>
              <w:t>т историч</w:t>
            </w:r>
            <w:r w:rsidRPr="009F4533">
              <w:rPr>
                <w:color w:val="231F20"/>
                <w:lang w:bidi="ru-RU"/>
              </w:rPr>
              <w:t>е</w:t>
            </w:r>
            <w:r w:rsidRPr="009F4533">
              <w:rPr>
                <w:color w:val="231F20"/>
                <w:lang w:bidi="ru-RU"/>
              </w:rPr>
              <w:t>ские факты (в форме таблиц, схем); выя</w:t>
            </w:r>
            <w:r w:rsidRPr="009F4533">
              <w:rPr>
                <w:color w:val="231F20"/>
                <w:lang w:bidi="ru-RU"/>
              </w:rPr>
              <w:t>в</w:t>
            </w:r>
            <w:r w:rsidRPr="009F4533">
              <w:rPr>
                <w:color w:val="231F20"/>
                <w:lang w:bidi="ru-RU"/>
              </w:rPr>
              <w:t>лять х</w:t>
            </w:r>
            <w:r w:rsidRPr="009F4533">
              <w:rPr>
                <w:color w:val="231F20"/>
                <w:lang w:bidi="ru-RU"/>
              </w:rPr>
              <w:t>а</w:t>
            </w:r>
            <w:r w:rsidRPr="009F4533">
              <w:rPr>
                <w:color w:val="231F20"/>
                <w:lang w:bidi="ru-RU"/>
              </w:rPr>
              <w:t xml:space="preserve">рактерные признаки исторических </w:t>
            </w:r>
            <w:r w:rsidRPr="009F4533">
              <w:rPr>
                <w:color w:val="231F20"/>
                <w:lang w:bidi="ru-RU"/>
              </w:rPr>
              <w:lastRenderedPageBreak/>
              <w:t>явлений; раскрыва</w:t>
            </w:r>
            <w:r>
              <w:rPr>
                <w:color w:val="231F20"/>
                <w:lang w:bidi="ru-RU"/>
              </w:rPr>
              <w:t>ю</w:t>
            </w:r>
            <w:r w:rsidRPr="009F4533">
              <w:rPr>
                <w:color w:val="231F20"/>
                <w:lang w:bidi="ru-RU"/>
              </w:rPr>
              <w:t>т причинно-следственные связи событий; сравнива</w:t>
            </w:r>
            <w:r>
              <w:rPr>
                <w:color w:val="231F20"/>
                <w:lang w:bidi="ru-RU"/>
              </w:rPr>
              <w:t>ю</w:t>
            </w:r>
            <w:r w:rsidRPr="009F4533">
              <w:rPr>
                <w:color w:val="231F20"/>
                <w:lang w:bidi="ru-RU"/>
              </w:rPr>
              <w:t xml:space="preserve">т события, ситуации, выявляя общие черты и различия; </w:t>
            </w:r>
            <w:proofErr w:type="gramStart"/>
            <w:r w:rsidRPr="009F4533">
              <w:rPr>
                <w:color w:val="231F20"/>
                <w:lang w:bidi="ru-RU"/>
              </w:rPr>
              <w:t>формулир</w:t>
            </w:r>
            <w:r>
              <w:rPr>
                <w:color w:val="231F20"/>
                <w:lang w:bidi="ru-RU"/>
              </w:rPr>
              <w:t>ую</w:t>
            </w:r>
            <w:r w:rsidRPr="009F4533">
              <w:rPr>
                <w:color w:val="231F20"/>
                <w:lang w:bidi="ru-RU"/>
              </w:rPr>
              <w:t>т</w:t>
            </w:r>
            <w:proofErr w:type="gramEnd"/>
            <w:r w:rsidRPr="009F4533">
              <w:rPr>
                <w:color w:val="231F20"/>
                <w:lang w:bidi="ru-RU"/>
              </w:rPr>
              <w:t xml:space="preserve"> и обосновывать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2" w:rsidRPr="00E9260D" w:rsidRDefault="00AA3542" w:rsidP="00AA3542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E9260D">
              <w:lastRenderedPageBreak/>
              <w:t xml:space="preserve">Электронная база данных «Воспоминания о ГУЛАГе и их авторы»: </w:t>
            </w:r>
            <w:hyperlink r:id="rId81" w:history="1">
              <w:r w:rsidRPr="00E9260D">
                <w:rPr>
                  <w:rStyle w:val="ac"/>
                </w:rPr>
                <w:t>http://www.sakharov-center.ru/gulag/</w:t>
              </w:r>
            </w:hyperlink>
          </w:p>
          <w:p w:rsidR="00AA3542" w:rsidRPr="00E9260D" w:rsidRDefault="00AA3542" w:rsidP="00AA3542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AA3542" w:rsidRPr="00E9260D" w:rsidRDefault="00AA3542" w:rsidP="00AA3542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E9260D">
              <w:t xml:space="preserve">Я помню: </w:t>
            </w:r>
            <w:hyperlink r:id="rId82" w:history="1">
              <w:r w:rsidRPr="00E9260D">
                <w:rPr>
                  <w:rStyle w:val="ac"/>
                </w:rPr>
                <w:t>http://iremember.ru</w:t>
              </w:r>
            </w:hyperlink>
          </w:p>
          <w:p w:rsidR="00AA3542" w:rsidRDefault="00AA3542" w:rsidP="00AA3542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AA3542" w:rsidRDefault="00AA3542" w:rsidP="00AA3542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AA3542" w:rsidRPr="00E9260D" w:rsidRDefault="00AA3542" w:rsidP="00AA3542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E9260D">
              <w:t>Интернет- са</w:t>
            </w:r>
            <w:r w:rsidRPr="00E9260D">
              <w:t>й</w:t>
            </w:r>
            <w:r w:rsidRPr="00E9260D">
              <w:t>ты:</w:t>
            </w:r>
          </w:p>
          <w:p w:rsidR="00AA3542" w:rsidRPr="00E9260D" w:rsidRDefault="00C16708" w:rsidP="00AA3542">
            <w:pPr>
              <w:tabs>
                <w:tab w:val="left" w:pos="1026"/>
                <w:tab w:val="left" w:pos="4500"/>
              </w:tabs>
              <w:ind w:right="-108" w:hanging="108"/>
              <w:jc w:val="both"/>
            </w:pPr>
            <w:hyperlink r:id="rId83" w:history="1">
              <w:r w:rsidR="00AA3542" w:rsidRPr="00E9260D">
                <w:rPr>
                  <w:rStyle w:val="ac"/>
                </w:rPr>
                <w:t>www.rushistory.ru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  <w:r w:rsidRPr="00E9260D">
              <w:t xml:space="preserve"> </w:t>
            </w:r>
          </w:p>
          <w:p w:rsidR="00AA3542" w:rsidRDefault="00AA3542" w:rsidP="00AA3542">
            <w:pPr>
              <w:tabs>
                <w:tab w:val="left" w:pos="4500"/>
              </w:tabs>
              <w:ind w:right="-108"/>
              <w:jc w:val="both"/>
            </w:pPr>
          </w:p>
          <w:p w:rsidR="00AA3542" w:rsidRPr="00E9260D" w:rsidRDefault="00AA3542" w:rsidP="00AA3542">
            <w:pPr>
              <w:tabs>
                <w:tab w:val="left" w:pos="4500"/>
              </w:tabs>
              <w:ind w:right="-108"/>
              <w:jc w:val="both"/>
            </w:pPr>
            <w:r w:rsidRPr="00E9260D">
              <w:t xml:space="preserve">Старые газеты: </w:t>
            </w:r>
            <w:hyperlink r:id="rId84" w:history="1">
              <w:r w:rsidRPr="00E9260D">
                <w:rPr>
                  <w:rStyle w:val="ac"/>
                </w:rPr>
                <w:t>http://oldgazette.ru/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ind w:right="34"/>
              <w:jc w:val="both"/>
              <w:rPr>
                <w:sz w:val="22"/>
                <w:szCs w:val="22"/>
              </w:rPr>
            </w:pPr>
          </w:p>
          <w:p w:rsidR="00AA3542" w:rsidRPr="00E9260D" w:rsidRDefault="00AA3542" w:rsidP="00AA3542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E9260D">
              <w:t xml:space="preserve">Уроки истории. ХХ век: </w:t>
            </w:r>
            <w:hyperlink r:id="rId85" w:history="1">
              <w:r w:rsidRPr="00E9260D">
                <w:rPr>
                  <w:rStyle w:val="ac"/>
                </w:rPr>
                <w:t>http://www.urokiistorii.ru/</w:t>
              </w:r>
            </w:hyperlink>
          </w:p>
          <w:p w:rsidR="00AA3542" w:rsidRDefault="00C16708" w:rsidP="00AA3542">
            <w:pPr>
              <w:jc w:val="both"/>
            </w:pPr>
            <w:hyperlink r:id="rId86" w:history="1">
              <w:r w:rsidR="00AA3542" w:rsidRPr="00096BE0">
                <w:rPr>
                  <w:rStyle w:val="ac"/>
                </w:rPr>
                <w:t>https://urok.1c.ru/library/history/vseobshchaya_istoriya_noveyshaya_istoriya_zarubezhnykh_stran_9_klass/tema_ix_sotsialisticheskie_strany_vo_2_y_polovine_khkh_v/</w:t>
              </w:r>
            </w:hyperlink>
          </w:p>
          <w:p w:rsidR="00AA3542" w:rsidRDefault="00AA3542" w:rsidP="00AA3542">
            <w:pPr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1026"/>
              <w:jc w:val="both"/>
            </w:pPr>
          </w:p>
          <w:p w:rsidR="00F94661" w:rsidRDefault="00C16708" w:rsidP="00F94661">
            <w:pPr>
              <w:autoSpaceDE w:val="0"/>
              <w:autoSpaceDN w:val="0"/>
              <w:adjustRightInd w:val="0"/>
              <w:ind w:right="34"/>
              <w:jc w:val="both"/>
            </w:pPr>
            <w:hyperlink r:id="rId87" w:history="1">
              <w:r w:rsidR="00F94661" w:rsidRPr="00096BE0">
                <w:rPr>
                  <w:rStyle w:val="ac"/>
                </w:rPr>
                <w:t>https://nsportal.ru/shkola/istoriya/library/2015/01/20/rabochaya-programma-po-istorii-profilnyy-uroven-11-klass-n-v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Pr="00F52B0F" w:rsidRDefault="00C16708" w:rsidP="00F94661">
            <w:pPr>
              <w:jc w:val="both"/>
            </w:pPr>
            <w:hyperlink r:id="rId88" w:history="1">
              <w:r w:rsidR="00F94661" w:rsidRPr="00F52B0F">
                <w:rPr>
                  <w:color w:val="0000FF"/>
                  <w:u w:val="single"/>
                </w:rPr>
                <w:t>https://urok.1c.ru/library/history/vseobshchaya_istoriya_noveyshaya_istoriya_zarubezhnykh_stran_9_klass/tema_xi_krushenie_mirovoy_sistemy_sotsializma/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C16708" w:rsidP="00F94661">
            <w:pPr>
              <w:autoSpaceDE w:val="0"/>
              <w:autoSpaceDN w:val="0"/>
              <w:adjustRightInd w:val="0"/>
              <w:ind w:right="34"/>
              <w:jc w:val="both"/>
            </w:pPr>
            <w:hyperlink r:id="rId89" w:history="1">
              <w:r w:rsidR="00F94661" w:rsidRPr="00096BE0">
                <w:rPr>
                  <w:rStyle w:val="ac"/>
                </w:rPr>
                <w:t>http://school-collection.edu.ru/catalog/rubr/060a3d85-98bc-495d-b9db-9effde6f8b70/102392/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C16708" w:rsidP="00F94661">
            <w:pPr>
              <w:autoSpaceDE w:val="0"/>
              <w:autoSpaceDN w:val="0"/>
              <w:adjustRightInd w:val="0"/>
              <w:ind w:right="34"/>
              <w:jc w:val="both"/>
            </w:pPr>
            <w:hyperlink r:id="rId90" w:history="1">
              <w:r w:rsidR="00F94661" w:rsidRPr="00096BE0">
                <w:rPr>
                  <w:rStyle w:val="ac"/>
                </w:rPr>
                <w:t>https://videouroki.net/razrabotki/vseobshchaya-istoriya/presentacii-3/11-</w:t>
              </w:r>
              <w:r w:rsidR="00F94661" w:rsidRPr="00096BE0">
                <w:rPr>
                  <w:rStyle w:val="ac"/>
                </w:rPr>
                <w:lastRenderedPageBreak/>
                <w:t>class/?uc=1099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C16708" w:rsidP="00F94661">
            <w:pPr>
              <w:autoSpaceDE w:val="0"/>
              <w:autoSpaceDN w:val="0"/>
              <w:adjustRightInd w:val="0"/>
              <w:ind w:right="34"/>
              <w:jc w:val="both"/>
            </w:pPr>
            <w:hyperlink r:id="rId91" w:history="1">
              <w:r w:rsidR="00F94661" w:rsidRPr="00096BE0">
                <w:rPr>
                  <w:rStyle w:val="ac"/>
                </w:rPr>
                <w:t>https://school-collection.lyceum62.ru/ecor/catalog/category1/8f4135ce-0332-4c72-bc1e-9c3646cecd79/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C16708" w:rsidP="00F94661">
            <w:pPr>
              <w:autoSpaceDE w:val="0"/>
              <w:autoSpaceDN w:val="0"/>
              <w:adjustRightInd w:val="0"/>
              <w:ind w:right="34"/>
              <w:jc w:val="both"/>
            </w:pPr>
            <w:hyperlink r:id="rId92" w:history="1">
              <w:r w:rsidR="00F94661" w:rsidRPr="00096BE0">
                <w:rPr>
                  <w:rStyle w:val="ac"/>
                </w:rPr>
                <w:t>https://school-collection.lyceum62.ru/ecor/catalog/category1/c8774ed5-f270-4f14-8dc4-af2895be84a7/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C16708" w:rsidP="00F94661">
            <w:pPr>
              <w:jc w:val="both"/>
            </w:pPr>
            <w:hyperlink r:id="rId93" w:history="1">
              <w:r w:rsidR="00F94661" w:rsidRPr="00096BE0">
                <w:rPr>
                  <w:rStyle w:val="ac"/>
                </w:rPr>
                <w:t>https://school-collection.lyceum62.ru/ecor/catalog/category1/ee625992-accf-429b-8bd5-7b726a43e392/</w:t>
              </w:r>
            </w:hyperlink>
          </w:p>
          <w:p w:rsidR="00AA3542" w:rsidRDefault="00AA3542" w:rsidP="00AA3542">
            <w:pPr>
              <w:jc w:val="both"/>
            </w:pPr>
          </w:p>
          <w:p w:rsidR="00AA3542" w:rsidRPr="00C81376" w:rsidRDefault="00AA3542" w:rsidP="00AA3542">
            <w:pPr>
              <w:ind w:left="-108" w:right="-108" w:firstLine="108"/>
              <w:jc w:val="both"/>
            </w:pPr>
            <w:r w:rsidRPr="00C81376">
              <w:t xml:space="preserve">к авторитарному режиму </w:t>
            </w:r>
            <w:hyperlink r:id="rId94" w:history="1">
              <w:r w:rsidRPr="00C81376">
                <w:rPr>
                  <w:color w:val="0000FF"/>
                  <w:u w:val="single"/>
                </w:rPr>
                <w:t>https://foxford.ru/wiki/istoriya/mirovoy-ekonomicheskiy-krizis1929-1933-</w:t>
              </w:r>
              <w:r w:rsidRPr="00C81376">
                <w:rPr>
                  <w:color w:val="0000FF"/>
                  <w:u w:val="single"/>
                </w:rPr>
                <w:lastRenderedPageBreak/>
                <w:t>gg-ssha-novyy-kurs-f-ruzvelta</w:t>
              </w:r>
            </w:hyperlink>
          </w:p>
          <w:p w:rsidR="00AA3542" w:rsidRDefault="00AA3542" w:rsidP="00AA3542">
            <w:pPr>
              <w:jc w:val="both"/>
            </w:pPr>
          </w:p>
          <w:p w:rsidR="00AA3542" w:rsidRDefault="00AA3542" w:rsidP="00AA3542">
            <w:pPr>
              <w:jc w:val="both"/>
            </w:pPr>
          </w:p>
          <w:p w:rsidR="00AA3542" w:rsidRDefault="00AA3542" w:rsidP="00AA3542">
            <w:pPr>
              <w:jc w:val="both"/>
            </w:pPr>
          </w:p>
          <w:p w:rsidR="00AA3542" w:rsidRDefault="00C16708" w:rsidP="00AA3542">
            <w:pPr>
              <w:jc w:val="both"/>
            </w:pPr>
            <w:hyperlink r:id="rId95" w:history="1">
              <w:r w:rsidR="00AA3542" w:rsidRPr="00096BE0">
                <w:rPr>
                  <w:rStyle w:val="ac"/>
                </w:rPr>
                <w:t>https://urok.1c.ru/library/history/vseobshchaya_istoriya_noveyshaya_istoriya_zarubezhnykh_stran_9_klass/tema_xi_krushenie_mirovoy_sistemy_sotsializma/</w:t>
              </w:r>
            </w:hyperlink>
          </w:p>
          <w:p w:rsidR="00AA3542" w:rsidRDefault="00AA3542" w:rsidP="00AA3542">
            <w:pPr>
              <w:jc w:val="both"/>
            </w:pPr>
          </w:p>
          <w:p w:rsidR="00AA3542" w:rsidRDefault="00AA3542" w:rsidP="00AA3542">
            <w:pPr>
              <w:jc w:val="both"/>
            </w:pPr>
          </w:p>
          <w:p w:rsidR="00AA3542" w:rsidRDefault="00AA3542" w:rsidP="00AA3542">
            <w:pPr>
              <w:jc w:val="both"/>
            </w:pPr>
          </w:p>
          <w:p w:rsidR="00F94661" w:rsidRDefault="00C16708" w:rsidP="00F94661">
            <w:pPr>
              <w:autoSpaceDE w:val="0"/>
              <w:autoSpaceDN w:val="0"/>
              <w:adjustRightInd w:val="0"/>
              <w:ind w:right="34"/>
              <w:jc w:val="both"/>
            </w:pPr>
            <w:hyperlink r:id="rId96" w:history="1">
              <w:r w:rsidR="00F94661" w:rsidRPr="00096BE0">
                <w:rPr>
                  <w:rStyle w:val="ac"/>
                </w:rPr>
                <w:t>https://nsportal.ru/shkola/istoriya/library/2015/01/20/rabochaya-programma-po-istorii-profilnyy-uroven-11-klass-n-v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Pr="00F52B0F" w:rsidRDefault="00C16708" w:rsidP="00F94661">
            <w:pPr>
              <w:jc w:val="both"/>
            </w:pPr>
            <w:hyperlink r:id="rId97" w:history="1">
              <w:r w:rsidR="00F94661" w:rsidRPr="00F52B0F">
                <w:rPr>
                  <w:color w:val="0000FF"/>
                  <w:u w:val="single"/>
                </w:rPr>
                <w:t>https://urok.1c.ru/library/history/vseobshchaya_istoriya_noveyshaya_istoriya_zarubezhnykh_stran_9_klass/tema_xi_krushenie_mirovoy_sistemy_sotsializma/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C16708" w:rsidP="00F94661">
            <w:pPr>
              <w:autoSpaceDE w:val="0"/>
              <w:autoSpaceDN w:val="0"/>
              <w:adjustRightInd w:val="0"/>
              <w:ind w:right="34"/>
              <w:jc w:val="both"/>
            </w:pPr>
            <w:hyperlink r:id="rId98" w:history="1">
              <w:r w:rsidR="00F94661" w:rsidRPr="00096BE0">
                <w:rPr>
                  <w:rStyle w:val="ac"/>
                </w:rPr>
                <w:t>http://school-collection.edu.ru/catalog/rubr/060a3d85-98bc-495d-b9db-9effde6f8b70/102392/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C16708" w:rsidP="00F94661">
            <w:pPr>
              <w:autoSpaceDE w:val="0"/>
              <w:autoSpaceDN w:val="0"/>
              <w:adjustRightInd w:val="0"/>
              <w:ind w:right="34"/>
              <w:jc w:val="both"/>
            </w:pPr>
            <w:hyperlink r:id="rId99" w:history="1">
              <w:r w:rsidR="00F94661" w:rsidRPr="00096BE0">
                <w:rPr>
                  <w:rStyle w:val="ac"/>
                </w:rPr>
                <w:t>https://videouroki.net/razrabotki/vseobshchaya-istoriya/presentacii-3/11-class/?uc=1099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C16708" w:rsidP="00F94661">
            <w:pPr>
              <w:autoSpaceDE w:val="0"/>
              <w:autoSpaceDN w:val="0"/>
              <w:adjustRightInd w:val="0"/>
              <w:ind w:right="34"/>
              <w:jc w:val="both"/>
            </w:pPr>
            <w:hyperlink r:id="rId100" w:history="1">
              <w:r w:rsidR="00F94661" w:rsidRPr="00096BE0">
                <w:rPr>
                  <w:rStyle w:val="ac"/>
                </w:rPr>
                <w:t>https://school-collection.lyceum62.ru/ecor/catalog/category1/8f4135ce-0332-4c72-bc1e-9c3646cecd79/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C16708" w:rsidP="00F94661">
            <w:pPr>
              <w:autoSpaceDE w:val="0"/>
              <w:autoSpaceDN w:val="0"/>
              <w:adjustRightInd w:val="0"/>
              <w:ind w:right="34"/>
              <w:jc w:val="both"/>
            </w:pPr>
            <w:hyperlink r:id="rId101" w:history="1">
              <w:r w:rsidR="00F94661" w:rsidRPr="00096BE0">
                <w:rPr>
                  <w:rStyle w:val="ac"/>
                </w:rPr>
                <w:t>https://school-collection.lyceum62.ru/ecor/catalog/category1/c8774ed5-f270-4f14-8dc4-af2895be84a7/</w:t>
              </w:r>
            </w:hyperlink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F94661" w:rsidP="00F94661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94661" w:rsidRDefault="00C16708" w:rsidP="00F94661">
            <w:pPr>
              <w:jc w:val="both"/>
            </w:pPr>
            <w:hyperlink r:id="rId102" w:history="1">
              <w:r w:rsidR="00F94661" w:rsidRPr="00096BE0">
                <w:rPr>
                  <w:rStyle w:val="ac"/>
                </w:rPr>
                <w:t>https://school-collection.lyceu</w:t>
              </w:r>
              <w:r w:rsidR="00F94661" w:rsidRPr="00096BE0">
                <w:rPr>
                  <w:rStyle w:val="ac"/>
                </w:rPr>
                <w:lastRenderedPageBreak/>
                <w:t>m62.ru/ecor/catalog/category1/ee625992-accf-429b-8bd5-7b726a43e392/</w:t>
              </w:r>
            </w:hyperlink>
          </w:p>
        </w:tc>
      </w:tr>
      <w:tr w:rsidR="00AA3542" w:rsidTr="00AA354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tabs>
                <w:tab w:val="left" w:pos="4500"/>
              </w:tabs>
            </w:pPr>
            <w:r>
              <w:t xml:space="preserve">Мир и СССР в конце </w:t>
            </w:r>
            <w:r>
              <w:rPr>
                <w:lang w:val="en-US"/>
              </w:rPr>
              <w:t>XX</w:t>
            </w:r>
            <w:r>
              <w:t xml:space="preserve"> – начале </w:t>
            </w:r>
            <w:r>
              <w:rPr>
                <w:lang w:val="en-US"/>
              </w:rPr>
              <w:t>XXI</w:t>
            </w:r>
            <w:r>
              <w:t xml:space="preserve"> вв. </w:t>
            </w:r>
          </w:p>
          <w:p w:rsidR="00AA3542" w:rsidRDefault="00AA3542" w:rsidP="00AA3542">
            <w:pPr>
              <w:tabs>
                <w:tab w:val="left" w:pos="4500"/>
              </w:tabs>
            </w:pPr>
            <w:r>
              <w:t>6 ч.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ind w:firstLine="317"/>
              <w:jc w:val="both"/>
            </w:pPr>
            <w:r>
              <w:t>США и страны Западной Европы в конце ХХ – начале XXI в. Информационная рев</w:t>
            </w:r>
            <w:r>
              <w:t>о</w:t>
            </w:r>
            <w:r>
              <w:t>люция. Энергетический и экологический кризисы. Изменение социальной структуры стран Запада. Рост влияния СМИ и полит</w:t>
            </w:r>
            <w:r>
              <w:t>и</w:t>
            </w:r>
            <w:r>
              <w:t>ческие изменения в Европе. Неоконсерв</w:t>
            </w:r>
            <w:r>
              <w:t>а</w:t>
            </w:r>
            <w:r>
              <w:t xml:space="preserve">тизм и неоглобализм. </w:t>
            </w:r>
          </w:p>
          <w:p w:rsidR="00AA3542" w:rsidRDefault="00AA3542" w:rsidP="00AA3542">
            <w:pPr>
              <w:ind w:firstLine="176"/>
              <w:jc w:val="both"/>
            </w:pPr>
            <w:r>
              <w:t>Нарастание кризисных явлений в СССР. М.С. Горбачёв. 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</w:t>
            </w:r>
            <w:r>
              <w:t>з</w:t>
            </w:r>
            <w:r>
              <w:t>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</w:t>
            </w:r>
            <w:r>
              <w:t>и</w:t>
            </w:r>
            <w:r>
              <w:t>ческий кризис 1991 года. Распад СССР. Межнациональные конфликты. «Парад с</w:t>
            </w:r>
            <w:r>
              <w:t>у</w:t>
            </w:r>
            <w:r>
              <w:t>веренитетов». Принятие Декларации о гос</w:t>
            </w:r>
            <w:r>
              <w:t>у</w:t>
            </w:r>
            <w:r>
              <w:t>дарственном суверенитете РСФСР. Реф</w:t>
            </w:r>
            <w:r>
              <w:t>е</w:t>
            </w:r>
            <w:r>
              <w:t>рендум о сохранении СССР и введении п</w:t>
            </w:r>
            <w:r>
              <w:t>о</w:t>
            </w:r>
            <w:r>
              <w:t xml:space="preserve">ста Президента РСФСР. 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</w:rPr>
              <w:t>Провозглашение советской концепции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вого политического мышления в 1980-х гг. Перестройка в СССР и страны восточного блока. </w:t>
            </w:r>
          </w:p>
          <w:p w:rsidR="00AA3542" w:rsidRDefault="00AA3542" w:rsidP="00AA3542">
            <w:pPr>
              <w:ind w:firstLine="176"/>
              <w:jc w:val="both"/>
            </w:pPr>
            <w:r>
              <w:t>Восточная Европа в 1990-х гг. и начале ХХ</w:t>
            </w:r>
            <w:proofErr w:type="gramStart"/>
            <w:r>
              <w:t>I</w:t>
            </w:r>
            <w:proofErr w:type="gramEnd"/>
            <w:r>
              <w:t xml:space="preserve"> в.</w:t>
            </w:r>
            <w:r>
              <w:rPr>
                <w:color w:val="000000"/>
              </w:rPr>
              <w:t xml:space="preserve"> Движение «Солидарность» в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ше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</w:rPr>
              <w:t xml:space="preserve"> «</w:t>
            </w:r>
            <w:r>
              <w:t xml:space="preserve">Бархатные революции» </w:t>
            </w:r>
            <w:r>
              <w:rPr>
                <w:color w:val="000000"/>
              </w:rPr>
              <w:t xml:space="preserve">1989–1991 гг. в странах Центральной и Восточной Европы, их внешнеполитические последствия. </w:t>
            </w:r>
          </w:p>
          <w:p w:rsidR="00AA3542" w:rsidRDefault="00AA3542" w:rsidP="00AA3542">
            <w:pPr>
              <w:ind w:firstLine="317"/>
              <w:jc w:val="both"/>
            </w:pPr>
            <w:r>
              <w:lastRenderedPageBreak/>
              <w:t>Избрание Б. Н. Ельцина Президентом РСФСР. Объявление государственной нез</w:t>
            </w:r>
            <w:r>
              <w:t>а</w:t>
            </w:r>
            <w:r>
              <w:t>висимости союзными республиками. Юр</w:t>
            </w:r>
            <w:r>
              <w:t>и</w:t>
            </w:r>
            <w:r>
              <w:t>дическое оформление распада СССР и с</w:t>
            </w:r>
            <w:r>
              <w:t>о</w:t>
            </w:r>
            <w:r>
              <w:t>здание Содружества Независимых Гос</w:t>
            </w:r>
            <w:r>
              <w:t>у</w:t>
            </w:r>
            <w:r>
              <w:t>дарств (Беловежское соглашение). Межн</w:t>
            </w:r>
            <w:r>
              <w:t>а</w:t>
            </w:r>
            <w:r>
              <w:t>циональные отношения и национальная п</w:t>
            </w:r>
            <w:r>
              <w:t>о</w:t>
            </w:r>
            <w:r>
              <w:t>литика. Народы и регионы России после распада СССР. Федеративный договор. В</w:t>
            </w:r>
            <w:r>
              <w:t>о</w:t>
            </w:r>
            <w:r>
              <w:t xml:space="preserve">енно-политический кризис в Чеченской Республике. Россия как преемник СССР на международной арене. Распад СССР и его последствия для России и мира. </w:t>
            </w:r>
            <w:r>
              <w:rPr>
                <w:color w:val="000000"/>
              </w:rPr>
              <w:t>Распад ОВД,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славии. Развитие восточноевропейских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 в XXI в. (экономика, политика, внешнеполитическая ориентация, участие в интеграционных процессах).</w:t>
            </w:r>
          </w:p>
          <w:p w:rsidR="00AA3542" w:rsidRDefault="00AA3542" w:rsidP="00AA3542">
            <w:pPr>
              <w:ind w:firstLine="176"/>
              <w:jc w:val="both"/>
            </w:pPr>
            <w:r>
              <w:t>Становление Российской Федерации как суверенного государства (1991–1993 гг.). Референдум по проекту Конституции Ро</w:t>
            </w:r>
            <w:r>
              <w:t>с</w:t>
            </w:r>
            <w:r>
              <w:t>сии. Принятие Конституции Российской Федерации 1993 г. и её значение. Сложные 1990-е гг. Трудности и просчёты эконом</w:t>
            </w:r>
            <w:r>
              <w:t>и</w:t>
            </w:r>
            <w:r>
              <w:t>ческих преобразований в стране. Соверше</w:t>
            </w:r>
            <w:r>
              <w:t>н</w:t>
            </w:r>
            <w:r>
              <w:t>ствование новой российской государстве</w:t>
            </w:r>
            <w:r>
              <w:t>н</w:t>
            </w:r>
            <w:r>
              <w:t>ности. Угроза государственному единству. Россия на постсоветском пространстве. СНГ и Союзное государство. Значение сохран</w:t>
            </w:r>
            <w:r>
              <w:t>е</w:t>
            </w:r>
            <w:r>
              <w:t>ния Россией статуса ядерной державы. До</w:t>
            </w:r>
            <w:r>
              <w:t>б</w:t>
            </w:r>
            <w:r>
              <w:t>ровольная отставка Б.Н. Ельцина. Росси</w:t>
            </w:r>
            <w:r>
              <w:t>й</w:t>
            </w:r>
            <w:r>
              <w:t>ская Федерация в начале XXI века: на пути восстановления и укрепления страны. Вступление в должность Президента Ро</w:t>
            </w:r>
            <w:r>
              <w:t>с</w:t>
            </w:r>
            <w:r>
              <w:t>сийской Федерации В.В. Путина. Восст</w:t>
            </w:r>
            <w:r>
              <w:t>а</w:t>
            </w:r>
            <w:r>
              <w:t xml:space="preserve">новление единого правового пространства </w:t>
            </w:r>
            <w:r>
              <w:lastRenderedPageBreak/>
              <w:t>страны. Экономическая интеграция на пос</w:t>
            </w:r>
            <w:r>
              <w:t>т</w:t>
            </w:r>
            <w:r>
              <w:t>советском пространстве. Борьба с террори</w:t>
            </w:r>
            <w:r>
              <w:t>з</w:t>
            </w:r>
            <w:r>
              <w:t>мом. Укрепление Вооружённых Сил Ро</w:t>
            </w:r>
            <w:r>
              <w:t>с</w:t>
            </w:r>
            <w:r>
              <w:t>сийской Федерации. Приоритетные наци</w:t>
            </w:r>
            <w:r>
              <w:t>о</w:t>
            </w:r>
            <w:r>
              <w:t>нальные проекты. Восстановление лидир</w:t>
            </w:r>
            <w:r>
              <w:t>у</w:t>
            </w:r>
            <w:r>
              <w:t>ющих позиций России в международных отношениях. Отношения с США и Еврос</w:t>
            </w:r>
            <w:r>
              <w:t>о</w:t>
            </w:r>
            <w:r>
              <w:t xml:space="preserve">юзом. </w:t>
            </w:r>
          </w:p>
          <w:p w:rsidR="00AA3542" w:rsidRDefault="00AA3542" w:rsidP="00AA3542">
            <w:pPr>
              <w:ind w:firstLine="176"/>
              <w:jc w:val="both"/>
              <w:rPr>
                <w:color w:val="000000"/>
              </w:rPr>
            </w:pPr>
            <w:r>
              <w:t>Страны Запада в начале ХХ</w:t>
            </w:r>
            <w:proofErr w:type="gramStart"/>
            <w:r>
              <w:t>I</w:t>
            </w:r>
            <w:proofErr w:type="gramEnd"/>
            <w:r>
              <w:t xml:space="preserve"> века. Созд</w:t>
            </w:r>
            <w:r>
              <w:t>а</w:t>
            </w:r>
            <w:r>
              <w:t>ние Европейского союза.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</w:rPr>
              <w:t>Страны Азии, Африки во второй половине ХХ – начале XXI в.: проблемы и пути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дернизации. Обретение независимости и выбор путей развития странами Азии и А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рики.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  <w:spacing w:val="2"/>
              </w:rPr>
              <w:t>Страны Восточной, Юго-Восточной и Южной Азии.</w:t>
            </w:r>
            <w:r>
              <w:rPr>
                <w:b/>
                <w:i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Освободительная борьба и провозглашение национальных госуда</w:t>
            </w:r>
            <w:proofErr w:type="gramStart"/>
            <w:r>
              <w:rPr>
                <w:color w:val="000000"/>
                <w:spacing w:val="2"/>
              </w:rPr>
              <w:t>рств в р</w:t>
            </w:r>
            <w:proofErr w:type="gramEnd"/>
            <w:r>
              <w:rPr>
                <w:color w:val="000000"/>
                <w:spacing w:val="2"/>
              </w:rPr>
              <w:t>егионе. Китай: провозглашение респу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  <w:spacing w:val="2"/>
              </w:rPr>
              <w:t>лики; социалистический эксперимент; Мао Цзэдун и маоизм; экономические реформы конца 1970-х – 1980-х гг. и их последствия; современное развитие. Разделение Вьетн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2"/>
              </w:rPr>
              <w:t>ма и Кореи на государства с разным общ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2"/>
              </w:rPr>
              <w:t>ственно-политическим строем. Индия: пр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2"/>
              </w:rPr>
              <w:t>возглашение независимости; курс Неру; внутренняя и внешняя политика совреме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2"/>
              </w:rPr>
              <w:t>ного индийского государства.</w:t>
            </w:r>
          </w:p>
          <w:p w:rsidR="00AA3542" w:rsidRDefault="00AA3542" w:rsidP="00AA3542">
            <w:pPr>
              <w:ind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t>Успехи модернизации. Япония после 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рой мировой войны: от поражения к лиде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ству. Восстановление суверенитета страны. Японское «экономическое чудо». 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</w:rPr>
              <w:t>Новые индустриальные страны (Сингапур, Южная Корея).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  <w:spacing w:val="2"/>
              </w:rPr>
              <w:t>Страны Ближнего Востока и Северной Африки. Турция: По-литическое развитие, достижения и проблемы модернизации. Иран: реформы 1960–1970-х гг.; исламская революция. Афганистан: смена политич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2"/>
              </w:rPr>
              <w:lastRenderedPageBreak/>
              <w:t>ских режимов, роль внешних сил.</w:t>
            </w:r>
          </w:p>
          <w:p w:rsidR="00AA3542" w:rsidRDefault="00AA3542" w:rsidP="00AA3542">
            <w:pPr>
              <w:ind w:firstLine="176"/>
              <w:jc w:val="both"/>
            </w:pPr>
            <w:r>
              <w:rPr>
                <w:color w:val="000000"/>
              </w:rPr>
              <w:t xml:space="preserve">Политическое развитие арабских стран в конце ХХ – начале XXI в. «Арабская весна» и смена политических режимов </w:t>
            </w:r>
            <w:proofErr w:type="gramStart"/>
            <w:r>
              <w:rPr>
                <w:color w:val="000000"/>
              </w:rPr>
              <w:t>в начале</w:t>
            </w:r>
            <w:proofErr w:type="gramEnd"/>
            <w:r>
              <w:rPr>
                <w:color w:val="000000"/>
              </w:rPr>
              <w:t xml:space="preserve"> 2010-х гг. Гражданская война в Сирии.</w:t>
            </w:r>
          </w:p>
          <w:p w:rsidR="00AA3542" w:rsidRDefault="00AA3542" w:rsidP="00AA3542">
            <w:pPr>
              <w:ind w:firstLine="176"/>
              <w:jc w:val="both"/>
              <w:rPr>
                <w:color w:val="000000"/>
              </w:rPr>
            </w:pPr>
            <w:r>
              <w:t>Международные отношения в 1990-е – 2023 г. Расширение НАТО на Восток. Ко</w:t>
            </w:r>
            <w:r>
              <w:t>н</w:t>
            </w:r>
            <w:r>
              <w:t xml:space="preserve">фликт на Балканах. Военные интервенции НАТО.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биполярного к многополюсному миру. Региональная и межрегиональная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теграция. Россия в современном мире: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становление лидирующих позиций, отста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вание национальных интересов. Усиление позиций Китая на международной арене. Военные конфликты. Международный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роризм. Мировое сообщество и роль России в противостоянии угрозам и вызовам </w:t>
            </w:r>
            <w:proofErr w:type="gramStart"/>
            <w:r>
              <w:rPr>
                <w:color w:val="000000"/>
              </w:rPr>
              <w:t>в начале</w:t>
            </w:r>
            <w:proofErr w:type="gramEnd"/>
            <w:r>
              <w:rPr>
                <w:color w:val="000000"/>
              </w:rPr>
              <w:t xml:space="preserve"> XX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в.</w:t>
            </w:r>
          </w:p>
          <w:p w:rsidR="00AA3542" w:rsidRDefault="00AA3542" w:rsidP="00AA3542">
            <w:pPr>
              <w:ind w:firstLine="176"/>
              <w:jc w:val="both"/>
            </w:pPr>
            <w:r>
              <w:t>Кризис глобального доминирования Зап</w:t>
            </w:r>
            <w:r>
              <w:t>а</w:t>
            </w:r>
            <w:r>
              <w:t>да. Обострение противостояния России и Запада. Интеграционные процессы в совр</w:t>
            </w:r>
            <w:r>
              <w:t>е</w:t>
            </w:r>
            <w:r>
              <w:t>менном мире: БРИКС, ЕАЭС, СНГ, ШОС, АСЕАН.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lastRenderedPageBreak/>
              <w:t>Объясняют причины складывания двухп</w:t>
            </w:r>
            <w:r>
              <w:t>о</w:t>
            </w:r>
            <w:r>
              <w:t>люсного мира. Характеризуют противор</w:t>
            </w:r>
            <w:r>
              <w:t>е</w:t>
            </w:r>
            <w:r>
              <w:t>чия биполярного мира. Оценивают роль ООН в регулировании международных о</w:t>
            </w:r>
            <w:r>
              <w:t>т</w:t>
            </w:r>
            <w:r>
              <w:t>ношений. Объясняют причины перехода к политике перестройки. Характеризуют су</w:t>
            </w:r>
            <w:r>
              <w:t>щ</w:t>
            </w:r>
            <w:r>
              <w:t>ность и значение преобразования политич</w:t>
            </w:r>
            <w:r>
              <w:t>е</w:t>
            </w:r>
            <w:r>
              <w:t>ской системы. Составляют характеристику (исторический портрет) М. С. Горбачева, используя материал учебника и дополн</w:t>
            </w:r>
            <w:r>
              <w:t>и</w:t>
            </w:r>
            <w:r>
              <w:t>тельную информацию. Раскрывают прич</w:t>
            </w:r>
            <w:r>
              <w:t>и</w:t>
            </w:r>
            <w:r>
              <w:t>ны, приведшие к обострению межнаци</w:t>
            </w:r>
            <w:r>
              <w:t>о</w:t>
            </w:r>
            <w:r>
              <w:t>нальных отношений в Советском госуда</w:t>
            </w:r>
            <w:r>
              <w:t>р</w:t>
            </w:r>
            <w:r>
              <w:t>стве. Дают оценку итогов политики гласн</w:t>
            </w:r>
            <w:r>
              <w:t>о</w:t>
            </w:r>
            <w:r>
              <w:t>сти в годы перестройки. Анализируют пр</w:t>
            </w:r>
            <w:r>
              <w:t>и</w:t>
            </w:r>
            <w:r>
              <w:t>чины и особенности перехода к демократ</w:t>
            </w:r>
            <w:r>
              <w:t>и</w:t>
            </w:r>
            <w:r>
              <w:t>зации в 1980-е годы. Характеризуют направления и ключевые события внешней политики СССР в годы перестройки. С</w:t>
            </w:r>
            <w:r>
              <w:t>и</w:t>
            </w:r>
            <w:r>
              <w:t>стематизируют материал о результатах осуществления политики нового политич</w:t>
            </w:r>
            <w:r>
              <w:t>е</w:t>
            </w:r>
            <w:r>
              <w:t>ского мышления. Излагают приводимые в учебнике оценки политики «нового мышл</w:t>
            </w:r>
            <w:r>
              <w:t>е</w:t>
            </w:r>
            <w:r>
              <w:t>ния», высказывают и аргументируют свое суждение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Проводят поиск информации об изменениях в сфере экономики в годы перестройки, представляют ее в устном сообщении (эссе, реферате). Собирают и анализируют восп</w:t>
            </w:r>
            <w:r>
              <w:t>о</w:t>
            </w:r>
            <w:r>
              <w:t>минания членов семьи, людей старшего п</w:t>
            </w:r>
            <w:r>
              <w:t>о</w:t>
            </w:r>
            <w:r>
              <w:t>коления о жизни в годы перестройки; пре</w:t>
            </w:r>
            <w:r>
              <w:t>д</w:t>
            </w:r>
            <w:r>
              <w:t>ставляют их в виде устной или письменной презентации. Объясняют причины неудач в реформировании экономики. Проводят п</w:t>
            </w:r>
            <w:r>
              <w:t>о</w:t>
            </w:r>
            <w:r>
              <w:lastRenderedPageBreak/>
              <w:t>иск информации об изменениях в сфере культуры и общественной жизни в годы п</w:t>
            </w:r>
            <w:r>
              <w:t>е</w:t>
            </w:r>
            <w:r>
              <w:t>рестройки, представляют ее в устном соо</w:t>
            </w:r>
            <w:r>
              <w:t>б</w:t>
            </w:r>
            <w:r>
              <w:t xml:space="preserve">щении (эссе, реферате). </w:t>
            </w:r>
          </w:p>
          <w:p w:rsidR="00AA3542" w:rsidRDefault="00AA3542" w:rsidP="00AA3542">
            <w:pPr>
              <w:ind w:firstLine="175"/>
              <w:jc w:val="both"/>
            </w:pPr>
            <w:r>
              <w:t>Характеризуют общие черты и особенн</w:t>
            </w:r>
            <w:r>
              <w:t>о</w:t>
            </w:r>
            <w:r>
              <w:t>сти развития СССР и стран Запада в 1964-1991 гг. Сравнивают социально-экономическое, политическое и культурное развитие СССР в 1964-1985 и 1985-1991 гг., выявляют черты сходства и различия. В</w:t>
            </w:r>
            <w:r>
              <w:t>ы</w:t>
            </w:r>
            <w:r>
              <w:t>сказывают суждения о социально-нравственном опыте 1964-1991 гг. для с</w:t>
            </w:r>
            <w:r>
              <w:t>о</w:t>
            </w:r>
            <w:r>
              <w:t>временного общества. Участвуют в диску</w:t>
            </w:r>
            <w:r>
              <w:t>с</w:t>
            </w:r>
            <w:r>
              <w:t xml:space="preserve">сии о причинах кризиса советской системы и распада СССР. </w:t>
            </w:r>
            <w:r>
              <w:rPr>
                <w:color w:val="000000"/>
              </w:rPr>
              <w:t>Распад СССР и восточного блока. Российская Федерация – правопр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емник СССР на международной арене.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разование СНГ.</w:t>
            </w:r>
          </w:p>
          <w:p w:rsidR="00AA3542" w:rsidRDefault="00AA3542" w:rsidP="00AA3542">
            <w:pPr>
              <w:jc w:val="both"/>
            </w:pPr>
            <w:r>
              <w:t xml:space="preserve">Излагают и аргументируют суждения о сущности событий 1985–1991 гг. в СССР. </w:t>
            </w:r>
            <w:r>
              <w:rPr>
                <w:b/>
              </w:rPr>
              <w:t xml:space="preserve">Выполняют контрольную работу по теме </w:t>
            </w:r>
            <w:r>
              <w:t>«Итоги реформ 1985-1991 гг.»</w:t>
            </w:r>
          </w:p>
          <w:p w:rsidR="00AA3542" w:rsidRDefault="00AA3542" w:rsidP="00AA3542">
            <w:pPr>
              <w:ind w:left="34"/>
              <w:jc w:val="both"/>
            </w:pPr>
            <w:r>
              <w:t xml:space="preserve">Объясняют причины распада колониальной системы. Объясняют трудности </w:t>
            </w:r>
            <w:proofErr w:type="gramStart"/>
            <w:r>
              <w:t>выбора п</w:t>
            </w:r>
            <w:r>
              <w:t>у</w:t>
            </w:r>
            <w:r>
              <w:t>тей развития стран Азии</w:t>
            </w:r>
            <w:proofErr w:type="gramEnd"/>
            <w:r>
              <w:t xml:space="preserve"> и Африки. Хара</w:t>
            </w:r>
            <w:r>
              <w:t>к</w:t>
            </w:r>
            <w:r>
              <w:t>теризуют две модели развития в Азиатско-Тихоокеанском регионе. Сравнивают разв</w:t>
            </w:r>
            <w:r>
              <w:t>и</w:t>
            </w:r>
            <w:r>
              <w:t>тие Японии и Китая. Объясняют трудности, возникшие на пути к модернизации Индии. Соотносят общие исторические процессы и отдельные факты.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Выделяют общие и различные черты лат</w:t>
            </w:r>
            <w:r>
              <w:t>и</w:t>
            </w:r>
            <w:r>
              <w:t>ноамериканских стран. Делают сообщения о лидерах-латиноамериканцах.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i/>
              </w:rPr>
            </w:pPr>
            <w:r>
              <w:t>Выполняют контрольную работу по теме «Мир в конце 20 – начале 21 вв.» Объясн</w:t>
            </w:r>
            <w:r>
              <w:t>я</w:t>
            </w:r>
            <w:r>
              <w:t>ют роль информационной революции в д</w:t>
            </w:r>
            <w:r>
              <w:t>и</w:t>
            </w:r>
            <w:r>
              <w:t>намичном преобразовании общества. Об</w:t>
            </w:r>
            <w:r>
              <w:t>о</w:t>
            </w:r>
            <w:r>
              <w:t xml:space="preserve">значают основные глобальные проблемы и </w:t>
            </w:r>
            <w:r>
              <w:lastRenderedPageBreak/>
              <w:t>способы их преодоления. Раскрывают гла</w:t>
            </w:r>
            <w:r>
              <w:t>в</w:t>
            </w:r>
            <w:r>
              <w:t>ные черты современной глобализации. Пр</w:t>
            </w:r>
            <w:r>
              <w:t>и</w:t>
            </w:r>
            <w:r>
              <w:t xml:space="preserve">водят примеры глобального взаимодействия стран в бизнесе, культуре, политике, науке, моде. Называют </w:t>
            </w:r>
            <w:proofErr w:type="gramStart"/>
            <w:r>
              <w:t>три основные центра</w:t>
            </w:r>
            <w:proofErr w:type="gramEnd"/>
            <w:r>
              <w:t xml:space="preserve"> в м</w:t>
            </w:r>
            <w:r>
              <w:t>и</w:t>
            </w:r>
            <w:r>
              <w:t xml:space="preserve">ровой экономике. </w:t>
            </w:r>
          </w:p>
          <w:p w:rsidR="00AA3542" w:rsidRDefault="00AA3542" w:rsidP="00AA3542">
            <w:pPr>
              <w:jc w:val="both"/>
            </w:pPr>
            <w:r>
              <w:t>Систематизируют и обобщают историч</w:t>
            </w:r>
            <w:r>
              <w:t>е</w:t>
            </w:r>
            <w:r>
              <w:t xml:space="preserve">ский материал по изученному периоду. 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Объясняют, в чем заключались трудности перехода к рыночной экономике, привлекая свидетельства современников. Излагают о</w:t>
            </w:r>
            <w:r>
              <w:t>с</w:t>
            </w:r>
            <w:r>
              <w:t>новные положения экономической реформы начала 1990-х гг., дают оценку ее результ</w:t>
            </w:r>
            <w:r>
              <w:t>а</w:t>
            </w:r>
            <w:r>
              <w:t>тов и значения. Объясняют причины, ос</w:t>
            </w:r>
            <w:r>
              <w:t>о</w:t>
            </w:r>
            <w:r>
              <w:t>бенности и последствия финансового криз</w:t>
            </w:r>
            <w:r>
              <w:t>и</w:t>
            </w:r>
            <w:r>
              <w:t>са 1998 г. Характеризуют содержание пр</w:t>
            </w:r>
            <w:r>
              <w:t>о</w:t>
            </w:r>
            <w:r>
              <w:t>цессов либерализации цен, приватизации, ваучеризации.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Характеризуют события, ознаменовавшие становление новой российской госуда</w:t>
            </w:r>
            <w:r>
              <w:t>р</w:t>
            </w:r>
            <w:r>
              <w:t>ственности. Составляют характеристику (исторический портрет) Б. Н. Ельцина, и</w:t>
            </w:r>
            <w:r>
              <w:t>с</w:t>
            </w:r>
            <w:r>
              <w:t>пользуя материал учебника и дополнител</w:t>
            </w:r>
            <w:r>
              <w:t>ь</w:t>
            </w:r>
            <w:r>
              <w:t>ную информацию. Дают характеристику особенностям российской конституции 1993 г., результатам политического развития в 1990-е гг.</w:t>
            </w:r>
          </w:p>
          <w:p w:rsidR="00AA3542" w:rsidRDefault="00AA3542" w:rsidP="00AA3542">
            <w:pPr>
              <w:autoSpaceDE w:val="0"/>
              <w:autoSpaceDN w:val="0"/>
              <w:adjustRightInd w:val="0"/>
              <w:jc w:val="both"/>
            </w:pPr>
            <w:r>
              <w:t>Систематизируют материал учебника о национальных отношениях в 1990-е гг. (з</w:t>
            </w:r>
            <w:r>
              <w:t>а</w:t>
            </w:r>
            <w:r>
              <w:t>дачи национальной политики; причины пр</w:t>
            </w:r>
            <w:r>
              <w:t>о</w:t>
            </w:r>
            <w:r>
              <w:t>тиворечий между Центром и регионами; межнациональные конфликты). Объясняют причины оживления массовых национал</w:t>
            </w:r>
            <w:r>
              <w:t>ь</w:t>
            </w:r>
            <w:r>
              <w:t>ных движений в России вначале 1990-х гг. Характеризуют результаты федеративного строительства в 1990-е гг. Сравнивают с</w:t>
            </w:r>
            <w:r>
              <w:t>о</w:t>
            </w:r>
            <w:r>
              <w:t>циально-экономическое, политическое и культурное развитие СССР в последние д</w:t>
            </w:r>
            <w:r>
              <w:t>е</w:t>
            </w:r>
            <w:r>
              <w:t>сятилетия и Российской Федерации, выя</w:t>
            </w:r>
            <w:r>
              <w:t>в</w:t>
            </w:r>
            <w:r>
              <w:lastRenderedPageBreak/>
              <w:t>ляют черты сходства и различия.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  <w:rPr>
                <w:i/>
              </w:rPr>
            </w:pPr>
            <w:r>
              <w:t>Систематизируют материал об основных направлениях и событиях внешней полит</w:t>
            </w:r>
            <w:r>
              <w:t>и</w:t>
            </w:r>
            <w:r>
              <w:t>ки России в 1990-е гг.; составляют обзо</w:t>
            </w:r>
            <w:r>
              <w:t>р</w:t>
            </w:r>
            <w:r>
              <w:t>ную характеристику. Характеризуют ос</w:t>
            </w:r>
            <w:r>
              <w:t>о</w:t>
            </w:r>
            <w:r>
              <w:t>бенности взаимоотношений России с кру</w:t>
            </w:r>
            <w:r>
              <w:t>п</w:t>
            </w:r>
            <w:r>
              <w:t>нейшими государствами современного мира (по выбору). Дают характеристику резул</w:t>
            </w:r>
            <w:r>
              <w:t>ь</w:t>
            </w:r>
            <w:r>
              <w:t>татов внешней политики страны в 1990-е гг. Подготавливают сообщения с помощью И</w:t>
            </w:r>
            <w:r>
              <w:t>н</w:t>
            </w:r>
            <w:r>
              <w:t>тернета. Определяют значение распада СССР для мировой системы.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Высказывают суждения о социально-нравственном опыте 1990-х гг. для совр</w:t>
            </w:r>
            <w:r>
              <w:t>е</w:t>
            </w:r>
            <w:r>
              <w:t>менного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2" w:rsidRPr="001A3260" w:rsidRDefault="00C16708" w:rsidP="00AA3542">
            <w:pPr>
              <w:ind w:right="-109"/>
              <w:jc w:val="both"/>
            </w:pPr>
            <w:hyperlink r:id="rId103" w:history="1">
              <w:r w:rsidR="00AA3542" w:rsidRPr="001A3260">
                <w:rPr>
                  <w:color w:val="648BCB"/>
                  <w:u w:val="single"/>
                </w:rPr>
                <w:t>https://school-collection.lyceum62.ru/ecor/catalog/category1/f7128fbd-7e30-4df2-8262-cee78c7ed39d/</w:t>
              </w:r>
            </w:hyperlink>
          </w:p>
          <w:p w:rsidR="00AA3542" w:rsidRPr="001A3260" w:rsidRDefault="00AA3542" w:rsidP="00AA3542">
            <w:pPr>
              <w:ind w:right="-109"/>
              <w:jc w:val="both"/>
            </w:pPr>
          </w:p>
          <w:p w:rsidR="00AA3542" w:rsidRPr="001A3260" w:rsidRDefault="00C16708" w:rsidP="00AA3542">
            <w:pPr>
              <w:ind w:right="-109"/>
              <w:jc w:val="both"/>
            </w:pPr>
            <w:hyperlink r:id="rId104" w:history="1">
              <w:r w:rsidR="00AA3542" w:rsidRPr="001A3260">
                <w:rPr>
                  <w:color w:val="648BCB"/>
                  <w:u w:val="single"/>
                </w:rPr>
                <w:t>https://11klasov.net/14168-istorija-konec-xix-nachalo-xxi-veka-11-klass-bazovyj-uroven-zagladin-nv-petrov-jua.html</w:t>
              </w:r>
            </w:hyperlink>
          </w:p>
          <w:p w:rsidR="00AA3542" w:rsidRPr="001A3260" w:rsidRDefault="00AA3542" w:rsidP="00AA3542">
            <w:pPr>
              <w:ind w:right="-109"/>
              <w:jc w:val="both"/>
            </w:pPr>
          </w:p>
          <w:p w:rsidR="00AA3542" w:rsidRPr="001A3260" w:rsidRDefault="00C16708" w:rsidP="00AA3542">
            <w:pPr>
              <w:ind w:right="-109"/>
              <w:jc w:val="both"/>
            </w:pPr>
            <w:hyperlink r:id="rId105" w:history="1">
              <w:r w:rsidR="00AA3542" w:rsidRPr="001A3260">
                <w:rPr>
                  <w:color w:val="648BCB"/>
                  <w:u w:val="single"/>
                </w:rPr>
                <w:t>https://nashol.me/20230627154921/istoriya-konec-xix-nachalo-xxi-veka-11-klass-bazovii-uroven-zagladin-n-v-petrov-u-a-2014.html</w:t>
              </w:r>
            </w:hyperlink>
          </w:p>
          <w:p w:rsidR="00AA3542" w:rsidRPr="001A3260" w:rsidRDefault="00AA3542" w:rsidP="00AA3542">
            <w:pPr>
              <w:ind w:right="-109"/>
              <w:jc w:val="both"/>
            </w:pPr>
          </w:p>
          <w:p w:rsidR="00AA3542" w:rsidRPr="001A3260" w:rsidRDefault="00C16708" w:rsidP="00AA3542">
            <w:pPr>
              <w:ind w:right="-109"/>
              <w:jc w:val="both"/>
            </w:pPr>
            <w:hyperlink r:id="rId106" w:history="1">
              <w:r w:rsidR="00AA3542" w:rsidRPr="001A3260">
                <w:rPr>
                  <w:color w:val="648BCB"/>
                  <w:u w:val="single"/>
                </w:rPr>
                <w:t>https://урок.рф/library/rabochaya_programma_po_istorii_11_klass_umk_zagladin_123908.html</w:t>
              </w:r>
            </w:hyperlink>
          </w:p>
          <w:p w:rsidR="00AA3542" w:rsidRPr="001A3260" w:rsidRDefault="00AA3542" w:rsidP="00AA3542">
            <w:pPr>
              <w:ind w:right="-109"/>
              <w:jc w:val="both"/>
            </w:pPr>
          </w:p>
          <w:p w:rsidR="00AA3542" w:rsidRPr="001A3260" w:rsidRDefault="00C16708" w:rsidP="00AA3542">
            <w:pPr>
              <w:ind w:right="-109"/>
              <w:jc w:val="both"/>
            </w:pPr>
            <w:hyperlink r:id="rId107" w:history="1">
              <w:r w:rsidR="00AA3542" w:rsidRPr="001A3260">
                <w:rPr>
                  <w:color w:val="648BCB"/>
                  <w:u w:val="single"/>
                </w:rPr>
                <w:t>https://vk.com/wall-102209072_196479</w:t>
              </w:r>
            </w:hyperlink>
          </w:p>
          <w:p w:rsidR="00AA3542" w:rsidRPr="001A3260" w:rsidRDefault="00AA3542" w:rsidP="00AA3542">
            <w:pPr>
              <w:ind w:right="-109"/>
              <w:jc w:val="both"/>
            </w:pPr>
          </w:p>
          <w:p w:rsidR="00AA3542" w:rsidRPr="001A3260" w:rsidRDefault="00AA3542" w:rsidP="00AA3542">
            <w:pPr>
              <w:ind w:right="-109"/>
              <w:jc w:val="both"/>
            </w:pPr>
          </w:p>
          <w:p w:rsidR="00AA3542" w:rsidRPr="001A3260" w:rsidRDefault="00AA3542" w:rsidP="00AA3542">
            <w:pPr>
              <w:ind w:right="-109"/>
              <w:jc w:val="both"/>
            </w:pPr>
          </w:p>
          <w:p w:rsidR="00AA3542" w:rsidRPr="001A3260" w:rsidRDefault="00C16708" w:rsidP="00AA3542">
            <w:pPr>
              <w:ind w:right="-109"/>
              <w:jc w:val="both"/>
            </w:pPr>
            <w:hyperlink r:id="rId108" w:history="1">
              <w:r w:rsidR="00AA3542" w:rsidRPr="001A3260">
                <w:rPr>
                  <w:color w:val="648BCB"/>
                  <w:u w:val="single"/>
                </w:rPr>
                <w:t>https://multiurok.ru/all-files/vseobshchaya-istoriya/?uc=635&amp;class=11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</w:p>
          <w:p w:rsidR="00AA3542" w:rsidRDefault="00C16708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109" w:history="1">
              <w:r w:rsidR="00AA3542" w:rsidRPr="00096BE0">
                <w:rPr>
                  <w:rStyle w:val="ac"/>
                </w:rPr>
                <w:t>https://school-collection.lyceum62.ru/ecor/catalog/category1/4e08976f-de8c-43c9-b1ac-157eb5c4cc19/</w:t>
              </w:r>
            </w:hyperlink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C16708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110" w:history="1">
              <w:r w:rsidR="00AA3542" w:rsidRPr="00096BE0">
                <w:rPr>
                  <w:rStyle w:val="ac"/>
                </w:rPr>
                <w:t>https://school-collection.lyceum62.ru/ecor/catalog/category1/f412596b-887c-4ec4-96f1-bf515f9656c0/</w:t>
              </w:r>
            </w:hyperlink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C16708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111" w:history="1">
              <w:r w:rsidR="00AA3542" w:rsidRPr="00096BE0">
                <w:rPr>
                  <w:rStyle w:val="ac"/>
                </w:rPr>
                <w:t>https://school-collection.lyceum62.ru/ecor/catalog/category1/8a6a5dec-d01e-4e3c-b651-9ceefbd8cbd3/</w:t>
              </w:r>
            </w:hyperlink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C16708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112" w:history="1">
              <w:r w:rsidR="00AA3542" w:rsidRPr="00096BE0">
                <w:rPr>
                  <w:rStyle w:val="ac"/>
                </w:rPr>
                <w:t>https://school-collection.lyceum62.ru/ecor/catalog/category1/a9248252-e5c0-4da7-a5b5-0f87f0348e66/</w:t>
              </w:r>
            </w:hyperlink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C16708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113" w:history="1">
              <w:r w:rsidR="00AA3542" w:rsidRPr="00096BE0">
                <w:rPr>
                  <w:rStyle w:val="ac"/>
                </w:rPr>
                <w:t>https://school-collection.lyceum62.ru/ecor/catalog/category1/3baffb01-a311-48eb-bf5e-044b4d462cfb/</w:t>
              </w:r>
            </w:hyperlink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C16708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114" w:history="1">
              <w:r w:rsidR="00AA3542" w:rsidRPr="00096BE0">
                <w:rPr>
                  <w:rStyle w:val="ac"/>
                </w:rPr>
                <w:t>https://school-collection.lyceum62.ru/ecor/catalog/category1/61474042-4083-4c70-9877-a379450e29cd/</w:t>
              </w:r>
            </w:hyperlink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AA3542" w:rsidRDefault="00C16708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115" w:history="1">
              <w:r w:rsidR="00AA3542" w:rsidRPr="00096BE0">
                <w:rPr>
                  <w:rStyle w:val="ac"/>
                </w:rPr>
                <w:t>https://school-collection.lyceum62.ru/ecor/catalog/category1/cfaee01c-7f0b-4460-b7a5-663b141b28e7/</w:t>
              </w:r>
            </w:hyperlink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</w:p>
          <w:p w:rsidR="00AA3542" w:rsidRPr="00D64E91" w:rsidRDefault="00C16708" w:rsidP="00AA3542">
            <w:pPr>
              <w:tabs>
                <w:tab w:val="left" w:pos="1005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hyperlink r:id="rId116" w:history="1">
              <w:r w:rsidR="00AA3542" w:rsidRPr="00D64E91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https://interneturok.ru</w:t>
              </w:r>
            </w:hyperlink>
            <w:r w:rsidR="00AA3542" w:rsidRPr="00D64E91">
              <w:rPr>
                <w:rFonts w:eastAsiaTheme="minorHAnsi"/>
                <w:lang w:eastAsia="en-US"/>
              </w:rPr>
              <w:t xml:space="preserve">  </w:t>
            </w:r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rFonts w:eastAsiaTheme="minorHAnsi"/>
                <w:lang w:eastAsia="en-US"/>
              </w:rPr>
            </w:pPr>
            <w:r w:rsidRPr="00D64E91">
              <w:rPr>
                <w:rFonts w:eastAsiaTheme="minorHAnsi"/>
                <w:lang w:eastAsia="en-US"/>
              </w:rPr>
              <w:t>Образовател</w:t>
            </w:r>
            <w:r w:rsidRPr="00D64E91">
              <w:rPr>
                <w:rFonts w:eastAsiaTheme="minorHAnsi"/>
                <w:lang w:eastAsia="en-US"/>
              </w:rPr>
              <w:t>ь</w:t>
            </w:r>
            <w:r w:rsidRPr="00D64E91">
              <w:rPr>
                <w:rFonts w:eastAsiaTheme="minorHAnsi"/>
                <w:lang w:eastAsia="en-US"/>
              </w:rPr>
              <w:t>ный портал InternetUrok.ru</w:t>
            </w:r>
          </w:p>
          <w:p w:rsidR="00AA3542" w:rsidRDefault="00AA3542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r w:rsidRPr="00D64E91">
              <w:rPr>
                <w:rFonts w:eastAsiaTheme="minorHAnsi"/>
                <w:lang w:eastAsia="en-US"/>
              </w:rPr>
              <w:t xml:space="preserve"> — это колле</w:t>
            </w:r>
            <w:r w:rsidRPr="00D64E91">
              <w:rPr>
                <w:rFonts w:eastAsiaTheme="minorHAnsi"/>
                <w:lang w:eastAsia="en-US"/>
              </w:rPr>
              <w:t>к</w:t>
            </w:r>
            <w:r w:rsidRPr="00D64E91">
              <w:rPr>
                <w:rFonts w:eastAsiaTheme="minorHAnsi"/>
                <w:lang w:eastAsia="en-US"/>
              </w:rPr>
              <w:t>ция уроков по основным предметам школьной пр</w:t>
            </w:r>
            <w:r w:rsidRPr="00D64E91">
              <w:rPr>
                <w:rFonts w:eastAsiaTheme="minorHAnsi"/>
                <w:lang w:eastAsia="en-US"/>
              </w:rPr>
              <w:t>о</w:t>
            </w:r>
            <w:r w:rsidRPr="00D64E91">
              <w:rPr>
                <w:rFonts w:eastAsiaTheme="minorHAnsi"/>
                <w:lang w:eastAsia="en-US"/>
              </w:rPr>
              <w:t>граммы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</w:p>
          <w:p w:rsidR="00AA3542" w:rsidRPr="00D64E91" w:rsidRDefault="00C16708" w:rsidP="00AA3542">
            <w:pPr>
              <w:tabs>
                <w:tab w:val="left" w:pos="1005"/>
              </w:tabs>
              <w:spacing w:after="200" w:line="276" w:lineRule="auto"/>
              <w:jc w:val="both"/>
            </w:pPr>
            <w:hyperlink r:id="rId117" w:history="1">
              <w:r w:rsidR="00AA3542" w:rsidRPr="00D64E91">
                <w:rPr>
                  <w:rStyle w:val="ac"/>
                </w:rPr>
                <w:t>https://stepik.org</w:t>
              </w:r>
            </w:hyperlink>
            <w:r w:rsidR="00AA3542" w:rsidRPr="00D64E91">
              <w:t xml:space="preserve">  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proofErr w:type="spellStart"/>
            <w:r w:rsidRPr="0080113A">
              <w:t>Stepik</w:t>
            </w:r>
            <w:proofErr w:type="spellEnd"/>
            <w:r w:rsidRPr="0080113A">
              <w:t xml:space="preserve"> — обр</w:t>
            </w:r>
            <w:r w:rsidRPr="0080113A">
              <w:t>а</w:t>
            </w:r>
            <w:r w:rsidRPr="0080113A">
              <w:t>зова</w:t>
            </w:r>
            <w:r>
              <w:t xml:space="preserve">тельная платформа и конструктор </w:t>
            </w:r>
            <w:r w:rsidRPr="0080113A">
              <w:t>онлайн-курсов.</w:t>
            </w:r>
          </w:p>
          <w:p w:rsidR="00AB2DF1" w:rsidRPr="00AB2DF1" w:rsidRDefault="00AA3542" w:rsidP="00AB2DF1">
            <w:pPr>
              <w:jc w:val="both"/>
            </w:pPr>
            <w:proofErr w:type="spellStart"/>
            <w:r w:rsidRPr="00AB46FE">
              <w:t>Архнадзор</w:t>
            </w:r>
            <w:proofErr w:type="spellEnd"/>
            <w:r w:rsidRPr="00AB46FE">
              <w:t xml:space="preserve"> </w:t>
            </w:r>
            <w:hyperlink r:id="rId118" w:history="1">
              <w:r w:rsidRPr="00AB46FE">
                <w:rPr>
                  <w:rStyle w:val="ac"/>
                  <w:lang w:val="en"/>
                </w:rPr>
                <w:t>http</w:t>
              </w:r>
              <w:r w:rsidRPr="00AB46FE">
                <w:rPr>
                  <w:rStyle w:val="ac"/>
                </w:rPr>
                <w:t>://</w:t>
              </w:r>
              <w:r w:rsidRPr="00AB46FE">
                <w:rPr>
                  <w:rStyle w:val="ac"/>
                  <w:lang w:val="en"/>
                </w:rPr>
                <w:t>www</w:t>
              </w:r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archnadzor</w:t>
              </w:r>
              <w:proofErr w:type="spellEnd"/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ru</w:t>
              </w:r>
              <w:proofErr w:type="spellEnd"/>
            </w:hyperlink>
          </w:p>
        </w:tc>
      </w:tr>
      <w:tr w:rsidR="00AA3542" w:rsidTr="00AA354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Pr="0072329B" w:rsidRDefault="00AA3542" w:rsidP="00AA3542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Pr="0072329B" w:rsidRDefault="00AA3542" w:rsidP="00AA3542">
            <w:pPr>
              <w:tabs>
                <w:tab w:val="left" w:pos="4500"/>
              </w:tabs>
            </w:pPr>
            <w:r>
              <w:t xml:space="preserve">Мир и </w:t>
            </w:r>
          </w:p>
          <w:p w:rsidR="00AA3542" w:rsidRDefault="00AA3542" w:rsidP="00AA3542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Российская Федерация</w:t>
            </w:r>
          </w:p>
          <w:p w:rsidR="00AA3542" w:rsidRDefault="00AA3542" w:rsidP="00AA3542">
            <w:pPr>
              <w:tabs>
                <w:tab w:val="left" w:pos="4500"/>
              </w:tabs>
            </w:pPr>
            <w:r>
              <w:t>8 ч.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ind w:firstLine="600"/>
              <w:jc w:val="both"/>
            </w:pPr>
            <w:r>
              <w:t>Российская Федерация на совреме</w:t>
            </w:r>
            <w:r>
              <w:t>н</w:t>
            </w:r>
            <w:r>
              <w:t>ном этапе. «Человеческий капитал», «Ко</w:t>
            </w:r>
            <w:r>
              <w:t>м</w:t>
            </w:r>
            <w:r>
              <w:t>фортная среда для жизни», «Экономический рост» – основные направления национал</w:t>
            </w:r>
            <w:r>
              <w:t>ь</w:t>
            </w:r>
            <w:r>
              <w:t>ных проектов 2019–2024 гг. Разработка с</w:t>
            </w:r>
            <w:r>
              <w:t>е</w:t>
            </w:r>
            <w:r>
              <w:t>мейной политики. Пропаганда спорта и зд</w:t>
            </w:r>
            <w:r>
              <w:t>о</w:t>
            </w:r>
            <w:r>
              <w:t>рового образа жизни. Россия в борьбе с к</w:t>
            </w:r>
            <w:r>
              <w:t>о</w:t>
            </w:r>
            <w:r>
              <w:t>роновирусной пандемией. Реализация кру</w:t>
            </w:r>
            <w:r>
              <w:t>п</w:t>
            </w:r>
            <w:r>
              <w:t xml:space="preserve">ных </w:t>
            </w:r>
            <w:proofErr w:type="gramStart"/>
            <w:r>
              <w:t>экономических проектов</w:t>
            </w:r>
            <w:proofErr w:type="gramEnd"/>
            <w:r>
              <w:t xml:space="preserve"> (строител</w:t>
            </w:r>
            <w:r>
              <w:t>ь</w:t>
            </w:r>
            <w:r>
              <w:t>ство Крымского моста, трубопроводов «С</w:t>
            </w:r>
            <w:r>
              <w:t>и</w:t>
            </w:r>
            <w:r>
              <w:t>ла Сибири», «Северный поток» и другие). Поддержка одарённых детей в России (о</w:t>
            </w:r>
            <w:r>
              <w:t>б</w:t>
            </w:r>
            <w:r>
              <w:t xml:space="preserve">разовательный центр «Сириус» и другие). Общероссийское голосование по поправкам к Конституции России (2020 г.). Значение исторических традиций и культурного </w:t>
            </w:r>
            <w:r>
              <w:lastRenderedPageBreak/>
              <w:t>наследия для современной России. Восс</w:t>
            </w:r>
            <w:r>
              <w:t>о</w:t>
            </w:r>
            <w:r>
              <w:t>здание Российского исторического общ</w:t>
            </w:r>
            <w:r>
              <w:t>е</w:t>
            </w:r>
            <w:r>
              <w:t>ства (РИО) и Российского военно-исторического общества (РВИО). Историч</w:t>
            </w:r>
            <w:r>
              <w:t>е</w:t>
            </w:r>
            <w:r>
              <w:t>ские парки «Россия ‒ Моя история». Вое</w:t>
            </w:r>
            <w:r>
              <w:t>н</w:t>
            </w:r>
            <w:r>
              <w:t>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</w:t>
            </w:r>
            <w:r>
              <w:t>о</w:t>
            </w:r>
            <w:r>
              <w:t>ветскому Солдату. Всероссийский проект «Без срока давности». Новые информацио</w:t>
            </w:r>
            <w:r>
              <w:t>н</w:t>
            </w:r>
            <w:r>
              <w:t>ные ресурсы о Великой Победе. Крым в 1991–2014 гг. Государственный переворот в Киеве в феврале 2014 г. Декларация о нез</w:t>
            </w:r>
            <w:r>
              <w:t>а</w:t>
            </w:r>
            <w:r>
              <w:t>висимости Автономной Республики Крым и города Севастополя (11 марта 2014 г.). По</w:t>
            </w:r>
            <w:r>
              <w:t>д</w:t>
            </w:r>
            <w:r>
              <w:t>писание Договора между Российской Фед</w:t>
            </w:r>
            <w:r>
              <w:t>е</w:t>
            </w:r>
            <w:r>
              <w:t>рацией и Республикой Крым о принятии в Российскую Федерацию Республики Крым и образовании в составе Российской Фед</w:t>
            </w:r>
            <w:r>
              <w:t>е</w:t>
            </w:r>
            <w:r>
              <w:t>рации новых субъектов. Федеральный ко</w:t>
            </w:r>
            <w:r>
              <w:t>н</w:t>
            </w:r>
            <w:r>
              <w:t>ституционный закон от 21 марта 2014 г. о принятии в Российскую Федерацию Респу</w:t>
            </w:r>
            <w:r>
              <w:t>б</w:t>
            </w:r>
            <w:r>
              <w:t>лики Крым и образовании в составе Росси</w:t>
            </w:r>
            <w:r>
              <w:t>й</w:t>
            </w:r>
            <w:r>
              <w:t>ской Федерации новых субъектов ‒ Респу</w:t>
            </w:r>
            <w:r>
              <w:t>б</w:t>
            </w:r>
            <w:r>
              <w:t>лики Крым и города федерального значения Севастополя. Воссоединение Крыма с Ро</w:t>
            </w:r>
            <w:r>
              <w:t>с</w:t>
            </w:r>
            <w:r>
              <w:t>сией, его значение и международные п</w:t>
            </w:r>
            <w:r>
              <w:t>о</w:t>
            </w:r>
            <w:r>
              <w:t>следствия. Крым в составе Российского го</w:t>
            </w:r>
            <w:r>
              <w:t>с</w:t>
            </w:r>
            <w:r>
              <w:t xml:space="preserve">ударства. </w:t>
            </w:r>
            <w:r>
              <w:rPr>
                <w:color w:val="000000"/>
              </w:rPr>
              <w:t xml:space="preserve">Специальная военная операция. </w:t>
            </w:r>
          </w:p>
          <w:p w:rsidR="00AA3542" w:rsidRDefault="00AA3542" w:rsidP="00AA3542">
            <w:pPr>
              <w:ind w:firstLine="600"/>
              <w:jc w:val="both"/>
              <w:rPr>
                <w:color w:val="000000"/>
              </w:rPr>
            </w:pPr>
            <w:r>
              <w:t xml:space="preserve">Признание Россией ДНР и ЛНР (2022 г.). </w:t>
            </w:r>
            <w:r>
              <w:rPr>
                <w:color w:val="000000"/>
              </w:rPr>
              <w:t>Современный мир. Место России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временном мире.</w:t>
            </w:r>
          </w:p>
          <w:p w:rsidR="00AA3542" w:rsidRDefault="00AA3542" w:rsidP="00AA3542">
            <w:pPr>
              <w:jc w:val="both"/>
            </w:pPr>
            <w:r>
              <w:rPr>
                <w:color w:val="000000"/>
              </w:rPr>
              <w:t>Глобальные проблемы человечества. Сущ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ствование и распространение ядерного 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жия. Проблема природных ресурсов и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логии. Проблема беженцев. Эпидемии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временном мире. Развитие науки и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ры во второй половине ХХ – начале XXI в. </w:t>
            </w:r>
            <w:r>
              <w:rPr>
                <w:color w:val="000000"/>
              </w:rPr>
              <w:lastRenderedPageBreak/>
              <w:t>(ядерная физика, химия, биология, медиц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на). Научно-техническая революция.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ядерной энергии в мирных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лях. Достижения в области космонавтики (СССР, США). Развитие электротехники и робототехники. Информационная револ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ция. Интернет. Течения и стили в худож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ственной культуре второй половины ХХ – начала XXI в.: от модернизма к постмоде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низму. Литература. Живопись. Архитектура: новые технологии, концепции, худож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ственные решения. Дизайн. Кинематограф. Музыка: развитие традиций и авангардные течения. Джаз. Рок-музыка. Массовая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тура. Молодежная культура.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2" w:rsidRDefault="00AA3542" w:rsidP="00AA3542">
            <w:pPr>
              <w:jc w:val="both"/>
            </w:pPr>
            <w:r>
              <w:lastRenderedPageBreak/>
              <w:t>Характеризуют ключевые события полит</w:t>
            </w:r>
            <w:r>
              <w:t>и</w:t>
            </w:r>
            <w:r>
              <w:t>ческой истории России в XXI в. Предста</w:t>
            </w:r>
            <w:r>
              <w:t>в</w:t>
            </w:r>
            <w:r>
              <w:t>ляют характеристику крупнейших полит</w:t>
            </w:r>
            <w:r>
              <w:t>и</w:t>
            </w:r>
            <w:r>
              <w:t>ческих партий и деятелей современной Ро</w:t>
            </w:r>
            <w:r>
              <w:t>с</w:t>
            </w:r>
            <w:r>
              <w:t>сии. Рассказывают о государственных си</w:t>
            </w:r>
            <w:r>
              <w:t>м</w:t>
            </w:r>
            <w:r>
              <w:t>волах России. Анализируют и обобщают информацию различных источников об эк</w:t>
            </w:r>
            <w:r>
              <w:t>о</w:t>
            </w:r>
            <w:r>
              <w:t>номическом и социальном развитии России в XXI в. Представляют материалы печати и телевидения об актуальных проблемах и с</w:t>
            </w:r>
            <w:r>
              <w:t>о</w:t>
            </w:r>
            <w:r>
              <w:t>бытиях в жизни современного российского общества, представляют их в виде обзора, реферата. Проводят обзор текущей инфо</w:t>
            </w:r>
            <w:r>
              <w:t>р</w:t>
            </w:r>
            <w:r>
              <w:t>мации телевидения и прессы о внешнепол</w:t>
            </w:r>
            <w:r>
              <w:t>и</w:t>
            </w:r>
            <w:r>
              <w:t>тической деятельности руководителей стр</w:t>
            </w:r>
            <w:r>
              <w:t>а</w:t>
            </w:r>
            <w:r>
              <w:t>ны.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lastRenderedPageBreak/>
              <w:t>Объясняют роль информационной револ</w:t>
            </w:r>
            <w:r>
              <w:t>ю</w:t>
            </w:r>
            <w:r>
              <w:t>ции в динамичном преобразовании общ</w:t>
            </w:r>
            <w:r>
              <w:t>е</w:t>
            </w:r>
            <w:r>
              <w:t>ства. Обозначают основные глобальные проблемы и способы их преодоления. Ра</w:t>
            </w:r>
            <w:r>
              <w:t>с</w:t>
            </w:r>
            <w:r>
              <w:t>крывают главные черты современной гл</w:t>
            </w:r>
            <w:r>
              <w:t>о</w:t>
            </w:r>
            <w:r>
              <w:t>бализации. Приводят примеры глобального взаимодействия стран в бизнесе, культуре, политике, науке, моде. Называют три о</w:t>
            </w:r>
            <w:r>
              <w:t>с</w:t>
            </w:r>
            <w:r>
              <w:t xml:space="preserve">новных центра в мировой экономике. 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t>Систематизируют и обобщают историч</w:t>
            </w:r>
            <w:r>
              <w:t>е</w:t>
            </w:r>
            <w:r>
              <w:t xml:space="preserve">ский материал по курсу истории в 10 </w:t>
            </w:r>
            <w:proofErr w:type="spellStart"/>
            <w:r>
              <w:t>кл</w:t>
            </w:r>
            <w:proofErr w:type="spellEnd"/>
            <w:r>
              <w:t>. Характеризуют общие черты и особенности развития России и стран Запада в конце XX – начале XXI вв. Сравнивают социально-экономическое, политическое и культурное развитие Российской Федерации им стран Запада, выявляют черты сходства и разл</w:t>
            </w:r>
            <w:r>
              <w:t>и</w:t>
            </w:r>
            <w:r>
              <w:t>чия.</w:t>
            </w:r>
          </w:p>
          <w:p w:rsidR="00AA3542" w:rsidRDefault="00AA3542" w:rsidP="00AA3542">
            <w:pPr>
              <w:tabs>
                <w:tab w:val="left" w:pos="4500"/>
              </w:tabs>
              <w:jc w:val="both"/>
            </w:pPr>
            <w:r>
              <w:rPr>
                <w:color w:val="000000"/>
              </w:rPr>
              <w:t>Используя знания по истории России и 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ра, аргументированно противостоят попы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кам фальсификации исторических фактов, связанных с важнейшими событиями, явл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ниями, процессами истории России. Опр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деляют и объясняют с опорой на фактич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 материал свое отношение к наиболее значительным событиям, достижениям и личностям истории России и зарубежных стран. Понимают необходимость фактич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аргументации для обоснования своей позиции; самостоятельно отбирают факты, которые могут быть использованы для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тверждения/опровержения какой-либо оценки исторических событий;</w:t>
            </w:r>
            <w:r>
              <w:t xml:space="preserve"> Интерпрет</w:t>
            </w:r>
            <w:r>
              <w:t>и</w:t>
            </w:r>
            <w:r>
              <w:t>руют информацию различных видов по из</w:t>
            </w:r>
            <w:r>
              <w:t>у</w:t>
            </w:r>
            <w:r>
              <w:t xml:space="preserve">чаемой теме (справочная, научно-популярная литература, интернет-ресурсы и </w:t>
            </w:r>
            <w:proofErr w:type="gramStart"/>
            <w:r>
              <w:t>другое</w:t>
            </w:r>
            <w:proofErr w:type="gramEnd"/>
            <w:r>
              <w:t>). Дают характеристику и оценку я</w:t>
            </w:r>
            <w:r>
              <w:t>в</w:t>
            </w:r>
            <w:r>
              <w:t>лений современной российской культуры, произведений литературы, искусства, кин</w:t>
            </w:r>
            <w:r>
              <w:t>о</w:t>
            </w:r>
            <w:r>
              <w:lastRenderedPageBreak/>
              <w:t>фильмов и т. д.; аргументируют свое мн</w:t>
            </w:r>
            <w:r>
              <w:t>е</w:t>
            </w:r>
            <w:r>
              <w:t>ние. Представляют описание известных произведений литературы, искусства ра</w:t>
            </w:r>
            <w:r>
              <w:t>с</w:t>
            </w:r>
            <w:r>
              <w:t>сматриваемого периода, объяснять причины их популярности. Рассказывают о достиж</w:t>
            </w:r>
            <w:r>
              <w:t>е</w:t>
            </w:r>
            <w:r>
              <w:t>ниях российской науки и техники, росси</w:t>
            </w:r>
            <w:r>
              <w:t>й</w:t>
            </w:r>
            <w:r>
              <w:t>ского спорта. Представляют подготовле</w:t>
            </w:r>
            <w:r>
              <w:t>н</w:t>
            </w:r>
            <w:r>
              <w:t>ные презентации в Power Point на основе анализа достижений изобразительного и</w:t>
            </w:r>
            <w:r>
              <w:t>с</w:t>
            </w:r>
            <w:r>
              <w:t>кусства, кино в соответствии с регламентом с использованием Интернета. Раскрывают особенности модерна и постмодерна. Сра</w:t>
            </w:r>
            <w:r>
              <w:t>в</w:t>
            </w:r>
            <w:r>
              <w:t>нивают модерн и постмодерн в искусстве, литературе. Объясняют особенности нового видения мира</w:t>
            </w:r>
          </w:p>
          <w:p w:rsidR="00AA3542" w:rsidRDefault="00AA3542" w:rsidP="00AA3542">
            <w:pPr>
              <w:ind w:firstLine="317"/>
              <w:jc w:val="both"/>
            </w:pPr>
            <w:r>
              <w:t>Выполняют контрольную работу по теме «Мир в конце 20 – начале 21 вв.»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2" w:rsidRPr="00AB46FE" w:rsidRDefault="00AA3542" w:rsidP="00AA3542">
            <w:pPr>
              <w:jc w:val="both"/>
              <w:rPr>
                <w:rStyle w:val="ac"/>
              </w:rPr>
            </w:pPr>
            <w:r w:rsidRPr="00AB46FE">
              <w:lastRenderedPageBreak/>
              <w:t>Лекции по и</w:t>
            </w:r>
            <w:r w:rsidRPr="00AB46FE">
              <w:t>с</w:t>
            </w:r>
            <w:r w:rsidRPr="00AB46FE">
              <w:t xml:space="preserve">тории </w:t>
            </w:r>
            <w:r w:rsidRPr="00AB46FE">
              <w:rPr>
                <w:lang w:val="en"/>
              </w:rPr>
              <w:t>on</w:t>
            </w:r>
            <w:r w:rsidRPr="00AB46FE">
              <w:t>-</w:t>
            </w:r>
            <w:r w:rsidRPr="00AB46FE">
              <w:rPr>
                <w:lang w:val="en"/>
              </w:rPr>
              <w:t>line</w:t>
            </w:r>
            <w:r w:rsidRPr="00AB46FE">
              <w:t xml:space="preserve"> для </w:t>
            </w:r>
            <w:proofErr w:type="gramStart"/>
            <w:r w:rsidRPr="00AB46FE">
              <w:t>любозн</w:t>
            </w:r>
            <w:r w:rsidRPr="00AB46FE">
              <w:t>а</w:t>
            </w:r>
            <w:r w:rsidRPr="00AB46FE">
              <w:t>тельных</w:t>
            </w:r>
            <w:proofErr w:type="gramEnd"/>
            <w:r w:rsidRPr="00AB46FE">
              <w:t xml:space="preserve"> </w:t>
            </w:r>
            <w:hyperlink r:id="rId119" w:history="1">
              <w:r w:rsidRPr="00AB46FE">
                <w:rPr>
                  <w:rStyle w:val="ac"/>
                  <w:lang w:val="en"/>
                </w:rPr>
                <w:t>http</w:t>
              </w:r>
              <w:r w:rsidRPr="00AB46FE">
                <w:rPr>
                  <w:rStyle w:val="ac"/>
                </w:rPr>
                <w:t>://</w:t>
              </w:r>
              <w:r w:rsidRPr="00AB46FE">
                <w:rPr>
                  <w:rStyle w:val="ac"/>
                  <w:lang w:val="en"/>
                </w:rPr>
                <w:t>www</w:t>
              </w:r>
              <w:r w:rsidRPr="00AB46FE">
                <w:rPr>
                  <w:rStyle w:val="ac"/>
                </w:rPr>
                <w:t>.</w:t>
              </w:r>
              <w:r w:rsidRPr="00AB46FE">
                <w:rPr>
                  <w:rStyle w:val="ac"/>
                  <w:lang w:val="en"/>
                </w:rPr>
                <w:t>lectures</w:t>
              </w:r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edu</w:t>
              </w:r>
              <w:proofErr w:type="spellEnd"/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ru</w:t>
              </w:r>
              <w:proofErr w:type="spellEnd"/>
            </w:hyperlink>
          </w:p>
          <w:p w:rsidR="00AA3542" w:rsidRDefault="00AA3542" w:rsidP="00AA3542">
            <w:pPr>
              <w:jc w:val="both"/>
              <w:rPr>
                <w:color w:val="0000FF"/>
              </w:rPr>
            </w:pPr>
          </w:p>
          <w:p w:rsidR="00AA3542" w:rsidRPr="00AB46FE" w:rsidRDefault="00AA3542" w:rsidP="00AA3542">
            <w:pPr>
              <w:ind w:right="-109"/>
              <w:jc w:val="both"/>
              <w:rPr>
                <w:rStyle w:val="ac"/>
              </w:rPr>
            </w:pPr>
            <w:r w:rsidRPr="00AB46FE">
              <w:t xml:space="preserve">Тематические коллекции по истории Единой коллекции ЦОР </w:t>
            </w:r>
            <w:hyperlink r:id="rId120" w:history="1">
              <w:r w:rsidRPr="00AB46FE">
                <w:rPr>
                  <w:rStyle w:val="ac"/>
                  <w:lang w:val="en"/>
                </w:rPr>
                <w:t>http</w:t>
              </w:r>
              <w:r w:rsidRPr="00AB46FE">
                <w:rPr>
                  <w:rStyle w:val="ac"/>
                </w:rPr>
                <w:t>://</w:t>
              </w:r>
              <w:r w:rsidRPr="00AB46FE">
                <w:rPr>
                  <w:rStyle w:val="ac"/>
                  <w:lang w:val="en"/>
                </w:rPr>
                <w:t>school</w:t>
              </w:r>
              <w:r w:rsidRPr="00AB46FE">
                <w:rPr>
                  <w:rStyle w:val="ac"/>
                </w:rPr>
                <w:t>-</w:t>
              </w:r>
              <w:r w:rsidRPr="00AB46FE">
                <w:rPr>
                  <w:rStyle w:val="ac"/>
                  <w:lang w:val="en"/>
                </w:rPr>
                <w:t>colle</w:t>
              </w:r>
              <w:r w:rsidRPr="00AB46FE">
                <w:rPr>
                  <w:rStyle w:val="ac"/>
                  <w:lang w:val="en"/>
                </w:rPr>
                <w:t>c</w:t>
              </w:r>
              <w:r w:rsidRPr="00AB46FE">
                <w:rPr>
                  <w:rStyle w:val="ac"/>
                  <w:lang w:val="en"/>
                </w:rPr>
                <w:t>tion</w:t>
              </w:r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edu</w:t>
              </w:r>
              <w:proofErr w:type="spellEnd"/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ru</w:t>
              </w:r>
              <w:proofErr w:type="spellEnd"/>
              <w:r w:rsidRPr="00AB46FE">
                <w:rPr>
                  <w:rStyle w:val="ac"/>
                </w:rPr>
                <w:t>/</w:t>
              </w:r>
              <w:r w:rsidRPr="00AB46FE">
                <w:rPr>
                  <w:rStyle w:val="ac"/>
                  <w:lang w:val="en"/>
                </w:rPr>
                <w:t>collection</w:t>
              </w:r>
            </w:hyperlink>
          </w:p>
          <w:p w:rsidR="00AA3542" w:rsidRDefault="00AA3542" w:rsidP="00AA3542">
            <w:pPr>
              <w:ind w:right="-109"/>
              <w:jc w:val="both"/>
              <w:rPr>
                <w:color w:val="0000FF"/>
              </w:rPr>
            </w:pPr>
          </w:p>
          <w:p w:rsidR="00AA3542" w:rsidRDefault="00AA3542" w:rsidP="00AA3542">
            <w:pPr>
              <w:ind w:right="-109"/>
              <w:jc w:val="both"/>
              <w:rPr>
                <w:color w:val="0000FF"/>
              </w:rPr>
            </w:pPr>
          </w:p>
          <w:p w:rsidR="00AA3542" w:rsidRPr="00AB46FE" w:rsidRDefault="00AA3542" w:rsidP="00AA3542">
            <w:pPr>
              <w:ind w:right="-109"/>
              <w:jc w:val="both"/>
              <w:rPr>
                <w:color w:val="0000FF"/>
              </w:rPr>
            </w:pPr>
            <w:r w:rsidRPr="00AB46FE">
              <w:t xml:space="preserve">Всероссийская олимпиада школьников по истории </w:t>
            </w:r>
            <w:hyperlink r:id="rId121" w:history="1">
              <w:r w:rsidRPr="00AB46FE">
                <w:rPr>
                  <w:rStyle w:val="ac"/>
                  <w:lang w:val="en"/>
                </w:rPr>
                <w:t>http</w:t>
              </w:r>
              <w:r w:rsidRPr="00AB46FE">
                <w:rPr>
                  <w:rStyle w:val="ac"/>
                </w:rPr>
                <w:t>://</w:t>
              </w:r>
              <w:proofErr w:type="spellStart"/>
              <w:r w:rsidRPr="00AB46FE">
                <w:rPr>
                  <w:rStyle w:val="ac"/>
                  <w:lang w:val="en"/>
                </w:rPr>
                <w:t>hist</w:t>
              </w:r>
              <w:proofErr w:type="spellEnd"/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rusolymp</w:t>
              </w:r>
              <w:proofErr w:type="spellEnd"/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ru</w:t>
              </w:r>
              <w:proofErr w:type="spellEnd"/>
            </w:hyperlink>
          </w:p>
          <w:p w:rsidR="00AA3542" w:rsidRDefault="00AA3542" w:rsidP="00AA3542">
            <w:pPr>
              <w:ind w:right="-109"/>
              <w:jc w:val="both"/>
            </w:pPr>
          </w:p>
          <w:p w:rsidR="00AA3542" w:rsidRDefault="00AA3542" w:rsidP="00AA3542">
            <w:pPr>
              <w:ind w:right="-109"/>
              <w:jc w:val="both"/>
            </w:pPr>
          </w:p>
          <w:p w:rsidR="00AA3542" w:rsidRPr="00AB46FE" w:rsidRDefault="00AA3542" w:rsidP="00AA3542">
            <w:pPr>
              <w:ind w:right="-109"/>
              <w:jc w:val="both"/>
            </w:pPr>
            <w:r w:rsidRPr="00AB46FE">
              <w:t xml:space="preserve">Инновационные технологии в гуманитарном </w:t>
            </w:r>
            <w:proofErr w:type="spellStart"/>
            <w:r w:rsidRPr="00AB46FE">
              <w:t>обр</w:t>
            </w:r>
            <w:r w:rsidRPr="00AB46FE">
              <w:t>а</w:t>
            </w:r>
            <w:r w:rsidRPr="00AB46FE">
              <w:t>зовнии</w:t>
            </w:r>
            <w:proofErr w:type="gramStart"/>
            <w:r w:rsidRPr="00AB46FE">
              <w:t>:м</w:t>
            </w:r>
            <w:proofErr w:type="gramEnd"/>
            <w:r w:rsidRPr="00AB46FE">
              <w:t>атериалы</w:t>
            </w:r>
            <w:proofErr w:type="spellEnd"/>
            <w:r w:rsidRPr="00AB46FE">
              <w:t xml:space="preserve"> по преподав</w:t>
            </w:r>
            <w:r w:rsidRPr="00AB46FE">
              <w:t>а</w:t>
            </w:r>
            <w:r w:rsidRPr="00AB46FE">
              <w:t xml:space="preserve">нию истории </w:t>
            </w:r>
            <w:r w:rsidRPr="00AB46FE">
              <w:rPr>
                <w:color w:val="0000FF"/>
                <w:lang w:val="en"/>
              </w:rPr>
              <w:t>http</w:t>
            </w:r>
            <w:r w:rsidRPr="00AB46FE">
              <w:rPr>
                <w:color w:val="0000FF"/>
              </w:rPr>
              <w:t>://</w:t>
            </w:r>
            <w:r w:rsidRPr="00AB46FE">
              <w:rPr>
                <w:color w:val="0000FF"/>
                <w:lang w:val="en"/>
              </w:rPr>
              <w:t>www</w:t>
            </w:r>
            <w:r w:rsidRPr="00AB46FE">
              <w:rPr>
                <w:color w:val="0000FF"/>
              </w:rPr>
              <w:t>.</w:t>
            </w:r>
            <w:r w:rsidRPr="00AB46FE">
              <w:rPr>
                <w:color w:val="0000FF"/>
                <w:lang w:val="en"/>
              </w:rPr>
              <w:t>teacher</w:t>
            </w:r>
            <w:r w:rsidRPr="00AB46FE">
              <w:rPr>
                <w:color w:val="0000FF"/>
              </w:rPr>
              <w:t>.</w:t>
            </w:r>
            <w:proofErr w:type="spellStart"/>
            <w:r w:rsidRPr="00AB46FE">
              <w:rPr>
                <w:color w:val="0000FF"/>
                <w:lang w:val="en"/>
              </w:rPr>
              <w:t>syktsu</w:t>
            </w:r>
            <w:proofErr w:type="spellEnd"/>
            <w:r w:rsidRPr="00AB46FE">
              <w:rPr>
                <w:color w:val="0000FF"/>
              </w:rPr>
              <w:t>.</w:t>
            </w:r>
            <w:proofErr w:type="spellStart"/>
            <w:r w:rsidRPr="00AB46FE">
              <w:rPr>
                <w:color w:val="0000FF"/>
                <w:lang w:val="en"/>
              </w:rPr>
              <w:t>ru</w:t>
            </w:r>
            <w:proofErr w:type="spellEnd"/>
          </w:p>
          <w:p w:rsidR="00AA3542" w:rsidRDefault="00AA3542" w:rsidP="00AA3542">
            <w:pPr>
              <w:jc w:val="both"/>
            </w:pPr>
          </w:p>
          <w:p w:rsidR="00AA3542" w:rsidRPr="00AB46FE" w:rsidRDefault="00AA3542" w:rsidP="00AA3542">
            <w:pPr>
              <w:ind w:right="-109"/>
              <w:jc w:val="both"/>
              <w:rPr>
                <w:color w:val="0000FF"/>
              </w:rPr>
            </w:pPr>
            <w:r w:rsidRPr="00AB46FE">
              <w:t xml:space="preserve">Российский электронный журнал «Мир истории» </w:t>
            </w:r>
            <w:hyperlink r:id="rId122" w:history="1">
              <w:r w:rsidRPr="00AB46FE">
                <w:rPr>
                  <w:rStyle w:val="ac"/>
                  <w:lang w:val="en"/>
                </w:rPr>
                <w:t>http</w:t>
              </w:r>
              <w:r w:rsidRPr="00AB46FE">
                <w:rPr>
                  <w:rStyle w:val="ac"/>
                </w:rPr>
                <w:t>://</w:t>
              </w:r>
              <w:r w:rsidRPr="00AB46FE">
                <w:rPr>
                  <w:rStyle w:val="ac"/>
                  <w:lang w:val="en"/>
                </w:rPr>
                <w:t>www</w:t>
              </w:r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historia</w:t>
              </w:r>
              <w:proofErr w:type="spellEnd"/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ru</w:t>
              </w:r>
              <w:proofErr w:type="spellEnd"/>
            </w:hyperlink>
          </w:p>
          <w:p w:rsidR="00AA3542" w:rsidRDefault="00AA3542" w:rsidP="00AA3542">
            <w:pPr>
              <w:jc w:val="both"/>
            </w:pPr>
          </w:p>
          <w:p w:rsidR="00AA3542" w:rsidRPr="00AB46FE" w:rsidRDefault="00AA3542" w:rsidP="00AA3542">
            <w:pPr>
              <w:ind w:right="-109"/>
              <w:jc w:val="both"/>
              <w:rPr>
                <w:color w:val="0000FF"/>
              </w:rPr>
            </w:pPr>
            <w:r w:rsidRPr="00AB46FE">
              <w:t>Государстве</w:t>
            </w:r>
            <w:r w:rsidRPr="00AB46FE">
              <w:t>н</w:t>
            </w:r>
            <w:r w:rsidRPr="00AB46FE">
              <w:t>ная публичная историческая библиотека Ро</w:t>
            </w:r>
            <w:r w:rsidRPr="00AB46FE">
              <w:t>с</w:t>
            </w:r>
            <w:r w:rsidRPr="00AB46FE">
              <w:t xml:space="preserve">сии </w:t>
            </w:r>
            <w:hyperlink r:id="rId123" w:history="1">
              <w:r w:rsidRPr="00AB46FE">
                <w:rPr>
                  <w:rStyle w:val="ac"/>
                  <w:lang w:val="en"/>
                </w:rPr>
                <w:t>http</w:t>
              </w:r>
              <w:r w:rsidRPr="00AB46FE">
                <w:rPr>
                  <w:rStyle w:val="ac"/>
                </w:rPr>
                <w:t>://</w:t>
              </w:r>
              <w:r w:rsidRPr="00AB46FE">
                <w:rPr>
                  <w:rStyle w:val="ac"/>
                  <w:lang w:val="en"/>
                </w:rPr>
                <w:t>www</w:t>
              </w:r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shpl</w:t>
              </w:r>
              <w:proofErr w:type="spellEnd"/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ru</w:t>
              </w:r>
              <w:proofErr w:type="spellEnd"/>
            </w:hyperlink>
          </w:p>
          <w:p w:rsidR="00AA3542" w:rsidRDefault="00AA3542" w:rsidP="00AA3542">
            <w:pPr>
              <w:jc w:val="both"/>
            </w:pPr>
          </w:p>
          <w:p w:rsidR="00AA3542" w:rsidRPr="00AB46FE" w:rsidRDefault="00AA3542" w:rsidP="00AA3542">
            <w:pPr>
              <w:ind w:right="-109"/>
              <w:jc w:val="both"/>
              <w:rPr>
                <w:color w:val="0000FF"/>
              </w:rPr>
            </w:pPr>
            <w:r w:rsidRPr="00AB46FE">
              <w:t>Государстве</w:t>
            </w:r>
            <w:r w:rsidRPr="00AB46FE">
              <w:t>н</w:t>
            </w:r>
            <w:r w:rsidRPr="00AB46FE">
              <w:t>ный архив Ро</w:t>
            </w:r>
            <w:r w:rsidRPr="00AB46FE">
              <w:t>с</w:t>
            </w:r>
            <w:r w:rsidRPr="00AB46FE">
              <w:t>сийской Фед</w:t>
            </w:r>
            <w:r w:rsidRPr="00AB46FE">
              <w:t>е</w:t>
            </w:r>
            <w:r w:rsidRPr="00AB46FE">
              <w:t xml:space="preserve">рации </w:t>
            </w:r>
            <w:hyperlink r:id="rId124" w:history="1">
              <w:r w:rsidRPr="00AB46FE">
                <w:rPr>
                  <w:rStyle w:val="ac"/>
                  <w:lang w:val="en"/>
                </w:rPr>
                <w:t>http</w:t>
              </w:r>
              <w:r w:rsidRPr="00AB46FE">
                <w:rPr>
                  <w:rStyle w:val="ac"/>
                </w:rPr>
                <w:t>://</w:t>
              </w:r>
              <w:r w:rsidRPr="00AB46FE">
                <w:rPr>
                  <w:rStyle w:val="ac"/>
                  <w:lang w:val="en"/>
                </w:rPr>
                <w:t>www</w:t>
              </w:r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garf</w:t>
              </w:r>
              <w:proofErr w:type="spellEnd"/>
              <w:r w:rsidRPr="00AB46FE">
                <w:rPr>
                  <w:rStyle w:val="ac"/>
                </w:rPr>
                <w:t>.</w:t>
              </w:r>
              <w:proofErr w:type="spellStart"/>
              <w:r w:rsidRPr="00AB46FE">
                <w:rPr>
                  <w:rStyle w:val="ac"/>
                  <w:lang w:val="en"/>
                </w:rPr>
                <w:t>r</w:t>
              </w:r>
              <w:r w:rsidRPr="00AB46FE">
                <w:rPr>
                  <w:rStyle w:val="ac"/>
                  <w:lang w:val="en"/>
                </w:rPr>
                <w:lastRenderedPageBreak/>
                <w:t>u</w:t>
              </w:r>
              <w:proofErr w:type="spellEnd"/>
            </w:hyperlink>
          </w:p>
          <w:p w:rsidR="00AA3542" w:rsidRDefault="00AA3542" w:rsidP="00AA3542">
            <w:pPr>
              <w:jc w:val="both"/>
            </w:pPr>
          </w:p>
          <w:p w:rsidR="00AA3542" w:rsidRDefault="00C16708" w:rsidP="00AA3542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125" w:history="1">
              <w:r w:rsidR="00AA3542" w:rsidRPr="00096BE0">
                <w:rPr>
                  <w:rStyle w:val="ac"/>
                </w:rPr>
                <w:t>https://school-collection.lyceum62.ru/ecor/catalog/category1/293c9269-52ca-41dd-bd38-27c083e64404/</w:t>
              </w:r>
            </w:hyperlink>
          </w:p>
          <w:p w:rsidR="00AA3542" w:rsidRDefault="00C16708" w:rsidP="00AA3542">
            <w:pPr>
              <w:ind w:right="-109"/>
              <w:jc w:val="both"/>
            </w:pPr>
            <w:hyperlink r:id="rId126" w:history="1">
              <w:r w:rsidR="00AA3542" w:rsidRPr="00096BE0">
                <w:rPr>
                  <w:rStyle w:val="ac"/>
                </w:rPr>
                <w:t>https://school-collection.lyceum62.ru/ecor/catalog/category1/f7128fbd-7e30-4df2-8262-cee78c7ed39d/</w:t>
              </w:r>
            </w:hyperlink>
          </w:p>
          <w:p w:rsidR="00AA3542" w:rsidRDefault="00AA3542" w:rsidP="00AB2DF1">
            <w:pPr>
              <w:ind w:right="-109"/>
              <w:jc w:val="both"/>
            </w:pPr>
          </w:p>
        </w:tc>
      </w:tr>
    </w:tbl>
    <w:p w:rsidR="009E5096" w:rsidRPr="009F4533" w:rsidRDefault="009E5096" w:rsidP="008C485A">
      <w:pPr>
        <w:spacing w:before="375" w:after="375"/>
        <w:ind w:right="388"/>
        <w:jc w:val="center"/>
        <w:outlineLvl w:val="3"/>
        <w:rPr>
          <w:b/>
          <w:bCs/>
          <w:color w:val="000000"/>
        </w:rPr>
      </w:pPr>
      <w:r w:rsidRPr="009F4533">
        <w:rPr>
          <w:b/>
          <w:bCs/>
          <w:color w:val="000000"/>
        </w:rPr>
        <w:lastRenderedPageBreak/>
        <w:t>Календарно-тематическое планирование по истории в 10</w:t>
      </w:r>
      <w:proofErr w:type="gramStart"/>
      <w:r w:rsidRPr="009F4533">
        <w:rPr>
          <w:b/>
          <w:bCs/>
          <w:color w:val="000000"/>
        </w:rPr>
        <w:t xml:space="preserve"> </w:t>
      </w:r>
      <w:r w:rsidR="00142DC2" w:rsidRPr="009F4533">
        <w:rPr>
          <w:b/>
          <w:bCs/>
          <w:color w:val="000000"/>
        </w:rPr>
        <w:t>А</w:t>
      </w:r>
      <w:proofErr w:type="gramEnd"/>
      <w:r w:rsidR="00142DC2" w:rsidRPr="009F4533">
        <w:rPr>
          <w:b/>
          <w:bCs/>
          <w:color w:val="000000"/>
        </w:rPr>
        <w:t xml:space="preserve"> </w:t>
      </w:r>
      <w:r w:rsidRPr="009F4533">
        <w:rPr>
          <w:b/>
          <w:bCs/>
          <w:color w:val="000000"/>
        </w:rPr>
        <w:t>классе на 202</w:t>
      </w:r>
      <w:r w:rsidR="00C90C07" w:rsidRPr="009F4533">
        <w:rPr>
          <w:b/>
          <w:bCs/>
          <w:color w:val="000000"/>
        </w:rPr>
        <w:t>3</w:t>
      </w:r>
      <w:r w:rsidRPr="009F4533">
        <w:rPr>
          <w:b/>
          <w:bCs/>
          <w:color w:val="000000"/>
        </w:rPr>
        <w:t xml:space="preserve"> – 202</w:t>
      </w:r>
      <w:r w:rsidR="00C90C07" w:rsidRPr="009F4533">
        <w:rPr>
          <w:b/>
          <w:bCs/>
          <w:color w:val="000000"/>
        </w:rPr>
        <w:t>4</w:t>
      </w:r>
      <w:r w:rsidRPr="009F4533">
        <w:rPr>
          <w:b/>
          <w:bCs/>
          <w:color w:val="000000"/>
        </w:rPr>
        <w:t xml:space="preserve"> г</w:t>
      </w:r>
      <w:r w:rsidR="004E1884" w:rsidRPr="009F4533">
        <w:rPr>
          <w:b/>
          <w:bCs/>
          <w:color w:val="000000"/>
        </w:rPr>
        <w:t>г.</w:t>
      </w:r>
    </w:p>
    <w:tbl>
      <w:tblPr>
        <w:tblW w:w="14493" w:type="dxa"/>
        <w:tblCellSpacing w:w="15" w:type="dxa"/>
        <w:tblInd w:w="-38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1515"/>
        <w:gridCol w:w="534"/>
        <w:gridCol w:w="317"/>
        <w:gridCol w:w="958"/>
        <w:gridCol w:w="459"/>
      </w:tblGrid>
      <w:tr w:rsidR="000446CA" w:rsidRPr="009F4533" w:rsidTr="00DE5F40">
        <w:trPr>
          <w:gridAfter w:val="1"/>
          <w:wAfter w:w="414" w:type="dxa"/>
          <w:cantSplit/>
          <w:trHeight w:val="1143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096" w:rsidRPr="009F4533" w:rsidRDefault="009E5096" w:rsidP="008C485A">
            <w:pPr>
              <w:spacing w:line="375" w:lineRule="atLeast"/>
              <w:ind w:left="113" w:right="388"/>
              <w:jc w:val="center"/>
            </w:pPr>
            <w:r w:rsidRPr="009F4533">
              <w:t xml:space="preserve">№ </w:t>
            </w:r>
            <w:proofErr w:type="gramStart"/>
            <w:r w:rsidRPr="009F4533">
              <w:t>п</w:t>
            </w:r>
            <w:proofErr w:type="gramEnd"/>
            <w:r w:rsidRPr="009F4533">
              <w:t>/п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spacing w:line="375" w:lineRule="atLeast"/>
              <w:ind w:right="388"/>
              <w:jc w:val="center"/>
            </w:pPr>
            <w:r w:rsidRPr="009F4533">
              <w:t>Раздел, тема урока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E5096" w:rsidRPr="009F4533" w:rsidRDefault="009E5096" w:rsidP="00DE5F40">
            <w:pPr>
              <w:tabs>
                <w:tab w:val="left" w:pos="787"/>
              </w:tabs>
              <w:ind w:left="113" w:right="4"/>
              <w:jc w:val="center"/>
            </w:pPr>
            <w:r w:rsidRPr="009F4533">
              <w:t xml:space="preserve">Кол – </w:t>
            </w:r>
            <w:proofErr w:type="gramStart"/>
            <w:r w:rsidRPr="009F4533">
              <w:t>во</w:t>
            </w:r>
            <w:proofErr w:type="gramEnd"/>
            <w:r w:rsidR="00DE5F40" w:rsidRPr="009F4533">
              <w:t xml:space="preserve"> </w:t>
            </w:r>
            <w:r w:rsidRPr="009F4533">
              <w:t>часов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5096" w:rsidRPr="009F4533" w:rsidRDefault="009E5096" w:rsidP="008C485A">
            <w:pPr>
              <w:ind w:left="113" w:right="388"/>
              <w:jc w:val="center"/>
            </w:pPr>
            <w:r w:rsidRPr="009F4533">
              <w:t>Дата</w:t>
            </w:r>
          </w:p>
        </w:tc>
      </w:tr>
      <w:tr w:rsidR="009E5096" w:rsidRPr="009F4533" w:rsidTr="002500B6">
        <w:trPr>
          <w:gridAfter w:val="1"/>
          <w:wAfter w:w="414" w:type="dxa"/>
          <w:tblCellSpacing w:w="15" w:type="dxa"/>
        </w:trPr>
        <w:tc>
          <w:tcPr>
            <w:tcW w:w="139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rPr>
                <w:b/>
              </w:rPr>
              <w:t>Россия и мир в годы «великих потрясений»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ind w:right="112"/>
              <w:jc w:val="center"/>
            </w:pPr>
            <w:r w:rsidRPr="009F4533">
              <w:t>1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 xml:space="preserve">Россия и мир накануне Первой мировой войны. </w:t>
            </w:r>
            <w:r w:rsidRPr="009F4533">
              <w:rPr>
                <w:i/>
              </w:rPr>
              <w:t xml:space="preserve">«Новый империализм» Происхождение 1-й мировой войны 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jc w:val="center"/>
            </w:pPr>
            <w:r w:rsidRPr="009F4533">
              <w:t>0</w:t>
            </w:r>
            <w:r w:rsidR="00C82F92" w:rsidRPr="009F4533">
              <w:t>5</w:t>
            </w:r>
            <w:r w:rsidRPr="009F4533">
              <w:t>.09</w:t>
            </w:r>
          </w:p>
        </w:tc>
      </w:tr>
      <w:tr w:rsidR="000953EE" w:rsidRPr="009F4533" w:rsidTr="00DE5F40">
        <w:trPr>
          <w:gridAfter w:val="1"/>
          <w:wAfter w:w="414" w:type="dxa"/>
          <w:trHeight w:val="353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112"/>
              <w:jc w:val="center"/>
            </w:pPr>
            <w:r w:rsidRPr="009F4533">
              <w:t>2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rPr>
                <w:i/>
              </w:rPr>
              <w:t>Первая мировая война.</w:t>
            </w:r>
            <w:r w:rsidRPr="009F4533">
              <w:t xml:space="preserve"> Россия в Первой мировой войне.</w:t>
            </w:r>
            <w:r w:rsidRPr="009F4533">
              <w:rPr>
                <w:b/>
              </w:rPr>
              <w:t xml:space="preserve"> 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jc w:val="center"/>
            </w:pPr>
            <w:r w:rsidRPr="009F4533">
              <w:t>07</w:t>
            </w:r>
            <w:r w:rsidR="009E5096" w:rsidRPr="009F4533">
              <w:t>.09</w:t>
            </w:r>
          </w:p>
        </w:tc>
      </w:tr>
      <w:tr w:rsidR="000953EE" w:rsidRPr="009F4533" w:rsidTr="00DE5F40">
        <w:trPr>
          <w:gridAfter w:val="1"/>
          <w:wAfter w:w="414" w:type="dxa"/>
          <w:trHeight w:val="374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3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both"/>
              <w:rPr>
                <w:i/>
              </w:rPr>
            </w:pPr>
            <w:r w:rsidRPr="009F4533">
              <w:t>Первая мировая Верс</w:t>
            </w:r>
            <w:r w:rsidR="004E1884" w:rsidRPr="009F4533">
              <w:t>альско-</w:t>
            </w:r>
            <w:r w:rsidRPr="009F4533">
              <w:t>Ваш</w:t>
            </w:r>
            <w:r w:rsidR="004E1884" w:rsidRPr="009F4533">
              <w:t>ингтонская</w:t>
            </w:r>
            <w:r w:rsidRPr="009F4533">
              <w:t xml:space="preserve"> </w:t>
            </w:r>
            <w:r w:rsidR="004E1884" w:rsidRPr="009F4533">
              <w:t>с</w:t>
            </w:r>
            <w:r w:rsidRPr="009F4533">
              <w:t xml:space="preserve">истема. </w:t>
            </w:r>
            <w:r w:rsidRPr="009F4533">
              <w:rPr>
                <w:b/>
              </w:rPr>
              <w:t>Диагностическая к. р.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jc w:val="center"/>
            </w:pPr>
            <w:r w:rsidRPr="009F4533">
              <w:t>12</w:t>
            </w:r>
            <w:r w:rsidR="00704303" w:rsidRPr="009F4533">
              <w:t>.</w:t>
            </w:r>
            <w:r w:rsidR="009E5096" w:rsidRPr="009F4533">
              <w:t>09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4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rPr>
                <w:i/>
                <w:color w:val="000000"/>
                <w:shd w:val="clear" w:color="auto" w:fill="F2F4FB"/>
              </w:rPr>
              <w:t>Последствия войны: революции и распад империй</w:t>
            </w:r>
            <w:r w:rsidRPr="009F4533">
              <w:rPr>
                <w:color w:val="000000"/>
                <w:shd w:val="clear" w:color="auto" w:fill="F2F4FB"/>
              </w:rPr>
              <w:t xml:space="preserve">. </w:t>
            </w:r>
            <w:r w:rsidRPr="009F4533">
              <w:t xml:space="preserve">ПОУ. Россия и мир в Первой мировой войне. 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jc w:val="center"/>
            </w:pPr>
            <w:r w:rsidRPr="009F4533">
              <w:t>14</w:t>
            </w:r>
            <w:r w:rsidR="009E5096" w:rsidRPr="009F4533">
              <w:t>.09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5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 xml:space="preserve">Великая российская революция: Февраль 1917 г. </w:t>
            </w:r>
            <w:r w:rsidRPr="009F4533">
              <w:rPr>
                <w:b/>
                <w:i/>
              </w:rPr>
              <w:t xml:space="preserve">К. р. </w:t>
            </w:r>
            <w:r w:rsidRPr="009F4533">
              <w:t>Россия и мир в Первой мировой войне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jc w:val="center"/>
            </w:pPr>
            <w:r w:rsidRPr="009F4533">
              <w:t>1</w:t>
            </w:r>
            <w:r w:rsidR="00C82F92" w:rsidRPr="009F4533">
              <w:t>9</w:t>
            </w:r>
            <w:r w:rsidRPr="009F4533">
              <w:t>.09</w:t>
            </w:r>
          </w:p>
        </w:tc>
      </w:tr>
      <w:tr w:rsidR="000953EE" w:rsidRPr="009F4533" w:rsidTr="00AB2DF1">
        <w:trPr>
          <w:gridAfter w:val="1"/>
          <w:wAfter w:w="414" w:type="dxa"/>
          <w:trHeight w:val="401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6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  <w:rPr>
                <w:i/>
              </w:rPr>
            </w:pPr>
            <w:r w:rsidRPr="009F4533">
              <w:t>Великая российская революция: Октябрь 1917 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jc w:val="center"/>
            </w:pPr>
            <w:r w:rsidRPr="009F4533">
              <w:t>21</w:t>
            </w:r>
            <w:r w:rsidR="009E5096" w:rsidRPr="009F4533">
              <w:t>.09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7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Первые революционные преобразования большевиков</w:t>
            </w:r>
            <w:proofErr w:type="gramStart"/>
            <w:r w:rsidRPr="009F4533">
              <w:t>..</w:t>
            </w:r>
            <w:proofErr w:type="gramEnd"/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jc w:val="center"/>
            </w:pPr>
            <w:r w:rsidRPr="009F4533">
              <w:t>2</w:t>
            </w:r>
            <w:r w:rsidR="00C82F92" w:rsidRPr="009F4533">
              <w:t>6</w:t>
            </w:r>
            <w:r w:rsidRPr="009F4533">
              <w:t>.09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8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Экономическая политика советской власти. Военный коммунизм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DE5F40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jc w:val="center"/>
            </w:pPr>
            <w:r w:rsidRPr="009F4533">
              <w:t>28</w:t>
            </w:r>
            <w:r w:rsidR="009E5096" w:rsidRPr="009F4533">
              <w:t>.09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9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Гражданская война. Революция и Гражданская война на национальных окраинах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jc w:val="center"/>
            </w:pPr>
            <w:r w:rsidRPr="009F4533">
              <w:t>03</w:t>
            </w:r>
            <w:r w:rsidR="009E5096" w:rsidRPr="009F4533">
              <w:t>.</w:t>
            </w:r>
            <w:r w:rsidRPr="009F4533">
              <w:t>1</w:t>
            </w:r>
            <w:r w:rsidR="009E5096" w:rsidRPr="009F4533">
              <w:t>0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lastRenderedPageBreak/>
              <w:t>10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Идеология и культура периода Гражданской войны.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jc w:val="center"/>
            </w:pPr>
            <w:r w:rsidRPr="009F4533">
              <w:t>05</w:t>
            </w:r>
            <w:r w:rsidR="009E5096" w:rsidRPr="009F4533">
              <w:t>.</w:t>
            </w:r>
            <w:r w:rsidR="004E1884" w:rsidRPr="009F4533">
              <w:t>10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11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Обобщающий урок по теме: «Россия и мир в годы «великих потрясений</w:t>
            </w:r>
            <w:r w:rsidRPr="009F4533">
              <w:rPr>
                <w:b/>
              </w:rPr>
              <w:t>»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jc w:val="center"/>
            </w:pPr>
            <w:r w:rsidRPr="009F4533">
              <w:t>10.</w:t>
            </w:r>
            <w:r w:rsidR="004E1884" w:rsidRPr="009F4533">
              <w:t>10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12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</w:pPr>
            <w:r w:rsidRPr="009F4533">
              <w:t>Урок контроля «Россия и мир в годы «великих потрясений</w:t>
            </w:r>
            <w:r w:rsidRPr="009F4533">
              <w:rPr>
                <w:b/>
              </w:rPr>
              <w:t>»</w:t>
            </w:r>
            <w:r w:rsidRPr="009F4533">
              <w:t xml:space="preserve"> </w:t>
            </w:r>
            <w:r w:rsidRPr="009F4533">
              <w:rPr>
                <w:b/>
              </w:rPr>
              <w:t>Тест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388"/>
              <w:jc w:val="right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B36A45" w:rsidP="00DE5F40">
            <w:pPr>
              <w:jc w:val="center"/>
            </w:pPr>
            <w:r w:rsidRPr="009F4533">
              <w:t>1</w:t>
            </w:r>
            <w:r w:rsidR="00C82F92" w:rsidRPr="009F4533">
              <w:t>2</w:t>
            </w:r>
            <w:r w:rsidR="009E5096" w:rsidRPr="009F4533">
              <w:t>.10</w:t>
            </w:r>
          </w:p>
        </w:tc>
      </w:tr>
      <w:tr w:rsidR="00870647" w:rsidRPr="009F4533" w:rsidTr="00DE5F40">
        <w:trPr>
          <w:gridAfter w:val="1"/>
          <w:wAfter w:w="414" w:type="dxa"/>
          <w:tblCellSpacing w:w="15" w:type="dxa"/>
        </w:trPr>
        <w:tc>
          <w:tcPr>
            <w:tcW w:w="139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647" w:rsidRPr="009F4533" w:rsidRDefault="00870647" w:rsidP="00DE5F40">
            <w:pPr>
              <w:ind w:right="388"/>
              <w:jc w:val="center"/>
            </w:pPr>
            <w:r w:rsidRPr="009F4533">
              <w:rPr>
                <w:b/>
              </w:rPr>
              <w:t>Мир и СССР между мировыми войнами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DE5F40" w:rsidP="00DE5F40">
            <w:pPr>
              <w:ind w:right="112"/>
              <w:jc w:val="center"/>
            </w:pPr>
            <w:r w:rsidRPr="009F4533">
              <w:t>13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9E5096" w:rsidRPr="009F4533" w:rsidRDefault="00DE5F40" w:rsidP="008C485A">
            <w:pPr>
              <w:ind w:right="388"/>
              <w:jc w:val="both"/>
              <w:rPr>
                <w:i/>
              </w:rPr>
            </w:pPr>
            <w:r w:rsidRPr="009F4533">
              <w:t>Экономический и политический кризис начала 1920-х гг. Переход к нэпу. Экономика нэпа.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DE5F40" w:rsidP="00DE5F40">
            <w:pPr>
              <w:tabs>
                <w:tab w:val="left" w:pos="1104"/>
              </w:tabs>
              <w:jc w:val="center"/>
            </w:pPr>
            <w:r w:rsidRPr="009F4533">
              <w:t>17.10</w:t>
            </w:r>
          </w:p>
        </w:tc>
      </w:tr>
      <w:tr w:rsidR="00DE5F40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F40" w:rsidRPr="009F4533" w:rsidRDefault="00DE5F40" w:rsidP="00DE5F40">
            <w:pPr>
              <w:ind w:right="112"/>
              <w:jc w:val="center"/>
            </w:pPr>
            <w:r w:rsidRPr="009F4533">
              <w:t>14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E5F40" w:rsidRPr="009F4533" w:rsidRDefault="00DE5F40" w:rsidP="008C485A">
            <w:pPr>
              <w:ind w:right="388"/>
              <w:jc w:val="both"/>
              <w:rPr>
                <w:i/>
                <w:color w:val="000000"/>
                <w:shd w:val="clear" w:color="auto" w:fill="F2F4FB"/>
              </w:rPr>
            </w:pPr>
            <w:r w:rsidRPr="009F4533">
              <w:rPr>
                <w:i/>
                <w:color w:val="000000"/>
                <w:shd w:val="clear" w:color="auto" w:fill="F2F4FB"/>
              </w:rPr>
              <w:t>Капиталистический мир в 1920-е гг. США и страны Европы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F40" w:rsidRPr="009F4533" w:rsidRDefault="00DE5F40" w:rsidP="008C485A">
            <w:pPr>
              <w:ind w:right="388"/>
              <w:jc w:val="center"/>
            </w:pP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F40" w:rsidRPr="009F4533" w:rsidRDefault="00DE5F40" w:rsidP="00DE5F40">
            <w:pPr>
              <w:tabs>
                <w:tab w:val="left" w:pos="1104"/>
              </w:tabs>
              <w:jc w:val="center"/>
            </w:pPr>
            <w:r w:rsidRPr="009F4533">
              <w:t>19.10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15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Образование СССР. Национальная политика в 1920-е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24</w:t>
            </w:r>
            <w:r w:rsidR="00B36A45" w:rsidRPr="009F4533">
              <w:t>.</w:t>
            </w:r>
            <w:r w:rsidR="009E5096" w:rsidRPr="009F4533">
              <w:t>10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16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 xml:space="preserve">Политическое развитие СССР в 20-е гг. Культурное пространство советского общества 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26</w:t>
            </w:r>
            <w:r w:rsidR="009E5096" w:rsidRPr="009F4533">
              <w:t>.10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17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Международное положение и внешняя политика СССР в 20-е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0</w:t>
            </w:r>
            <w:r w:rsidR="00251B71" w:rsidRPr="009F4533">
              <w:t>7</w:t>
            </w:r>
            <w:r w:rsidR="009E5096" w:rsidRPr="009F4533">
              <w:t>.1</w:t>
            </w:r>
            <w:r w:rsidRPr="009F4533">
              <w:t>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307890" w:rsidP="00DE5F40">
            <w:pPr>
              <w:ind w:right="112"/>
              <w:jc w:val="center"/>
            </w:pPr>
            <w:r w:rsidRPr="009F4533">
              <w:t>18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rPr>
                <w:i/>
              </w:rPr>
              <w:t xml:space="preserve">Мировой экономический кризис 1929-1939 гг. 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09</w:t>
            </w:r>
            <w:r w:rsidR="009E5096" w:rsidRPr="009F4533">
              <w:t>.1</w:t>
            </w:r>
            <w:r w:rsidR="00B36A45" w:rsidRPr="009F4533">
              <w:t>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ind w:right="112"/>
              <w:jc w:val="center"/>
            </w:pPr>
            <w:r w:rsidRPr="009F4533">
              <w:t>1</w:t>
            </w:r>
            <w:r w:rsidR="00F33CF6" w:rsidRPr="009F4533">
              <w:t>9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 xml:space="preserve">«Великий перелом». Индустриализация 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14</w:t>
            </w:r>
            <w:r w:rsidR="00B36A45" w:rsidRPr="009F4533">
              <w:t>.11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20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Коллективизация сельского хозяйства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16</w:t>
            </w:r>
            <w:r w:rsidR="009E5096" w:rsidRPr="009F4533">
              <w:t>.11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21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  <w:rPr>
                <w:i/>
              </w:rPr>
            </w:pPr>
            <w:r w:rsidRPr="009F4533">
              <w:rPr>
                <w:i/>
                <w:color w:val="000000"/>
                <w:shd w:val="clear" w:color="auto" w:fill="F2F4FB"/>
              </w:rPr>
              <w:t xml:space="preserve">США: </w:t>
            </w:r>
            <w:r w:rsidR="00142DC2" w:rsidRPr="009F4533">
              <w:rPr>
                <w:i/>
                <w:color w:val="000000"/>
                <w:shd w:val="clear" w:color="auto" w:fill="F2F4FB"/>
              </w:rPr>
              <w:t>«</w:t>
            </w:r>
            <w:r w:rsidRPr="009F4533">
              <w:rPr>
                <w:i/>
                <w:color w:val="000000"/>
                <w:shd w:val="clear" w:color="auto" w:fill="F2F4FB"/>
              </w:rPr>
              <w:t>новый курс</w:t>
            </w:r>
            <w:r w:rsidR="00142DC2" w:rsidRPr="009F4533">
              <w:rPr>
                <w:i/>
                <w:color w:val="000000"/>
                <w:shd w:val="clear" w:color="auto" w:fill="F2F4FB"/>
              </w:rPr>
              <w:t>»</w:t>
            </w:r>
            <w:r w:rsidRPr="009F4533">
              <w:rPr>
                <w:i/>
                <w:color w:val="000000"/>
                <w:shd w:val="clear" w:color="auto" w:fill="F2F4FB"/>
              </w:rPr>
              <w:t xml:space="preserve"> Ф. Рузвельта. </w:t>
            </w:r>
            <w:r w:rsidRPr="009F4533">
              <w:rPr>
                <w:b/>
              </w:rPr>
              <w:t xml:space="preserve">Тест </w:t>
            </w:r>
            <w:r w:rsidRPr="009F4533">
              <w:t>«СССР и мир в 20-е гг.»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2</w:t>
            </w:r>
            <w:r w:rsidR="009E5096" w:rsidRPr="009F4533">
              <w:t>1.11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ind w:right="112"/>
              <w:jc w:val="center"/>
            </w:pPr>
            <w:r w:rsidRPr="009F4533">
              <w:t>2</w:t>
            </w:r>
            <w:r w:rsidR="00F33CF6" w:rsidRPr="009F4533">
              <w:t>2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  <w:rPr>
                <w:i/>
                <w:color w:val="000000"/>
                <w:shd w:val="clear" w:color="auto" w:fill="F2F4FB"/>
              </w:rPr>
            </w:pPr>
            <w:r w:rsidRPr="009F4533">
              <w:rPr>
                <w:i/>
                <w:color w:val="000000"/>
                <w:shd w:val="clear" w:color="auto" w:fill="F2F4FB"/>
              </w:rPr>
              <w:t>Демократические страны Европы в 1930-е гг. Великобритания, Франция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B36A45" w:rsidP="00DE5F40">
            <w:pPr>
              <w:tabs>
                <w:tab w:val="left" w:pos="1104"/>
              </w:tabs>
              <w:jc w:val="center"/>
            </w:pPr>
            <w:r w:rsidRPr="009F4533">
              <w:t>2</w:t>
            </w:r>
            <w:r w:rsidR="00C82F92" w:rsidRPr="009F4533">
              <w:t>3</w:t>
            </w:r>
            <w:r w:rsidR="009E5096" w:rsidRPr="009F4533">
              <w:t>.11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23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  <w:rPr>
                <w:i/>
                <w:color w:val="000000"/>
                <w:shd w:val="clear" w:color="auto" w:fill="F2F4FB"/>
              </w:rPr>
            </w:pPr>
            <w:r w:rsidRPr="009F4533">
              <w:t>Политическая система СССР в 1930-е гг. Советская национальная политика</w:t>
            </w:r>
            <w:r w:rsidR="000446CA" w:rsidRPr="009F4533">
              <w:t>.</w:t>
            </w:r>
            <w:r w:rsidRPr="009F4533">
              <w:t xml:space="preserve"> 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28</w:t>
            </w:r>
            <w:r w:rsidR="009E5096" w:rsidRPr="009F4533">
              <w:t>.11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24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  <w:rPr>
                <w:i/>
              </w:rPr>
            </w:pPr>
            <w:r w:rsidRPr="009F4533">
              <w:rPr>
                <w:i/>
              </w:rPr>
              <w:t>Возникновение фашизма. Установление тоталитарных режимов в Европе.</w:t>
            </w:r>
            <w:r w:rsidRPr="009F4533">
              <w:rPr>
                <w:color w:val="000000"/>
                <w:shd w:val="clear" w:color="auto" w:fill="F2F4FB"/>
              </w:rPr>
              <w:t xml:space="preserve"> </w:t>
            </w:r>
            <w:r w:rsidRPr="009F4533">
              <w:rPr>
                <w:i/>
                <w:color w:val="000000"/>
                <w:shd w:val="clear" w:color="auto" w:fill="F2F4FB"/>
              </w:rPr>
              <w:t>Италия, Германия, Испания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30</w:t>
            </w:r>
            <w:r w:rsidR="009E5096" w:rsidRPr="009F4533">
              <w:t>.11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25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rPr>
                <w:i/>
              </w:rPr>
              <w:t xml:space="preserve">Страны Азии и Латинской Америки в первой половине </w:t>
            </w:r>
            <w:r w:rsidRPr="009F4533">
              <w:rPr>
                <w:i/>
                <w:color w:val="000000"/>
                <w:shd w:val="clear" w:color="auto" w:fill="F2F4FB"/>
              </w:rPr>
              <w:t>XX века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05</w:t>
            </w:r>
            <w:r w:rsidR="009E5096" w:rsidRPr="009F4533">
              <w:t>.1</w:t>
            </w:r>
            <w:r w:rsidR="00B36A45" w:rsidRPr="009F4533">
              <w:t>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26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  <w:rPr>
                <w:i/>
              </w:rPr>
            </w:pPr>
            <w:r w:rsidRPr="009F4533">
              <w:t xml:space="preserve">Культурное пространство советского общества в 1930-е гг. </w:t>
            </w:r>
            <w:r w:rsidRPr="009F4533">
              <w:rPr>
                <w:i/>
              </w:rPr>
              <w:t xml:space="preserve">Мировая </w:t>
            </w:r>
            <w:r w:rsidRPr="009F4533">
              <w:t>к</w:t>
            </w:r>
            <w:r w:rsidRPr="009F4533">
              <w:rPr>
                <w:i/>
                <w:color w:val="000000"/>
                <w:shd w:val="clear" w:color="auto" w:fill="F2F4FB"/>
              </w:rPr>
              <w:t>ультура и искусство первой полов</w:t>
            </w:r>
            <w:r w:rsidRPr="009F4533">
              <w:rPr>
                <w:i/>
                <w:color w:val="000000"/>
                <w:shd w:val="clear" w:color="auto" w:fill="F2F4FB"/>
              </w:rPr>
              <w:t>и</w:t>
            </w:r>
            <w:r w:rsidRPr="009F4533">
              <w:rPr>
                <w:i/>
                <w:color w:val="000000"/>
                <w:shd w:val="clear" w:color="auto" w:fill="F2F4FB"/>
              </w:rPr>
              <w:t>ны XX века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07</w:t>
            </w:r>
            <w:r w:rsidR="009E5096" w:rsidRPr="009F4533">
              <w:t>.1</w:t>
            </w:r>
            <w:r w:rsidR="00B36A45" w:rsidRPr="009F4533">
              <w:t>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27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320B58" w:rsidP="008C485A">
            <w:pPr>
              <w:ind w:right="388"/>
              <w:jc w:val="both"/>
            </w:pPr>
            <w:r w:rsidRPr="009F4533">
              <w:rPr>
                <w:i/>
              </w:rPr>
              <w:t>Международные отношения  в 1930-е гг</w:t>
            </w:r>
            <w:r w:rsidRPr="009F4533">
              <w:t xml:space="preserve">. </w:t>
            </w:r>
            <w:r w:rsidR="009E5096" w:rsidRPr="009F4533">
              <w:t xml:space="preserve">Международные отношения и внешняя политика СССР в 1929 </w:t>
            </w:r>
            <w:r w:rsidR="00142DC2" w:rsidRPr="009F4533">
              <w:t>–</w:t>
            </w:r>
            <w:r w:rsidR="009E5096" w:rsidRPr="009F4533">
              <w:t xml:space="preserve"> 39-е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12</w:t>
            </w:r>
            <w:r w:rsidR="009E5096" w:rsidRPr="009F4533">
              <w:t>.12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28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  <w:rPr>
                <w:i/>
              </w:rPr>
            </w:pPr>
            <w:r w:rsidRPr="009F4533">
              <w:t>Обобщающий урок по теме: «Мир и СССР между мировыми войнами»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14</w:t>
            </w:r>
            <w:r w:rsidR="009E5096" w:rsidRPr="009F4533">
              <w:t>.12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tabs>
                <w:tab w:val="left" w:pos="523"/>
              </w:tabs>
              <w:ind w:right="254"/>
              <w:jc w:val="center"/>
            </w:pPr>
            <w:r w:rsidRPr="009F4533">
              <w:t>2</w:t>
            </w:r>
            <w:r w:rsidR="00F33CF6" w:rsidRPr="009F4533">
              <w:t>9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rPr>
                <w:i/>
              </w:rPr>
              <w:t xml:space="preserve">Урок контроля знаний «Мир и СССР между двумя воинами». </w:t>
            </w:r>
            <w:r w:rsidRPr="009F4533">
              <w:rPr>
                <w:b/>
                <w:i/>
              </w:rPr>
              <w:t>Тест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tabs>
                <w:tab w:val="left" w:pos="1104"/>
              </w:tabs>
              <w:jc w:val="center"/>
            </w:pPr>
            <w:r w:rsidRPr="009F4533">
              <w:t>19</w:t>
            </w:r>
            <w:r w:rsidR="009E5096" w:rsidRPr="009F4533">
              <w:t>.12</w:t>
            </w:r>
          </w:p>
        </w:tc>
      </w:tr>
      <w:tr w:rsidR="00870647" w:rsidRPr="009F4533" w:rsidTr="00DE5F40">
        <w:trPr>
          <w:gridAfter w:val="1"/>
          <w:wAfter w:w="414" w:type="dxa"/>
          <w:tblCellSpacing w:w="15" w:type="dxa"/>
        </w:trPr>
        <w:tc>
          <w:tcPr>
            <w:tcW w:w="139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647" w:rsidRPr="009F4533" w:rsidRDefault="00870647" w:rsidP="00DE5F40">
            <w:pPr>
              <w:tabs>
                <w:tab w:val="left" w:pos="1104"/>
              </w:tabs>
              <w:ind w:right="388"/>
              <w:jc w:val="center"/>
            </w:pPr>
            <w:r w:rsidRPr="009F4533">
              <w:rPr>
                <w:b/>
              </w:rPr>
              <w:t>Вторая мировая война и Великая Отечественная война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30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СССР накануне Великой Отечественной войны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21</w:t>
            </w:r>
            <w:r w:rsidR="009E5096" w:rsidRPr="009F4533">
              <w:t>.12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31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rPr>
                <w:i/>
              </w:rPr>
              <w:t>Начало Второй мировой войны.</w:t>
            </w:r>
            <w:r w:rsidRPr="009F4533">
              <w:t xml:space="preserve"> Начало Великой Отечественной войны. Первый период войны (22 июня 1941 — ноябрь 1942 г.).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26</w:t>
            </w:r>
            <w:r w:rsidR="009E5096" w:rsidRPr="009F4533">
              <w:t>.12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32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Поражения и победы 1942 г. Предпосылки коренного перелома.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28</w:t>
            </w:r>
            <w:r w:rsidR="009E5096" w:rsidRPr="009F4533">
              <w:t>.12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33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 xml:space="preserve">Человек и война: единство фронта и тыла. Народы СССР в борьбе с фашизмом. </w:t>
            </w:r>
            <w:r w:rsidRPr="009F4533">
              <w:rPr>
                <w:b/>
              </w:rPr>
              <w:t xml:space="preserve">Тест </w:t>
            </w:r>
            <w:r w:rsidRPr="009F4533">
              <w:t>«Начальный период Второй мировой войны и В</w:t>
            </w:r>
            <w:r w:rsidR="00142DC2" w:rsidRPr="009F4533">
              <w:t>о</w:t>
            </w:r>
            <w:r w:rsidRPr="009F4533">
              <w:t>в»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0</w:t>
            </w:r>
            <w:r w:rsidR="00B36A45" w:rsidRPr="009F4533">
              <w:t>9</w:t>
            </w:r>
            <w:r w:rsidR="009E5096" w:rsidRPr="009F4533">
              <w:t>.</w:t>
            </w:r>
            <w:r w:rsidRPr="009F4533">
              <w:t>0</w:t>
            </w:r>
            <w:r w:rsidR="00704303" w:rsidRPr="009F4533">
              <w:t>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34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 xml:space="preserve">Второй период Великой Отечественной войны. Коренной перелом (ноябрь 1942—1943 г.). </w:t>
            </w:r>
            <w:r w:rsidRPr="009F4533">
              <w:rPr>
                <w:i/>
              </w:rPr>
              <w:t>Коренной пер</w:t>
            </w:r>
            <w:r w:rsidRPr="009F4533">
              <w:rPr>
                <w:i/>
              </w:rPr>
              <w:t>е</w:t>
            </w:r>
            <w:r w:rsidRPr="009F4533">
              <w:rPr>
                <w:i/>
              </w:rPr>
              <w:t>лом во 2-ой мировой войне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11</w:t>
            </w:r>
            <w:r w:rsidR="00B36A45" w:rsidRPr="009F4533">
              <w:t>.01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lastRenderedPageBreak/>
              <w:t>35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 xml:space="preserve">Третий период войны. Победа СССР в Великой Отечественной войне. </w:t>
            </w:r>
            <w:r w:rsidRPr="009F4533">
              <w:rPr>
                <w:i/>
              </w:rPr>
              <w:t>Окончание Второй мировой войны.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16</w:t>
            </w:r>
            <w:r w:rsidR="009E5096" w:rsidRPr="009F4533">
              <w:t>.01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36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Обобщающий урок по теме: «Итоги и уроки Второй мировой войны»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18</w:t>
            </w:r>
            <w:r w:rsidR="00704303" w:rsidRPr="009F4533">
              <w:t>.</w:t>
            </w:r>
            <w:r w:rsidR="009E5096" w:rsidRPr="009F4533">
              <w:t>01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37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 xml:space="preserve">Урок контроля </w:t>
            </w:r>
            <w:r w:rsidRPr="009F4533">
              <w:rPr>
                <w:i/>
              </w:rPr>
              <w:t xml:space="preserve">«Вторая мировая война и Великая Отечественная война». </w:t>
            </w:r>
            <w:r w:rsidRPr="009F4533">
              <w:rPr>
                <w:b/>
                <w:i/>
              </w:rPr>
              <w:t>К. р.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23</w:t>
            </w:r>
            <w:r w:rsidR="009E5096" w:rsidRPr="009F4533">
              <w:t>.01</w:t>
            </w:r>
          </w:p>
        </w:tc>
      </w:tr>
      <w:tr w:rsidR="00870647" w:rsidRPr="009F4533" w:rsidTr="00DE5F40">
        <w:trPr>
          <w:tblCellSpacing w:w="15" w:type="dxa"/>
        </w:trPr>
        <w:tc>
          <w:tcPr>
            <w:tcW w:w="14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647" w:rsidRPr="009F4533" w:rsidRDefault="00870647" w:rsidP="00DE5F40">
            <w:pPr>
              <w:tabs>
                <w:tab w:val="left" w:pos="1104"/>
              </w:tabs>
              <w:ind w:right="388"/>
              <w:jc w:val="center"/>
            </w:pPr>
            <w:r w:rsidRPr="009F4533">
              <w:rPr>
                <w:b/>
              </w:rPr>
              <w:t>Мир и СССР в послевоенном мире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38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Место и роль СССР в послевоенном мире. Восстановление экономики СССР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</w:t>
            </w:r>
            <w:r w:rsidR="00C82F92" w:rsidRPr="009F4533">
              <w:t>5</w:t>
            </w:r>
            <w:r w:rsidR="00704303" w:rsidRPr="009F4533">
              <w:t>.</w:t>
            </w:r>
            <w:r w:rsidRPr="009F4533">
              <w:t>01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39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Изменения в политической системе в послевоенные годы. Идеология, наука и культура в послевоенные годы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30</w:t>
            </w:r>
            <w:r w:rsidR="009E5096" w:rsidRPr="009F4533">
              <w:t>.01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40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Национальный вопрос и национальная политика в послевоенном СССР. Послевоенная повседневность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704303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0</w:t>
            </w:r>
            <w:r w:rsidR="00C82F92" w:rsidRPr="009F4533">
              <w:t>1</w:t>
            </w:r>
            <w:r w:rsidR="009E5096" w:rsidRPr="009F4533">
              <w:t>.0</w:t>
            </w:r>
            <w:r w:rsidR="00C82F92" w:rsidRPr="009F4533">
              <w:t>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41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rPr>
                <w:i/>
                <w:color w:val="000000"/>
                <w:shd w:val="clear" w:color="auto" w:fill="F2F4FB"/>
              </w:rPr>
              <w:t>Послевоенное мирное урегулирование.</w:t>
            </w:r>
            <w:r w:rsidRPr="009F4533">
              <w:rPr>
                <w:color w:val="000000"/>
                <w:shd w:val="clear" w:color="auto" w:fill="F2F4FB"/>
              </w:rPr>
              <w:t xml:space="preserve"> </w:t>
            </w:r>
            <w:r w:rsidRPr="009F4533">
              <w:rPr>
                <w:i/>
              </w:rPr>
              <w:t xml:space="preserve">Начало </w:t>
            </w:r>
            <w:r w:rsidR="00142DC2" w:rsidRPr="009F4533">
              <w:rPr>
                <w:i/>
              </w:rPr>
              <w:t>«</w:t>
            </w:r>
            <w:r w:rsidRPr="009F4533">
              <w:rPr>
                <w:i/>
              </w:rPr>
              <w:t>холодной войны</w:t>
            </w:r>
            <w:r w:rsidR="00142DC2" w:rsidRPr="009F4533">
              <w:rPr>
                <w:i/>
              </w:rPr>
              <w:t>»</w:t>
            </w:r>
            <w:r w:rsidRPr="009F4533">
              <w:rPr>
                <w:i/>
              </w:rPr>
              <w:t xml:space="preserve">. </w:t>
            </w:r>
            <w:r w:rsidRPr="009F4533">
              <w:t>Внешняя политика СССР в условиях начала «холодной войны»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06</w:t>
            </w:r>
            <w:r w:rsidR="009E5096" w:rsidRPr="009F4533">
              <w:t>.02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42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E85162" w:rsidP="008C485A">
            <w:pPr>
              <w:ind w:right="388"/>
              <w:jc w:val="both"/>
            </w:pPr>
            <w:r w:rsidRPr="009F4533">
              <w:t>Смена</w:t>
            </w:r>
            <w:r w:rsidR="009E5096" w:rsidRPr="009F4533">
              <w:t xml:space="preserve"> политическо</w:t>
            </w:r>
            <w:r w:rsidRPr="009F4533">
              <w:t xml:space="preserve">го  курса </w:t>
            </w:r>
            <w:r w:rsidR="009E5096" w:rsidRPr="009F4533">
              <w:t xml:space="preserve">1953 </w:t>
            </w:r>
            <w:r w:rsidR="00142DC2" w:rsidRPr="009F4533">
              <w:t>–</w:t>
            </w:r>
            <w:r w:rsidR="009E5096" w:rsidRPr="009F4533">
              <w:t xml:space="preserve"> 1964 гг. </w:t>
            </w:r>
            <w:r w:rsidR="00142DC2" w:rsidRPr="009F4533">
              <w:t>«</w:t>
            </w:r>
            <w:r w:rsidR="009E5096" w:rsidRPr="009F4533">
              <w:t>Оттепель</w:t>
            </w:r>
            <w:r w:rsidR="00142DC2" w:rsidRPr="009F4533">
              <w:t>»</w:t>
            </w:r>
            <w:r w:rsidR="009E5096" w:rsidRPr="009F4533">
              <w:t xml:space="preserve">. </w:t>
            </w:r>
            <w:r w:rsidR="009E5096" w:rsidRPr="009F4533">
              <w:rPr>
                <w:b/>
              </w:rPr>
              <w:t xml:space="preserve">Тест </w:t>
            </w:r>
            <w:r w:rsidR="009E5096" w:rsidRPr="009F4533">
              <w:t>«СССР в 1945-1953 гг.»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0</w:t>
            </w:r>
            <w:r w:rsidR="00C82F92" w:rsidRPr="009F4533">
              <w:t>8</w:t>
            </w:r>
            <w:r w:rsidRPr="009F4533">
              <w:t>.02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43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Экономическое и социальное развитие в середине 1950-х — середине 1960-х гг. Культурное пространство и повседневная жизнь в середине 1950-х — середине 1960-х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13</w:t>
            </w:r>
            <w:r w:rsidR="009E5096" w:rsidRPr="009F4533">
              <w:t>.02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44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</w:pPr>
            <w:r w:rsidRPr="009F4533">
              <w:t>Политика мирного сосуществования в 1950-х – первой половине 60-х гг.: успехи и противоречия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1</w:t>
            </w:r>
            <w:r w:rsidR="00C82F92" w:rsidRPr="009F4533">
              <w:t>5</w:t>
            </w:r>
            <w:r w:rsidRPr="009F4533">
              <w:t>.02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45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9E5096" w:rsidP="008C485A">
            <w:pPr>
              <w:ind w:right="388"/>
              <w:jc w:val="both"/>
              <w:rPr>
                <w:b/>
                <w:i/>
              </w:rPr>
            </w:pPr>
            <w:r w:rsidRPr="009F4533">
              <w:t>Политическое развитие в 1960-х — середине 1980-х гг.</w:t>
            </w:r>
            <w:r w:rsidR="0085533F" w:rsidRPr="009F4533">
              <w:t xml:space="preserve"> Социально-экономическое развитие страны в 1960-х — середине 1980-х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20</w:t>
            </w:r>
            <w:r w:rsidR="009E5096" w:rsidRPr="009F4533">
              <w:t>.02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46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85533F" w:rsidP="008C485A">
            <w:pPr>
              <w:ind w:right="388"/>
              <w:jc w:val="both"/>
            </w:pPr>
            <w:r w:rsidRPr="009F4533">
              <w:t>Национальная политика и национальные движения в 1960-х — середине 1980-х гг. Культурное простра</w:t>
            </w:r>
            <w:r w:rsidRPr="009F4533">
              <w:t>н</w:t>
            </w:r>
            <w:r w:rsidRPr="009F4533">
              <w:t>ство и повседневная жизнь во второй половине 1960-х — первой половине 1980-х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B36A45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</w:t>
            </w:r>
            <w:r w:rsidR="00C82F92" w:rsidRPr="009F4533">
              <w:t>2</w:t>
            </w:r>
            <w:r w:rsidR="009E5096" w:rsidRPr="009F4533">
              <w:t>.02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47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85533F" w:rsidP="008C485A">
            <w:pPr>
              <w:ind w:right="388"/>
              <w:jc w:val="both"/>
            </w:pPr>
            <w:r w:rsidRPr="009F4533">
              <w:t>Политика разрядки: надежды и результаты. ПОУ «СССР в середине 1950-х – середине 1980-х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</w:t>
            </w:r>
            <w:r w:rsidR="00B36A45" w:rsidRPr="009F4533">
              <w:t>7</w:t>
            </w:r>
            <w:r w:rsidRPr="009F4533">
              <w:t>.02</w:t>
            </w:r>
          </w:p>
        </w:tc>
      </w:tr>
      <w:tr w:rsidR="000953EE" w:rsidRPr="009F4533" w:rsidTr="00DE5F40">
        <w:trPr>
          <w:gridAfter w:val="1"/>
          <w:wAfter w:w="414" w:type="dxa"/>
          <w:trHeight w:val="177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48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85533F" w:rsidP="008C485A">
            <w:pPr>
              <w:tabs>
                <w:tab w:val="left" w:pos="6641"/>
              </w:tabs>
              <w:ind w:right="388"/>
              <w:jc w:val="both"/>
            </w:pPr>
            <w:r w:rsidRPr="009F4533">
              <w:rPr>
                <w:i/>
                <w:color w:val="000000"/>
                <w:shd w:val="clear" w:color="auto" w:fill="F2F4FB"/>
              </w:rPr>
              <w:t>Завершение эпохи индустриального общества. 1945-1970 гг</w:t>
            </w:r>
            <w:r w:rsidRPr="009F4533">
              <w:rPr>
                <w:b/>
                <w:i/>
                <w:color w:val="000000"/>
                <w:shd w:val="clear" w:color="auto" w:fill="F2F4FB"/>
              </w:rPr>
              <w:t xml:space="preserve">. </w:t>
            </w:r>
            <w:r w:rsidRPr="009F4533">
              <w:rPr>
                <w:b/>
                <w:color w:val="000000"/>
                <w:shd w:val="clear" w:color="auto" w:fill="F2F4FB"/>
              </w:rPr>
              <w:t>К. р</w:t>
            </w:r>
            <w:r w:rsidRPr="009F4533">
              <w:rPr>
                <w:b/>
                <w:i/>
                <w:color w:val="000000"/>
                <w:shd w:val="clear" w:color="auto" w:fill="F2F4FB"/>
              </w:rPr>
              <w:t xml:space="preserve">. </w:t>
            </w:r>
            <w:r w:rsidRPr="009F4533">
              <w:t>По теме «СССР в середине 1950-х – с</w:t>
            </w:r>
            <w:r w:rsidRPr="009F4533">
              <w:t>е</w:t>
            </w:r>
            <w:r w:rsidRPr="009F4533">
              <w:t>редине 1980-х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704303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</w:t>
            </w:r>
            <w:r w:rsidR="00C82F92" w:rsidRPr="009F4533">
              <w:t>9</w:t>
            </w:r>
            <w:r w:rsidR="00B36A45" w:rsidRPr="009F4533">
              <w:t>.</w:t>
            </w:r>
            <w:r w:rsidR="009E5096" w:rsidRPr="009F4533">
              <w:t>0</w:t>
            </w:r>
            <w:r w:rsidR="00B36A45" w:rsidRPr="009F4533">
              <w:t>3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49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85533F" w:rsidP="008C485A">
            <w:pPr>
              <w:ind w:right="388"/>
              <w:jc w:val="both"/>
              <w:rPr>
                <w:i/>
              </w:rPr>
            </w:pPr>
            <w:r w:rsidRPr="009F4533">
              <w:rPr>
                <w:i/>
                <w:color w:val="000000"/>
                <w:shd w:val="clear" w:color="auto" w:fill="F2F4FB"/>
              </w:rPr>
              <w:t>Кризисы 1970-1980-х гг. Становление информационного общества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0</w:t>
            </w:r>
            <w:r w:rsidR="00C82F92" w:rsidRPr="009F4533">
              <w:t>5</w:t>
            </w:r>
            <w:r w:rsidR="00B36A45" w:rsidRPr="009F4533">
              <w:t>.</w:t>
            </w:r>
            <w:r w:rsidRPr="009F4533">
              <w:t>03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ind w:right="112"/>
              <w:jc w:val="center"/>
            </w:pPr>
            <w:r w:rsidRPr="009F4533">
              <w:t>50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85533F" w:rsidP="008C485A">
            <w:pPr>
              <w:ind w:right="388"/>
              <w:jc w:val="both"/>
              <w:rPr>
                <w:i/>
                <w:color w:val="000000"/>
                <w:shd w:val="clear" w:color="auto" w:fill="F2F4FB"/>
              </w:rPr>
            </w:pPr>
            <w:r w:rsidRPr="009F4533">
              <w:rPr>
                <w:i/>
                <w:color w:val="000000"/>
                <w:shd w:val="clear" w:color="auto" w:fill="F2F4FB"/>
              </w:rPr>
              <w:t>Политическое развитие. Гражданское общество. Социальные движения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0</w:t>
            </w:r>
            <w:r w:rsidR="00C82F92" w:rsidRPr="009F4533">
              <w:t>7</w:t>
            </w:r>
            <w:r w:rsidRPr="009F4533">
              <w:t>.03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tabs>
                <w:tab w:val="left" w:pos="523"/>
              </w:tabs>
              <w:ind w:right="112"/>
              <w:jc w:val="center"/>
            </w:pPr>
            <w:r w:rsidRPr="009F4533">
              <w:t>51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85533F" w:rsidP="008C485A">
            <w:pPr>
              <w:ind w:right="388"/>
              <w:jc w:val="both"/>
              <w:rPr>
                <w:i/>
                <w:color w:val="000000"/>
                <w:shd w:val="clear" w:color="auto" w:fill="F2F4FB"/>
              </w:rPr>
            </w:pPr>
            <w:r w:rsidRPr="009F4533">
              <w:rPr>
                <w:i/>
                <w:color w:val="000000"/>
                <w:shd w:val="clear" w:color="auto" w:fill="F2F4FB"/>
              </w:rPr>
              <w:t>Соединенные Штаты Америки. Великобритания. Франция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1</w:t>
            </w:r>
            <w:r w:rsidR="00C82F92" w:rsidRPr="009F4533">
              <w:t>2</w:t>
            </w:r>
            <w:r w:rsidRPr="009F4533">
              <w:t>.03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tabs>
                <w:tab w:val="left" w:pos="523"/>
              </w:tabs>
              <w:ind w:right="112"/>
              <w:jc w:val="center"/>
            </w:pPr>
            <w:r w:rsidRPr="009F4533">
              <w:t>52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85533F" w:rsidP="008C485A">
            <w:pPr>
              <w:ind w:right="388"/>
              <w:jc w:val="both"/>
              <w:rPr>
                <w:i/>
              </w:rPr>
            </w:pPr>
            <w:r w:rsidRPr="009F4533">
              <w:rPr>
                <w:i/>
                <w:color w:val="000000"/>
                <w:shd w:val="clear" w:color="auto" w:fill="F2F4FB"/>
              </w:rPr>
              <w:t>Италия. Германия: раскол и объединение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1</w:t>
            </w:r>
            <w:r w:rsidR="00C82F92" w:rsidRPr="009F4533">
              <w:t>4</w:t>
            </w:r>
            <w:r w:rsidR="009E5096" w:rsidRPr="009F4533">
              <w:t>.03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tabs>
                <w:tab w:val="left" w:pos="523"/>
              </w:tabs>
              <w:ind w:right="112"/>
              <w:jc w:val="center"/>
            </w:pPr>
            <w:r w:rsidRPr="009F4533">
              <w:t>53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85533F" w:rsidP="008C485A">
            <w:pPr>
              <w:ind w:right="388"/>
              <w:jc w:val="both"/>
              <w:rPr>
                <w:i/>
                <w:color w:val="000000"/>
                <w:shd w:val="clear" w:color="auto" w:fill="F2F4FB"/>
              </w:rPr>
            </w:pPr>
            <w:r w:rsidRPr="009F4533">
              <w:rPr>
                <w:i/>
                <w:color w:val="000000"/>
                <w:shd w:val="clear" w:color="auto" w:fill="F2F4FB"/>
              </w:rPr>
              <w:t>Преобразования и революции в странах Восточной Европы. 1945-2007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</w:t>
            </w:r>
            <w:r w:rsidR="00C82F92" w:rsidRPr="009F4533">
              <w:t>6</w:t>
            </w:r>
            <w:r w:rsidR="009E5096" w:rsidRPr="009F4533">
              <w:t>.03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tabs>
                <w:tab w:val="left" w:pos="523"/>
              </w:tabs>
              <w:ind w:right="112"/>
              <w:jc w:val="center"/>
            </w:pPr>
            <w:r w:rsidRPr="009F4533">
              <w:t>54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85533F" w:rsidP="008C485A">
            <w:pPr>
              <w:ind w:right="388"/>
              <w:jc w:val="both"/>
            </w:pPr>
            <w:r w:rsidRPr="009F4533">
              <w:rPr>
                <w:i/>
                <w:color w:val="000000"/>
                <w:shd w:val="clear" w:color="auto" w:fill="F2F4FB"/>
              </w:rPr>
              <w:t>Латинская Америка во второй половине XX – начале XXI века. Страны Азии и Африки в современном мире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C82F92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28</w:t>
            </w:r>
            <w:r w:rsidR="009E5096" w:rsidRPr="009F4533">
              <w:t>.03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tabs>
                <w:tab w:val="left" w:pos="523"/>
              </w:tabs>
              <w:ind w:right="112"/>
              <w:jc w:val="center"/>
            </w:pPr>
            <w:r w:rsidRPr="009F4533">
              <w:t>55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0239A6" w:rsidP="008C485A">
            <w:pPr>
              <w:ind w:right="388"/>
              <w:jc w:val="both"/>
              <w:rPr>
                <w:i/>
              </w:rPr>
            </w:pPr>
            <w:r w:rsidRPr="009F4533">
              <w:rPr>
                <w:i/>
              </w:rPr>
              <w:t>Международные отношения. Обобщающий урок по теме: Мир и СССР в послевоенном мире.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307890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0</w:t>
            </w:r>
            <w:r w:rsidR="00C82F92" w:rsidRPr="009F4533">
              <w:t>2</w:t>
            </w:r>
            <w:r w:rsidR="009E5096" w:rsidRPr="009F4533">
              <w:t>.0</w:t>
            </w:r>
            <w:r w:rsidRPr="009F4533">
              <w:t>4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jc w:val="center"/>
            </w:pPr>
            <w:r w:rsidRPr="009F4533">
              <w:t>56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0239A6" w:rsidP="008C485A">
            <w:pPr>
              <w:ind w:right="388"/>
              <w:jc w:val="both"/>
              <w:rPr>
                <w:i/>
                <w:color w:val="000000"/>
                <w:shd w:val="clear" w:color="auto" w:fill="F2F4FB"/>
              </w:rPr>
            </w:pPr>
            <w:r w:rsidRPr="009F4533">
              <w:rPr>
                <w:b/>
                <w:i/>
              </w:rPr>
              <w:t>К. р.</w:t>
            </w:r>
            <w:r w:rsidRPr="009F4533">
              <w:rPr>
                <w:i/>
              </w:rPr>
              <w:t xml:space="preserve"> «Мир и СССР в послевоенном периоде»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DE5F40">
            <w:pPr>
              <w:tabs>
                <w:tab w:val="left" w:pos="1104"/>
              </w:tabs>
              <w:ind w:right="96"/>
              <w:jc w:val="center"/>
            </w:pPr>
            <w:r w:rsidRPr="009F4533">
              <w:t>0</w:t>
            </w:r>
            <w:r w:rsidR="00C82F92" w:rsidRPr="009F4533">
              <w:t>4</w:t>
            </w:r>
            <w:r w:rsidRPr="009F4533">
              <w:t>.04</w:t>
            </w:r>
          </w:p>
        </w:tc>
      </w:tr>
      <w:tr w:rsidR="000239A6" w:rsidRPr="009F4533" w:rsidTr="00DE5F40">
        <w:trPr>
          <w:gridAfter w:val="1"/>
          <w:wAfter w:w="414" w:type="dxa"/>
          <w:tblCellSpacing w:w="15" w:type="dxa"/>
        </w:trPr>
        <w:tc>
          <w:tcPr>
            <w:tcW w:w="139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ind w:right="388"/>
              <w:jc w:val="center"/>
            </w:pPr>
            <w:r w:rsidRPr="009F4533">
              <w:rPr>
                <w:b/>
              </w:rPr>
              <w:t xml:space="preserve">Мир и СССР в конце </w:t>
            </w:r>
            <w:r w:rsidRPr="009F4533">
              <w:rPr>
                <w:b/>
                <w:lang w:val="en-US"/>
              </w:rPr>
              <w:t>XX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jc w:val="center"/>
            </w:pPr>
            <w:r w:rsidRPr="009F4533">
              <w:t>57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0239A6" w:rsidP="008C485A">
            <w:pPr>
              <w:ind w:right="388"/>
              <w:jc w:val="both"/>
              <w:rPr>
                <w:i/>
              </w:rPr>
            </w:pPr>
            <w:r w:rsidRPr="009F4533">
              <w:t xml:space="preserve">СССР и мир </w:t>
            </w:r>
            <w:proofErr w:type="gramStart"/>
            <w:r w:rsidRPr="009F4533">
              <w:t>в начале</w:t>
            </w:r>
            <w:proofErr w:type="gramEnd"/>
            <w:r w:rsidRPr="009F4533">
              <w:t xml:space="preserve"> 1980-х гг. Предпосылки реформ. Социально-экономическое развитие СССР в 1985 -1991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tabs>
                <w:tab w:val="left" w:pos="1200"/>
              </w:tabs>
              <w:ind w:right="96"/>
              <w:jc w:val="center"/>
            </w:pPr>
            <w:r w:rsidRPr="009F4533">
              <w:t>0</w:t>
            </w:r>
            <w:r w:rsidR="00C82F92" w:rsidRPr="009F4533">
              <w:t>9</w:t>
            </w:r>
            <w:r w:rsidRPr="009F4533">
              <w:t>.04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F33CF6" w:rsidP="00DE5F40">
            <w:pPr>
              <w:jc w:val="center"/>
            </w:pPr>
            <w:r w:rsidRPr="009F4533">
              <w:t>58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096" w:rsidRPr="009F4533" w:rsidRDefault="000239A6" w:rsidP="008C485A">
            <w:pPr>
              <w:ind w:right="388"/>
              <w:jc w:val="both"/>
            </w:pPr>
            <w:r w:rsidRPr="009F4533">
              <w:t>Перемены в духовной сфере жизни в годы перестройки. Реформа политической системы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096" w:rsidRPr="009F4533" w:rsidRDefault="009E5096" w:rsidP="00DE5F40">
            <w:pPr>
              <w:tabs>
                <w:tab w:val="left" w:pos="1200"/>
              </w:tabs>
              <w:ind w:right="96"/>
              <w:jc w:val="center"/>
            </w:pPr>
            <w:r w:rsidRPr="009F4533">
              <w:t>1</w:t>
            </w:r>
            <w:r w:rsidR="00C82F92" w:rsidRPr="009F4533">
              <w:t>1</w:t>
            </w:r>
            <w:r w:rsidRPr="009F4533">
              <w:t>.04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F33CF6" w:rsidP="00DE5F40">
            <w:pPr>
              <w:jc w:val="center"/>
            </w:pPr>
            <w:r w:rsidRPr="009F4533">
              <w:lastRenderedPageBreak/>
              <w:t>59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5096" w:rsidRPr="009F4533" w:rsidRDefault="000239A6" w:rsidP="008C485A">
            <w:pPr>
              <w:ind w:right="388"/>
              <w:jc w:val="both"/>
            </w:pPr>
            <w:r w:rsidRPr="009F4533">
              <w:t>Новое политическое мышление и перемены во внешней политике.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9E509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096" w:rsidRPr="009F4533" w:rsidRDefault="00C82F92" w:rsidP="00DE5F40">
            <w:pPr>
              <w:tabs>
                <w:tab w:val="left" w:pos="1200"/>
              </w:tabs>
              <w:ind w:right="96"/>
              <w:jc w:val="center"/>
            </w:pPr>
            <w:r w:rsidRPr="009F4533">
              <w:t>16</w:t>
            </w:r>
            <w:r w:rsidR="009E5096" w:rsidRPr="009F4533">
              <w:t>.04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A6" w:rsidRPr="009F4533" w:rsidRDefault="000239A6" w:rsidP="00DE5F40">
            <w:pPr>
              <w:jc w:val="center"/>
            </w:pPr>
            <w:r w:rsidRPr="009F4533">
              <w:t>60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239A6" w:rsidRPr="009F4533" w:rsidRDefault="000239A6" w:rsidP="008C485A">
            <w:pPr>
              <w:ind w:right="388"/>
              <w:jc w:val="both"/>
            </w:pPr>
            <w:r w:rsidRPr="009F4533">
              <w:t>Национальная политика и подъём национальных движений. Распад СССР.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9A6" w:rsidRPr="009F4533" w:rsidRDefault="000239A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A6" w:rsidRPr="009F4533" w:rsidRDefault="000239A6" w:rsidP="00DE5F40">
            <w:pPr>
              <w:tabs>
                <w:tab w:val="left" w:pos="1200"/>
              </w:tabs>
              <w:ind w:right="96"/>
              <w:jc w:val="center"/>
            </w:pPr>
            <w:r w:rsidRPr="009F4533">
              <w:t>18.04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jc w:val="center"/>
            </w:pPr>
            <w:r w:rsidRPr="009F4533">
              <w:t>61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9A6" w:rsidRPr="009F4533" w:rsidRDefault="000239A6" w:rsidP="008C485A">
            <w:pPr>
              <w:ind w:right="388"/>
              <w:jc w:val="both"/>
            </w:pPr>
            <w:r w:rsidRPr="009F4533">
              <w:t xml:space="preserve">ПОУ «Страна в эпоху М. Горбачёва». </w:t>
            </w:r>
            <w:r w:rsidRPr="009F4533">
              <w:rPr>
                <w:b/>
              </w:rPr>
              <w:t xml:space="preserve">К. р. </w:t>
            </w:r>
            <w:r w:rsidRPr="009F4533">
              <w:t>«Итоги реформ 1985-1991 гг.»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9A6" w:rsidRPr="009F4533" w:rsidRDefault="000239A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tabs>
                <w:tab w:val="left" w:pos="1200"/>
              </w:tabs>
              <w:ind w:right="96"/>
              <w:jc w:val="center"/>
            </w:pPr>
            <w:r w:rsidRPr="009F4533">
              <w:t>23.04</w:t>
            </w:r>
          </w:p>
        </w:tc>
      </w:tr>
      <w:tr w:rsidR="000239A6" w:rsidRPr="009F4533" w:rsidTr="00DE5F40">
        <w:trPr>
          <w:gridAfter w:val="1"/>
          <w:wAfter w:w="414" w:type="dxa"/>
          <w:tblCellSpacing w:w="15" w:type="dxa"/>
        </w:trPr>
        <w:tc>
          <w:tcPr>
            <w:tcW w:w="139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ind w:right="388"/>
              <w:jc w:val="center"/>
            </w:pPr>
            <w:r w:rsidRPr="009F4533">
              <w:rPr>
                <w:b/>
              </w:rPr>
              <w:t xml:space="preserve">Мир и </w:t>
            </w:r>
            <w:r w:rsidRPr="009F4533">
              <w:rPr>
                <w:b/>
                <w:bCs/>
              </w:rPr>
              <w:t>Российская Федерация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ind w:right="-30"/>
              <w:jc w:val="center"/>
            </w:pPr>
            <w:r w:rsidRPr="009F4533">
              <w:t>62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9A6" w:rsidRPr="009F4533" w:rsidRDefault="000239A6" w:rsidP="008C485A">
            <w:pPr>
              <w:ind w:right="388"/>
              <w:jc w:val="both"/>
            </w:pPr>
            <w:r w:rsidRPr="009F4533">
              <w:t>Российская экономика на пути к рынку. Политическое развитие Российской Федерации в 1990-е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9A6" w:rsidRPr="009F4533" w:rsidRDefault="000239A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ind w:right="96"/>
              <w:jc w:val="center"/>
            </w:pPr>
            <w:r w:rsidRPr="009F4533">
              <w:t>25.04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A6" w:rsidRPr="009F4533" w:rsidRDefault="000239A6" w:rsidP="00DE5F40">
            <w:pPr>
              <w:ind w:right="-30"/>
              <w:jc w:val="center"/>
            </w:pPr>
            <w:r w:rsidRPr="009F4533">
              <w:t>63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239A6" w:rsidRPr="009F4533" w:rsidRDefault="000239A6" w:rsidP="008C485A">
            <w:pPr>
              <w:ind w:right="388"/>
              <w:jc w:val="both"/>
            </w:pPr>
            <w:r w:rsidRPr="009F4533">
              <w:t>Межнациональные отношения и национальная политика в 1990-е гг. Духовная жизнь страны в 1990-е 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A6" w:rsidRPr="009F4533" w:rsidRDefault="000239A6" w:rsidP="00DE5F40">
            <w:pPr>
              <w:ind w:right="96"/>
              <w:jc w:val="center"/>
            </w:pPr>
            <w:r w:rsidRPr="009F4533">
              <w:t>02.05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A6" w:rsidRPr="009F4533" w:rsidRDefault="000239A6" w:rsidP="00DE5F40">
            <w:pPr>
              <w:ind w:right="-30"/>
              <w:jc w:val="center"/>
            </w:pPr>
            <w:r w:rsidRPr="009F4533">
              <w:t>64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239A6" w:rsidRPr="009F4533" w:rsidRDefault="000239A6" w:rsidP="008C485A">
            <w:pPr>
              <w:ind w:right="388"/>
              <w:jc w:val="both"/>
            </w:pPr>
            <w:r w:rsidRPr="009F4533">
              <w:t xml:space="preserve">Геополитическое положение и внешняя политика в 1990-е гг. Политическая жизнь России в начале XXI </w:t>
            </w:r>
            <w:proofErr w:type="gramStart"/>
            <w:r w:rsidRPr="009F4533">
              <w:t>в</w:t>
            </w:r>
            <w:proofErr w:type="gramEnd"/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A6" w:rsidRPr="009F4533" w:rsidRDefault="000239A6" w:rsidP="00DE5F40">
            <w:pPr>
              <w:ind w:right="96"/>
              <w:jc w:val="center"/>
            </w:pPr>
            <w:r w:rsidRPr="009F4533">
              <w:t>07.05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A6" w:rsidRPr="009F4533" w:rsidRDefault="000239A6" w:rsidP="00DE5F40">
            <w:pPr>
              <w:ind w:right="-30"/>
              <w:jc w:val="center"/>
            </w:pPr>
            <w:r w:rsidRPr="009F4533">
              <w:t>65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239A6" w:rsidRPr="009F4533" w:rsidRDefault="000239A6" w:rsidP="008C485A">
            <w:pPr>
              <w:ind w:right="388"/>
              <w:jc w:val="both"/>
            </w:pPr>
            <w:r w:rsidRPr="009F4533">
              <w:t>Экономика России в начале XXI в</w:t>
            </w:r>
            <w:r w:rsidRPr="009F4533">
              <w:rPr>
                <w:b/>
              </w:rPr>
              <w:t xml:space="preserve">. Итоговая </w:t>
            </w:r>
            <w:proofErr w:type="spellStart"/>
            <w:r w:rsidRPr="009F4533">
              <w:rPr>
                <w:b/>
              </w:rPr>
              <w:t>к.р</w:t>
            </w:r>
            <w:proofErr w:type="spellEnd"/>
            <w:r w:rsidRPr="009F4533">
              <w:rPr>
                <w:b/>
              </w:rPr>
              <w:t xml:space="preserve">. </w:t>
            </w:r>
            <w:r w:rsidRPr="009F4533">
              <w:t xml:space="preserve">«Мир и Российская </w:t>
            </w:r>
            <w:r w:rsidRPr="009F4533">
              <w:rPr>
                <w:bCs/>
              </w:rPr>
              <w:t>Федерация</w:t>
            </w:r>
            <w:r w:rsidRPr="009F4533">
              <w:t xml:space="preserve"> в конце </w:t>
            </w:r>
            <w:r w:rsidRPr="009F4533">
              <w:rPr>
                <w:lang w:val="en-US"/>
              </w:rPr>
              <w:t>XX</w:t>
            </w:r>
            <w:r w:rsidRPr="009F4533">
              <w:t xml:space="preserve"> – начале </w:t>
            </w:r>
            <w:r w:rsidRPr="009F4533">
              <w:rPr>
                <w:lang w:val="en-US"/>
              </w:rPr>
              <w:t>XXI</w:t>
            </w:r>
            <w:r w:rsidRPr="009F4533">
              <w:t xml:space="preserve"> вв.»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A6" w:rsidRPr="009F4533" w:rsidRDefault="000239A6" w:rsidP="00DE5F40">
            <w:pPr>
              <w:ind w:right="96"/>
              <w:jc w:val="center"/>
            </w:pPr>
            <w:r w:rsidRPr="009F4533">
              <w:t>14.05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A6" w:rsidRPr="009F4533" w:rsidRDefault="000239A6" w:rsidP="00DE5F40">
            <w:pPr>
              <w:ind w:right="-30"/>
              <w:jc w:val="center"/>
            </w:pPr>
            <w:r w:rsidRPr="009F4533">
              <w:t>66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239A6" w:rsidRPr="009F4533" w:rsidRDefault="000239A6" w:rsidP="008C485A">
            <w:pPr>
              <w:ind w:right="388"/>
              <w:jc w:val="both"/>
            </w:pPr>
            <w:r w:rsidRPr="009F4533">
              <w:t xml:space="preserve">Повседневная и духовная жизнь. Внешняя политика России </w:t>
            </w:r>
            <w:proofErr w:type="gramStart"/>
            <w:r w:rsidRPr="009F4533">
              <w:t>в начале</w:t>
            </w:r>
            <w:proofErr w:type="gramEnd"/>
            <w:r w:rsidRPr="009F4533">
              <w:t xml:space="preserve"> XXI в. Россия в 2008— 2024гг.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9A6" w:rsidRPr="009F4533" w:rsidRDefault="000239A6" w:rsidP="00DE5F40">
            <w:pPr>
              <w:ind w:right="96"/>
              <w:jc w:val="center"/>
            </w:pPr>
            <w:r w:rsidRPr="009F4533">
              <w:t>16.05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ind w:right="-30"/>
              <w:jc w:val="center"/>
            </w:pPr>
            <w:r w:rsidRPr="009F4533">
              <w:t>67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9A6" w:rsidRPr="009F4533" w:rsidRDefault="000239A6" w:rsidP="008C485A">
            <w:pPr>
              <w:ind w:right="388"/>
              <w:jc w:val="both"/>
            </w:pPr>
            <w:r w:rsidRPr="009F4533">
              <w:t xml:space="preserve">Специальная военная операция (СВО). </w:t>
            </w:r>
            <w:r w:rsidRPr="009F4533">
              <w:rPr>
                <w:color w:val="000000"/>
              </w:rPr>
              <w:t>Воссоединение Крыма с Россией. Вхождение в состав России Зап</w:t>
            </w:r>
            <w:r w:rsidRPr="009F4533">
              <w:rPr>
                <w:color w:val="000000"/>
              </w:rPr>
              <w:t>о</w:t>
            </w:r>
            <w:r w:rsidRPr="009F4533">
              <w:rPr>
                <w:color w:val="000000"/>
              </w:rPr>
              <w:t>рожской и Херсонской областей.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8C485A">
            <w:pPr>
              <w:ind w:right="388"/>
              <w:jc w:val="center"/>
              <w:rPr>
                <w:b/>
              </w:rPr>
            </w:pPr>
            <w:r w:rsidRPr="009F4533">
              <w:rPr>
                <w:b/>
              </w:rPr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ind w:right="96"/>
              <w:jc w:val="center"/>
            </w:pPr>
            <w:r w:rsidRPr="009F4533">
              <w:t>21.05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ind w:right="-30"/>
              <w:jc w:val="center"/>
            </w:pPr>
            <w:r w:rsidRPr="009F4533">
              <w:t>68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9A6" w:rsidRPr="009F4533" w:rsidRDefault="000239A6" w:rsidP="008C485A">
            <w:pPr>
              <w:ind w:right="388"/>
              <w:jc w:val="both"/>
            </w:pPr>
            <w:r w:rsidRPr="009F4533">
              <w:rPr>
                <w:i/>
                <w:color w:val="000000"/>
                <w:shd w:val="clear" w:color="auto" w:fill="F2F4FB"/>
              </w:rPr>
              <w:t xml:space="preserve">Культура второй половины XX – начала XXI века. Глобализация в конце </w:t>
            </w:r>
            <w:r w:rsidRPr="009F4533">
              <w:rPr>
                <w:i/>
                <w:color w:val="000000"/>
                <w:shd w:val="clear" w:color="auto" w:fill="F2F4FB"/>
                <w:lang w:val="en-US"/>
              </w:rPr>
              <w:t>XX</w:t>
            </w:r>
            <w:r w:rsidRPr="009F4533">
              <w:rPr>
                <w:i/>
                <w:color w:val="000000"/>
                <w:shd w:val="clear" w:color="auto" w:fill="F2F4FB"/>
              </w:rPr>
              <w:t xml:space="preserve"> – нач.</w:t>
            </w:r>
            <w:r w:rsidRPr="009F4533">
              <w:rPr>
                <w:i/>
                <w:color w:val="000000"/>
                <w:shd w:val="clear" w:color="auto" w:fill="F2F4FB"/>
                <w:lang w:val="en-US"/>
              </w:rPr>
              <w:t>XXI</w:t>
            </w:r>
            <w:r w:rsidRPr="009F4533">
              <w:rPr>
                <w:i/>
                <w:color w:val="000000"/>
                <w:shd w:val="clear" w:color="auto" w:fill="F2F4FB"/>
              </w:rPr>
              <w:t xml:space="preserve"> вв.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8C485A">
            <w:pPr>
              <w:ind w:right="388"/>
              <w:jc w:val="center"/>
              <w:rPr>
                <w:b/>
              </w:rPr>
            </w:pPr>
            <w:r w:rsidRPr="009F4533">
              <w:rPr>
                <w:b/>
              </w:rPr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ind w:right="96"/>
              <w:jc w:val="center"/>
            </w:pPr>
            <w:r w:rsidRPr="009F4533">
              <w:t>23.05</w:t>
            </w:r>
          </w:p>
        </w:tc>
      </w:tr>
      <w:tr w:rsidR="000953EE" w:rsidRPr="009F4533" w:rsidTr="00DE5F40">
        <w:trPr>
          <w:gridAfter w:val="1"/>
          <w:wAfter w:w="414" w:type="dxa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ind w:right="-30"/>
              <w:jc w:val="center"/>
            </w:pPr>
            <w:r w:rsidRPr="009F4533">
              <w:t>69</w:t>
            </w:r>
          </w:p>
        </w:tc>
        <w:tc>
          <w:tcPr>
            <w:tcW w:w="1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9A6" w:rsidRPr="009F4533" w:rsidRDefault="000239A6" w:rsidP="008C485A">
            <w:pPr>
              <w:ind w:right="388"/>
              <w:jc w:val="both"/>
              <w:rPr>
                <w:i/>
                <w:color w:val="000000"/>
                <w:shd w:val="clear" w:color="auto" w:fill="F2F4FB"/>
              </w:rPr>
            </w:pPr>
            <w:r w:rsidRPr="009F4533">
              <w:t xml:space="preserve">Обобщающий урок по теме по курсу 10 </w:t>
            </w:r>
            <w:proofErr w:type="spellStart"/>
            <w:r w:rsidRPr="009F4533">
              <w:t>кл</w:t>
            </w:r>
            <w:proofErr w:type="spellEnd"/>
            <w:r w:rsidRPr="009F4533">
              <w:t>.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8C485A">
            <w:pPr>
              <w:ind w:right="388"/>
              <w:jc w:val="center"/>
            </w:pPr>
            <w:r w:rsidRPr="009F4533">
              <w:t>1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9A6" w:rsidRPr="009F4533" w:rsidRDefault="000239A6" w:rsidP="00DE5F40">
            <w:pPr>
              <w:ind w:right="96"/>
              <w:jc w:val="center"/>
            </w:pPr>
            <w:r w:rsidRPr="009F4533">
              <w:t>28 .05</w:t>
            </w:r>
          </w:p>
        </w:tc>
      </w:tr>
    </w:tbl>
    <w:p w:rsidR="00462515" w:rsidRPr="009F4533" w:rsidRDefault="00462515" w:rsidP="008C485A">
      <w:pPr>
        <w:ind w:right="388"/>
        <w:jc w:val="center"/>
        <w:rPr>
          <w:b/>
        </w:rPr>
      </w:pPr>
    </w:p>
    <w:p w:rsidR="007248FA" w:rsidRPr="009F4533" w:rsidRDefault="007248FA" w:rsidP="008C485A">
      <w:pPr>
        <w:ind w:right="388"/>
        <w:jc w:val="center"/>
        <w:rPr>
          <w:b/>
        </w:rPr>
      </w:pPr>
      <w:r w:rsidRPr="009F4533">
        <w:rPr>
          <w:b/>
        </w:rPr>
        <w:t>ГРАФИК ВЫПОЛНЕНИЯ ПРАКТИЧЕСКОЙ ЧАСТИ ПРОГРАММЫ</w:t>
      </w:r>
    </w:p>
    <w:tbl>
      <w:tblPr>
        <w:tblW w:w="137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2126"/>
        <w:gridCol w:w="2551"/>
      </w:tblGrid>
      <w:tr w:rsidR="007248FA" w:rsidRPr="009F4533" w:rsidTr="00D379FB">
        <w:trPr>
          <w:cantSplit/>
          <w:trHeight w:val="1062"/>
        </w:trPr>
        <w:tc>
          <w:tcPr>
            <w:tcW w:w="851" w:type="dxa"/>
            <w:textDirection w:val="btLr"/>
          </w:tcPr>
          <w:p w:rsidR="007248FA" w:rsidRPr="00D379FB" w:rsidRDefault="007248FA" w:rsidP="00FF7E1A">
            <w:pPr>
              <w:ind w:left="113" w:right="388"/>
              <w:jc w:val="center"/>
            </w:pPr>
            <w:r w:rsidRPr="00D379FB">
              <w:t xml:space="preserve">№ </w:t>
            </w:r>
          </w:p>
          <w:p w:rsidR="007248FA" w:rsidRPr="00D379FB" w:rsidRDefault="007248FA" w:rsidP="00FF7E1A">
            <w:pPr>
              <w:ind w:left="113" w:right="388"/>
              <w:jc w:val="center"/>
            </w:pPr>
            <w:r w:rsidRPr="00D379FB">
              <w:t>ур</w:t>
            </w:r>
            <w:r w:rsidRPr="00D379FB">
              <w:t>о</w:t>
            </w:r>
            <w:r w:rsidRPr="00D379FB">
              <w:t>ка</w:t>
            </w:r>
          </w:p>
        </w:tc>
        <w:tc>
          <w:tcPr>
            <w:tcW w:w="8222" w:type="dxa"/>
            <w:vAlign w:val="center"/>
          </w:tcPr>
          <w:p w:rsidR="007248FA" w:rsidRPr="00D379FB" w:rsidRDefault="007248FA" w:rsidP="008C485A">
            <w:pPr>
              <w:ind w:right="388"/>
              <w:jc w:val="center"/>
            </w:pPr>
            <w:r w:rsidRPr="00D379FB">
              <w:t>Тема</w:t>
            </w:r>
          </w:p>
        </w:tc>
        <w:tc>
          <w:tcPr>
            <w:tcW w:w="2126" w:type="dxa"/>
            <w:vAlign w:val="center"/>
          </w:tcPr>
          <w:p w:rsidR="007248FA" w:rsidRPr="00D379FB" w:rsidRDefault="007248FA" w:rsidP="008C485A">
            <w:pPr>
              <w:ind w:right="388"/>
              <w:jc w:val="center"/>
            </w:pPr>
            <w:r w:rsidRPr="00D379FB">
              <w:t>Вид работы</w:t>
            </w:r>
          </w:p>
        </w:tc>
        <w:tc>
          <w:tcPr>
            <w:tcW w:w="2551" w:type="dxa"/>
            <w:vAlign w:val="center"/>
          </w:tcPr>
          <w:p w:rsidR="007248FA" w:rsidRPr="00D379FB" w:rsidRDefault="007248FA" w:rsidP="008C485A">
            <w:pPr>
              <w:ind w:right="388"/>
              <w:jc w:val="center"/>
            </w:pPr>
            <w:r w:rsidRPr="00D379FB">
              <w:t>Дата</w:t>
            </w:r>
          </w:p>
          <w:p w:rsidR="007248FA" w:rsidRPr="00D379FB" w:rsidRDefault="007248FA" w:rsidP="008C485A">
            <w:pPr>
              <w:ind w:right="388"/>
              <w:jc w:val="center"/>
            </w:pPr>
            <w:r w:rsidRPr="00D379FB">
              <w:t>проведения</w:t>
            </w:r>
          </w:p>
        </w:tc>
      </w:tr>
      <w:tr w:rsidR="007248FA" w:rsidRPr="009F4533" w:rsidTr="00FF7E1A">
        <w:tc>
          <w:tcPr>
            <w:tcW w:w="851" w:type="dxa"/>
            <w:vAlign w:val="center"/>
          </w:tcPr>
          <w:p w:rsidR="007248FA" w:rsidRPr="009F4533" w:rsidRDefault="00870647" w:rsidP="008C485A">
            <w:pPr>
              <w:ind w:right="388"/>
              <w:jc w:val="center"/>
            </w:pPr>
            <w:r w:rsidRPr="009F4533">
              <w:t>3</w:t>
            </w:r>
          </w:p>
        </w:tc>
        <w:tc>
          <w:tcPr>
            <w:tcW w:w="8222" w:type="dxa"/>
          </w:tcPr>
          <w:p w:rsidR="007248FA" w:rsidRPr="009F4533" w:rsidRDefault="007248FA" w:rsidP="008C485A">
            <w:pPr>
              <w:ind w:right="388"/>
            </w:pPr>
            <w:r w:rsidRPr="009F4533">
              <w:t>Диагностическая к. р.</w:t>
            </w:r>
          </w:p>
        </w:tc>
        <w:tc>
          <w:tcPr>
            <w:tcW w:w="2126" w:type="dxa"/>
            <w:vAlign w:val="center"/>
          </w:tcPr>
          <w:p w:rsidR="007248FA" w:rsidRPr="009F4533" w:rsidRDefault="007248FA" w:rsidP="008C485A">
            <w:pPr>
              <w:ind w:left="-675" w:right="388" w:firstLine="675"/>
              <w:jc w:val="center"/>
            </w:pPr>
            <w:r w:rsidRPr="009F4533">
              <w:t>К. р.</w:t>
            </w:r>
          </w:p>
        </w:tc>
        <w:tc>
          <w:tcPr>
            <w:tcW w:w="2551" w:type="dxa"/>
            <w:vAlign w:val="center"/>
          </w:tcPr>
          <w:p w:rsidR="007248FA" w:rsidRPr="009F4533" w:rsidRDefault="00D41C5E" w:rsidP="008C485A">
            <w:pPr>
              <w:ind w:right="388"/>
              <w:jc w:val="center"/>
              <w:rPr>
                <w:b/>
              </w:rPr>
            </w:pPr>
            <w:r w:rsidRPr="009F4533">
              <w:t>12</w:t>
            </w:r>
            <w:r w:rsidR="00C64D5B" w:rsidRPr="009F4533">
              <w:t>.09</w:t>
            </w:r>
            <w:r w:rsidR="007248FA" w:rsidRPr="009F4533">
              <w:t>.</w:t>
            </w:r>
          </w:p>
        </w:tc>
      </w:tr>
      <w:tr w:rsidR="007248FA" w:rsidRPr="009F4533" w:rsidTr="00FF7E1A">
        <w:tc>
          <w:tcPr>
            <w:tcW w:w="851" w:type="dxa"/>
            <w:vAlign w:val="center"/>
          </w:tcPr>
          <w:p w:rsidR="007248FA" w:rsidRPr="009F4533" w:rsidRDefault="00870647" w:rsidP="008C485A">
            <w:pPr>
              <w:ind w:right="388"/>
              <w:jc w:val="center"/>
            </w:pPr>
            <w:r w:rsidRPr="009F4533">
              <w:t>5</w:t>
            </w:r>
          </w:p>
        </w:tc>
        <w:tc>
          <w:tcPr>
            <w:tcW w:w="8222" w:type="dxa"/>
          </w:tcPr>
          <w:p w:rsidR="007248FA" w:rsidRPr="009F4533" w:rsidRDefault="00C64D5B" w:rsidP="008C485A">
            <w:pPr>
              <w:ind w:right="388"/>
            </w:pPr>
            <w:r w:rsidRPr="009F4533">
              <w:t>Первая мировая война</w:t>
            </w:r>
          </w:p>
        </w:tc>
        <w:tc>
          <w:tcPr>
            <w:tcW w:w="2126" w:type="dxa"/>
            <w:vAlign w:val="center"/>
          </w:tcPr>
          <w:p w:rsidR="007248FA" w:rsidRPr="009F4533" w:rsidRDefault="00C64D5B" w:rsidP="008C485A">
            <w:pPr>
              <w:ind w:right="388"/>
              <w:jc w:val="center"/>
            </w:pPr>
            <w:r w:rsidRPr="009F4533">
              <w:t>К. р.</w:t>
            </w:r>
          </w:p>
        </w:tc>
        <w:tc>
          <w:tcPr>
            <w:tcW w:w="2551" w:type="dxa"/>
            <w:vAlign w:val="center"/>
          </w:tcPr>
          <w:p w:rsidR="007248FA" w:rsidRPr="009F4533" w:rsidRDefault="007248FA" w:rsidP="008C485A">
            <w:pPr>
              <w:ind w:right="388"/>
              <w:jc w:val="center"/>
            </w:pPr>
            <w:r w:rsidRPr="009F4533">
              <w:t>1</w:t>
            </w:r>
            <w:r w:rsidR="00D41C5E" w:rsidRPr="009F4533">
              <w:t>9</w:t>
            </w:r>
            <w:r w:rsidRPr="009F4533">
              <w:t>.0</w:t>
            </w:r>
            <w:r w:rsidR="00C64D5B" w:rsidRPr="009F4533">
              <w:t>9</w:t>
            </w:r>
          </w:p>
        </w:tc>
      </w:tr>
      <w:tr w:rsidR="007248FA" w:rsidRPr="009F4533" w:rsidTr="00FF7E1A">
        <w:tc>
          <w:tcPr>
            <w:tcW w:w="851" w:type="dxa"/>
            <w:vAlign w:val="center"/>
          </w:tcPr>
          <w:p w:rsidR="007248FA" w:rsidRPr="009F4533" w:rsidRDefault="00C64D5B" w:rsidP="008C485A">
            <w:pPr>
              <w:ind w:right="388"/>
              <w:jc w:val="center"/>
            </w:pPr>
            <w:r w:rsidRPr="009F4533">
              <w:t>1</w:t>
            </w:r>
            <w:r w:rsidR="00870647" w:rsidRPr="009F4533">
              <w:t>2</w:t>
            </w:r>
          </w:p>
        </w:tc>
        <w:tc>
          <w:tcPr>
            <w:tcW w:w="8222" w:type="dxa"/>
          </w:tcPr>
          <w:p w:rsidR="007248FA" w:rsidRPr="009F4533" w:rsidRDefault="00C64D5B" w:rsidP="008C485A">
            <w:pPr>
              <w:ind w:right="388"/>
            </w:pPr>
            <w:r w:rsidRPr="009F4533">
              <w:t>Россия и мир в «годы великих потрясений»</w:t>
            </w:r>
          </w:p>
        </w:tc>
        <w:tc>
          <w:tcPr>
            <w:tcW w:w="2126" w:type="dxa"/>
            <w:vAlign w:val="center"/>
          </w:tcPr>
          <w:p w:rsidR="007248FA" w:rsidRPr="009F4533" w:rsidRDefault="00C64D5B" w:rsidP="008C485A">
            <w:pPr>
              <w:ind w:right="388"/>
              <w:jc w:val="center"/>
            </w:pPr>
            <w:r w:rsidRPr="009F4533">
              <w:rPr>
                <w:color w:val="000000"/>
              </w:rPr>
              <w:t>Тест</w:t>
            </w:r>
          </w:p>
        </w:tc>
        <w:tc>
          <w:tcPr>
            <w:tcW w:w="2551" w:type="dxa"/>
            <w:vAlign w:val="center"/>
          </w:tcPr>
          <w:p w:rsidR="007248FA" w:rsidRPr="009F4533" w:rsidRDefault="00870647" w:rsidP="008C485A">
            <w:pPr>
              <w:ind w:right="388"/>
              <w:jc w:val="center"/>
            </w:pPr>
            <w:r w:rsidRPr="009F4533">
              <w:t>1</w:t>
            </w:r>
            <w:r w:rsidR="00D41C5E" w:rsidRPr="009F4533">
              <w:t>2</w:t>
            </w:r>
            <w:r w:rsidR="007248FA" w:rsidRPr="009F4533">
              <w:t>.1</w:t>
            </w:r>
            <w:r w:rsidR="00C64D5B" w:rsidRPr="009F4533">
              <w:t>0</w:t>
            </w:r>
          </w:p>
        </w:tc>
      </w:tr>
      <w:tr w:rsidR="007248FA" w:rsidRPr="009F4533" w:rsidTr="00FF7E1A">
        <w:tc>
          <w:tcPr>
            <w:tcW w:w="851" w:type="dxa"/>
            <w:vAlign w:val="center"/>
          </w:tcPr>
          <w:p w:rsidR="007248FA" w:rsidRPr="009F4533" w:rsidRDefault="005955EC" w:rsidP="008C485A">
            <w:pPr>
              <w:ind w:right="388"/>
              <w:jc w:val="center"/>
            </w:pPr>
            <w:r w:rsidRPr="009F4533">
              <w:t>2</w:t>
            </w:r>
            <w:r w:rsidR="007248FA" w:rsidRPr="009F4533">
              <w:t>1</w:t>
            </w:r>
          </w:p>
        </w:tc>
        <w:tc>
          <w:tcPr>
            <w:tcW w:w="8222" w:type="dxa"/>
          </w:tcPr>
          <w:p w:rsidR="007248FA" w:rsidRPr="009F4533" w:rsidRDefault="00C64D5B" w:rsidP="008C485A">
            <w:pPr>
              <w:ind w:right="388"/>
            </w:pPr>
            <w:r w:rsidRPr="009F4533">
              <w:t>Мир и СССР в 20-е гг.</w:t>
            </w:r>
          </w:p>
        </w:tc>
        <w:tc>
          <w:tcPr>
            <w:tcW w:w="2126" w:type="dxa"/>
            <w:vAlign w:val="center"/>
          </w:tcPr>
          <w:p w:rsidR="007248FA" w:rsidRPr="009F4533" w:rsidRDefault="007248FA" w:rsidP="008C485A">
            <w:pPr>
              <w:ind w:right="388"/>
              <w:jc w:val="center"/>
            </w:pPr>
            <w:r w:rsidRPr="009F4533">
              <w:t>Тест</w:t>
            </w:r>
          </w:p>
        </w:tc>
        <w:tc>
          <w:tcPr>
            <w:tcW w:w="2551" w:type="dxa"/>
            <w:vAlign w:val="center"/>
          </w:tcPr>
          <w:p w:rsidR="007248FA" w:rsidRPr="009F4533" w:rsidRDefault="00D41C5E" w:rsidP="008C485A">
            <w:pPr>
              <w:ind w:right="388"/>
              <w:jc w:val="center"/>
            </w:pPr>
            <w:r w:rsidRPr="009F4533">
              <w:t>21</w:t>
            </w:r>
            <w:r w:rsidR="00C64D5B" w:rsidRPr="009F4533">
              <w:t>.1</w:t>
            </w:r>
            <w:r w:rsidR="007248FA" w:rsidRPr="009F4533">
              <w:t>1</w:t>
            </w:r>
          </w:p>
        </w:tc>
      </w:tr>
      <w:tr w:rsidR="007248FA" w:rsidRPr="009F4533" w:rsidTr="00FF7E1A">
        <w:tc>
          <w:tcPr>
            <w:tcW w:w="851" w:type="dxa"/>
            <w:vAlign w:val="center"/>
          </w:tcPr>
          <w:p w:rsidR="007248FA" w:rsidRPr="009F4533" w:rsidRDefault="007248FA" w:rsidP="008C485A">
            <w:pPr>
              <w:ind w:right="388"/>
              <w:jc w:val="center"/>
            </w:pPr>
            <w:r w:rsidRPr="009F4533">
              <w:t>2</w:t>
            </w:r>
            <w:r w:rsidR="005955EC" w:rsidRPr="009F4533">
              <w:t>9</w:t>
            </w:r>
          </w:p>
        </w:tc>
        <w:tc>
          <w:tcPr>
            <w:tcW w:w="8222" w:type="dxa"/>
            <w:vAlign w:val="center"/>
          </w:tcPr>
          <w:p w:rsidR="007248FA" w:rsidRPr="009F4533" w:rsidRDefault="00C64D5B" w:rsidP="008C485A">
            <w:pPr>
              <w:ind w:right="388"/>
            </w:pPr>
            <w:r w:rsidRPr="009F4533">
              <w:t xml:space="preserve">Мир и СССР </w:t>
            </w:r>
            <w:proofErr w:type="gramStart"/>
            <w:r w:rsidRPr="009F4533">
              <w:t>в</w:t>
            </w:r>
            <w:proofErr w:type="gramEnd"/>
            <w:r w:rsidRPr="009F4533">
              <w:t xml:space="preserve"> </w:t>
            </w:r>
            <w:r w:rsidR="005955EC" w:rsidRPr="009F4533">
              <w:t xml:space="preserve">между двумя воинами </w:t>
            </w:r>
          </w:p>
        </w:tc>
        <w:tc>
          <w:tcPr>
            <w:tcW w:w="2126" w:type="dxa"/>
            <w:vAlign w:val="center"/>
          </w:tcPr>
          <w:p w:rsidR="007248FA" w:rsidRPr="009F4533" w:rsidRDefault="00C64D5B" w:rsidP="008C485A">
            <w:pPr>
              <w:ind w:right="388"/>
              <w:jc w:val="center"/>
            </w:pPr>
            <w:r w:rsidRPr="009F4533">
              <w:t xml:space="preserve">Тест </w:t>
            </w:r>
          </w:p>
        </w:tc>
        <w:tc>
          <w:tcPr>
            <w:tcW w:w="2551" w:type="dxa"/>
            <w:vAlign w:val="center"/>
          </w:tcPr>
          <w:p w:rsidR="007248FA" w:rsidRPr="009F4533" w:rsidRDefault="005955EC" w:rsidP="008C485A">
            <w:pPr>
              <w:ind w:right="388"/>
              <w:jc w:val="center"/>
            </w:pPr>
            <w:r w:rsidRPr="009F4533">
              <w:t>1</w:t>
            </w:r>
            <w:r w:rsidR="00D41C5E" w:rsidRPr="009F4533">
              <w:t>9</w:t>
            </w:r>
            <w:r w:rsidR="007248FA" w:rsidRPr="009F4533">
              <w:t>.</w:t>
            </w:r>
            <w:r w:rsidR="00C64D5B" w:rsidRPr="009F4533">
              <w:t>1</w:t>
            </w:r>
            <w:r w:rsidR="007248FA" w:rsidRPr="009F4533">
              <w:t>2</w:t>
            </w:r>
          </w:p>
        </w:tc>
      </w:tr>
      <w:tr w:rsidR="007248FA" w:rsidRPr="009F4533" w:rsidTr="00FF7E1A">
        <w:tc>
          <w:tcPr>
            <w:tcW w:w="851" w:type="dxa"/>
            <w:vAlign w:val="center"/>
          </w:tcPr>
          <w:p w:rsidR="007248FA" w:rsidRPr="009F4533" w:rsidRDefault="005955EC" w:rsidP="008C485A">
            <w:pPr>
              <w:ind w:right="388"/>
              <w:jc w:val="center"/>
            </w:pPr>
            <w:r w:rsidRPr="009F4533">
              <w:t>33</w:t>
            </w:r>
          </w:p>
        </w:tc>
        <w:tc>
          <w:tcPr>
            <w:tcW w:w="8222" w:type="dxa"/>
          </w:tcPr>
          <w:p w:rsidR="007248FA" w:rsidRPr="009F4533" w:rsidRDefault="00C64D5B" w:rsidP="008C485A">
            <w:pPr>
              <w:ind w:right="388"/>
            </w:pPr>
            <w:r w:rsidRPr="009F4533">
              <w:t>Начальный период Второй мировой и  В</w:t>
            </w:r>
            <w:r w:rsidR="00C90C07" w:rsidRPr="009F4533">
              <w:t>о</w:t>
            </w:r>
            <w:r w:rsidRPr="009F4533">
              <w:t>в.</w:t>
            </w:r>
          </w:p>
        </w:tc>
        <w:tc>
          <w:tcPr>
            <w:tcW w:w="2126" w:type="dxa"/>
            <w:vAlign w:val="center"/>
          </w:tcPr>
          <w:p w:rsidR="007248FA" w:rsidRPr="009F4533" w:rsidRDefault="007248FA" w:rsidP="008C485A">
            <w:pPr>
              <w:ind w:right="388"/>
              <w:jc w:val="center"/>
            </w:pPr>
            <w:r w:rsidRPr="009F4533">
              <w:t>Тест</w:t>
            </w:r>
          </w:p>
        </w:tc>
        <w:tc>
          <w:tcPr>
            <w:tcW w:w="2551" w:type="dxa"/>
            <w:vAlign w:val="center"/>
          </w:tcPr>
          <w:p w:rsidR="007248FA" w:rsidRPr="009F4533" w:rsidRDefault="00D41C5E" w:rsidP="008C485A">
            <w:pPr>
              <w:ind w:right="388"/>
              <w:jc w:val="center"/>
            </w:pPr>
            <w:r w:rsidRPr="009F4533">
              <w:t>0</w:t>
            </w:r>
            <w:r w:rsidR="005955EC" w:rsidRPr="009F4533">
              <w:t>9</w:t>
            </w:r>
            <w:r w:rsidR="007248FA" w:rsidRPr="009F4533">
              <w:t>.</w:t>
            </w:r>
            <w:r w:rsidRPr="009F4533">
              <w:t>0</w:t>
            </w:r>
            <w:r w:rsidR="00C64D5B" w:rsidRPr="009F4533">
              <w:t>1</w:t>
            </w:r>
          </w:p>
        </w:tc>
      </w:tr>
      <w:tr w:rsidR="007248FA" w:rsidRPr="009F4533" w:rsidTr="00FF7E1A">
        <w:tc>
          <w:tcPr>
            <w:tcW w:w="851" w:type="dxa"/>
            <w:vAlign w:val="center"/>
          </w:tcPr>
          <w:p w:rsidR="007248FA" w:rsidRPr="009F4533" w:rsidRDefault="007248FA" w:rsidP="008C485A">
            <w:pPr>
              <w:ind w:right="388"/>
              <w:jc w:val="center"/>
            </w:pPr>
            <w:r w:rsidRPr="009F4533">
              <w:t>3</w:t>
            </w:r>
            <w:r w:rsidR="005955EC" w:rsidRPr="009F4533">
              <w:t>7</w:t>
            </w:r>
          </w:p>
        </w:tc>
        <w:tc>
          <w:tcPr>
            <w:tcW w:w="8222" w:type="dxa"/>
          </w:tcPr>
          <w:p w:rsidR="007248FA" w:rsidRPr="009F4533" w:rsidRDefault="003C56C0" w:rsidP="008C485A">
            <w:pPr>
              <w:ind w:right="388"/>
            </w:pPr>
            <w:r w:rsidRPr="009F4533">
              <w:t xml:space="preserve">Вторая мировая война и Великая Отечественная война </w:t>
            </w:r>
          </w:p>
        </w:tc>
        <w:tc>
          <w:tcPr>
            <w:tcW w:w="2126" w:type="dxa"/>
            <w:vAlign w:val="center"/>
          </w:tcPr>
          <w:p w:rsidR="007248FA" w:rsidRPr="009F4533" w:rsidRDefault="003C56C0" w:rsidP="008C485A">
            <w:pPr>
              <w:ind w:right="388"/>
              <w:jc w:val="center"/>
            </w:pPr>
            <w:r w:rsidRPr="009F4533">
              <w:t>К. р.</w:t>
            </w:r>
          </w:p>
        </w:tc>
        <w:tc>
          <w:tcPr>
            <w:tcW w:w="2551" w:type="dxa"/>
            <w:vAlign w:val="center"/>
          </w:tcPr>
          <w:p w:rsidR="007248FA" w:rsidRPr="009F4533" w:rsidRDefault="00D41C5E" w:rsidP="008C485A">
            <w:pPr>
              <w:ind w:right="388" w:firstLine="459"/>
            </w:pPr>
            <w:r w:rsidRPr="009F4533">
              <w:t>23</w:t>
            </w:r>
            <w:r w:rsidR="007248FA" w:rsidRPr="009F4533">
              <w:t>.0</w:t>
            </w:r>
            <w:r w:rsidRPr="009F4533">
              <w:t>1</w:t>
            </w:r>
          </w:p>
        </w:tc>
      </w:tr>
      <w:tr w:rsidR="003C56C0" w:rsidRPr="009F4533" w:rsidTr="00FF7E1A">
        <w:tc>
          <w:tcPr>
            <w:tcW w:w="851" w:type="dxa"/>
            <w:vAlign w:val="center"/>
          </w:tcPr>
          <w:p w:rsidR="003C56C0" w:rsidRPr="009F4533" w:rsidRDefault="003C56C0" w:rsidP="008C485A">
            <w:pPr>
              <w:ind w:right="388"/>
              <w:jc w:val="center"/>
            </w:pPr>
            <w:r w:rsidRPr="009F4533">
              <w:t>4</w:t>
            </w:r>
            <w:r w:rsidR="005955EC" w:rsidRPr="009F4533">
              <w:t>2</w:t>
            </w:r>
          </w:p>
        </w:tc>
        <w:tc>
          <w:tcPr>
            <w:tcW w:w="8222" w:type="dxa"/>
          </w:tcPr>
          <w:p w:rsidR="003C56C0" w:rsidRPr="009F4533" w:rsidRDefault="003C56C0" w:rsidP="008C485A">
            <w:pPr>
              <w:ind w:right="388"/>
            </w:pPr>
            <w:r w:rsidRPr="009F4533">
              <w:t>СССР в 1945-1953 гг.</w:t>
            </w:r>
          </w:p>
        </w:tc>
        <w:tc>
          <w:tcPr>
            <w:tcW w:w="2126" w:type="dxa"/>
            <w:vAlign w:val="center"/>
          </w:tcPr>
          <w:p w:rsidR="003C56C0" w:rsidRPr="009F4533" w:rsidRDefault="003C56C0" w:rsidP="008C485A">
            <w:pPr>
              <w:ind w:right="388"/>
              <w:jc w:val="center"/>
            </w:pPr>
            <w:r w:rsidRPr="009F4533">
              <w:t>Тест</w:t>
            </w:r>
          </w:p>
        </w:tc>
        <w:tc>
          <w:tcPr>
            <w:tcW w:w="2551" w:type="dxa"/>
            <w:vAlign w:val="center"/>
          </w:tcPr>
          <w:p w:rsidR="003C56C0" w:rsidRPr="009F4533" w:rsidRDefault="005955EC" w:rsidP="008C485A">
            <w:pPr>
              <w:ind w:right="388"/>
              <w:jc w:val="center"/>
            </w:pPr>
            <w:r w:rsidRPr="009F4533">
              <w:t>0</w:t>
            </w:r>
            <w:r w:rsidR="00D41C5E" w:rsidRPr="009F4533">
              <w:t>8</w:t>
            </w:r>
            <w:r w:rsidRPr="009F4533">
              <w:t>.02</w:t>
            </w:r>
          </w:p>
        </w:tc>
      </w:tr>
      <w:tr w:rsidR="003C56C0" w:rsidRPr="009F4533" w:rsidTr="00FF7E1A">
        <w:tc>
          <w:tcPr>
            <w:tcW w:w="851" w:type="dxa"/>
            <w:vAlign w:val="center"/>
          </w:tcPr>
          <w:p w:rsidR="003C56C0" w:rsidRPr="009F4533" w:rsidRDefault="003C56C0" w:rsidP="008C485A">
            <w:pPr>
              <w:ind w:right="388"/>
              <w:jc w:val="center"/>
            </w:pPr>
            <w:r w:rsidRPr="009F4533">
              <w:t>4</w:t>
            </w:r>
            <w:r w:rsidR="00D41C5E" w:rsidRPr="009F4533">
              <w:t>8</w:t>
            </w:r>
          </w:p>
        </w:tc>
        <w:tc>
          <w:tcPr>
            <w:tcW w:w="8222" w:type="dxa"/>
          </w:tcPr>
          <w:p w:rsidR="003C56C0" w:rsidRPr="009F4533" w:rsidRDefault="003C56C0" w:rsidP="008C485A">
            <w:pPr>
              <w:ind w:right="388"/>
            </w:pPr>
            <w:r w:rsidRPr="009F4533">
              <w:t xml:space="preserve">СССР в середине 1950-х </w:t>
            </w:r>
            <w:r w:rsidR="00C90C07" w:rsidRPr="009F4533">
              <w:t>–</w:t>
            </w:r>
            <w:r w:rsidRPr="009F4533">
              <w:t xml:space="preserve"> середине 1980-х гг.</w:t>
            </w:r>
          </w:p>
        </w:tc>
        <w:tc>
          <w:tcPr>
            <w:tcW w:w="2126" w:type="dxa"/>
            <w:vAlign w:val="center"/>
          </w:tcPr>
          <w:p w:rsidR="003C56C0" w:rsidRPr="009F4533" w:rsidRDefault="00427532" w:rsidP="008C485A">
            <w:pPr>
              <w:ind w:right="388"/>
              <w:jc w:val="center"/>
            </w:pPr>
            <w:r w:rsidRPr="009F4533">
              <w:t>К. р.</w:t>
            </w:r>
          </w:p>
        </w:tc>
        <w:tc>
          <w:tcPr>
            <w:tcW w:w="2551" w:type="dxa"/>
            <w:vAlign w:val="center"/>
          </w:tcPr>
          <w:p w:rsidR="003C56C0" w:rsidRPr="009F4533" w:rsidRDefault="00D41C5E" w:rsidP="008C485A">
            <w:pPr>
              <w:ind w:right="388"/>
              <w:jc w:val="center"/>
            </w:pPr>
            <w:r w:rsidRPr="009F4533">
              <w:t>29</w:t>
            </w:r>
            <w:r w:rsidR="005955EC" w:rsidRPr="009F4533">
              <w:t>.03</w:t>
            </w:r>
          </w:p>
        </w:tc>
      </w:tr>
      <w:tr w:rsidR="003C56C0" w:rsidRPr="009F4533" w:rsidTr="00FF7E1A">
        <w:tc>
          <w:tcPr>
            <w:tcW w:w="851" w:type="dxa"/>
            <w:vAlign w:val="center"/>
          </w:tcPr>
          <w:p w:rsidR="003C56C0" w:rsidRPr="009F4533" w:rsidRDefault="003C56C0" w:rsidP="008C485A">
            <w:pPr>
              <w:ind w:right="388"/>
              <w:jc w:val="center"/>
            </w:pPr>
            <w:r w:rsidRPr="009F4533">
              <w:t>5</w:t>
            </w:r>
            <w:r w:rsidR="00D41C5E" w:rsidRPr="009F4533">
              <w:t>6</w:t>
            </w:r>
          </w:p>
        </w:tc>
        <w:tc>
          <w:tcPr>
            <w:tcW w:w="8222" w:type="dxa"/>
          </w:tcPr>
          <w:p w:rsidR="003C56C0" w:rsidRPr="009F4533" w:rsidRDefault="003C56C0" w:rsidP="008C485A">
            <w:pPr>
              <w:ind w:right="388"/>
            </w:pPr>
            <w:r w:rsidRPr="009F4533">
              <w:t>Мир и СССР в послевоенном периоде</w:t>
            </w:r>
          </w:p>
        </w:tc>
        <w:tc>
          <w:tcPr>
            <w:tcW w:w="2126" w:type="dxa"/>
            <w:vAlign w:val="center"/>
          </w:tcPr>
          <w:p w:rsidR="003C56C0" w:rsidRPr="009F4533" w:rsidRDefault="00427532" w:rsidP="008C485A">
            <w:pPr>
              <w:ind w:right="388"/>
              <w:jc w:val="center"/>
            </w:pPr>
            <w:r w:rsidRPr="009F4533">
              <w:t>К. р.</w:t>
            </w:r>
          </w:p>
        </w:tc>
        <w:tc>
          <w:tcPr>
            <w:tcW w:w="2551" w:type="dxa"/>
            <w:vAlign w:val="center"/>
          </w:tcPr>
          <w:p w:rsidR="003C56C0" w:rsidRPr="009F4533" w:rsidRDefault="00890C47" w:rsidP="008C485A">
            <w:pPr>
              <w:ind w:right="388"/>
              <w:jc w:val="center"/>
            </w:pPr>
            <w:r w:rsidRPr="009F4533">
              <w:t>0</w:t>
            </w:r>
            <w:r w:rsidR="00D41C5E" w:rsidRPr="009F4533">
              <w:t>4</w:t>
            </w:r>
            <w:r w:rsidRPr="009F4533">
              <w:t>.04</w:t>
            </w:r>
          </w:p>
        </w:tc>
      </w:tr>
      <w:tr w:rsidR="007D4417" w:rsidRPr="009F4533" w:rsidTr="00FF7E1A">
        <w:tc>
          <w:tcPr>
            <w:tcW w:w="851" w:type="dxa"/>
            <w:vAlign w:val="center"/>
          </w:tcPr>
          <w:p w:rsidR="007D4417" w:rsidRPr="009F4533" w:rsidRDefault="00890C47" w:rsidP="008C485A">
            <w:pPr>
              <w:ind w:right="388"/>
              <w:jc w:val="center"/>
            </w:pPr>
            <w:r w:rsidRPr="009F4533">
              <w:t>6</w:t>
            </w:r>
            <w:r w:rsidR="00D41C5E" w:rsidRPr="009F4533">
              <w:t>1</w:t>
            </w:r>
          </w:p>
        </w:tc>
        <w:tc>
          <w:tcPr>
            <w:tcW w:w="8222" w:type="dxa"/>
          </w:tcPr>
          <w:p w:rsidR="007D4417" w:rsidRPr="009F4533" w:rsidRDefault="007D4417" w:rsidP="008C485A">
            <w:pPr>
              <w:ind w:right="388"/>
            </w:pPr>
            <w:r w:rsidRPr="009F4533">
              <w:t>Итоги реформ 1985-1991 гг.</w:t>
            </w:r>
          </w:p>
        </w:tc>
        <w:tc>
          <w:tcPr>
            <w:tcW w:w="2126" w:type="dxa"/>
            <w:vAlign w:val="center"/>
          </w:tcPr>
          <w:p w:rsidR="007D4417" w:rsidRPr="009F4533" w:rsidRDefault="00427532" w:rsidP="008C485A">
            <w:pPr>
              <w:ind w:right="388"/>
              <w:jc w:val="center"/>
            </w:pPr>
            <w:r w:rsidRPr="009F4533">
              <w:t>К. р.</w:t>
            </w:r>
          </w:p>
        </w:tc>
        <w:tc>
          <w:tcPr>
            <w:tcW w:w="2551" w:type="dxa"/>
            <w:vAlign w:val="center"/>
          </w:tcPr>
          <w:p w:rsidR="007D4417" w:rsidRPr="009F4533" w:rsidRDefault="00890C47" w:rsidP="008C485A">
            <w:pPr>
              <w:ind w:right="388"/>
              <w:jc w:val="center"/>
            </w:pPr>
            <w:r w:rsidRPr="009F4533">
              <w:t>2</w:t>
            </w:r>
            <w:r w:rsidR="00D41C5E" w:rsidRPr="009F4533">
              <w:t>3</w:t>
            </w:r>
            <w:r w:rsidRPr="009F4533">
              <w:t>.04</w:t>
            </w:r>
          </w:p>
        </w:tc>
      </w:tr>
      <w:tr w:rsidR="007248FA" w:rsidRPr="009F4533" w:rsidTr="00FF7E1A">
        <w:tc>
          <w:tcPr>
            <w:tcW w:w="851" w:type="dxa"/>
            <w:vAlign w:val="center"/>
          </w:tcPr>
          <w:p w:rsidR="007248FA" w:rsidRPr="009F4533" w:rsidRDefault="00D41C5E" w:rsidP="008C485A">
            <w:pPr>
              <w:ind w:right="388"/>
              <w:jc w:val="center"/>
            </w:pPr>
            <w:r w:rsidRPr="009F4533">
              <w:t>65</w:t>
            </w:r>
          </w:p>
        </w:tc>
        <w:tc>
          <w:tcPr>
            <w:tcW w:w="8222" w:type="dxa"/>
          </w:tcPr>
          <w:p w:rsidR="007248FA" w:rsidRPr="009F4533" w:rsidRDefault="00CB7705" w:rsidP="008C485A">
            <w:pPr>
              <w:ind w:right="388"/>
            </w:pPr>
            <w:proofErr w:type="gramStart"/>
            <w:r w:rsidRPr="009F4533">
              <w:t>Итоговая</w:t>
            </w:r>
            <w:proofErr w:type="gramEnd"/>
            <w:r w:rsidRPr="009F4533">
              <w:t xml:space="preserve"> к. р. Мир в конце 20 –начале 21 вв.»</w:t>
            </w:r>
            <w:r w:rsidR="00397E58" w:rsidRPr="009F4533">
              <w:t xml:space="preserve"> </w:t>
            </w:r>
          </w:p>
        </w:tc>
        <w:tc>
          <w:tcPr>
            <w:tcW w:w="2126" w:type="dxa"/>
            <w:vAlign w:val="center"/>
          </w:tcPr>
          <w:p w:rsidR="007248FA" w:rsidRPr="009F4533" w:rsidRDefault="007248FA" w:rsidP="008C485A">
            <w:pPr>
              <w:ind w:right="388"/>
              <w:jc w:val="center"/>
            </w:pPr>
            <w:r w:rsidRPr="009F4533">
              <w:t>К. р.</w:t>
            </w:r>
          </w:p>
        </w:tc>
        <w:tc>
          <w:tcPr>
            <w:tcW w:w="2551" w:type="dxa"/>
            <w:vAlign w:val="center"/>
          </w:tcPr>
          <w:p w:rsidR="007248FA" w:rsidRPr="009F4533" w:rsidRDefault="007248FA" w:rsidP="008C485A">
            <w:pPr>
              <w:ind w:right="388"/>
              <w:jc w:val="center"/>
            </w:pPr>
            <w:r w:rsidRPr="009F4533">
              <w:t>1</w:t>
            </w:r>
            <w:r w:rsidR="00D41C5E" w:rsidRPr="009F4533">
              <w:t>4</w:t>
            </w:r>
            <w:r w:rsidRPr="009F4533">
              <w:t>.05</w:t>
            </w:r>
          </w:p>
        </w:tc>
      </w:tr>
      <w:tr w:rsidR="007248FA" w:rsidRPr="009F4533" w:rsidTr="00FF7E1A">
        <w:tc>
          <w:tcPr>
            <w:tcW w:w="851" w:type="dxa"/>
            <w:vAlign w:val="center"/>
          </w:tcPr>
          <w:p w:rsidR="007248FA" w:rsidRPr="009F4533" w:rsidRDefault="007248FA" w:rsidP="008C485A">
            <w:pPr>
              <w:ind w:right="388"/>
              <w:jc w:val="center"/>
            </w:pPr>
          </w:p>
        </w:tc>
        <w:tc>
          <w:tcPr>
            <w:tcW w:w="8222" w:type="dxa"/>
            <w:vAlign w:val="center"/>
          </w:tcPr>
          <w:p w:rsidR="007248FA" w:rsidRPr="009F4533" w:rsidRDefault="007248FA" w:rsidP="008C485A">
            <w:pPr>
              <w:ind w:right="388"/>
              <w:rPr>
                <w:b/>
              </w:rPr>
            </w:pPr>
            <w:r w:rsidRPr="009F4533">
              <w:rPr>
                <w:b/>
              </w:rPr>
              <w:t>Общее количество</w:t>
            </w:r>
          </w:p>
        </w:tc>
        <w:tc>
          <w:tcPr>
            <w:tcW w:w="2126" w:type="dxa"/>
          </w:tcPr>
          <w:p w:rsidR="007248FA" w:rsidRPr="009F4533" w:rsidRDefault="007248FA" w:rsidP="008C485A">
            <w:pPr>
              <w:ind w:right="388"/>
            </w:pPr>
            <w:r w:rsidRPr="009F4533">
              <w:t xml:space="preserve">К. р. – </w:t>
            </w:r>
            <w:r w:rsidR="00CB7705" w:rsidRPr="009F4533">
              <w:t>7</w:t>
            </w:r>
            <w:r w:rsidRPr="009F4533">
              <w:t xml:space="preserve">, тест – </w:t>
            </w:r>
            <w:r w:rsidR="00890C47" w:rsidRPr="009F4533">
              <w:t>5</w:t>
            </w:r>
          </w:p>
        </w:tc>
        <w:tc>
          <w:tcPr>
            <w:tcW w:w="2551" w:type="dxa"/>
          </w:tcPr>
          <w:p w:rsidR="007248FA" w:rsidRPr="009F4533" w:rsidRDefault="007248FA" w:rsidP="008C485A">
            <w:pPr>
              <w:ind w:right="388"/>
            </w:pPr>
          </w:p>
        </w:tc>
      </w:tr>
    </w:tbl>
    <w:p w:rsidR="007248FA" w:rsidRPr="009F4533" w:rsidRDefault="007248FA" w:rsidP="008C485A">
      <w:pPr>
        <w:ind w:right="388"/>
      </w:pPr>
    </w:p>
    <w:p w:rsidR="000F275E" w:rsidRPr="009F4533" w:rsidRDefault="000F275E" w:rsidP="008C485A">
      <w:pPr>
        <w:ind w:right="388"/>
        <w:jc w:val="center"/>
        <w:rPr>
          <w:u w:val="single"/>
        </w:rPr>
      </w:pPr>
      <w:r w:rsidRPr="009F4533">
        <w:rPr>
          <w:u w:val="single"/>
        </w:rPr>
        <w:lastRenderedPageBreak/>
        <w:t>Электронные образовательные ресурсы по истории.</w:t>
      </w:r>
    </w:p>
    <w:p w:rsidR="000F275E" w:rsidRPr="009F4533" w:rsidRDefault="00C16708" w:rsidP="008C485A">
      <w:pPr>
        <w:ind w:right="388"/>
        <w:jc w:val="both"/>
      </w:pPr>
      <w:hyperlink r:id="rId127" w:history="1">
        <w:r w:rsidR="000F275E" w:rsidRPr="009F4533">
          <w:rPr>
            <w:rStyle w:val="ac"/>
          </w:rPr>
          <w:t>http://biography.globala.ru/</w:t>
        </w:r>
      </w:hyperlink>
      <w:r w:rsidR="000F275E" w:rsidRPr="009F4533">
        <w:t>- Биографии известных людей</w:t>
      </w:r>
    </w:p>
    <w:p w:rsidR="000F275E" w:rsidRPr="009F4533" w:rsidRDefault="00C16708" w:rsidP="008C485A">
      <w:pPr>
        <w:ind w:right="388"/>
        <w:jc w:val="both"/>
      </w:pPr>
      <w:hyperlink r:id="rId128" w:history="1">
        <w:r w:rsidR="000F275E" w:rsidRPr="009F4533">
          <w:rPr>
            <w:rStyle w:val="ac"/>
          </w:rPr>
          <w:t>http://www.archnadzor.ru</w:t>
        </w:r>
      </w:hyperlink>
      <w:r w:rsidR="000F275E" w:rsidRPr="009F4533">
        <w:t xml:space="preserve"> Электронная библиотека Исторического факультета МГУ им. </w:t>
      </w:r>
      <w:proofErr w:type="spellStart"/>
      <w:r w:rsidR="000F275E" w:rsidRPr="009F4533">
        <w:t>М.В.Ломоносова</w:t>
      </w:r>
      <w:proofErr w:type="spellEnd"/>
    </w:p>
    <w:p w:rsidR="000F275E" w:rsidRPr="009F4533" w:rsidRDefault="00C16708" w:rsidP="008C485A">
      <w:pPr>
        <w:ind w:right="388"/>
        <w:jc w:val="both"/>
      </w:pPr>
      <w:hyperlink r:id="rId129" w:history="1">
        <w:r w:rsidR="000F275E" w:rsidRPr="009F4533">
          <w:rPr>
            <w:rStyle w:val="ac"/>
          </w:rPr>
          <w:t>http://www.hist.msu.ru/ER/Etext</w:t>
        </w:r>
      </w:hyperlink>
      <w:r w:rsidR="000F275E" w:rsidRPr="009F4533">
        <w:t>\Хронология русской и западной истории</w:t>
      </w:r>
    </w:p>
    <w:p w:rsidR="000F275E" w:rsidRPr="009F4533" w:rsidRDefault="00C16708" w:rsidP="008C485A">
      <w:pPr>
        <w:ind w:right="388"/>
        <w:jc w:val="both"/>
      </w:pPr>
      <w:hyperlink r:id="rId130" w:history="1">
        <w:r w:rsidR="000F275E" w:rsidRPr="009F4533">
          <w:rPr>
            <w:rStyle w:val="ac"/>
          </w:rPr>
          <w:t>http://www.istorya.ru/hronos.php</w:t>
        </w:r>
      </w:hyperlink>
      <w:r w:rsidR="000F275E" w:rsidRPr="009F4533">
        <w:t> История Отечества с древнейших времен до наших дней</w:t>
      </w:r>
    </w:p>
    <w:p w:rsidR="000F275E" w:rsidRPr="009F4533" w:rsidRDefault="00C16708" w:rsidP="008C485A">
      <w:pPr>
        <w:ind w:right="388"/>
        <w:jc w:val="both"/>
      </w:pPr>
      <w:hyperlink r:id="rId131" w:history="1">
        <w:r w:rsidR="000F275E" w:rsidRPr="009F4533">
          <w:rPr>
            <w:rStyle w:val="ac"/>
          </w:rPr>
          <w:t>http://slovari.yandex.ru/dict/io</w:t>
        </w:r>
      </w:hyperlink>
      <w:r w:rsidR="000F275E" w:rsidRPr="009F4533">
        <w:t> Образовательно-исторический портал Великая империя. История России</w:t>
      </w:r>
    </w:p>
    <w:p w:rsidR="000F275E" w:rsidRPr="009F4533" w:rsidRDefault="00C16708" w:rsidP="008C485A">
      <w:pPr>
        <w:ind w:right="388"/>
        <w:jc w:val="both"/>
      </w:pPr>
      <w:hyperlink r:id="rId132" w:history="1">
        <w:r w:rsidR="000F275E" w:rsidRPr="009F4533">
          <w:rPr>
            <w:rStyle w:val="ac"/>
          </w:rPr>
          <w:t>http://imperiya.net</w:t>
        </w:r>
      </w:hyperlink>
      <w:r w:rsidR="000F275E" w:rsidRPr="009F4533">
        <w:t> История государства Российского в документах и фактах</w:t>
      </w:r>
    </w:p>
    <w:p w:rsidR="000F275E" w:rsidRPr="009F4533" w:rsidRDefault="00C16708" w:rsidP="008C485A">
      <w:pPr>
        <w:ind w:right="388"/>
        <w:jc w:val="both"/>
      </w:pPr>
      <w:hyperlink r:id="rId133" w:history="1">
        <w:r w:rsidR="000F275E" w:rsidRPr="009F4533">
          <w:rPr>
            <w:rStyle w:val="ac"/>
          </w:rPr>
          <w:t>http://www.historyru.com</w:t>
        </w:r>
      </w:hyperlink>
      <w:r w:rsidR="000F275E" w:rsidRPr="009F4533">
        <w:t>\ История России с древнейших времен до 1917 года: электронное учебное пособие</w:t>
      </w:r>
    </w:p>
    <w:p w:rsidR="000F275E" w:rsidRPr="009F4533" w:rsidRDefault="00C16708" w:rsidP="008C485A">
      <w:pPr>
        <w:ind w:right="388"/>
        <w:jc w:val="both"/>
      </w:pPr>
      <w:hyperlink r:id="rId134" w:history="1">
        <w:r w:rsidR="000F275E" w:rsidRPr="009F4533">
          <w:rPr>
            <w:rStyle w:val="ac"/>
          </w:rPr>
          <w:t>http://bibliofond.ru</w:t>
        </w:r>
      </w:hyperlink>
      <w:r w:rsidR="000F275E" w:rsidRPr="009F4533">
        <w:t> – Библиотека научной и студенческой информации</w:t>
      </w:r>
    </w:p>
    <w:p w:rsidR="000F275E" w:rsidRPr="009F4533" w:rsidRDefault="00C16708" w:rsidP="008C485A">
      <w:pPr>
        <w:ind w:right="388"/>
        <w:jc w:val="both"/>
      </w:pPr>
      <w:hyperlink r:id="rId135" w:history="1">
        <w:r w:rsidR="000F275E" w:rsidRPr="009F4533">
          <w:rPr>
            <w:rStyle w:val="ac"/>
          </w:rPr>
          <w:t>http://www.hrono.info</w:t>
        </w:r>
      </w:hyperlink>
      <w:r w:rsidR="000F275E" w:rsidRPr="009F4533">
        <w:t>\– Всемирная история в интернете</w:t>
      </w:r>
    </w:p>
    <w:p w:rsidR="000F275E" w:rsidRPr="009F4533" w:rsidRDefault="00C16708" w:rsidP="008C485A">
      <w:pPr>
        <w:ind w:right="388"/>
        <w:jc w:val="both"/>
      </w:pPr>
      <w:hyperlink r:id="rId136" w:history="1">
        <w:r w:rsidR="000F275E" w:rsidRPr="009F4533">
          <w:rPr>
            <w:rStyle w:val="ac"/>
          </w:rPr>
          <w:t>http://www.teacher.syktsu.ru</w:t>
        </w:r>
      </w:hyperlink>
      <w:r w:rsidR="00D379FB">
        <w:rPr>
          <w:rStyle w:val="ac"/>
        </w:rPr>
        <w:t xml:space="preserve"> </w:t>
      </w:r>
      <w:r w:rsidR="000F275E" w:rsidRPr="009F4533">
        <w:t>Проект ХРОНОС — Всемирная история в Интернете</w:t>
      </w:r>
    </w:p>
    <w:p w:rsidR="000F275E" w:rsidRPr="009F4533" w:rsidRDefault="00D379FB" w:rsidP="008C485A">
      <w:pPr>
        <w:ind w:right="388"/>
        <w:jc w:val="both"/>
      </w:pPr>
      <w:hyperlink r:id="rId137" w:history="1">
        <w:r w:rsidRPr="00FA5DE0">
          <w:rPr>
            <w:rStyle w:val="ac"/>
          </w:rPr>
          <w:t>http://www</w:t>
        </w:r>
      </w:hyperlink>
      <w:r>
        <w:t xml:space="preserve"> </w:t>
      </w:r>
      <w:r w:rsidR="000F275E" w:rsidRPr="009F4533">
        <w:t>. hrono.ru Проект «</w:t>
      </w:r>
      <w:proofErr w:type="spellStart"/>
      <w:r w:rsidR="000F275E" w:rsidRPr="009F4533">
        <w:t>Historic.Ru</w:t>
      </w:r>
      <w:proofErr w:type="spellEnd"/>
      <w:r w:rsidR="000F275E" w:rsidRPr="009F4533">
        <w:t>: Всемирная история»: Электронная библиотека по истории</w:t>
      </w:r>
    </w:p>
    <w:p w:rsidR="000F275E" w:rsidRPr="009F4533" w:rsidRDefault="00C16708" w:rsidP="008C485A">
      <w:pPr>
        <w:ind w:right="388"/>
        <w:jc w:val="both"/>
      </w:pPr>
      <w:hyperlink r:id="rId138" w:history="1">
        <w:r w:rsidR="000F275E" w:rsidRPr="009F4533">
          <w:rPr>
            <w:rStyle w:val="ac"/>
          </w:rPr>
          <w:t>http://www.historic.ru</w:t>
        </w:r>
      </w:hyperlink>
      <w:r w:rsidR="000F275E" w:rsidRPr="009F4533">
        <w:t>\Всемирная история: Единое научно-образовательное пространство</w:t>
      </w:r>
    </w:p>
    <w:p w:rsidR="000F275E" w:rsidRPr="009F4533" w:rsidRDefault="00C16708" w:rsidP="008C485A">
      <w:pPr>
        <w:ind w:right="388"/>
        <w:jc w:val="both"/>
      </w:pPr>
      <w:hyperlink r:id="rId139" w:history="1">
        <w:r w:rsidR="000F275E" w:rsidRPr="009F4533">
          <w:rPr>
            <w:rStyle w:val="ac"/>
          </w:rPr>
          <w:t>http://www.worldhist.ru</w:t>
        </w:r>
      </w:hyperlink>
      <w:r w:rsidR="000F275E" w:rsidRPr="009F4533">
        <w:t> Российский электронный журнал «Мир истории»</w:t>
      </w:r>
    </w:p>
    <w:p w:rsidR="000F275E" w:rsidRPr="009F4533" w:rsidRDefault="00D379FB" w:rsidP="008C485A">
      <w:pPr>
        <w:ind w:right="388"/>
        <w:jc w:val="both"/>
      </w:pPr>
      <w:hyperlink r:id="rId140" w:history="1">
        <w:r w:rsidRPr="00FA5DE0">
          <w:rPr>
            <w:rStyle w:val="ac"/>
          </w:rPr>
          <w:t>http://www</w:t>
        </w:r>
      </w:hyperlink>
      <w:r w:rsidR="000F275E" w:rsidRPr="009F4533">
        <w:t>historia.ru Государственная публичная историческая библиотека России</w:t>
      </w:r>
    </w:p>
    <w:p w:rsidR="000F275E" w:rsidRPr="009F4533" w:rsidRDefault="00C16708" w:rsidP="008C485A">
      <w:pPr>
        <w:ind w:right="388"/>
        <w:jc w:val="both"/>
      </w:pPr>
      <w:hyperlink r:id="rId141" w:history="1">
        <w:r w:rsidR="000F275E" w:rsidRPr="009F4533">
          <w:rPr>
            <w:rStyle w:val="ac"/>
          </w:rPr>
          <w:t>http://www.shpl.ru</w:t>
        </w:r>
      </w:hyperlink>
      <w:r w:rsidR="000F275E" w:rsidRPr="009F4533">
        <w:t> Государственный архив Российской Федерации</w:t>
      </w:r>
    </w:p>
    <w:p w:rsidR="000F275E" w:rsidRPr="009F4533" w:rsidRDefault="00C16708" w:rsidP="008C485A">
      <w:pPr>
        <w:ind w:right="388"/>
        <w:jc w:val="both"/>
      </w:pPr>
      <w:hyperlink r:id="rId142" w:history="1">
        <w:r w:rsidR="000F275E" w:rsidRPr="009F4533">
          <w:rPr>
            <w:rStyle w:val="ac"/>
          </w:rPr>
          <w:t>http://www.garf.ru</w:t>
        </w:r>
      </w:hyperlink>
      <w:r w:rsidR="000F275E" w:rsidRPr="009F4533">
        <w:t> Архивное дело</w:t>
      </w:r>
    </w:p>
    <w:p w:rsidR="000F275E" w:rsidRPr="009F4533" w:rsidRDefault="00D379FB" w:rsidP="008C485A">
      <w:pPr>
        <w:ind w:right="388"/>
        <w:jc w:val="both"/>
      </w:pPr>
      <w:hyperlink r:id="rId143" w:history="1">
        <w:r w:rsidRPr="00FA5DE0">
          <w:rPr>
            <w:rStyle w:val="ac"/>
          </w:rPr>
          <w:t>http://www</w:t>
        </w:r>
      </w:hyperlink>
      <w:r w:rsidR="000F275E" w:rsidRPr="009F4533">
        <w:t xml:space="preserve">1archive-online.com\ </w:t>
      </w:r>
      <w:proofErr w:type="spellStart"/>
      <w:r w:rsidR="000F275E" w:rsidRPr="009F4533">
        <w:t>Архнадзор</w:t>
      </w:r>
      <w:proofErr w:type="spellEnd"/>
    </w:p>
    <w:p w:rsidR="000F275E" w:rsidRPr="009F4533" w:rsidRDefault="00C16708" w:rsidP="008C485A">
      <w:pPr>
        <w:ind w:right="388"/>
        <w:jc w:val="both"/>
      </w:pPr>
      <w:hyperlink r:id="rId144" w:history="1">
        <w:r w:rsidR="000F275E" w:rsidRPr="009F4533">
          <w:rPr>
            <w:rStyle w:val="ac"/>
          </w:rPr>
          <w:t>http://elib.ispu.ru/library/history</w:t>
        </w:r>
      </w:hyperlink>
      <w:r w:rsidR="000F275E" w:rsidRPr="009F4533">
        <w:t> Ключевский В.О. Русская история: Полный курс лекций</w:t>
      </w:r>
    </w:p>
    <w:p w:rsidR="000F275E" w:rsidRPr="009F4533" w:rsidRDefault="00C16708" w:rsidP="008C485A">
      <w:pPr>
        <w:ind w:right="388"/>
        <w:jc w:val="both"/>
      </w:pPr>
      <w:hyperlink r:id="rId145" w:history="1">
        <w:r w:rsidR="000F275E" w:rsidRPr="009F4533">
          <w:rPr>
            <w:rStyle w:val="ac"/>
          </w:rPr>
          <w:t>http://www.bibliotekar.ru/rusKluch</w:t>
        </w:r>
      </w:hyperlink>
      <w:r w:rsidR="000F275E" w:rsidRPr="009F4533">
        <w:t> Русская история, искусство, культура</w:t>
      </w:r>
    </w:p>
    <w:p w:rsidR="000F275E" w:rsidRPr="009F4533" w:rsidRDefault="00C16708" w:rsidP="008C485A">
      <w:pPr>
        <w:ind w:right="388"/>
        <w:jc w:val="both"/>
      </w:pPr>
      <w:hyperlink r:id="rId146" w:history="1">
        <w:r w:rsidR="000F275E" w:rsidRPr="009F4533">
          <w:rPr>
            <w:rStyle w:val="ac"/>
          </w:rPr>
          <w:t>http://www.bibliotekar.ru/rus/</w:t>
        </w:r>
      </w:hyperlink>
      <w:r w:rsidR="000F275E" w:rsidRPr="009F4533">
        <w:t> Российская Империя: исторический проект</w:t>
      </w:r>
    </w:p>
    <w:p w:rsidR="000F275E" w:rsidRPr="009F4533" w:rsidRDefault="00C16708" w:rsidP="008C485A">
      <w:pPr>
        <w:ind w:right="388"/>
        <w:jc w:val="both"/>
      </w:pPr>
      <w:hyperlink r:id="rId147" w:history="1">
        <w:r w:rsidR="000F275E" w:rsidRPr="009F4533">
          <w:rPr>
            <w:rStyle w:val="ac"/>
          </w:rPr>
          <w:t>http://www.rusempire.ru</w:t>
        </w:r>
      </w:hyperlink>
      <w:r w:rsidR="000F275E" w:rsidRPr="009F4533">
        <w:t> Правители России и Советского Союза</w:t>
      </w:r>
    </w:p>
    <w:p w:rsidR="000F275E" w:rsidRPr="009F4533" w:rsidRDefault="00C16708" w:rsidP="008C485A">
      <w:pPr>
        <w:ind w:right="388"/>
        <w:jc w:val="both"/>
      </w:pPr>
      <w:hyperlink r:id="rId148" w:history="1">
        <w:r w:rsidR="000F275E" w:rsidRPr="009F4533">
          <w:rPr>
            <w:rStyle w:val="ac"/>
          </w:rPr>
          <w:t>http://www.praviteli.org</w:t>
        </w:r>
      </w:hyperlink>
      <w:r w:rsidR="000F275E" w:rsidRPr="009F4533">
        <w:t> Династия Романовых</w:t>
      </w:r>
    </w:p>
    <w:p w:rsidR="000F275E" w:rsidRPr="009F4533" w:rsidRDefault="00D379FB" w:rsidP="008C485A">
      <w:pPr>
        <w:ind w:right="388"/>
        <w:jc w:val="both"/>
      </w:pPr>
      <w:hyperlink r:id="rId149" w:history="1">
        <w:r w:rsidRPr="00FA5DE0">
          <w:rPr>
            <w:rStyle w:val="ac"/>
          </w:rPr>
          <w:t>http://www</w:t>
        </w:r>
      </w:hyperlink>
      <w:r w:rsidR="000F275E" w:rsidRPr="009F4533">
        <w:t>moscowkremlin.ru/romanovs.html\ Проект «День в истории»</w:t>
      </w:r>
    </w:p>
    <w:p w:rsidR="00397E58" w:rsidRPr="009F4533" w:rsidRDefault="00D379FB" w:rsidP="008C485A">
      <w:pPr>
        <w:ind w:right="388"/>
        <w:jc w:val="both"/>
      </w:pPr>
      <w:hyperlink r:id="rId150" w:history="1">
        <w:r w:rsidRPr="00FA5DE0">
          <w:rPr>
            <w:rStyle w:val="ac"/>
          </w:rPr>
          <w:t>http://www</w:t>
        </w:r>
      </w:hyperlink>
      <w:r w:rsidR="000F275E" w:rsidRPr="009F4533">
        <w:t>1-day.ru\ Государственные символы России. История и реальность </w:t>
      </w:r>
    </w:p>
    <w:p w:rsidR="000F275E" w:rsidRPr="009F4533" w:rsidRDefault="00C16708" w:rsidP="008C485A">
      <w:pPr>
        <w:ind w:right="388"/>
        <w:jc w:val="both"/>
      </w:pPr>
      <w:hyperlink r:id="rId151" w:history="1">
        <w:r w:rsidR="000F275E" w:rsidRPr="009F4533">
          <w:rPr>
            <w:rStyle w:val="ac"/>
          </w:rPr>
          <w:t>http://simvolika.rsl.ru</w:t>
        </w:r>
      </w:hyperlink>
      <w:r w:rsidR="000F275E" w:rsidRPr="009F4533">
        <w:t>Гербы городов Российской Федерации</w:t>
      </w:r>
    </w:p>
    <w:p w:rsidR="000F275E" w:rsidRPr="009F4533" w:rsidRDefault="000F275E" w:rsidP="008C485A">
      <w:pPr>
        <w:ind w:right="388"/>
        <w:jc w:val="both"/>
      </w:pPr>
      <w:r w:rsidRPr="009F4533">
        <w:t xml:space="preserve">http://heraldry. </w:t>
      </w:r>
      <w:proofErr w:type="spellStart"/>
      <w:r w:rsidRPr="009F4533">
        <w:t>hobby</w:t>
      </w:r>
      <w:proofErr w:type="spellEnd"/>
      <w:r w:rsidRPr="009F4533">
        <w:t xml:space="preserve">. </w:t>
      </w:r>
      <w:proofErr w:type="spellStart"/>
      <w:r w:rsidRPr="009F4533">
        <w:t>Ru</w:t>
      </w:r>
      <w:proofErr w:type="spellEnd"/>
      <w:r w:rsidRPr="009F4533">
        <w:t xml:space="preserve">\ </w:t>
      </w:r>
      <w:proofErr w:type="gramStart"/>
      <w:r w:rsidRPr="009F4533">
        <w:t>Военная</w:t>
      </w:r>
      <w:proofErr w:type="gramEnd"/>
      <w:r w:rsidRPr="009F4533">
        <w:t xml:space="preserve"> литератураhttp://biography.globala.ru/ - Биографии известных людей</w:t>
      </w:r>
    </w:p>
    <w:p w:rsidR="000F275E" w:rsidRPr="009F4533" w:rsidRDefault="00C16708" w:rsidP="008C485A">
      <w:pPr>
        <w:ind w:right="388"/>
        <w:jc w:val="both"/>
      </w:pPr>
      <w:hyperlink r:id="rId152" w:history="1">
        <w:r w:rsidR="00130FA0" w:rsidRPr="009F4533">
          <w:rPr>
            <w:rStyle w:val="ac"/>
          </w:rPr>
          <w:t>http://www.stolypin.ru/</w:t>
        </w:r>
      </w:hyperlink>
      <w:r w:rsidR="00130FA0" w:rsidRPr="009F4533">
        <w:t xml:space="preserve"> </w:t>
      </w:r>
      <w:r w:rsidR="000F275E" w:rsidRPr="009F4533">
        <w:t xml:space="preserve"> - посвященных личности и реформаторскому наследию </w:t>
      </w:r>
      <w:proofErr w:type="spellStart"/>
      <w:r w:rsidR="000F275E" w:rsidRPr="009F4533">
        <w:t>П.А.Столыпина</w:t>
      </w:r>
      <w:proofErr w:type="spellEnd"/>
      <w:r w:rsidR="000F275E" w:rsidRPr="009F4533">
        <w:t xml:space="preserve"> 2011 г.</w:t>
      </w:r>
    </w:p>
    <w:p w:rsidR="000F275E" w:rsidRPr="009F4533" w:rsidRDefault="00C16708" w:rsidP="008C485A">
      <w:pPr>
        <w:ind w:right="388"/>
        <w:jc w:val="both"/>
      </w:pPr>
      <w:hyperlink r:id="rId153" w:history="1">
        <w:r w:rsidR="000F275E" w:rsidRPr="009F4533">
          <w:rPr>
            <w:rStyle w:val="ac"/>
          </w:rPr>
          <w:t>http://bibliofond.ru</w:t>
        </w:r>
      </w:hyperlink>
      <w:r w:rsidR="000F275E" w:rsidRPr="009F4533">
        <w:t> – Библиотека научной и студенческой информации</w:t>
      </w:r>
    </w:p>
    <w:p w:rsidR="000F275E" w:rsidRPr="009F4533" w:rsidRDefault="00C16708" w:rsidP="008C485A">
      <w:pPr>
        <w:ind w:right="388"/>
        <w:jc w:val="both"/>
      </w:pPr>
      <w:hyperlink r:id="rId154" w:history="1">
        <w:r w:rsidR="000F275E" w:rsidRPr="009F4533">
          <w:rPr>
            <w:rStyle w:val="ac"/>
          </w:rPr>
          <w:t>http://www.hrono.info</w:t>
        </w:r>
      </w:hyperlink>
      <w:r w:rsidR="000F275E" w:rsidRPr="009F4533">
        <w:t> – Всемирная история в интернете</w:t>
      </w:r>
    </w:p>
    <w:p w:rsidR="000F275E" w:rsidRPr="009F4533" w:rsidRDefault="00C16708" w:rsidP="008C485A">
      <w:pPr>
        <w:ind w:right="388"/>
        <w:jc w:val="both"/>
      </w:pPr>
      <w:hyperlink r:id="rId155" w:history="1">
        <w:r w:rsidR="000F275E" w:rsidRPr="009F4533">
          <w:rPr>
            <w:rStyle w:val="ac"/>
          </w:rPr>
          <w:t>http://www.lensart.ru</w:t>
        </w:r>
      </w:hyperlink>
      <w:r w:rsidR="000F275E" w:rsidRPr="009F4533">
        <w:t> – Художественные фотографии</w:t>
      </w:r>
    </w:p>
    <w:p w:rsidR="000F275E" w:rsidRPr="009F4533" w:rsidRDefault="00C16708" w:rsidP="008C485A">
      <w:pPr>
        <w:ind w:right="388"/>
        <w:jc w:val="both"/>
      </w:pPr>
      <w:hyperlink r:id="rId156" w:history="1">
        <w:r w:rsidR="000F275E" w:rsidRPr="009F4533">
          <w:rPr>
            <w:rStyle w:val="ac"/>
          </w:rPr>
          <w:t>http://history.standart.edu.ru</w:t>
        </w:r>
      </w:hyperlink>
      <w:r w:rsidR="000F275E" w:rsidRPr="009F4533">
        <w:t> Коллекция «Исторические документы» Российского общеобразовательного пор</w:t>
      </w:r>
      <w:r w:rsidR="000F275E" w:rsidRPr="009F4533">
        <w:softHyphen/>
        <w:t>тала</w:t>
      </w:r>
    </w:p>
    <w:p w:rsidR="000F275E" w:rsidRPr="009F4533" w:rsidRDefault="00C16708" w:rsidP="008C485A">
      <w:pPr>
        <w:ind w:right="388"/>
        <w:jc w:val="both"/>
      </w:pPr>
      <w:hyperlink r:id="rId157" w:history="1">
        <w:r w:rsidR="000F275E" w:rsidRPr="009F4533">
          <w:rPr>
            <w:rStyle w:val="ac"/>
          </w:rPr>
          <w:t>http://historydoc.edu.ru</w:t>
        </w:r>
      </w:hyperlink>
      <w:r w:rsidR="000F275E" w:rsidRPr="009F4533">
        <w:t xml:space="preserve"> Лекции по истории </w:t>
      </w:r>
      <w:proofErr w:type="spellStart"/>
      <w:r w:rsidR="000F275E" w:rsidRPr="009F4533">
        <w:t>on-line</w:t>
      </w:r>
      <w:proofErr w:type="spellEnd"/>
      <w:r w:rsidR="000F275E" w:rsidRPr="009F4533">
        <w:t xml:space="preserve"> для </w:t>
      </w:r>
      <w:proofErr w:type="gramStart"/>
      <w:r w:rsidR="000F275E" w:rsidRPr="009F4533">
        <w:t>любознательных</w:t>
      </w:r>
      <w:proofErr w:type="gramEnd"/>
    </w:p>
    <w:p w:rsidR="000F275E" w:rsidRPr="009F4533" w:rsidRDefault="00C16708" w:rsidP="008C485A">
      <w:pPr>
        <w:ind w:right="388"/>
        <w:jc w:val="both"/>
      </w:pPr>
      <w:hyperlink r:id="rId158" w:history="1">
        <w:r w:rsidR="000F275E" w:rsidRPr="009F4533">
          <w:rPr>
            <w:rStyle w:val="ac"/>
          </w:rPr>
          <w:t>http://www.lectures.edu.ru</w:t>
        </w:r>
      </w:hyperlink>
      <w:r w:rsidR="000F275E" w:rsidRPr="009F4533">
        <w:t> Преподавание истории в школе: научно-методический и теоретический журнал</w:t>
      </w:r>
    </w:p>
    <w:p w:rsidR="000F275E" w:rsidRPr="009F4533" w:rsidRDefault="00C16708" w:rsidP="008C485A">
      <w:pPr>
        <w:ind w:right="388"/>
        <w:jc w:val="both"/>
      </w:pPr>
      <w:hyperlink r:id="rId159" w:history="1">
        <w:r w:rsidR="000F275E" w:rsidRPr="009F4533">
          <w:rPr>
            <w:rStyle w:val="ac"/>
          </w:rPr>
          <w:t>http://www.pish.ru</w:t>
        </w:r>
      </w:hyperlink>
      <w:r w:rsidR="000F275E" w:rsidRPr="009F4533">
        <w:t> Сайт «Я иду на урок истории» и электронная версия газеты «История»</w:t>
      </w:r>
    </w:p>
    <w:p w:rsidR="000F275E" w:rsidRPr="009F4533" w:rsidRDefault="00D379FB" w:rsidP="008C485A">
      <w:pPr>
        <w:ind w:right="388"/>
        <w:jc w:val="both"/>
      </w:pPr>
      <w:hyperlink r:id="rId160" w:history="1">
        <w:r w:rsidRPr="00FA5DE0">
          <w:rPr>
            <w:rStyle w:val="ac"/>
          </w:rPr>
          <w:t>http://his.1september</w:t>
        </w:r>
      </w:hyperlink>
      <w:r w:rsidR="000F275E" w:rsidRPr="009F4533">
        <w:t xml:space="preserve"> </w:t>
      </w:r>
      <w:proofErr w:type="spellStart"/>
      <w:r w:rsidR="000F275E" w:rsidRPr="009F4533">
        <w:t>Ru</w:t>
      </w:r>
      <w:proofErr w:type="spellEnd"/>
      <w:r w:rsidR="000F275E" w:rsidRPr="009F4533">
        <w:t xml:space="preserve"> Тематические коллекции по истории Единой коллекции ЦОР</w:t>
      </w:r>
    </w:p>
    <w:p w:rsidR="000F275E" w:rsidRPr="009F4533" w:rsidRDefault="00C16708" w:rsidP="008C485A">
      <w:pPr>
        <w:ind w:right="388"/>
        <w:jc w:val="both"/>
      </w:pPr>
      <w:hyperlink r:id="rId161" w:history="1">
        <w:r w:rsidR="000F275E" w:rsidRPr="009F4533">
          <w:rPr>
            <w:rStyle w:val="ac"/>
          </w:rPr>
          <w:t>http://school-collection.edu.ru/collection</w:t>
        </w:r>
      </w:hyperlink>
      <w:r w:rsidR="000F275E" w:rsidRPr="009F4533">
        <w:t> Всероссийская олимпиада школьников по истории</w:t>
      </w:r>
    </w:p>
    <w:p w:rsidR="000F275E" w:rsidRPr="009F4533" w:rsidRDefault="00C16708" w:rsidP="006454E0">
      <w:pPr>
        <w:ind w:right="388"/>
        <w:jc w:val="both"/>
      </w:pPr>
      <w:hyperlink r:id="rId162" w:history="1">
        <w:r w:rsidR="000F275E" w:rsidRPr="009F4533">
          <w:rPr>
            <w:rStyle w:val="ac"/>
          </w:rPr>
          <w:t>http://hist.rusolymp.ru</w:t>
        </w:r>
      </w:hyperlink>
      <w:r w:rsidR="000F275E" w:rsidRPr="009F4533">
        <w:t> Инновационные технологии в гуманитарном образовании: материалы по преподаванию истории</w:t>
      </w:r>
    </w:p>
    <w:sectPr w:rsidR="000F275E" w:rsidRPr="009F4533" w:rsidSect="00FE50EF">
      <w:pgSz w:w="15840" w:h="12240" w:orient="landscape"/>
      <w:pgMar w:top="567" w:right="709" w:bottom="851" w:left="147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35029A0"/>
    <w:lvl w:ilvl="0" w:tplc="000F4241">
      <w:start w:val="1"/>
      <w:numFmt w:val="bullet"/>
      <w:lvlText w:val="•"/>
      <w:lvlJc w:val="left"/>
      <w:rPr>
        <w:sz w:val="24"/>
      </w:rPr>
    </w:lvl>
    <w:lvl w:ilvl="1" w:tplc="000F4242">
      <w:start w:val="1"/>
      <w:numFmt w:val="bullet"/>
      <w:lvlText w:val="•"/>
      <w:lvlJc w:val="left"/>
      <w:rPr>
        <w:sz w:val="24"/>
      </w:rPr>
    </w:lvl>
    <w:lvl w:ilvl="2" w:tplc="000F4243">
      <w:start w:val="1"/>
      <w:numFmt w:val="bullet"/>
      <w:lvlText w:val="•"/>
      <w:lvlJc w:val="left"/>
      <w:rPr>
        <w:sz w:val="24"/>
      </w:rPr>
    </w:lvl>
    <w:lvl w:ilvl="3" w:tplc="000F4244">
      <w:start w:val="1"/>
      <w:numFmt w:val="bullet"/>
      <w:lvlText w:val="•"/>
      <w:lvlJc w:val="left"/>
      <w:rPr>
        <w:sz w:val="24"/>
      </w:rPr>
    </w:lvl>
    <w:lvl w:ilvl="4" w:tplc="000F4245">
      <w:start w:val="1"/>
      <w:numFmt w:val="bullet"/>
      <w:lvlText w:val="•"/>
      <w:lvlJc w:val="left"/>
      <w:rPr>
        <w:sz w:val="24"/>
      </w:rPr>
    </w:lvl>
    <w:lvl w:ilvl="5" w:tplc="000F4246">
      <w:start w:val="1"/>
      <w:numFmt w:val="bullet"/>
      <w:lvlText w:val="•"/>
      <w:lvlJc w:val="left"/>
      <w:rPr>
        <w:sz w:val="24"/>
      </w:rPr>
    </w:lvl>
    <w:lvl w:ilvl="6" w:tplc="000F4247">
      <w:start w:val="1"/>
      <w:numFmt w:val="bullet"/>
      <w:lvlText w:val="•"/>
      <w:lvlJc w:val="left"/>
      <w:rPr>
        <w:sz w:val="24"/>
      </w:rPr>
    </w:lvl>
    <w:lvl w:ilvl="7" w:tplc="000F4248">
      <w:start w:val="1"/>
      <w:numFmt w:val="bullet"/>
      <w:lvlText w:val="•"/>
      <w:lvlJc w:val="left"/>
      <w:rPr>
        <w:sz w:val="24"/>
      </w:rPr>
    </w:lvl>
    <w:lvl w:ilvl="8" w:tplc="000F4249">
      <w:start w:val="1"/>
      <w:numFmt w:val="bullet"/>
      <w:lvlText w:val="•"/>
      <w:lvlJc w:val="left"/>
      <w:rPr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39"/>
        </w:tabs>
        <w:ind w:left="77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39"/>
        </w:tabs>
        <w:ind w:left="91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39"/>
        </w:tabs>
        <w:ind w:left="105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39"/>
        </w:tabs>
        <w:ind w:left="120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39"/>
        </w:tabs>
        <w:ind w:left="134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39"/>
        </w:tabs>
        <w:ind w:left="149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39"/>
        </w:tabs>
        <w:ind w:left="163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39"/>
        </w:tabs>
        <w:ind w:left="177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39"/>
        </w:tabs>
        <w:ind w:left="1923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4">
    <w:nsid w:val="04F84CF0"/>
    <w:multiLevelType w:val="multilevel"/>
    <w:tmpl w:val="B5D684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3145AF"/>
    <w:multiLevelType w:val="multilevel"/>
    <w:tmpl w:val="24D427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4321FC"/>
    <w:multiLevelType w:val="multilevel"/>
    <w:tmpl w:val="10FC17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470DBD"/>
    <w:multiLevelType w:val="multilevel"/>
    <w:tmpl w:val="9336F5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F01FC"/>
    <w:multiLevelType w:val="hybridMultilevel"/>
    <w:tmpl w:val="84868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0610BA5"/>
    <w:multiLevelType w:val="multilevel"/>
    <w:tmpl w:val="E4644B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88220B"/>
    <w:multiLevelType w:val="hybridMultilevel"/>
    <w:tmpl w:val="65726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4011F39"/>
    <w:multiLevelType w:val="multilevel"/>
    <w:tmpl w:val="F46200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2E7029"/>
    <w:multiLevelType w:val="multilevel"/>
    <w:tmpl w:val="2E70F5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FB370B"/>
    <w:multiLevelType w:val="hybridMultilevel"/>
    <w:tmpl w:val="97E83140"/>
    <w:lvl w:ilvl="0" w:tplc="EF2C25F6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F1BF6"/>
    <w:multiLevelType w:val="multilevel"/>
    <w:tmpl w:val="C32016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212CF8"/>
    <w:multiLevelType w:val="multilevel"/>
    <w:tmpl w:val="A7C238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943974"/>
    <w:multiLevelType w:val="hybridMultilevel"/>
    <w:tmpl w:val="2C36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B848FE"/>
    <w:multiLevelType w:val="hybridMultilevel"/>
    <w:tmpl w:val="E46EEC3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2D3928E8"/>
    <w:multiLevelType w:val="multilevel"/>
    <w:tmpl w:val="016E5A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072EA"/>
    <w:multiLevelType w:val="multilevel"/>
    <w:tmpl w:val="B9EAF6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6B4D72"/>
    <w:multiLevelType w:val="multilevel"/>
    <w:tmpl w:val="9F3C5F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6B77D8"/>
    <w:multiLevelType w:val="multilevel"/>
    <w:tmpl w:val="E90C08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4162AE"/>
    <w:multiLevelType w:val="multilevel"/>
    <w:tmpl w:val="EDC8D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AE5476"/>
    <w:multiLevelType w:val="multilevel"/>
    <w:tmpl w:val="E5408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3C1A9E"/>
    <w:multiLevelType w:val="multilevel"/>
    <w:tmpl w:val="CED69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60114C"/>
    <w:multiLevelType w:val="hybridMultilevel"/>
    <w:tmpl w:val="A6E6766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488E4163"/>
    <w:multiLevelType w:val="hybridMultilevel"/>
    <w:tmpl w:val="FE0A52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9092AE0"/>
    <w:multiLevelType w:val="multilevel"/>
    <w:tmpl w:val="2E7248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1B619D"/>
    <w:multiLevelType w:val="multilevel"/>
    <w:tmpl w:val="365CF2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CE736C"/>
    <w:multiLevelType w:val="multilevel"/>
    <w:tmpl w:val="90E897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8255A0"/>
    <w:multiLevelType w:val="multilevel"/>
    <w:tmpl w:val="5A087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AB52AD"/>
    <w:multiLevelType w:val="multilevel"/>
    <w:tmpl w:val="E5581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AF1F94"/>
    <w:multiLevelType w:val="hybridMultilevel"/>
    <w:tmpl w:val="017C70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67A3255A"/>
    <w:multiLevelType w:val="hybridMultilevel"/>
    <w:tmpl w:val="3DBA81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6812598F"/>
    <w:multiLevelType w:val="hybridMultilevel"/>
    <w:tmpl w:val="06567C96"/>
    <w:lvl w:ilvl="0" w:tplc="BFDA87EC">
      <w:start w:val="1"/>
      <w:numFmt w:val="decimal"/>
      <w:lvlText w:val="%1."/>
      <w:lvlJc w:val="left"/>
      <w:pPr>
        <w:ind w:left="502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8C50E44"/>
    <w:multiLevelType w:val="hybridMultilevel"/>
    <w:tmpl w:val="F066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00D3D"/>
    <w:multiLevelType w:val="multilevel"/>
    <w:tmpl w:val="1B828E7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573B6"/>
    <w:multiLevelType w:val="multilevel"/>
    <w:tmpl w:val="B060CA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7D2E7A"/>
    <w:multiLevelType w:val="multilevel"/>
    <w:tmpl w:val="9A9A8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5"/>
  </w:num>
  <w:num w:numId="5">
    <w:abstractNumId w:val="2"/>
  </w:num>
  <w:num w:numId="6">
    <w:abstractNumId w:val="3"/>
  </w:num>
  <w:num w:numId="7">
    <w:abstractNumId w:val="17"/>
  </w:num>
  <w:num w:numId="8">
    <w:abstractNumId w:val="16"/>
  </w:num>
  <w:num w:numId="9">
    <w:abstractNumId w:val="23"/>
  </w:num>
  <w:num w:numId="10">
    <w:abstractNumId w:val="11"/>
  </w:num>
  <w:num w:numId="11">
    <w:abstractNumId w:val="36"/>
  </w:num>
  <w:num w:numId="12">
    <w:abstractNumId w:val="38"/>
  </w:num>
  <w:num w:numId="13">
    <w:abstractNumId w:val="19"/>
  </w:num>
  <w:num w:numId="14">
    <w:abstractNumId w:val="12"/>
  </w:num>
  <w:num w:numId="15">
    <w:abstractNumId w:val="29"/>
  </w:num>
  <w:num w:numId="16">
    <w:abstractNumId w:val="21"/>
  </w:num>
  <w:num w:numId="17">
    <w:abstractNumId w:val="27"/>
  </w:num>
  <w:num w:numId="18">
    <w:abstractNumId w:val="4"/>
  </w:num>
  <w:num w:numId="19">
    <w:abstractNumId w:val="5"/>
  </w:num>
  <w:num w:numId="20">
    <w:abstractNumId w:val="14"/>
  </w:num>
  <w:num w:numId="21">
    <w:abstractNumId w:val="31"/>
  </w:num>
  <w:num w:numId="22">
    <w:abstractNumId w:val="28"/>
  </w:num>
  <w:num w:numId="23">
    <w:abstractNumId w:val="37"/>
  </w:num>
  <w:num w:numId="24">
    <w:abstractNumId w:val="7"/>
  </w:num>
  <w:num w:numId="25">
    <w:abstractNumId w:val="18"/>
  </w:num>
  <w:num w:numId="26">
    <w:abstractNumId w:val="20"/>
  </w:num>
  <w:num w:numId="27">
    <w:abstractNumId w:val="15"/>
  </w:num>
  <w:num w:numId="28">
    <w:abstractNumId w:val="6"/>
  </w:num>
  <w:num w:numId="29">
    <w:abstractNumId w:val="9"/>
  </w:num>
  <w:num w:numId="30">
    <w:abstractNumId w:val="13"/>
  </w:num>
  <w:num w:numId="31">
    <w:abstractNumId w:val="34"/>
  </w:num>
  <w:num w:numId="32">
    <w:abstractNumId w:val="24"/>
  </w:num>
  <w:num w:numId="33">
    <w:abstractNumId w:val="25"/>
  </w:num>
  <w:num w:numId="34">
    <w:abstractNumId w:val="33"/>
  </w:num>
  <w:num w:numId="35">
    <w:abstractNumId w:val="32"/>
  </w:num>
  <w:num w:numId="36">
    <w:abstractNumId w:val="26"/>
  </w:num>
  <w:num w:numId="37">
    <w:abstractNumId w:val="8"/>
  </w:num>
  <w:num w:numId="38">
    <w:abstractNumId w:val="2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85"/>
    <w:rsid w:val="000239A6"/>
    <w:rsid w:val="000446CA"/>
    <w:rsid w:val="00052763"/>
    <w:rsid w:val="000634B0"/>
    <w:rsid w:val="000700F0"/>
    <w:rsid w:val="00085976"/>
    <w:rsid w:val="000953EE"/>
    <w:rsid w:val="000C756F"/>
    <w:rsid w:val="000D6E59"/>
    <w:rsid w:val="000F275E"/>
    <w:rsid w:val="0012278E"/>
    <w:rsid w:val="00130FA0"/>
    <w:rsid w:val="00142DC2"/>
    <w:rsid w:val="00145B8C"/>
    <w:rsid w:val="00182BA3"/>
    <w:rsid w:val="001B0575"/>
    <w:rsid w:val="001B14B1"/>
    <w:rsid w:val="001E099A"/>
    <w:rsid w:val="001F1920"/>
    <w:rsid w:val="002039C3"/>
    <w:rsid w:val="00206FAE"/>
    <w:rsid w:val="002237B2"/>
    <w:rsid w:val="0022601C"/>
    <w:rsid w:val="002500B6"/>
    <w:rsid w:val="00251B71"/>
    <w:rsid w:val="00283A32"/>
    <w:rsid w:val="00296AF7"/>
    <w:rsid w:val="002A75A4"/>
    <w:rsid w:val="002B5A47"/>
    <w:rsid w:val="002D6C77"/>
    <w:rsid w:val="002E432B"/>
    <w:rsid w:val="002F7DD5"/>
    <w:rsid w:val="00307890"/>
    <w:rsid w:val="00317A83"/>
    <w:rsid w:val="00320B58"/>
    <w:rsid w:val="003213C9"/>
    <w:rsid w:val="00333DA4"/>
    <w:rsid w:val="003411B8"/>
    <w:rsid w:val="00371DDB"/>
    <w:rsid w:val="00386988"/>
    <w:rsid w:val="00397E58"/>
    <w:rsid w:val="003C0FDE"/>
    <w:rsid w:val="003C56C0"/>
    <w:rsid w:val="003C6EAD"/>
    <w:rsid w:val="003C7D6C"/>
    <w:rsid w:val="00427532"/>
    <w:rsid w:val="00434A4F"/>
    <w:rsid w:val="00447CBC"/>
    <w:rsid w:val="00452661"/>
    <w:rsid w:val="0045797C"/>
    <w:rsid w:val="00462448"/>
    <w:rsid w:val="00462515"/>
    <w:rsid w:val="00466A17"/>
    <w:rsid w:val="00481EC9"/>
    <w:rsid w:val="00486704"/>
    <w:rsid w:val="004B2C61"/>
    <w:rsid w:val="004E1884"/>
    <w:rsid w:val="004E6F1E"/>
    <w:rsid w:val="005037D3"/>
    <w:rsid w:val="00510A05"/>
    <w:rsid w:val="00552079"/>
    <w:rsid w:val="00567D32"/>
    <w:rsid w:val="00575BE9"/>
    <w:rsid w:val="005917EF"/>
    <w:rsid w:val="005955EC"/>
    <w:rsid w:val="005C206A"/>
    <w:rsid w:val="005C2BA2"/>
    <w:rsid w:val="005D06CA"/>
    <w:rsid w:val="00611012"/>
    <w:rsid w:val="00614614"/>
    <w:rsid w:val="00616811"/>
    <w:rsid w:val="00620782"/>
    <w:rsid w:val="006227F0"/>
    <w:rsid w:val="00623B2D"/>
    <w:rsid w:val="006454E0"/>
    <w:rsid w:val="0065257C"/>
    <w:rsid w:val="0068236C"/>
    <w:rsid w:val="0068595B"/>
    <w:rsid w:val="00696DE3"/>
    <w:rsid w:val="006973A2"/>
    <w:rsid w:val="006A03B3"/>
    <w:rsid w:val="006A2865"/>
    <w:rsid w:val="006A3417"/>
    <w:rsid w:val="006B5872"/>
    <w:rsid w:val="00703464"/>
    <w:rsid w:val="00704303"/>
    <w:rsid w:val="007248FA"/>
    <w:rsid w:val="007311C6"/>
    <w:rsid w:val="00732CCF"/>
    <w:rsid w:val="00741071"/>
    <w:rsid w:val="00755385"/>
    <w:rsid w:val="007750E9"/>
    <w:rsid w:val="0078692C"/>
    <w:rsid w:val="007B52DE"/>
    <w:rsid w:val="007D4417"/>
    <w:rsid w:val="007E6665"/>
    <w:rsid w:val="00815B52"/>
    <w:rsid w:val="00825E35"/>
    <w:rsid w:val="008412DA"/>
    <w:rsid w:val="00852385"/>
    <w:rsid w:val="0085533F"/>
    <w:rsid w:val="00856196"/>
    <w:rsid w:val="00870647"/>
    <w:rsid w:val="0088758D"/>
    <w:rsid w:val="00890C47"/>
    <w:rsid w:val="008A5F18"/>
    <w:rsid w:val="008C144B"/>
    <w:rsid w:val="008C2487"/>
    <w:rsid w:val="008C485A"/>
    <w:rsid w:val="008D7B21"/>
    <w:rsid w:val="008F31BC"/>
    <w:rsid w:val="009070DD"/>
    <w:rsid w:val="00912544"/>
    <w:rsid w:val="00934F20"/>
    <w:rsid w:val="00967CE7"/>
    <w:rsid w:val="009B5ED8"/>
    <w:rsid w:val="009C1018"/>
    <w:rsid w:val="009C23F0"/>
    <w:rsid w:val="009C4A27"/>
    <w:rsid w:val="009E5096"/>
    <w:rsid w:val="009F4533"/>
    <w:rsid w:val="009F4561"/>
    <w:rsid w:val="009F4CEF"/>
    <w:rsid w:val="009F71EB"/>
    <w:rsid w:val="00A0029B"/>
    <w:rsid w:val="00A02784"/>
    <w:rsid w:val="00A27258"/>
    <w:rsid w:val="00A40857"/>
    <w:rsid w:val="00A56491"/>
    <w:rsid w:val="00A57A93"/>
    <w:rsid w:val="00A62B39"/>
    <w:rsid w:val="00A8304C"/>
    <w:rsid w:val="00A91BCF"/>
    <w:rsid w:val="00AA3542"/>
    <w:rsid w:val="00AB2DF1"/>
    <w:rsid w:val="00AB4D90"/>
    <w:rsid w:val="00AE26A1"/>
    <w:rsid w:val="00AF6BDE"/>
    <w:rsid w:val="00B041C6"/>
    <w:rsid w:val="00B1196C"/>
    <w:rsid w:val="00B12F25"/>
    <w:rsid w:val="00B36A45"/>
    <w:rsid w:val="00B503D1"/>
    <w:rsid w:val="00B52AD1"/>
    <w:rsid w:val="00B64E0B"/>
    <w:rsid w:val="00B659A1"/>
    <w:rsid w:val="00B737C8"/>
    <w:rsid w:val="00B774E2"/>
    <w:rsid w:val="00B965FF"/>
    <w:rsid w:val="00BD4E0D"/>
    <w:rsid w:val="00BE017D"/>
    <w:rsid w:val="00BF2795"/>
    <w:rsid w:val="00BF5957"/>
    <w:rsid w:val="00C04861"/>
    <w:rsid w:val="00C16708"/>
    <w:rsid w:val="00C21228"/>
    <w:rsid w:val="00C50BA5"/>
    <w:rsid w:val="00C5271C"/>
    <w:rsid w:val="00C53326"/>
    <w:rsid w:val="00C6388D"/>
    <w:rsid w:val="00C64D5B"/>
    <w:rsid w:val="00C82F92"/>
    <w:rsid w:val="00C90C07"/>
    <w:rsid w:val="00CA0E10"/>
    <w:rsid w:val="00CA60DB"/>
    <w:rsid w:val="00CB65C4"/>
    <w:rsid w:val="00CB7705"/>
    <w:rsid w:val="00CC3504"/>
    <w:rsid w:val="00CC5460"/>
    <w:rsid w:val="00CD07C6"/>
    <w:rsid w:val="00CE14FB"/>
    <w:rsid w:val="00CE2049"/>
    <w:rsid w:val="00D07375"/>
    <w:rsid w:val="00D12D8E"/>
    <w:rsid w:val="00D240CA"/>
    <w:rsid w:val="00D306A7"/>
    <w:rsid w:val="00D32EF0"/>
    <w:rsid w:val="00D379FB"/>
    <w:rsid w:val="00D4005A"/>
    <w:rsid w:val="00D41C5E"/>
    <w:rsid w:val="00D930C7"/>
    <w:rsid w:val="00DA49EC"/>
    <w:rsid w:val="00DB35F1"/>
    <w:rsid w:val="00DD2E73"/>
    <w:rsid w:val="00DD5516"/>
    <w:rsid w:val="00DE59AC"/>
    <w:rsid w:val="00DE5F40"/>
    <w:rsid w:val="00DF54CB"/>
    <w:rsid w:val="00E16B4C"/>
    <w:rsid w:val="00E57BB3"/>
    <w:rsid w:val="00E85162"/>
    <w:rsid w:val="00E9260D"/>
    <w:rsid w:val="00EC35D2"/>
    <w:rsid w:val="00EE3AFF"/>
    <w:rsid w:val="00EF6C7D"/>
    <w:rsid w:val="00F1209F"/>
    <w:rsid w:val="00F16106"/>
    <w:rsid w:val="00F31E07"/>
    <w:rsid w:val="00F33CF6"/>
    <w:rsid w:val="00F66C4F"/>
    <w:rsid w:val="00F74605"/>
    <w:rsid w:val="00F94661"/>
    <w:rsid w:val="00FA4B18"/>
    <w:rsid w:val="00FA58E2"/>
    <w:rsid w:val="00FC40D2"/>
    <w:rsid w:val="00FD5D36"/>
    <w:rsid w:val="00FE50E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70DD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9070DD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070D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9070DD"/>
    <w:rPr>
      <w:rFonts w:ascii="Times New Roman" w:hAnsi="Times New Roman"/>
      <w:sz w:val="22"/>
    </w:rPr>
  </w:style>
  <w:style w:type="paragraph" w:customStyle="1" w:styleId="msonormalcxspmiddle">
    <w:name w:val="msonormalcxspmiddle"/>
    <w:basedOn w:val="a"/>
    <w:uiPriority w:val="99"/>
    <w:rsid w:val="009070DD"/>
    <w:pPr>
      <w:spacing w:before="100" w:beforeAutospacing="1" w:after="100" w:afterAutospacing="1"/>
    </w:pPr>
  </w:style>
  <w:style w:type="character" w:customStyle="1" w:styleId="a6">
    <w:name w:val="Основной текст + Полужирный"/>
    <w:rsid w:val="009070DD"/>
    <w:rPr>
      <w:rFonts w:ascii="Times New Roman" w:hAnsi="Times New Roman"/>
      <w:b/>
      <w:spacing w:val="0"/>
      <w:sz w:val="22"/>
    </w:rPr>
  </w:style>
  <w:style w:type="table" w:styleId="a7">
    <w:name w:val="Table Grid"/>
    <w:basedOn w:val="a1"/>
    <w:uiPriority w:val="59"/>
    <w:rsid w:val="009070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9070D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rmal (Web)"/>
    <w:basedOn w:val="a"/>
    <w:uiPriority w:val="99"/>
    <w:rsid w:val="009070DD"/>
    <w:pPr>
      <w:suppressAutoHyphens/>
      <w:spacing w:before="120" w:after="120"/>
      <w:jc w:val="both"/>
    </w:pPr>
    <w:rPr>
      <w:rFonts w:cs="Calibri"/>
      <w:color w:val="000000"/>
      <w:lang w:eastAsia="ar-SA"/>
    </w:rPr>
  </w:style>
  <w:style w:type="paragraph" w:styleId="a9">
    <w:name w:val="No Spacing"/>
    <w:link w:val="aa"/>
    <w:uiPriority w:val="1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"/>
    <w:locked/>
    <w:rsid w:val="009070DD"/>
    <w:rPr>
      <w:sz w:val="28"/>
    </w:rPr>
  </w:style>
  <w:style w:type="character" w:customStyle="1" w:styleId="10">
    <w:name w:val="Заголовок №1_"/>
    <w:link w:val="11"/>
    <w:locked/>
    <w:rsid w:val="009070DD"/>
    <w:rPr>
      <w:b/>
      <w:sz w:val="28"/>
    </w:rPr>
  </w:style>
  <w:style w:type="paragraph" w:customStyle="1" w:styleId="1">
    <w:name w:val="Основной текст1"/>
    <w:basedOn w:val="a"/>
    <w:link w:val="ab"/>
    <w:rsid w:val="009070DD"/>
    <w:pPr>
      <w:widowControl w:val="0"/>
      <w:ind w:firstLine="40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1">
    <w:name w:val="Заголовок №1"/>
    <w:basedOn w:val="a"/>
    <w:link w:val="10"/>
    <w:rsid w:val="009070DD"/>
    <w:pPr>
      <w:widowControl w:val="0"/>
      <w:ind w:firstLine="720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fontstyle01">
    <w:name w:val="fontstyle01"/>
    <w:basedOn w:val="a0"/>
    <w:rsid w:val="001F1920"/>
  </w:style>
  <w:style w:type="paragraph" w:customStyle="1" w:styleId="default">
    <w:name w:val="default"/>
    <w:basedOn w:val="a"/>
    <w:rsid w:val="001F1920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0F275E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3C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3C6EA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Emphasis"/>
    <w:basedOn w:val="a0"/>
    <w:qFormat/>
    <w:rsid w:val="00B64E0B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5D06CA"/>
    <w:rPr>
      <w:color w:val="800080" w:themeColor="followedHyperlink"/>
      <w:u w:val="single"/>
    </w:rPr>
  </w:style>
  <w:style w:type="character" w:customStyle="1" w:styleId="fontstyle41">
    <w:name w:val="fontstyle41"/>
    <w:basedOn w:val="a0"/>
    <w:rsid w:val="00AA3542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70DD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9070DD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070D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9070DD"/>
    <w:rPr>
      <w:rFonts w:ascii="Times New Roman" w:hAnsi="Times New Roman"/>
      <w:sz w:val="22"/>
    </w:rPr>
  </w:style>
  <w:style w:type="paragraph" w:customStyle="1" w:styleId="msonormalcxspmiddle">
    <w:name w:val="msonormalcxspmiddle"/>
    <w:basedOn w:val="a"/>
    <w:uiPriority w:val="99"/>
    <w:rsid w:val="009070DD"/>
    <w:pPr>
      <w:spacing w:before="100" w:beforeAutospacing="1" w:after="100" w:afterAutospacing="1"/>
    </w:pPr>
  </w:style>
  <w:style w:type="character" w:customStyle="1" w:styleId="a6">
    <w:name w:val="Основной текст + Полужирный"/>
    <w:rsid w:val="009070DD"/>
    <w:rPr>
      <w:rFonts w:ascii="Times New Roman" w:hAnsi="Times New Roman"/>
      <w:b/>
      <w:spacing w:val="0"/>
      <w:sz w:val="22"/>
    </w:rPr>
  </w:style>
  <w:style w:type="table" w:styleId="a7">
    <w:name w:val="Table Grid"/>
    <w:basedOn w:val="a1"/>
    <w:uiPriority w:val="59"/>
    <w:rsid w:val="009070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9070D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rmal (Web)"/>
    <w:basedOn w:val="a"/>
    <w:uiPriority w:val="99"/>
    <w:rsid w:val="009070DD"/>
    <w:pPr>
      <w:suppressAutoHyphens/>
      <w:spacing w:before="120" w:after="120"/>
      <w:jc w:val="both"/>
    </w:pPr>
    <w:rPr>
      <w:rFonts w:cs="Calibri"/>
      <w:color w:val="000000"/>
      <w:lang w:eastAsia="ar-SA"/>
    </w:rPr>
  </w:style>
  <w:style w:type="paragraph" w:styleId="a9">
    <w:name w:val="No Spacing"/>
    <w:link w:val="aa"/>
    <w:uiPriority w:val="1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"/>
    <w:locked/>
    <w:rsid w:val="009070DD"/>
    <w:rPr>
      <w:sz w:val="28"/>
    </w:rPr>
  </w:style>
  <w:style w:type="character" w:customStyle="1" w:styleId="10">
    <w:name w:val="Заголовок №1_"/>
    <w:link w:val="11"/>
    <w:locked/>
    <w:rsid w:val="009070DD"/>
    <w:rPr>
      <w:b/>
      <w:sz w:val="28"/>
    </w:rPr>
  </w:style>
  <w:style w:type="paragraph" w:customStyle="1" w:styleId="1">
    <w:name w:val="Основной текст1"/>
    <w:basedOn w:val="a"/>
    <w:link w:val="ab"/>
    <w:rsid w:val="009070DD"/>
    <w:pPr>
      <w:widowControl w:val="0"/>
      <w:ind w:firstLine="40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1">
    <w:name w:val="Заголовок №1"/>
    <w:basedOn w:val="a"/>
    <w:link w:val="10"/>
    <w:rsid w:val="009070DD"/>
    <w:pPr>
      <w:widowControl w:val="0"/>
      <w:ind w:firstLine="720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fontstyle01">
    <w:name w:val="fontstyle01"/>
    <w:basedOn w:val="a0"/>
    <w:rsid w:val="001F1920"/>
  </w:style>
  <w:style w:type="paragraph" w:customStyle="1" w:styleId="default">
    <w:name w:val="default"/>
    <w:basedOn w:val="a"/>
    <w:rsid w:val="001F1920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0F275E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3C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3C6EA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Emphasis"/>
    <w:basedOn w:val="a0"/>
    <w:qFormat/>
    <w:rsid w:val="00B64E0B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5D06CA"/>
    <w:rPr>
      <w:color w:val="800080" w:themeColor="followedHyperlink"/>
      <w:u w:val="single"/>
    </w:rPr>
  </w:style>
  <w:style w:type="character" w:customStyle="1" w:styleId="fontstyle41">
    <w:name w:val="fontstyle41"/>
    <w:basedOn w:val="a0"/>
    <w:rsid w:val="00AA3542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skysmart.ru/home" TargetMode="External"/><Relationship Id="rId117" Type="http://schemas.openxmlformats.org/officeDocument/2006/relationships/hyperlink" Target="https://stepik.org" TargetMode="External"/><Relationship Id="rId21" Type="http://schemas.openxmlformats.org/officeDocument/2006/relationships/hyperlink" Target="https://foxford.ru/wiki/istoriya/rossiya-v-pervoy-mirovoy-voyne" TargetMode="External"/><Relationship Id="rId42" Type="http://schemas.openxmlformats.org/officeDocument/2006/relationships/hyperlink" Target="https://www.youtube.com/watch?v=5b3htLNeq20" TargetMode="External"/><Relationship Id="rId47" Type="http://schemas.openxmlformats.org/officeDocument/2006/relationships/hyperlink" Target="http://www.istorya.ru" TargetMode="External"/><Relationship Id="rId63" Type="http://schemas.openxmlformats.org/officeDocument/2006/relationships/hyperlink" Target="http://metodsovet.su/go?http://www.pobediteli.ru" TargetMode="External"/><Relationship Id="rId68" Type="http://schemas.openxmlformats.org/officeDocument/2006/relationships/hyperlink" Target="http://metodsovet.su/go?http://www.9may.ru" TargetMode="External"/><Relationship Id="rId84" Type="http://schemas.openxmlformats.org/officeDocument/2006/relationships/hyperlink" Target="http://oldgazette.ru/" TargetMode="External"/><Relationship Id="rId89" Type="http://schemas.openxmlformats.org/officeDocument/2006/relationships/hyperlink" Target="http://school-collection.edu.ru/catalog/rubr/060a3d85-98bc-495d-b9db-9effde6f8b70/102392/" TargetMode="External"/><Relationship Id="rId112" Type="http://schemas.openxmlformats.org/officeDocument/2006/relationships/hyperlink" Target="https://school-collection.lyceum62.ru/ecor/catalog/category1/a9248252-e5c0-4da7-a5b5-0f87f0348e66/" TargetMode="External"/><Relationship Id="rId133" Type="http://schemas.openxmlformats.org/officeDocument/2006/relationships/hyperlink" Target="http://www.historyru.com" TargetMode="External"/><Relationship Id="rId138" Type="http://schemas.openxmlformats.org/officeDocument/2006/relationships/hyperlink" Target="http://www.historic.ru" TargetMode="External"/><Relationship Id="rId154" Type="http://schemas.openxmlformats.org/officeDocument/2006/relationships/hyperlink" Target="http://www.hrono.info" TargetMode="External"/><Relationship Id="rId159" Type="http://schemas.openxmlformats.org/officeDocument/2006/relationships/hyperlink" Target="http://www.pish.ru" TargetMode="External"/><Relationship Id="rId16" Type="http://schemas.openxmlformats.org/officeDocument/2006/relationships/hyperlink" Target="http://biograf-book.narod.ru/" TargetMode="External"/><Relationship Id="rId107" Type="http://schemas.openxmlformats.org/officeDocument/2006/relationships/hyperlink" Target="https://vk.com/wall-102209072_196479" TargetMode="External"/><Relationship Id="rId11" Type="http://schemas.openxmlformats.org/officeDocument/2006/relationships/hyperlink" Target="https://m.edsoo.ru/8a194c1c" TargetMode="External"/><Relationship Id="rId32" Type="http://schemas.openxmlformats.org/officeDocument/2006/relationships/hyperlink" Target="https://foxford.ru/wiki/istoriya/stanovlenie-" TargetMode="External"/><Relationship Id="rId37" Type="http://schemas.openxmlformats.org/officeDocument/2006/relationships/hyperlink" Target="https://foxford.ru/wiki/istoriya/duhovnaya-zhizn-" TargetMode="External"/><Relationship Id="rId53" Type="http://schemas.openxmlformats.org/officeDocument/2006/relationships/hyperlink" Target="https://uchebnik.mos.ru/cata" TargetMode="External"/><Relationship Id="rId58" Type="http://schemas.openxmlformats.org/officeDocument/2006/relationships/hyperlink" Target="https://foxford.ru/wiki/istoriya/mirovoy-ekonomicheskiy-krizis1929-1933-gg-ssha-novyy-kurs-f-ruzvelta" TargetMode="External"/><Relationship Id="rId74" Type="http://schemas.openxmlformats.org/officeDocument/2006/relationships/hyperlink" Target="http://9may.ru/" TargetMode="External"/><Relationship Id="rId79" Type="http://schemas.openxmlformats.org/officeDocument/2006/relationships/hyperlink" Target="http://www.1-day.ru" TargetMode="External"/><Relationship Id="rId102" Type="http://schemas.openxmlformats.org/officeDocument/2006/relationships/hyperlink" Target="https://school-collection.lyceum62.ru/ecor/catalog/category1/ee625992-accf-429b-8bd5-7b726a43e392/" TargetMode="External"/><Relationship Id="rId123" Type="http://schemas.openxmlformats.org/officeDocument/2006/relationships/hyperlink" Target="http://www.shpl.ru" TargetMode="External"/><Relationship Id="rId128" Type="http://schemas.openxmlformats.org/officeDocument/2006/relationships/hyperlink" Target="http://www.archnadzor.ru" TargetMode="External"/><Relationship Id="rId144" Type="http://schemas.openxmlformats.org/officeDocument/2006/relationships/hyperlink" Target="http://elib.ispu.ru/library/history" TargetMode="External"/><Relationship Id="rId149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ideouroki.net/razrabotki/vseobshchaya-istoriya/presentacii-3/11-class/?uc=1099" TargetMode="External"/><Relationship Id="rId95" Type="http://schemas.openxmlformats.org/officeDocument/2006/relationships/hyperlink" Target="https://urok.1c.ru/library/history/vseobshchaya_istoriya_noveyshaya_istoriya_zarubezhnykh_stran_9_klass/tema_xi_krushenie_mirovoy_sistemy_sotsializma/" TargetMode="External"/><Relationship Id="rId160" Type="http://schemas.openxmlformats.org/officeDocument/2006/relationships/hyperlink" Target="http://his.1september" TargetMode="External"/><Relationship Id="rId22" Type="http://schemas.openxmlformats.org/officeDocument/2006/relationships/hyperlink" Target="https://foxford.ru/wiki/istoriya/revolyutsionnye-" TargetMode="External"/><Relationship Id="rId27" Type="http://schemas.openxmlformats.org/officeDocument/2006/relationships/hyperlink" Target="https://edu.skysmart.ru/teacher/homework/noxixiveni" TargetMode="External"/><Relationship Id="rId43" Type="http://schemas.openxmlformats.org/officeDocument/2006/relationships/hyperlink" Target="https://www.youtube.com/watch?v=5b3htLNeq20" TargetMode="External"/><Relationship Id="rId48" Type="http://schemas.openxmlformats.org/officeDocument/2006/relationships/hyperlink" Target="http://www.rus.edu.ru" TargetMode="External"/><Relationship Id="rId64" Type="http://schemas.openxmlformats.org/officeDocument/2006/relationships/hyperlink" Target="http://metodsovet.su/go?http://www.iremember.ru" TargetMode="External"/><Relationship Id="rId69" Type="http://schemas.openxmlformats.org/officeDocument/2006/relationships/hyperlink" Target="http://metodsovet.su/go?http://www.pobediteli.ru" TargetMode="External"/><Relationship Id="rId113" Type="http://schemas.openxmlformats.org/officeDocument/2006/relationships/hyperlink" Target="https://school-collection.lyceum62.ru/ecor/catalog/category1/3baffb01-a311-48eb-bf5e-044b4d462cfb/" TargetMode="External"/><Relationship Id="rId118" Type="http://schemas.openxmlformats.org/officeDocument/2006/relationships/hyperlink" Target="http://www.archnadzor.ru" TargetMode="External"/><Relationship Id="rId134" Type="http://schemas.openxmlformats.org/officeDocument/2006/relationships/hyperlink" Target="http://bibliofond.ru" TargetMode="External"/><Relationship Id="rId139" Type="http://schemas.openxmlformats.org/officeDocument/2006/relationships/hyperlink" Target="http://www.worldhist.ru" TargetMode="External"/><Relationship Id="rId80" Type="http://schemas.openxmlformats.org/officeDocument/2006/relationships/hyperlink" Target="http://www.apkpro.ru/profsoobschestvo_auth.html" TargetMode="External"/><Relationship Id="rId85" Type="http://schemas.openxmlformats.org/officeDocument/2006/relationships/hyperlink" Target="http://www.urokiistorii.ru/" TargetMode="External"/><Relationship Id="rId150" Type="http://schemas.openxmlformats.org/officeDocument/2006/relationships/hyperlink" Target="http://www" TargetMode="External"/><Relationship Id="rId155" Type="http://schemas.openxmlformats.org/officeDocument/2006/relationships/hyperlink" Target="http://www.lensart.ru" TargetMode="External"/><Relationship Id="rId12" Type="http://schemas.openxmlformats.org/officeDocument/2006/relationships/hyperlink" Target="https://m.edsoo.ru/8a194d34" TargetMode="External"/><Relationship Id="rId17" Type="http://schemas.openxmlformats.org/officeDocument/2006/relationships/hyperlink" Target="http://www.plekhanovfound.ru/library/" TargetMode="External"/><Relationship Id="rId33" Type="http://schemas.openxmlformats.org/officeDocument/2006/relationships/hyperlink" Target="http://rkka.ru/" TargetMode="External"/><Relationship Id="rId38" Type="http://schemas.openxmlformats.org/officeDocument/2006/relationships/hyperlink" Target="https://foxford.ru/wiki/istoriya/vneshnyaya-politika-sovetskogogosudarstva-1919-god-iyun-1941-goda" TargetMode="External"/><Relationship Id="rId59" Type="http://schemas.openxmlformats.org/officeDocument/2006/relationships/hyperlink" Target="http://glory.rin.ru" TargetMode="External"/><Relationship Id="rId103" Type="http://schemas.openxmlformats.org/officeDocument/2006/relationships/hyperlink" Target="https://school-collection.lyceum62.ru/ecor/catalog/category1/f7128fbd-7e30-4df2-8262-cee78c7ed39d/" TargetMode="External"/><Relationship Id="rId108" Type="http://schemas.openxmlformats.org/officeDocument/2006/relationships/hyperlink" Target="https://multiurok.ru/all-files/vseobshchaya-istoriya/?uc=635&amp;class=11" TargetMode="External"/><Relationship Id="rId124" Type="http://schemas.openxmlformats.org/officeDocument/2006/relationships/hyperlink" Target="http://www.garf.ru" TargetMode="External"/><Relationship Id="rId129" Type="http://schemas.openxmlformats.org/officeDocument/2006/relationships/hyperlink" Target="http://www.hist.msu.ru/ER/Etext" TargetMode="External"/><Relationship Id="rId54" Type="http://schemas.openxmlformats.org/officeDocument/2006/relationships/hyperlink" Target="https://www.youtube.com/watch?v=-pL6zcdi9I" TargetMode="External"/><Relationship Id="rId70" Type="http://schemas.openxmlformats.org/officeDocument/2006/relationships/hyperlink" Target="http://metodsovet.su/go?http://www.iremember.ru" TargetMode="External"/><Relationship Id="rId75" Type="http://schemas.openxmlformats.org/officeDocument/2006/relationships/hyperlink" Target="http://www.pobediteli.ru/" TargetMode="External"/><Relationship Id="rId91" Type="http://schemas.openxmlformats.org/officeDocument/2006/relationships/hyperlink" Target="https://school-collection.lyceum62.ru/ecor/catalog/category1/8f4135ce-0332-4c72-bc1e-9c3646cecd79/" TargetMode="External"/><Relationship Id="rId96" Type="http://schemas.openxmlformats.org/officeDocument/2006/relationships/hyperlink" Target="https://nsportal.ru/shkola/istoriya/library/2015/01/20/rabochaya-programma-po-istorii-profilnyy-uroven-11-klass-n-v" TargetMode="External"/><Relationship Id="rId140" Type="http://schemas.openxmlformats.org/officeDocument/2006/relationships/hyperlink" Target="http://www" TargetMode="External"/><Relationship Id="rId145" Type="http://schemas.openxmlformats.org/officeDocument/2006/relationships/hyperlink" Target="http://www.bibliotekar.ru/rusKluch" TargetMode="External"/><Relationship Id="rId161" Type="http://schemas.openxmlformats.org/officeDocument/2006/relationships/hyperlink" Target="http://school-collection.edu.ru/collec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foxford.ru/wiki/istoriya/rossiya-ot-fevralya-k-oktyabryu1917-g" TargetMode="External"/><Relationship Id="rId23" Type="http://schemas.openxmlformats.org/officeDocument/2006/relationships/hyperlink" Target="https://foxford.ru/wiki/istoriya/rossiya-ot-fevralya-k-oktyabryu1917-g" TargetMode="External"/><Relationship Id="rId28" Type="http://schemas.openxmlformats.org/officeDocument/2006/relationships/hyperlink" Target="https://interneturok.ru/lesson/istoriya/11-klass/mir-v-periodmezhdu-dvumya-mirovymi-voynami/ekonomicheskoe" TargetMode="External"/><Relationship Id="rId36" Type="http://schemas.openxmlformats.org/officeDocument/2006/relationships/hyperlink" Target="https://resh.edu.ru/subject/lesson/6088/start/282986/" TargetMode="External"/><Relationship Id="rId49" Type="http://schemas.openxmlformats.org/officeDocument/2006/relationships/hyperlink" Target="https://foxford.ru/wiki/istoriya/sovetskaya-rossiya-v" TargetMode="External"/><Relationship Id="rId57" Type="http://schemas.openxmlformats.org/officeDocument/2006/relationships/hyperlink" Target="http://metodsovet.su/go?http://pobeda.mosreg.ru" TargetMode="External"/><Relationship Id="rId106" Type="http://schemas.openxmlformats.org/officeDocument/2006/relationships/hyperlink" Target="https://&#1091;&#1088;&#1086;&#1082;.&#1088;&#1092;/library/rabochaya_programma_po_istorii_11_klass_umk_zagladin_123908.html" TargetMode="External"/><Relationship Id="rId114" Type="http://schemas.openxmlformats.org/officeDocument/2006/relationships/hyperlink" Target="https://school-collection.lyceum62.ru/ecor/catalog/category1/61474042-4083-4c70-9877-a379450e29cd/" TargetMode="External"/><Relationship Id="rId119" Type="http://schemas.openxmlformats.org/officeDocument/2006/relationships/hyperlink" Target="http://www.lectures.edu.ru" TargetMode="External"/><Relationship Id="rId127" Type="http://schemas.openxmlformats.org/officeDocument/2006/relationships/hyperlink" Target="http://biography.globala.ru/" TargetMode="External"/><Relationship Id="rId10" Type="http://schemas.openxmlformats.org/officeDocument/2006/relationships/hyperlink" Target="https://m.edsoo.ru/8a194b0e" TargetMode="External"/><Relationship Id="rId31" Type="http://schemas.openxmlformats.org/officeDocument/2006/relationships/hyperlink" Target="http://www.urokiistorii.ru/" TargetMode="External"/><Relationship Id="rId44" Type="http://schemas.openxmlformats.org/officeDocument/2006/relationships/hyperlink" Target="https://foxford.ru/wiki/istoriya/sovetskoe-" TargetMode="External"/><Relationship Id="rId52" Type="http://schemas.openxmlformats.org/officeDocument/2006/relationships/hyperlink" Target="https://interneturok.ru/lesson/istoriya/11-klass/mir-v-periodmezhdu-dvumya-mirovymi-voynami/ekonomicheskoe-" TargetMode="External"/><Relationship Id="rId60" Type="http://schemas.openxmlformats.org/officeDocument/2006/relationships/hyperlink" Target="http://metodsovet.su/go?http://blokada.otrok.ru" TargetMode="External"/><Relationship Id="rId65" Type="http://schemas.openxmlformats.org/officeDocument/2006/relationships/hyperlink" Target="http://metodsovet.su/go?http://1941-1945.net.ru/" TargetMode="External"/><Relationship Id="rId73" Type="http://schemas.openxmlformats.org/officeDocument/2006/relationships/hyperlink" Target="http://www.warheroes.ru/" TargetMode="External"/><Relationship Id="rId78" Type="http://schemas.openxmlformats.org/officeDocument/2006/relationships/hyperlink" Target="https://m.edsoo.ru/8a194f5a" TargetMode="External"/><Relationship Id="rId81" Type="http://schemas.openxmlformats.org/officeDocument/2006/relationships/hyperlink" Target="http://www.sakharov-center.ru/gulag/" TargetMode="External"/><Relationship Id="rId86" Type="http://schemas.openxmlformats.org/officeDocument/2006/relationships/hyperlink" Target="https://urok.1c.ru/library/history/vseobshchaya_istoriya_noveyshaya_istoriya_zarubezhnykh_stran_9_klass/tema_ix_sotsialisticheskie_strany_vo_2_y_polovine_khkh_v/" TargetMode="External"/><Relationship Id="rId94" Type="http://schemas.openxmlformats.org/officeDocument/2006/relationships/hyperlink" Target="https://foxford.ru/wiki/istoriya/mirovoy-ekonomicheskiy-krizis1929-1933-gg-ssha-novyy-kurs-f-ruzvelta" TargetMode="External"/><Relationship Id="rId99" Type="http://schemas.openxmlformats.org/officeDocument/2006/relationships/hyperlink" Target="https://videouroki.net/razrabotki/vseobshchaya-istoriya/presentacii-3/11-class/?uc=1099" TargetMode="External"/><Relationship Id="rId101" Type="http://schemas.openxmlformats.org/officeDocument/2006/relationships/hyperlink" Target="https://school-collection.lyceum62.ru/ecor/catalog/category1/c8774ed5-f270-4f14-8dc4-af2895be84a7/" TargetMode="External"/><Relationship Id="rId122" Type="http://schemas.openxmlformats.org/officeDocument/2006/relationships/hyperlink" Target="http://www.historia.ru" TargetMode="External"/><Relationship Id="rId130" Type="http://schemas.openxmlformats.org/officeDocument/2006/relationships/hyperlink" Target="http://www.istorya.ru/hronos.php" TargetMode="External"/><Relationship Id="rId135" Type="http://schemas.openxmlformats.org/officeDocument/2006/relationships/hyperlink" Target="http://www.hrono.info" TargetMode="External"/><Relationship Id="rId143" Type="http://schemas.openxmlformats.org/officeDocument/2006/relationships/hyperlink" Target="http://www" TargetMode="External"/><Relationship Id="rId148" Type="http://schemas.openxmlformats.org/officeDocument/2006/relationships/hyperlink" Target="http://www.praviteli.org" TargetMode="External"/><Relationship Id="rId151" Type="http://schemas.openxmlformats.org/officeDocument/2006/relationships/hyperlink" Target="http://simvolika.rsl.ru" TargetMode="External"/><Relationship Id="rId156" Type="http://schemas.openxmlformats.org/officeDocument/2006/relationships/hyperlink" Target="http://history.standart.edu.ru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ist.msu.ru/ER/Etext/PICT/ussr.htm" TargetMode="External"/><Relationship Id="rId13" Type="http://schemas.openxmlformats.org/officeDocument/2006/relationships/hyperlink" Target="https://foxford.ru/wiki/istoriya/revolyutsionnye-" TargetMode="External"/><Relationship Id="rId18" Type="http://schemas.openxmlformats.org/officeDocument/2006/relationships/hyperlink" Target="http://starosti.ru/" TargetMode="External"/><Relationship Id="rId39" Type="http://schemas.openxmlformats.org/officeDocument/2006/relationships/hyperlink" Target="https://uchebnik.mos.ru/cata" TargetMode="External"/><Relationship Id="rId109" Type="http://schemas.openxmlformats.org/officeDocument/2006/relationships/hyperlink" Target="https://school-collection.lyceum62.ru/ecor/catalog/category1/4e08976f-de8c-43c9-b1ac-157eb5c4cc19/" TargetMode="External"/><Relationship Id="rId34" Type="http://schemas.openxmlformats.org/officeDocument/2006/relationships/hyperlink" Target="https://foxford.ru/wiki/istoriya/sovetskaya-model-uskorennoymodernizatsi" TargetMode="External"/><Relationship Id="rId50" Type="http://schemas.openxmlformats.org/officeDocument/2006/relationships/hyperlink" Target="https://foxford.ru/wiki/istoriya/sovetskaya-rossiya-v" TargetMode="External"/><Relationship Id="rId55" Type="http://schemas.openxmlformats.org/officeDocument/2006/relationships/hyperlink" Target="https://urok.1c.ru/library/history/vseobshchaya_istoriya_noveyshaya_istoriya_zarubezhnykh_stran_9_klass/tema_i_mir_na_rubezhe_xix_xx_vv/1_ekonomika_i_politicheskaya_zhizn/13625.phd" TargetMode="External"/><Relationship Id="rId76" Type="http://schemas.openxmlformats.org/officeDocument/2006/relationships/hyperlink" Target="http://www.monino.ru" TargetMode="External"/><Relationship Id="rId97" Type="http://schemas.openxmlformats.org/officeDocument/2006/relationships/hyperlink" Target="https://urok.1c.ru/library/history/vseobshchaya_istoriya_noveyshaya_istoriya_zarubezhnykh_stran_9_klass/tema_xi_krushenie_mirovoy_sistemy_sotsializma/" TargetMode="External"/><Relationship Id="rId104" Type="http://schemas.openxmlformats.org/officeDocument/2006/relationships/hyperlink" Target="https://11klasov.net/14168-istorija-konec-xix-nachalo-xxi-veka-11-klass-bazovyj-uroven-zagladin-nv-petrov-jua.html" TargetMode="External"/><Relationship Id="rId120" Type="http://schemas.openxmlformats.org/officeDocument/2006/relationships/hyperlink" Target="http://school-collection.edu.ru/collection" TargetMode="External"/><Relationship Id="rId125" Type="http://schemas.openxmlformats.org/officeDocument/2006/relationships/hyperlink" Target="https://school-collection.lyceum62.ru/ecor/catalog/category1/293c9269-52ca-41dd-bd38-27c083e64404/" TargetMode="External"/><Relationship Id="rId141" Type="http://schemas.openxmlformats.org/officeDocument/2006/relationships/hyperlink" Target="http://www.shpl.ru" TargetMode="External"/><Relationship Id="rId146" Type="http://schemas.openxmlformats.org/officeDocument/2006/relationships/hyperlink" Target="http://www.bibliotekar.ru/rus/" TargetMode="External"/><Relationship Id="rId7" Type="http://schemas.openxmlformats.org/officeDocument/2006/relationships/hyperlink" Target="http://www.templte.ru" TargetMode="External"/><Relationship Id="rId71" Type="http://schemas.openxmlformats.org/officeDocument/2006/relationships/hyperlink" Target="http://metodsovet.su/go?http://1941-1945.net.ru/" TargetMode="External"/><Relationship Id="rId92" Type="http://schemas.openxmlformats.org/officeDocument/2006/relationships/hyperlink" Target="https://school-collection.lyceum62.ru/ecor/catalog/category1/c8774ed5-f270-4f14-8dc4-af2895be84a7/" TargetMode="External"/><Relationship Id="rId162" Type="http://schemas.openxmlformats.org/officeDocument/2006/relationships/hyperlink" Target="http://hist.rusolym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lexanderyakovlev.org/" TargetMode="External"/><Relationship Id="rId24" Type="http://schemas.openxmlformats.org/officeDocument/2006/relationships/hyperlink" Target="https://foxford.ru/wiki/istoriya/sovetskaya-rossiya-v" TargetMode="External"/><Relationship Id="rId40" Type="http://schemas.openxmlformats.org/officeDocument/2006/relationships/hyperlink" Target="https://resh.edu.ru/subject/lesson/6397/start/174366" TargetMode="External"/><Relationship Id="rId45" Type="http://schemas.openxmlformats.org/officeDocument/2006/relationships/hyperlink" Target="http://www.rushistory.ru" TargetMode="External"/><Relationship Id="rId66" Type="http://schemas.openxmlformats.org/officeDocument/2006/relationships/hyperlink" Target="http://airaces.narod.ru/snipers/" TargetMode="External"/><Relationship Id="rId87" Type="http://schemas.openxmlformats.org/officeDocument/2006/relationships/hyperlink" Target="https://nsportal.ru/shkola/istoriya/library/2015/01/20/rabochaya-programma-po-istorii-profilnyy-uroven-11-klass-n-v" TargetMode="External"/><Relationship Id="rId110" Type="http://schemas.openxmlformats.org/officeDocument/2006/relationships/hyperlink" Target="https://school-collection.lyceum62.ru/ecor/catalog/category1/f412596b-887c-4ec4-96f1-bf515f9656c0/" TargetMode="External"/><Relationship Id="rId115" Type="http://schemas.openxmlformats.org/officeDocument/2006/relationships/hyperlink" Target="https://school-collection.lyceum62.ru/ecor/catalog/category1/cfaee01c-7f0b-4460-b7a5-663b141b28e7/" TargetMode="External"/><Relationship Id="rId131" Type="http://schemas.openxmlformats.org/officeDocument/2006/relationships/hyperlink" Target="http://slovari.yandex.ru/dict/io" TargetMode="External"/><Relationship Id="rId136" Type="http://schemas.openxmlformats.org/officeDocument/2006/relationships/hyperlink" Target="http://www.teacher.syktsu.ru" TargetMode="External"/><Relationship Id="rId157" Type="http://schemas.openxmlformats.org/officeDocument/2006/relationships/hyperlink" Target="http://historydoc.edu.ru" TargetMode="External"/><Relationship Id="rId61" Type="http://schemas.openxmlformats.org/officeDocument/2006/relationships/hyperlink" Target="http://metodsovet.su/go?http://www.9may.ru" TargetMode="External"/><Relationship Id="rId82" Type="http://schemas.openxmlformats.org/officeDocument/2006/relationships/hyperlink" Target="http://iremember.ru" TargetMode="External"/><Relationship Id="rId152" Type="http://schemas.openxmlformats.org/officeDocument/2006/relationships/hyperlink" Target="http://www.stolypin.ru/" TargetMode="External"/><Relationship Id="rId19" Type="http://schemas.openxmlformats.org/officeDocument/2006/relationships/hyperlink" Target="http://web.mit.edu/fjk/Public/index.htm" TargetMode="External"/><Relationship Id="rId14" Type="http://schemas.openxmlformats.org/officeDocument/2006/relationships/hyperlink" Target="https://foxford.ru/wiki/istoriya/rossiya-ot-fevralya-k-oktyabryu1917-g" TargetMode="External"/><Relationship Id="rId30" Type="http://schemas.openxmlformats.org/officeDocument/2006/relationships/hyperlink" Target="http://www.alexanderyakovlev.org/razvitiestran-zapada-v-1920-e-gg-" TargetMode="External"/><Relationship Id="rId35" Type="http://schemas.openxmlformats.org/officeDocument/2006/relationships/hyperlink" Target="https://uchebnik.mos.ru/catalogue/material_view/atomic_objects/7%20741946" TargetMode="External"/><Relationship Id="rId56" Type="http://schemas.openxmlformats.org/officeDocument/2006/relationships/hyperlink" Target="http://www.sakharov-center.ru/gulag/" TargetMode="External"/><Relationship Id="rId77" Type="http://schemas.openxmlformats.org/officeDocument/2006/relationships/hyperlink" Target="http://www.aroundspb.ru/finnish/" TargetMode="External"/><Relationship Id="rId100" Type="http://schemas.openxmlformats.org/officeDocument/2006/relationships/hyperlink" Target="https://school-collection.lyceum62.ru/ecor/catalog/category1/8f4135ce-0332-4c72-bc1e-9c3646cecd79/" TargetMode="External"/><Relationship Id="rId105" Type="http://schemas.openxmlformats.org/officeDocument/2006/relationships/hyperlink" Target="https://nashol.me/20230627154921/istoriya-konec-xix-nachalo-xxi-veka-11-klass-bazovii-uroven-zagladin-n-v-petrov-u-a-2014.html" TargetMode="External"/><Relationship Id="rId126" Type="http://schemas.openxmlformats.org/officeDocument/2006/relationships/hyperlink" Target="https://school-collection.lyceum62.ru/ecor/catalog/category1/f7128fbd-7e30-4df2-8262-cee78c7ed39d/" TargetMode="External"/><Relationship Id="rId147" Type="http://schemas.openxmlformats.org/officeDocument/2006/relationships/hyperlink" Target="http://www.rusempire.ru" TargetMode="External"/><Relationship Id="rId8" Type="http://schemas.openxmlformats.org/officeDocument/2006/relationships/hyperlink" Target="https://resh.edu.ru/subject/lesson/2529/start/" TargetMode="External"/><Relationship Id="rId51" Type="http://schemas.openxmlformats.org/officeDocument/2006/relationships/hyperlink" Target="http://www.alexanderyakovlev.org/" TargetMode="External"/><Relationship Id="rId72" Type="http://schemas.openxmlformats.org/officeDocument/2006/relationships/hyperlink" Target="http://airaces.narod.ru/snipers/" TargetMode="External"/><Relationship Id="rId93" Type="http://schemas.openxmlformats.org/officeDocument/2006/relationships/hyperlink" Target="https://school-collection.lyceum62.ru/ecor/catalog/category1/ee625992-accf-429b-8bd5-7b726a43e392/" TargetMode="External"/><Relationship Id="rId98" Type="http://schemas.openxmlformats.org/officeDocument/2006/relationships/hyperlink" Target="http://school-collection.edu.ru/catalog/rubr/060a3d85-98bc-495d-b9db-9effde6f8b70/102392/" TargetMode="External"/><Relationship Id="rId121" Type="http://schemas.openxmlformats.org/officeDocument/2006/relationships/hyperlink" Target="http://hist.rusolymp.ru" TargetMode="External"/><Relationship Id="rId142" Type="http://schemas.openxmlformats.org/officeDocument/2006/relationships/hyperlink" Target="http://www.garf.ru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foxford.ru/wiki/istoriya/stanovlenie-" TargetMode="External"/><Relationship Id="rId46" Type="http://schemas.openxmlformats.org/officeDocument/2006/relationships/hyperlink" Target="http://www.wikipedia.ru" TargetMode="External"/><Relationship Id="rId67" Type="http://schemas.openxmlformats.org/officeDocument/2006/relationships/hyperlink" Target="http://metodsovet.su/go?http://pobeda.mosreg.ru" TargetMode="External"/><Relationship Id="rId116" Type="http://schemas.openxmlformats.org/officeDocument/2006/relationships/hyperlink" Target="https://interneturok.ru" TargetMode="External"/><Relationship Id="rId137" Type="http://schemas.openxmlformats.org/officeDocument/2006/relationships/hyperlink" Target="http://www" TargetMode="External"/><Relationship Id="rId158" Type="http://schemas.openxmlformats.org/officeDocument/2006/relationships/hyperlink" Target="http://www.lectures.edu.ru" TargetMode="External"/><Relationship Id="rId20" Type="http://schemas.openxmlformats.org/officeDocument/2006/relationships/hyperlink" Target="https://rushronoru.turbopages.org/rushrono.ru/s" TargetMode="External"/><Relationship Id="rId41" Type="http://schemas.openxmlformats.org/officeDocument/2006/relationships/hyperlink" Target="https://www.youtube.com/watch?v=-pL6zcdi9I" TargetMode="External"/><Relationship Id="rId62" Type="http://schemas.openxmlformats.org/officeDocument/2006/relationships/hyperlink" Target="https://urok.1c.ru/library/history/vseobshchaya_istoriya_noveyshaya_istoriya_zarubezhnykh_stran_9_klass/tema_vi_vtoraya_mirovaya_" TargetMode="External"/><Relationship Id="rId83" Type="http://schemas.openxmlformats.org/officeDocument/2006/relationships/hyperlink" Target="http://www.rushistory.ru" TargetMode="External"/><Relationship Id="rId88" Type="http://schemas.openxmlformats.org/officeDocument/2006/relationships/hyperlink" Target="https://urok.1c.ru/library/history/vseobshchaya_istoriya_noveyshaya_istoriya_zarubezhnykh_stran_9_klass/tema_xi_krushenie_mirovoy_sistemy_sotsializma/" TargetMode="External"/><Relationship Id="rId111" Type="http://schemas.openxmlformats.org/officeDocument/2006/relationships/hyperlink" Target="https://school-collection.lyceum62.ru/ecor/catalog/category1/8a6a5dec-d01e-4e3c-b651-9ceefbd8cbd3/" TargetMode="External"/><Relationship Id="rId132" Type="http://schemas.openxmlformats.org/officeDocument/2006/relationships/hyperlink" Target="http://imperiya.net" TargetMode="External"/><Relationship Id="rId153" Type="http://schemas.openxmlformats.org/officeDocument/2006/relationships/hyperlink" Target="http://biblio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98F9-74E3-4EFE-9B99-C3119ABE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45</Pages>
  <Words>23613</Words>
  <Characters>134595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Пользователь Windows</cp:lastModifiedBy>
  <cp:revision>25</cp:revision>
  <dcterms:created xsi:type="dcterms:W3CDTF">2022-10-02T21:58:00Z</dcterms:created>
  <dcterms:modified xsi:type="dcterms:W3CDTF">2023-10-11T00:12:00Z</dcterms:modified>
</cp:coreProperties>
</file>