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9F" w:rsidRPr="00CA6A9F" w:rsidRDefault="00CA6A9F" w:rsidP="00CA6A9F">
      <w:pPr>
        <w:spacing w:after="0" w:line="240" w:lineRule="auto"/>
        <w:jc w:val="center"/>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Министерство Просвещения Российской Федерации</w:t>
      </w:r>
    </w:p>
    <w:p w:rsidR="00CA6A9F" w:rsidRPr="00CA6A9F" w:rsidRDefault="00CA6A9F" w:rsidP="00CA6A9F">
      <w:pPr>
        <w:spacing w:after="0" w:line="240" w:lineRule="auto"/>
        <w:jc w:val="center"/>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p>
    <w:p w:rsidR="00CA6A9F" w:rsidRPr="00CA6A9F" w:rsidRDefault="00CA6A9F" w:rsidP="00CA6A9F">
      <w:pPr>
        <w:spacing w:after="0" w:line="240" w:lineRule="auto"/>
        <w:jc w:val="center"/>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Государственное казенное общеобразовательное учреждение Ростовской области «Новочеркасская специальная школа – интернат № 33»</w:t>
      </w:r>
    </w:p>
    <w:p w:rsidR="00CA6A9F" w:rsidRPr="00CA6A9F" w:rsidRDefault="00CA6A9F" w:rsidP="00CA6A9F">
      <w:pPr>
        <w:spacing w:after="200" w:line="240" w:lineRule="auto"/>
        <w:jc w:val="center"/>
        <w:rPr>
          <w:rFonts w:ascii="Times New Roman" w:eastAsia="Times New Roman" w:hAnsi="Times New Roman" w:cs="Times New Roman"/>
          <w:sz w:val="24"/>
          <w:szCs w:val="24"/>
          <w:lang w:eastAsia="ru-RU"/>
        </w:rPr>
      </w:pPr>
    </w:p>
    <w:tbl>
      <w:tblPr>
        <w:tblW w:w="0" w:type="auto"/>
        <w:tblInd w:w="392" w:type="dxa"/>
        <w:tblLayout w:type="fixed"/>
        <w:tblLook w:val="04A0" w:firstRow="1" w:lastRow="0" w:firstColumn="1" w:lastColumn="0" w:noHBand="0" w:noVBand="1"/>
      </w:tblPr>
      <w:tblGrid>
        <w:gridCol w:w="2693"/>
        <w:gridCol w:w="2977"/>
        <w:gridCol w:w="4262"/>
      </w:tblGrid>
      <w:tr w:rsidR="00CD394F" w:rsidRPr="00F347F1" w:rsidTr="00EB5070">
        <w:tc>
          <w:tcPr>
            <w:tcW w:w="2693" w:type="dxa"/>
          </w:tcPr>
          <w:p w:rsidR="00CD394F" w:rsidRPr="00F347F1" w:rsidRDefault="00CD394F"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Согласовано</w:t>
            </w:r>
          </w:p>
          <w:p w:rsidR="00CD394F" w:rsidRPr="00F347F1" w:rsidRDefault="00CD394F"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педагогическим советом</w:t>
            </w:r>
          </w:p>
          <w:p w:rsidR="00CD394F" w:rsidRPr="00F347F1" w:rsidRDefault="00CD394F"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 xml:space="preserve">протокол №1 </w:t>
            </w:r>
          </w:p>
          <w:p w:rsidR="00CD394F" w:rsidRPr="00F347F1" w:rsidRDefault="00CD394F" w:rsidP="00EB5070">
            <w:pPr>
              <w:spacing w:after="120" w:line="240" w:lineRule="auto"/>
              <w:rPr>
                <w:rFonts w:ascii="Times New Roman" w:eastAsia="Times New Roman" w:hAnsi="Times New Roman" w:cs="Times New Roman"/>
                <w:sz w:val="28"/>
                <w:szCs w:val="28"/>
                <w:lang w:eastAsia="ru-RU"/>
              </w:rPr>
            </w:pPr>
            <w:r w:rsidRPr="0075684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28</w:t>
            </w:r>
            <w:r w:rsidRPr="0075684E">
              <w:rPr>
                <w:rFonts w:ascii="Times New Roman" w:eastAsia="Times New Roman" w:hAnsi="Times New Roman" w:cs="Times New Roman"/>
                <w:sz w:val="28"/>
                <w:szCs w:val="28"/>
                <w:lang w:eastAsia="ru-RU"/>
              </w:rPr>
              <w:t>.08.202</w:t>
            </w:r>
            <w:r>
              <w:rPr>
                <w:rFonts w:ascii="Times New Roman" w:eastAsia="Times New Roman" w:hAnsi="Times New Roman" w:cs="Times New Roman"/>
                <w:sz w:val="28"/>
                <w:szCs w:val="28"/>
                <w:lang w:eastAsia="ru-RU"/>
              </w:rPr>
              <w:t>3</w:t>
            </w:r>
            <w:r w:rsidRPr="0075684E">
              <w:rPr>
                <w:rFonts w:ascii="Times New Roman" w:eastAsia="Times New Roman" w:hAnsi="Times New Roman" w:cs="Times New Roman"/>
                <w:sz w:val="28"/>
                <w:szCs w:val="28"/>
                <w:lang w:eastAsia="ru-RU"/>
              </w:rPr>
              <w:t>г.</w:t>
            </w:r>
          </w:p>
        </w:tc>
        <w:tc>
          <w:tcPr>
            <w:tcW w:w="2977" w:type="dxa"/>
          </w:tcPr>
          <w:p w:rsidR="00CD394F" w:rsidRPr="00F347F1" w:rsidRDefault="00CD394F"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Согласовано</w:t>
            </w:r>
          </w:p>
          <w:p w:rsidR="00CD394F" w:rsidRPr="00F347F1" w:rsidRDefault="00CD394F"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заместителем директора по учебной работе</w:t>
            </w:r>
          </w:p>
          <w:p w:rsidR="00CD394F" w:rsidRPr="00F347F1" w:rsidRDefault="00CD394F"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________</w:t>
            </w:r>
            <w:proofErr w:type="spellStart"/>
            <w:r w:rsidRPr="00F347F1">
              <w:rPr>
                <w:rFonts w:ascii="Times New Roman" w:eastAsia="Times New Roman" w:hAnsi="Times New Roman" w:cs="Times New Roman"/>
                <w:sz w:val="28"/>
                <w:szCs w:val="28"/>
                <w:lang w:eastAsia="ru-RU"/>
              </w:rPr>
              <w:t>О.С.Таранова</w:t>
            </w:r>
            <w:proofErr w:type="spellEnd"/>
          </w:p>
          <w:p w:rsidR="00CD394F" w:rsidRPr="00F347F1" w:rsidRDefault="00CD394F" w:rsidP="00EB5070">
            <w:pPr>
              <w:spacing w:after="120" w:line="240" w:lineRule="auto"/>
              <w:rPr>
                <w:rFonts w:ascii="Times New Roman" w:eastAsia="Times New Roman" w:hAnsi="Times New Roman" w:cs="Times New Roman"/>
                <w:sz w:val="28"/>
                <w:szCs w:val="28"/>
                <w:lang w:eastAsia="ru-RU"/>
              </w:rPr>
            </w:pPr>
          </w:p>
        </w:tc>
        <w:tc>
          <w:tcPr>
            <w:tcW w:w="4262" w:type="dxa"/>
          </w:tcPr>
          <w:p w:rsidR="00CD394F" w:rsidRPr="00F347F1" w:rsidRDefault="00CD394F" w:rsidP="00EB5070">
            <w:pPr>
              <w:spacing w:after="0" w:line="240" w:lineRule="auto"/>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Утверждено</w:t>
            </w:r>
          </w:p>
          <w:p w:rsidR="00CD394F" w:rsidRPr="00F347F1" w:rsidRDefault="00CD394F" w:rsidP="00EB5070">
            <w:pPr>
              <w:spacing w:after="120" w:line="240" w:lineRule="auto"/>
              <w:jc w:val="both"/>
              <w:rPr>
                <w:rFonts w:ascii="Times New Roman" w:eastAsia="Times New Roman" w:hAnsi="Times New Roman" w:cs="Times New Roman"/>
                <w:sz w:val="28"/>
                <w:szCs w:val="28"/>
                <w:lang w:eastAsia="ru-RU"/>
              </w:rPr>
            </w:pPr>
            <w:r w:rsidRPr="00F347F1">
              <w:rPr>
                <w:rFonts w:ascii="Times New Roman" w:eastAsia="Times New Roman" w:hAnsi="Times New Roman" w:cs="Times New Roman"/>
                <w:sz w:val="28"/>
                <w:szCs w:val="28"/>
                <w:lang w:eastAsia="ru-RU"/>
              </w:rPr>
              <w:t>Директор ГКОУ РО Новочеркасской специальной школы – интерната №33 ________И.Е. Климченко</w:t>
            </w:r>
          </w:p>
          <w:p w:rsidR="00CD394F" w:rsidRPr="00F347F1" w:rsidRDefault="00CD394F" w:rsidP="00EB507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r w:rsidRPr="007568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125-ОД </w:t>
            </w:r>
            <w:r w:rsidRPr="0075684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28.08.2023г.</w:t>
            </w:r>
          </w:p>
        </w:tc>
      </w:tr>
    </w:tbl>
    <w:p w:rsidR="00CA6A9F" w:rsidRPr="00CA6A9F" w:rsidRDefault="00CA6A9F" w:rsidP="00CA6A9F">
      <w:pPr>
        <w:spacing w:after="200" w:line="240" w:lineRule="auto"/>
        <w:jc w:val="center"/>
        <w:rPr>
          <w:rFonts w:ascii="Times New Roman" w:eastAsia="Times New Roman" w:hAnsi="Times New Roman" w:cs="Times New Roman"/>
          <w:b/>
          <w:sz w:val="24"/>
          <w:szCs w:val="24"/>
          <w:lang w:eastAsia="ru-RU"/>
        </w:rPr>
      </w:pPr>
      <w:bookmarkStart w:id="0" w:name="_GoBack"/>
      <w:bookmarkEnd w:id="0"/>
    </w:p>
    <w:p w:rsidR="00CA6A9F" w:rsidRPr="00CA6A9F" w:rsidRDefault="00CA6A9F" w:rsidP="00CA6A9F">
      <w:pPr>
        <w:spacing w:after="200" w:line="240" w:lineRule="auto"/>
        <w:jc w:val="center"/>
        <w:rPr>
          <w:rFonts w:ascii="Times New Roman" w:eastAsia="Times New Roman" w:hAnsi="Times New Roman" w:cs="Times New Roman"/>
          <w:b/>
          <w:sz w:val="28"/>
          <w:szCs w:val="28"/>
          <w:lang w:eastAsia="ru-RU"/>
        </w:rPr>
      </w:pPr>
    </w:p>
    <w:p w:rsidR="00CA6A9F" w:rsidRPr="00CA6A9F" w:rsidRDefault="00CA6A9F" w:rsidP="00CA6A9F">
      <w:pPr>
        <w:spacing w:after="200" w:line="240" w:lineRule="auto"/>
        <w:jc w:val="center"/>
        <w:rPr>
          <w:rFonts w:ascii="Times New Roman" w:eastAsia="Times New Roman" w:hAnsi="Times New Roman" w:cs="Times New Roman"/>
          <w:b/>
          <w:sz w:val="28"/>
          <w:szCs w:val="28"/>
          <w:lang w:eastAsia="ru-RU"/>
        </w:rPr>
      </w:pPr>
    </w:p>
    <w:p w:rsidR="00CA6A9F" w:rsidRPr="00CA6A9F" w:rsidRDefault="00CA6A9F" w:rsidP="00CA6A9F">
      <w:pPr>
        <w:spacing w:after="200" w:line="240" w:lineRule="auto"/>
        <w:jc w:val="center"/>
        <w:rPr>
          <w:rFonts w:ascii="Times New Roman" w:eastAsia="Times New Roman" w:hAnsi="Times New Roman" w:cs="Times New Roman"/>
          <w:b/>
          <w:sz w:val="28"/>
          <w:szCs w:val="28"/>
          <w:lang w:eastAsia="ru-RU"/>
        </w:rPr>
      </w:pPr>
    </w:p>
    <w:p w:rsidR="00CA6A9F" w:rsidRPr="00CA6A9F" w:rsidRDefault="00CA6A9F" w:rsidP="00CA6A9F">
      <w:pPr>
        <w:spacing w:after="200" w:line="240" w:lineRule="auto"/>
        <w:jc w:val="center"/>
        <w:rPr>
          <w:rFonts w:ascii="Times New Roman" w:eastAsia="Times New Roman" w:hAnsi="Times New Roman" w:cs="Times New Roman"/>
          <w:b/>
          <w:sz w:val="28"/>
          <w:szCs w:val="28"/>
          <w:lang w:eastAsia="ru-RU"/>
        </w:rPr>
      </w:pPr>
    </w:p>
    <w:p w:rsidR="00CA6A9F" w:rsidRPr="00CA6A9F" w:rsidRDefault="00CA6A9F" w:rsidP="00CA6A9F">
      <w:pPr>
        <w:spacing w:after="200" w:line="240" w:lineRule="auto"/>
        <w:jc w:val="center"/>
        <w:rPr>
          <w:rFonts w:ascii="Times New Roman" w:eastAsia="Times New Roman" w:hAnsi="Times New Roman" w:cs="Times New Roman"/>
          <w:b/>
          <w:sz w:val="28"/>
          <w:szCs w:val="28"/>
          <w:lang w:eastAsia="ru-RU"/>
        </w:rPr>
      </w:pPr>
      <w:r w:rsidRPr="00CA6A9F">
        <w:rPr>
          <w:rFonts w:ascii="Times New Roman" w:eastAsia="Times New Roman" w:hAnsi="Times New Roman" w:cs="Times New Roman"/>
          <w:b/>
          <w:sz w:val="28"/>
          <w:szCs w:val="28"/>
          <w:lang w:eastAsia="ru-RU"/>
        </w:rPr>
        <w:t>АДАПТИРОВАННАЯ РАБОЧАЯ ПРОГРАММА</w:t>
      </w:r>
    </w:p>
    <w:p w:rsidR="00CA6A9F" w:rsidRPr="00CA6A9F" w:rsidRDefault="00CA6A9F" w:rsidP="00CA6A9F">
      <w:pPr>
        <w:spacing w:after="0" w:line="240" w:lineRule="auto"/>
        <w:ind w:left="720"/>
        <w:jc w:val="center"/>
        <w:rPr>
          <w:rFonts w:ascii="Times New Roman" w:eastAsia="Times New Roman" w:hAnsi="Times New Roman" w:cs="Times New Roman"/>
          <w:sz w:val="28"/>
          <w:szCs w:val="28"/>
        </w:rPr>
      </w:pPr>
      <w:r w:rsidRPr="00CA6A9F">
        <w:rPr>
          <w:rFonts w:ascii="Times New Roman" w:eastAsia="Times New Roman" w:hAnsi="Times New Roman" w:cs="Times New Roman"/>
          <w:sz w:val="28"/>
          <w:szCs w:val="28"/>
        </w:rPr>
        <w:t>по внеурочной деятельности</w:t>
      </w:r>
    </w:p>
    <w:p w:rsidR="00CA6A9F" w:rsidRPr="00CA6A9F" w:rsidRDefault="00CA6A9F" w:rsidP="00CA6A9F">
      <w:pPr>
        <w:spacing w:after="0" w:line="240" w:lineRule="auto"/>
        <w:ind w:left="720"/>
        <w:jc w:val="center"/>
        <w:rPr>
          <w:rFonts w:ascii="Times New Roman" w:eastAsia="Times New Roman" w:hAnsi="Times New Roman" w:cs="Times New Roman"/>
          <w:sz w:val="28"/>
          <w:szCs w:val="28"/>
        </w:rPr>
      </w:pPr>
      <w:r w:rsidRPr="00CA6A9F">
        <w:rPr>
          <w:rFonts w:ascii="Times New Roman" w:eastAsia="Times New Roman" w:hAnsi="Times New Roman" w:cs="Times New Roman"/>
          <w:sz w:val="28"/>
          <w:szCs w:val="28"/>
        </w:rPr>
        <w:t>«</w:t>
      </w:r>
      <w:r w:rsidR="008E25EC" w:rsidRPr="008E25EC">
        <w:rPr>
          <w:rFonts w:ascii="Times New Roman" w:eastAsia="Times New Roman" w:hAnsi="Times New Roman" w:cs="Times New Roman"/>
          <w:sz w:val="28"/>
          <w:szCs w:val="28"/>
          <w:lang w:eastAsia="ar-SA"/>
        </w:rPr>
        <w:t>Игра. Досуговое общение</w:t>
      </w:r>
      <w:r w:rsidRPr="00CA6A9F">
        <w:rPr>
          <w:rFonts w:ascii="Times New Roman" w:eastAsia="Times New Roman" w:hAnsi="Times New Roman" w:cs="Times New Roman"/>
          <w:sz w:val="28"/>
          <w:szCs w:val="28"/>
        </w:rPr>
        <w:t>»</w:t>
      </w:r>
    </w:p>
    <w:p w:rsidR="00CA6A9F" w:rsidRPr="00CA6A9F" w:rsidRDefault="00CA6A9F" w:rsidP="00CA6A9F">
      <w:pPr>
        <w:spacing w:after="0" w:line="240" w:lineRule="auto"/>
        <w:ind w:left="720"/>
        <w:jc w:val="center"/>
        <w:rPr>
          <w:rFonts w:ascii="Times New Roman" w:eastAsia="Times New Roman" w:hAnsi="Times New Roman" w:cs="Times New Roman"/>
          <w:sz w:val="28"/>
          <w:szCs w:val="28"/>
        </w:rPr>
      </w:pPr>
      <w:r w:rsidRPr="00CA6A9F">
        <w:rPr>
          <w:rFonts w:ascii="Times New Roman" w:eastAsia="Times New Roman" w:hAnsi="Times New Roman" w:cs="Times New Roman"/>
          <w:sz w:val="28"/>
          <w:szCs w:val="28"/>
        </w:rPr>
        <w:t>Начальное общее образование 1 класс «а»</w:t>
      </w:r>
    </w:p>
    <w:p w:rsidR="00CA6A9F" w:rsidRPr="00CA6A9F" w:rsidRDefault="00CA6A9F" w:rsidP="00CA6A9F">
      <w:pPr>
        <w:spacing w:after="0" w:line="240" w:lineRule="auto"/>
        <w:ind w:left="720"/>
        <w:jc w:val="center"/>
        <w:rPr>
          <w:rFonts w:ascii="Times New Roman" w:eastAsia="Times New Roman" w:hAnsi="Times New Roman" w:cs="Times New Roman"/>
          <w:sz w:val="28"/>
          <w:szCs w:val="28"/>
        </w:rPr>
      </w:pPr>
      <w:r w:rsidRPr="00CA6A9F">
        <w:rPr>
          <w:rFonts w:ascii="Times New Roman" w:eastAsia="Times New Roman" w:hAnsi="Times New Roman" w:cs="Times New Roman"/>
          <w:sz w:val="28"/>
          <w:szCs w:val="28"/>
        </w:rPr>
        <w:t xml:space="preserve">Количество </w:t>
      </w:r>
      <w:r w:rsidR="008E25EC">
        <w:rPr>
          <w:rFonts w:ascii="Times New Roman" w:eastAsia="Times New Roman" w:hAnsi="Times New Roman" w:cs="Times New Roman"/>
          <w:sz w:val="28"/>
          <w:szCs w:val="28"/>
        </w:rPr>
        <w:t>занятий</w:t>
      </w:r>
      <w:r w:rsidRPr="00CA6A9F">
        <w:rPr>
          <w:rFonts w:ascii="Times New Roman" w:eastAsia="Times New Roman" w:hAnsi="Times New Roman" w:cs="Times New Roman"/>
          <w:sz w:val="28"/>
          <w:szCs w:val="28"/>
        </w:rPr>
        <w:t xml:space="preserve"> – 3</w:t>
      </w:r>
      <w:r w:rsidR="001B390C">
        <w:rPr>
          <w:rFonts w:ascii="Times New Roman" w:eastAsia="Times New Roman" w:hAnsi="Times New Roman" w:cs="Times New Roman"/>
          <w:sz w:val="28"/>
          <w:szCs w:val="28"/>
        </w:rPr>
        <w:t>1</w:t>
      </w:r>
      <w:r w:rsidRPr="00CA6A9F">
        <w:rPr>
          <w:rFonts w:ascii="Times New Roman" w:eastAsia="Times New Roman" w:hAnsi="Times New Roman" w:cs="Times New Roman"/>
          <w:sz w:val="28"/>
          <w:szCs w:val="28"/>
        </w:rPr>
        <w:t xml:space="preserve"> </w:t>
      </w:r>
      <w:r w:rsidR="008E25EC">
        <w:rPr>
          <w:rFonts w:ascii="Times New Roman" w:eastAsia="Times New Roman" w:hAnsi="Times New Roman" w:cs="Times New Roman"/>
          <w:sz w:val="28"/>
          <w:szCs w:val="28"/>
        </w:rPr>
        <w:t>заняти</w:t>
      </w:r>
      <w:r w:rsidR="001B390C">
        <w:rPr>
          <w:rFonts w:ascii="Times New Roman" w:eastAsia="Times New Roman" w:hAnsi="Times New Roman" w:cs="Times New Roman"/>
          <w:sz w:val="28"/>
          <w:szCs w:val="28"/>
        </w:rPr>
        <w:t>е</w:t>
      </w:r>
    </w:p>
    <w:p w:rsidR="00CA6A9F" w:rsidRPr="00CA6A9F" w:rsidRDefault="00CA6A9F" w:rsidP="00CA6A9F">
      <w:pPr>
        <w:spacing w:after="0" w:line="240" w:lineRule="auto"/>
        <w:ind w:left="720"/>
        <w:jc w:val="center"/>
        <w:rPr>
          <w:rFonts w:ascii="Times New Roman" w:eastAsia="Times New Roman" w:hAnsi="Times New Roman" w:cs="Times New Roman"/>
          <w:sz w:val="28"/>
          <w:szCs w:val="28"/>
        </w:rPr>
      </w:pPr>
      <w:r w:rsidRPr="00CA6A9F">
        <w:rPr>
          <w:rFonts w:ascii="Times New Roman" w:eastAsia="Times New Roman" w:hAnsi="Times New Roman" w:cs="Times New Roman"/>
          <w:sz w:val="28"/>
          <w:szCs w:val="28"/>
        </w:rPr>
        <w:t>Составитель: учитель начальных классов</w:t>
      </w:r>
    </w:p>
    <w:p w:rsidR="00CA6A9F" w:rsidRPr="00CA6A9F" w:rsidRDefault="00CA6A9F" w:rsidP="00CA6A9F">
      <w:pPr>
        <w:spacing w:after="0" w:line="240" w:lineRule="auto"/>
        <w:ind w:left="720"/>
        <w:jc w:val="center"/>
        <w:rPr>
          <w:rFonts w:ascii="Times New Roman" w:eastAsia="Times New Roman" w:hAnsi="Times New Roman" w:cs="Times New Roman"/>
          <w:sz w:val="28"/>
          <w:szCs w:val="28"/>
        </w:rPr>
      </w:pPr>
      <w:r w:rsidRPr="00CA6A9F">
        <w:rPr>
          <w:rFonts w:ascii="Times New Roman" w:eastAsia="Times New Roman" w:hAnsi="Times New Roman" w:cs="Times New Roman"/>
          <w:sz w:val="28"/>
          <w:szCs w:val="28"/>
        </w:rPr>
        <w:t>Некрасова Татьяна Александровна</w:t>
      </w:r>
    </w:p>
    <w:p w:rsidR="00CA6A9F" w:rsidRPr="00CA6A9F" w:rsidRDefault="00CA6A9F" w:rsidP="00CA6A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A9F" w:rsidRPr="00CA6A9F" w:rsidRDefault="00CA6A9F" w:rsidP="00CA6A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A9F" w:rsidRPr="00CA6A9F" w:rsidRDefault="00CA6A9F" w:rsidP="00CA6A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A9F" w:rsidRPr="00CA6A9F" w:rsidRDefault="00CA6A9F" w:rsidP="00CA6A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A9F" w:rsidRPr="00CA6A9F" w:rsidRDefault="00CA6A9F" w:rsidP="00CA6A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A9F" w:rsidRPr="00CA6A9F" w:rsidRDefault="00CA6A9F" w:rsidP="00CA6A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A9F" w:rsidRPr="00CA6A9F" w:rsidRDefault="00CA6A9F" w:rsidP="00CA6A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kern w:val="1"/>
          <w:sz w:val="28"/>
          <w:szCs w:val="28"/>
          <w:u w:color="5A5955"/>
          <w:bdr w:val="nil"/>
          <w:lang w:eastAsia="ru-RU"/>
        </w:rPr>
      </w:pPr>
    </w:p>
    <w:p w:rsidR="00CA6A9F" w:rsidRPr="00CA6A9F" w:rsidRDefault="00CA6A9F" w:rsidP="00CA6A9F">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color w:val="000000"/>
          <w:spacing w:val="1"/>
          <w:sz w:val="28"/>
          <w:szCs w:val="28"/>
          <w:lang w:eastAsia="ar-SA"/>
        </w:rPr>
      </w:pPr>
      <w:r w:rsidRPr="00CA6A9F">
        <w:rPr>
          <w:rFonts w:ascii="Times New Roman" w:eastAsia="Arial Unicode MS" w:hAnsi="Times New Roman" w:cs="Times New Roman"/>
          <w:color w:val="000000"/>
          <w:kern w:val="1"/>
          <w:sz w:val="28"/>
          <w:szCs w:val="28"/>
          <w:u w:color="5A5955"/>
          <w:bdr w:val="nil"/>
          <w:lang w:eastAsia="ru-RU"/>
        </w:rPr>
        <w:t>Новочеркасск 2023 год</w:t>
      </w:r>
      <w:r w:rsidRPr="00CA6A9F">
        <w:rPr>
          <w:rFonts w:ascii="Times New Roman" w:eastAsia="Times New Roman" w:hAnsi="Times New Roman" w:cs="Times New Roman"/>
          <w:b/>
          <w:color w:val="000000"/>
          <w:spacing w:val="1"/>
          <w:sz w:val="28"/>
          <w:szCs w:val="28"/>
          <w:lang w:eastAsia="ar-SA"/>
        </w:rPr>
        <w:br w:type="page"/>
      </w:r>
    </w:p>
    <w:p w:rsidR="00CA6A9F" w:rsidRPr="00CA6A9F" w:rsidRDefault="00CA6A9F" w:rsidP="00CA6A9F">
      <w:pPr>
        <w:pBdr>
          <w:top w:val="nil"/>
          <w:left w:val="nil"/>
          <w:bottom w:val="nil"/>
          <w:right w:val="nil"/>
          <w:between w:val="nil"/>
          <w:bar w:val="nil"/>
        </w:pBdr>
        <w:suppressAutoHyphens/>
        <w:spacing w:after="0" w:line="240" w:lineRule="auto"/>
        <w:ind w:firstLine="708"/>
        <w:rPr>
          <w:rFonts w:ascii="Times New Roman" w:eastAsia="Times New Roman" w:hAnsi="Times New Roman" w:cs="Times New Roman"/>
          <w:b/>
          <w:color w:val="000000"/>
          <w:spacing w:val="1"/>
          <w:sz w:val="28"/>
          <w:szCs w:val="28"/>
          <w:lang w:eastAsia="ar-SA"/>
        </w:rPr>
      </w:pPr>
      <w:r w:rsidRPr="00CA6A9F">
        <w:rPr>
          <w:rFonts w:ascii="Times New Roman" w:eastAsia="Times New Roman" w:hAnsi="Times New Roman" w:cs="Times New Roman"/>
          <w:b/>
          <w:color w:val="000000"/>
          <w:spacing w:val="1"/>
          <w:sz w:val="28"/>
          <w:szCs w:val="28"/>
          <w:lang w:eastAsia="ar-SA"/>
        </w:rPr>
        <w:lastRenderedPageBreak/>
        <w:t>Пояснительная записка</w:t>
      </w:r>
    </w:p>
    <w:p w:rsidR="007568B0" w:rsidRDefault="007568B0" w:rsidP="00CA6A9F">
      <w:pPr>
        <w:shd w:val="clear" w:color="auto" w:fill="FFFFFF"/>
        <w:spacing w:after="0" w:line="240" w:lineRule="auto"/>
        <w:ind w:firstLine="709"/>
        <w:jc w:val="both"/>
        <w:rPr>
          <w:rFonts w:ascii="Times New Roman" w:eastAsia="Arial" w:hAnsi="Times New Roman" w:cs="Times New Roman"/>
          <w:sz w:val="28"/>
          <w:szCs w:val="28"/>
          <w:lang w:eastAsia="ru-RU"/>
        </w:rPr>
      </w:pPr>
      <w:r w:rsidRPr="007568B0">
        <w:rPr>
          <w:rFonts w:ascii="Times New Roman" w:eastAsia="Arial" w:hAnsi="Times New Roman" w:cs="Times New Roman"/>
          <w:sz w:val="28"/>
          <w:szCs w:val="28"/>
          <w:lang w:eastAsia="ru-RU"/>
        </w:rPr>
        <w:t>Адаптированная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внеурочной деятельности Д.В. Григорьева «Игра. Досуговое общение». М.: Просвещение, 2012. В рамках реализации основной образовательной программы начального общего образования.</w:t>
      </w:r>
    </w:p>
    <w:p w:rsidR="00CA6A9F" w:rsidRPr="00CA6A9F" w:rsidRDefault="00CA6A9F" w:rsidP="00CA6A9F">
      <w:pPr>
        <w:shd w:val="clear" w:color="auto" w:fill="FFFFFF"/>
        <w:spacing w:after="0" w:line="240" w:lineRule="auto"/>
        <w:ind w:firstLine="709"/>
        <w:jc w:val="both"/>
        <w:rPr>
          <w:rFonts w:ascii="Times New Roman" w:eastAsia="Times New Roman" w:hAnsi="Times New Roman" w:cs="Times New Roman"/>
          <w:b/>
          <w:sz w:val="28"/>
          <w:szCs w:val="28"/>
          <w:u w:color="000000"/>
          <w:lang w:eastAsia="ru-RU"/>
        </w:rPr>
      </w:pPr>
      <w:r w:rsidRPr="00CA6A9F">
        <w:rPr>
          <w:rFonts w:ascii="Times New Roman" w:eastAsia="Times New Roman" w:hAnsi="Times New Roman" w:cs="Times New Roman"/>
          <w:b/>
          <w:sz w:val="28"/>
          <w:szCs w:val="28"/>
          <w:u w:color="000000"/>
          <w:lang w:eastAsia="ru-RU"/>
        </w:rPr>
        <w:t>Общая характеристика предмета</w:t>
      </w:r>
    </w:p>
    <w:p w:rsidR="007568B0" w:rsidRPr="007568B0" w:rsidRDefault="007568B0" w:rsidP="007568B0">
      <w:pPr>
        <w:spacing w:after="0" w:line="240" w:lineRule="auto"/>
        <w:ind w:firstLine="709"/>
        <w:jc w:val="both"/>
        <w:rPr>
          <w:rFonts w:ascii="Times New Roman" w:eastAsia="Times New Roman" w:hAnsi="Times New Roman" w:cs="Times New Roman"/>
          <w:sz w:val="28"/>
          <w:szCs w:val="28"/>
        </w:rPr>
      </w:pPr>
      <w:r w:rsidRPr="007568B0">
        <w:rPr>
          <w:rFonts w:ascii="Times New Roman" w:eastAsia="Times New Roman" w:hAnsi="Times New Roman" w:cs="Times New Roman"/>
          <w:sz w:val="28"/>
          <w:szCs w:val="28"/>
        </w:rPr>
        <w:t>Актуальность и педагогическая целесообразность программы внеурочной деятельности младших школьников, ориентированной на спортивно – оздоровительное направление духовно-нравственного воспитания, обусловлена тем, что в младшем школьном возрасте игра наряду с учением занимает важное место в развитии ребенка. При включении детей в ситуацию дидактической игры интерес к учебной деятельности резко возрастает, изучаемый материал становится для них более доступным, работоспособность значительно повышается.</w:t>
      </w:r>
    </w:p>
    <w:p w:rsidR="007568B0" w:rsidRPr="007568B0" w:rsidRDefault="007568B0" w:rsidP="007568B0">
      <w:pPr>
        <w:spacing w:after="0" w:line="240" w:lineRule="auto"/>
        <w:ind w:firstLine="709"/>
        <w:jc w:val="both"/>
        <w:rPr>
          <w:rFonts w:ascii="Times New Roman" w:eastAsia="Times New Roman" w:hAnsi="Times New Roman" w:cs="Times New Roman"/>
          <w:sz w:val="28"/>
          <w:szCs w:val="28"/>
        </w:rPr>
      </w:pPr>
      <w:r w:rsidRPr="007568B0">
        <w:rPr>
          <w:rFonts w:ascii="Times New Roman" w:eastAsia="Times New Roman" w:hAnsi="Times New Roman" w:cs="Times New Roman"/>
          <w:sz w:val="28"/>
          <w:szCs w:val="28"/>
        </w:rPr>
        <w:t>Игра может стать оптимальным инструментом, который обеспечит не только успешность адаптации ребенка к новой ситуации развития, но и успешность его как субъекта собственной деятельности и поведения при социализации.</w:t>
      </w:r>
    </w:p>
    <w:p w:rsidR="007568B0" w:rsidRPr="007568B0" w:rsidRDefault="007568B0" w:rsidP="007568B0">
      <w:pPr>
        <w:spacing w:after="0" w:line="240" w:lineRule="auto"/>
        <w:ind w:firstLine="709"/>
        <w:jc w:val="both"/>
        <w:rPr>
          <w:rFonts w:ascii="Times New Roman" w:eastAsia="Times New Roman" w:hAnsi="Times New Roman" w:cs="Times New Roman"/>
          <w:sz w:val="28"/>
          <w:szCs w:val="28"/>
        </w:rPr>
      </w:pPr>
      <w:r w:rsidRPr="007568B0">
        <w:rPr>
          <w:rFonts w:ascii="Times New Roman" w:eastAsia="Times New Roman" w:hAnsi="Times New Roman" w:cs="Times New Roman"/>
          <w:sz w:val="28"/>
          <w:szCs w:val="28"/>
        </w:rPr>
        <w:t>В процессе игры дети активизируют свое внимание, память, мышление, элемент соревнования добавляет интереса к игре. Постоянная смена вида деятельности, разнообразные формы работы способствуют снятию как физической, так и моральной нагрузки, ребенок больше двигается, чаще переключает внимание, что также способствует снятию напряжения. Кроме того, игра дает возможность показать свои способности даже самым слабым учащимся. Ввиду различных способов деятельности, каждый ребенок может выбрать задание по уровню. Таким образом в процессе игры решается много задач учебных, а также по сохранению физического и психического здоровья.</w:t>
      </w:r>
    </w:p>
    <w:p w:rsidR="007568B0" w:rsidRPr="007568B0" w:rsidRDefault="007568B0" w:rsidP="007568B0">
      <w:pPr>
        <w:spacing w:after="0" w:line="240" w:lineRule="auto"/>
        <w:ind w:firstLine="709"/>
        <w:jc w:val="both"/>
        <w:rPr>
          <w:rFonts w:ascii="Times New Roman" w:eastAsia="Times New Roman" w:hAnsi="Times New Roman" w:cs="Times New Roman"/>
          <w:sz w:val="28"/>
          <w:szCs w:val="28"/>
        </w:rPr>
      </w:pPr>
      <w:r w:rsidRPr="007568B0">
        <w:rPr>
          <w:rFonts w:ascii="Times New Roman" w:eastAsia="Times New Roman" w:hAnsi="Times New Roman" w:cs="Times New Roman"/>
          <w:sz w:val="28"/>
          <w:szCs w:val="28"/>
        </w:rPr>
        <w:t>Включение игровых программ в жизнедеятельность младших школьников через внеурочную деятельность позволит оказывать эффективное влияние на их физическое, эмоциональное, интеллектуальное развитие, формирование основ учебной деятельности, первых навыков сотрудничества, положит начало формирования основ учебной деятельности. Со – творчество в игре, по мнению В. М. Шакуровой предполагает: субъект-субъектные отношения, активную позицию всех субъектов творческого процесса, обеспечение благоприятной, доброжелательной атмосферы, отказ от высказывания категорических оценок и резкой критики, создание условий для упражнений и практики, активизацию творческого самовыражения. При подборе игр учитывался наглядно-действенный характер мышления младшего школьника, необходимость всестороннего развития психики детей, их познавательных способностей, речи, опыта общения со сверстниками и взрослыми.</w:t>
      </w:r>
    </w:p>
    <w:p w:rsidR="007568B0" w:rsidRPr="007568B0" w:rsidRDefault="007568B0" w:rsidP="007568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68B0">
        <w:rPr>
          <w:rFonts w:ascii="Times New Roman" w:eastAsia="Times New Roman" w:hAnsi="Times New Roman" w:cs="Times New Roman"/>
          <w:color w:val="000000"/>
          <w:sz w:val="28"/>
          <w:szCs w:val="28"/>
        </w:rPr>
        <w:t xml:space="preserve">Примерная внеурочная программа игровой деятельности школьников основывается на принципах </w:t>
      </w:r>
      <w:proofErr w:type="spellStart"/>
      <w:r w:rsidRPr="007568B0">
        <w:rPr>
          <w:rFonts w:ascii="Times New Roman" w:eastAsia="Times New Roman" w:hAnsi="Times New Roman" w:cs="Times New Roman"/>
          <w:color w:val="000000"/>
          <w:sz w:val="28"/>
          <w:szCs w:val="28"/>
        </w:rPr>
        <w:t>природосообразности</w:t>
      </w:r>
      <w:proofErr w:type="spellEnd"/>
      <w:r w:rsidRPr="007568B0">
        <w:rPr>
          <w:rFonts w:ascii="Times New Roman" w:eastAsia="Times New Roman" w:hAnsi="Times New Roman" w:cs="Times New Roman"/>
          <w:color w:val="000000"/>
          <w:sz w:val="28"/>
          <w:szCs w:val="28"/>
        </w:rPr>
        <w:t xml:space="preserve">, </w:t>
      </w:r>
      <w:proofErr w:type="spellStart"/>
      <w:r w:rsidRPr="007568B0">
        <w:rPr>
          <w:rFonts w:ascii="Times New Roman" w:eastAsia="Times New Roman" w:hAnsi="Times New Roman" w:cs="Times New Roman"/>
          <w:color w:val="000000"/>
          <w:sz w:val="28"/>
          <w:szCs w:val="28"/>
        </w:rPr>
        <w:t>культуросообразности</w:t>
      </w:r>
      <w:proofErr w:type="spellEnd"/>
      <w:r w:rsidRPr="007568B0">
        <w:rPr>
          <w:rFonts w:ascii="Times New Roman" w:eastAsia="Times New Roman" w:hAnsi="Times New Roman" w:cs="Times New Roman"/>
          <w:color w:val="000000"/>
          <w:sz w:val="28"/>
          <w:szCs w:val="28"/>
        </w:rPr>
        <w:t>, коллективности, диалогичности.</w:t>
      </w:r>
    </w:p>
    <w:p w:rsidR="007568B0" w:rsidRPr="007568B0" w:rsidRDefault="007568B0" w:rsidP="007568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68B0">
        <w:rPr>
          <w:rFonts w:ascii="Times New Roman" w:eastAsia="Times New Roman" w:hAnsi="Times New Roman" w:cs="Times New Roman"/>
          <w:i/>
          <w:iCs/>
          <w:color w:val="000000"/>
          <w:sz w:val="28"/>
          <w:szCs w:val="28"/>
        </w:rPr>
        <w:t xml:space="preserve">Принцип </w:t>
      </w:r>
      <w:proofErr w:type="spellStart"/>
      <w:r w:rsidRPr="007568B0">
        <w:rPr>
          <w:rFonts w:ascii="Times New Roman" w:eastAsia="Times New Roman" w:hAnsi="Times New Roman" w:cs="Times New Roman"/>
          <w:i/>
          <w:iCs/>
          <w:color w:val="000000"/>
          <w:sz w:val="28"/>
          <w:szCs w:val="28"/>
        </w:rPr>
        <w:t>природосообразности</w:t>
      </w:r>
      <w:proofErr w:type="spellEnd"/>
      <w:r w:rsidRPr="007568B0">
        <w:rPr>
          <w:rFonts w:ascii="Times New Roman" w:eastAsia="Times New Roman" w:hAnsi="Times New Roman" w:cs="Times New Roman"/>
          <w:i/>
          <w:iCs/>
          <w:color w:val="000000"/>
          <w:sz w:val="28"/>
          <w:szCs w:val="28"/>
        </w:rPr>
        <w:t xml:space="preserve"> </w:t>
      </w:r>
      <w:r w:rsidRPr="007568B0">
        <w:rPr>
          <w:rFonts w:ascii="Times New Roman" w:eastAsia="Times New Roman" w:hAnsi="Times New Roman" w:cs="Times New Roman"/>
          <w:color w:val="000000"/>
          <w:sz w:val="28"/>
          <w:szCs w:val="28"/>
        </w:rPr>
        <w:t xml:space="preserve">предполагает, что игровая деятельность школьника согласуется с общими законами развития природы и человека, воспитывает его сообразно полу и возрасту, а также формирует у него ответственность за развитие самого себя. </w:t>
      </w:r>
      <w:proofErr w:type="spellStart"/>
      <w:r w:rsidRPr="007568B0">
        <w:rPr>
          <w:rFonts w:ascii="Times New Roman" w:eastAsia="Times New Roman" w:hAnsi="Times New Roman" w:cs="Times New Roman"/>
          <w:color w:val="000000"/>
          <w:sz w:val="28"/>
          <w:szCs w:val="28"/>
        </w:rPr>
        <w:t>Возрастосообразность</w:t>
      </w:r>
      <w:proofErr w:type="spellEnd"/>
      <w:r w:rsidRPr="007568B0">
        <w:rPr>
          <w:rFonts w:ascii="Times New Roman" w:eastAsia="Times New Roman" w:hAnsi="Times New Roman" w:cs="Times New Roman"/>
          <w:color w:val="000000"/>
          <w:sz w:val="28"/>
          <w:szCs w:val="28"/>
        </w:rPr>
        <w:t xml:space="preserve"> — одна из важнейших конкретизаций принципа </w:t>
      </w:r>
      <w:proofErr w:type="spellStart"/>
      <w:r w:rsidRPr="007568B0">
        <w:rPr>
          <w:rFonts w:ascii="Times New Roman" w:eastAsia="Times New Roman" w:hAnsi="Times New Roman" w:cs="Times New Roman"/>
          <w:color w:val="000000"/>
          <w:sz w:val="28"/>
          <w:szCs w:val="28"/>
        </w:rPr>
        <w:t>природосообразности</w:t>
      </w:r>
      <w:proofErr w:type="spellEnd"/>
      <w:r w:rsidRPr="007568B0">
        <w:rPr>
          <w:rFonts w:ascii="Times New Roman" w:eastAsia="Times New Roman" w:hAnsi="Times New Roman" w:cs="Times New Roman"/>
          <w:color w:val="000000"/>
          <w:sz w:val="28"/>
          <w:szCs w:val="28"/>
        </w:rPr>
        <w:t>. На каждом возрастном этапе перед человеком встаёт ряд специфических задач, от решения</w:t>
      </w:r>
    </w:p>
    <w:p w:rsidR="007568B0" w:rsidRPr="007568B0" w:rsidRDefault="007568B0" w:rsidP="007568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68B0">
        <w:rPr>
          <w:rFonts w:ascii="Times New Roman" w:eastAsia="Times New Roman" w:hAnsi="Times New Roman" w:cs="Times New Roman"/>
          <w:color w:val="000000"/>
          <w:sz w:val="28"/>
          <w:szCs w:val="28"/>
        </w:rPr>
        <w:lastRenderedPageBreak/>
        <w:t>которых зависит его личностное развитие. Это естественно-культурные (достижение определённого уровня биологического созревания, физического и сексуального развития), социально-культурные (познавательные, морально-нравственные, ценностно-смысловые), со</w:t>
      </w:r>
      <w:r w:rsidR="00365B7E">
        <w:rPr>
          <w:rFonts w:ascii="Times New Roman" w:eastAsia="Times New Roman" w:hAnsi="Times New Roman" w:cs="Times New Roman"/>
          <w:color w:val="000000"/>
          <w:sz w:val="28"/>
          <w:szCs w:val="28"/>
        </w:rPr>
        <w:t>циально-психологические (станов</w:t>
      </w:r>
      <w:r w:rsidRPr="007568B0">
        <w:rPr>
          <w:rFonts w:ascii="Times New Roman" w:eastAsia="Times New Roman" w:hAnsi="Times New Roman" w:cs="Times New Roman"/>
          <w:color w:val="000000"/>
          <w:sz w:val="28"/>
          <w:szCs w:val="28"/>
        </w:rPr>
        <w:t>ление самосознания личности, её самоопределение в жизни) задачи.</w:t>
      </w:r>
    </w:p>
    <w:p w:rsidR="007568B0" w:rsidRPr="007568B0" w:rsidRDefault="007568B0" w:rsidP="007568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68B0">
        <w:rPr>
          <w:rFonts w:ascii="Times New Roman" w:eastAsia="Times New Roman" w:hAnsi="Times New Roman" w:cs="Times New Roman"/>
          <w:i/>
          <w:iCs/>
          <w:color w:val="000000"/>
          <w:sz w:val="28"/>
          <w:szCs w:val="28"/>
        </w:rPr>
        <w:t xml:space="preserve">Принцип </w:t>
      </w:r>
      <w:proofErr w:type="spellStart"/>
      <w:r w:rsidRPr="007568B0">
        <w:rPr>
          <w:rFonts w:ascii="Times New Roman" w:eastAsia="Times New Roman" w:hAnsi="Times New Roman" w:cs="Times New Roman"/>
          <w:i/>
          <w:iCs/>
          <w:color w:val="000000"/>
          <w:sz w:val="28"/>
          <w:szCs w:val="28"/>
        </w:rPr>
        <w:t>культуросообразности</w:t>
      </w:r>
      <w:proofErr w:type="spellEnd"/>
      <w:r w:rsidRPr="007568B0">
        <w:rPr>
          <w:rFonts w:ascii="Times New Roman" w:eastAsia="Times New Roman" w:hAnsi="Times New Roman" w:cs="Times New Roman"/>
          <w:i/>
          <w:iCs/>
          <w:color w:val="000000"/>
          <w:sz w:val="28"/>
          <w:szCs w:val="28"/>
        </w:rPr>
        <w:t xml:space="preserve"> </w:t>
      </w:r>
      <w:r w:rsidRPr="007568B0">
        <w:rPr>
          <w:rFonts w:ascii="Times New Roman" w:eastAsia="Times New Roman" w:hAnsi="Times New Roman" w:cs="Times New Roman"/>
          <w:color w:val="000000"/>
          <w:sz w:val="28"/>
          <w:szCs w:val="28"/>
        </w:rPr>
        <w:t>предполагает, что игра школьников основывается на общечеловеческих ценностях культуры и строится в соответствии с ценностями и нормами тех или иных национальных культур, специфическими особенностями, присущими традициям тех или иных регионов,</w:t>
      </w:r>
      <w:r w:rsidR="00365B7E">
        <w:rPr>
          <w:rFonts w:ascii="Times New Roman" w:eastAsia="Times New Roman" w:hAnsi="Times New Roman" w:cs="Times New Roman"/>
          <w:color w:val="000000"/>
          <w:sz w:val="28"/>
          <w:szCs w:val="28"/>
        </w:rPr>
        <w:t xml:space="preserve"> </w:t>
      </w:r>
      <w:r w:rsidRPr="007568B0">
        <w:rPr>
          <w:rFonts w:ascii="Times New Roman" w:eastAsia="Times New Roman" w:hAnsi="Times New Roman" w:cs="Times New Roman"/>
          <w:color w:val="000000"/>
          <w:sz w:val="28"/>
          <w:szCs w:val="28"/>
        </w:rPr>
        <w:t>не противоречащими общечеловеческим ценностям.</w:t>
      </w:r>
    </w:p>
    <w:p w:rsidR="007568B0" w:rsidRPr="007568B0" w:rsidRDefault="007568B0" w:rsidP="007568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68B0">
        <w:rPr>
          <w:rFonts w:ascii="Times New Roman" w:eastAsia="Times New Roman" w:hAnsi="Times New Roman" w:cs="Times New Roman"/>
          <w:color w:val="000000"/>
          <w:sz w:val="28"/>
          <w:szCs w:val="28"/>
        </w:rPr>
        <w:t xml:space="preserve">Трактовка </w:t>
      </w:r>
      <w:r w:rsidRPr="007568B0">
        <w:rPr>
          <w:rFonts w:ascii="Times New Roman" w:eastAsia="Times New Roman" w:hAnsi="Times New Roman" w:cs="Times New Roman"/>
          <w:i/>
          <w:iCs/>
          <w:color w:val="000000"/>
          <w:sz w:val="28"/>
          <w:szCs w:val="28"/>
        </w:rPr>
        <w:t xml:space="preserve">принципа коллективности </w:t>
      </w:r>
      <w:r w:rsidRPr="007568B0">
        <w:rPr>
          <w:rFonts w:ascii="Times New Roman" w:eastAsia="Times New Roman" w:hAnsi="Times New Roman" w:cs="Times New Roman"/>
          <w:color w:val="000000"/>
          <w:sz w:val="28"/>
          <w:szCs w:val="28"/>
        </w:rPr>
        <w:t>применительно к игровой деятельности предполагает, что детская игра, как правило, осуществляется в детско-взрослых общностях и даёт юному человеку опыт жизни в обществе, опыт взаимодействия с окружающими людьми.</w:t>
      </w:r>
    </w:p>
    <w:p w:rsidR="007568B0" w:rsidRDefault="007568B0" w:rsidP="00365B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68B0">
        <w:rPr>
          <w:rFonts w:ascii="Times New Roman" w:eastAsia="Times New Roman" w:hAnsi="Times New Roman" w:cs="Times New Roman"/>
          <w:i/>
          <w:iCs/>
          <w:color w:val="000000"/>
          <w:sz w:val="28"/>
          <w:szCs w:val="28"/>
        </w:rPr>
        <w:t xml:space="preserve">Принцип диалогичности </w:t>
      </w:r>
      <w:r w:rsidRPr="007568B0">
        <w:rPr>
          <w:rFonts w:ascii="Times New Roman" w:eastAsia="Times New Roman" w:hAnsi="Times New Roman" w:cs="Times New Roman"/>
          <w:color w:val="000000"/>
          <w:sz w:val="28"/>
          <w:szCs w:val="28"/>
        </w:rPr>
        <w:t>предполагает, что духовно-ценностная ориентация детей и их развитие осуществляются в процессе такого игрового взаимодействия педагога и учащихся, содержанием которого является обмен ценностями (ценностями, выработанными историей культуры конкретного общества; ценностями, свойственными субъектам образования как представителям различных поколений и субкультур; индивидуальными</w:t>
      </w:r>
      <w:r w:rsidR="00365B7E">
        <w:rPr>
          <w:rFonts w:ascii="Times New Roman" w:eastAsia="Times New Roman" w:hAnsi="Times New Roman" w:cs="Times New Roman"/>
          <w:color w:val="000000"/>
          <w:sz w:val="28"/>
          <w:szCs w:val="28"/>
        </w:rPr>
        <w:t xml:space="preserve"> </w:t>
      </w:r>
      <w:r w:rsidRPr="007568B0">
        <w:rPr>
          <w:rFonts w:ascii="Times New Roman" w:eastAsia="Times New Roman" w:hAnsi="Times New Roman" w:cs="Times New Roman"/>
          <w:color w:val="000000"/>
          <w:sz w:val="28"/>
          <w:szCs w:val="28"/>
        </w:rPr>
        <w:t>ценностями конкретных субъектов образования), а также совместное продуцирование ценностей.</w:t>
      </w:r>
      <w:r w:rsidR="00365B7E">
        <w:rPr>
          <w:rFonts w:ascii="Times New Roman" w:eastAsia="Times New Roman" w:hAnsi="Times New Roman" w:cs="Times New Roman"/>
          <w:color w:val="000000"/>
          <w:sz w:val="28"/>
          <w:szCs w:val="28"/>
        </w:rPr>
        <w:t xml:space="preserve"> </w:t>
      </w:r>
      <w:r w:rsidRPr="007568B0">
        <w:rPr>
          <w:rFonts w:ascii="Times New Roman" w:eastAsia="Times New Roman" w:hAnsi="Times New Roman" w:cs="Times New Roman"/>
          <w:color w:val="000000"/>
          <w:sz w:val="28"/>
          <w:szCs w:val="28"/>
        </w:rPr>
        <w:t>Диалогичность воспитания не предполагает равенства между педагогом и школьником. Это обусловлено возрастными различиями, неодинаковостью жизненного опыта, асимметричностью социальных ролей. Но диалогичность требует не столько равенства, сколько искренности и взаимных понимания, признания и принятия.</w:t>
      </w:r>
    </w:p>
    <w:p w:rsidR="00365B7E" w:rsidRDefault="00CA6A9F" w:rsidP="00CA6A9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A6A9F">
        <w:rPr>
          <w:rFonts w:ascii="Times New Roman" w:eastAsia="Times New Roman" w:hAnsi="Times New Roman" w:cs="Times New Roman"/>
          <w:b/>
          <w:color w:val="000000"/>
          <w:spacing w:val="1"/>
          <w:sz w:val="28"/>
          <w:szCs w:val="28"/>
          <w:lang w:eastAsia="ru-RU"/>
        </w:rPr>
        <w:t>Целью</w:t>
      </w:r>
      <w:r w:rsidRPr="00CA6A9F">
        <w:rPr>
          <w:rFonts w:ascii="Times New Roman" w:eastAsia="Times New Roman" w:hAnsi="Times New Roman" w:cs="Times New Roman"/>
          <w:color w:val="000000"/>
          <w:spacing w:val="1"/>
          <w:sz w:val="28"/>
          <w:szCs w:val="28"/>
          <w:lang w:eastAsia="ru-RU"/>
        </w:rPr>
        <w:t xml:space="preserve"> адаптированной рабочей программы по курсу внеурочной деятельности «</w:t>
      </w:r>
      <w:r w:rsidR="00365B7E">
        <w:rPr>
          <w:rFonts w:ascii="Times New Roman" w:eastAsia="Times New Roman" w:hAnsi="Times New Roman" w:cs="Times New Roman"/>
          <w:color w:val="000000"/>
          <w:spacing w:val="1"/>
          <w:sz w:val="28"/>
          <w:szCs w:val="28"/>
          <w:lang w:eastAsia="ru-RU"/>
        </w:rPr>
        <w:t>Игра. Досуговое общение</w:t>
      </w:r>
      <w:r w:rsidRPr="00CA6A9F">
        <w:rPr>
          <w:rFonts w:ascii="Times New Roman" w:eastAsia="Times New Roman" w:hAnsi="Times New Roman" w:cs="Times New Roman"/>
          <w:color w:val="000000"/>
          <w:spacing w:val="1"/>
          <w:sz w:val="28"/>
          <w:szCs w:val="28"/>
          <w:lang w:eastAsia="ru-RU"/>
        </w:rPr>
        <w:t xml:space="preserve">» является </w:t>
      </w:r>
      <w:r w:rsidR="00365B7E" w:rsidRPr="00365B7E">
        <w:rPr>
          <w:rFonts w:ascii="Times New Roman" w:eastAsia="Times New Roman" w:hAnsi="Times New Roman" w:cs="Times New Roman"/>
          <w:sz w:val="28"/>
          <w:szCs w:val="28"/>
          <w:lang w:eastAsia="ar-SA"/>
        </w:rPr>
        <w:t>создание условий для достижения слепыми и слабовидящими обучающимися необходимого для жизни в обществе социального опыта и формирования принимаемой обществом системы ценностей с учетом их возрастных и индивидуальных особенностей.</w:t>
      </w:r>
    </w:p>
    <w:p w:rsidR="00CA6A9F" w:rsidRPr="00CA6A9F" w:rsidRDefault="00CA6A9F" w:rsidP="00CA6A9F">
      <w:pPr>
        <w:widowControl w:val="0"/>
        <w:suppressAutoHyphens/>
        <w:spacing w:after="0" w:line="240" w:lineRule="auto"/>
        <w:ind w:firstLine="709"/>
        <w:jc w:val="both"/>
        <w:rPr>
          <w:rFonts w:ascii="Times New Roman" w:eastAsia="Times New Roman" w:hAnsi="Times New Roman" w:cs="Times New Roman"/>
          <w:b/>
          <w:color w:val="000000"/>
          <w:spacing w:val="1"/>
          <w:sz w:val="28"/>
          <w:szCs w:val="28"/>
          <w:lang w:eastAsia="ru-RU"/>
        </w:rPr>
      </w:pPr>
      <w:r w:rsidRPr="00CA6A9F">
        <w:rPr>
          <w:rFonts w:ascii="Times New Roman" w:eastAsia="Times New Roman" w:hAnsi="Times New Roman" w:cs="Times New Roman"/>
          <w:b/>
          <w:color w:val="000000"/>
          <w:spacing w:val="1"/>
          <w:sz w:val="28"/>
          <w:szCs w:val="28"/>
          <w:lang w:eastAsia="ru-RU"/>
        </w:rPr>
        <w:t>Задачи:</w:t>
      </w:r>
    </w:p>
    <w:p w:rsidR="00365B7E" w:rsidRPr="00365B7E" w:rsidRDefault="00365B7E" w:rsidP="00365B7E">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sz w:val="28"/>
          <w:szCs w:val="28"/>
          <w:lang w:eastAsia="ar-SA"/>
        </w:rPr>
        <w:t xml:space="preserve">- формирование основ игровой деятельности школьников; </w:t>
      </w:r>
    </w:p>
    <w:p w:rsidR="00365B7E" w:rsidRPr="00365B7E" w:rsidRDefault="00365B7E" w:rsidP="00365B7E">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sz w:val="28"/>
          <w:szCs w:val="28"/>
          <w:lang w:eastAsia="ar-SA"/>
        </w:rPr>
        <w:t>- воспитание дисциплинированности, доброжелательного отношения к товарищам, формирование коммуникативных компетенций.</w:t>
      </w:r>
    </w:p>
    <w:p w:rsidR="00365B7E" w:rsidRPr="00365B7E" w:rsidRDefault="00365B7E" w:rsidP="00365B7E">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sz w:val="28"/>
          <w:szCs w:val="28"/>
          <w:lang w:eastAsia="ar-SA"/>
        </w:rPr>
        <w:t xml:space="preserve">- обеспечение благоприятной элементарной адаптации слепого обучающегося к школьному обучению; </w:t>
      </w:r>
    </w:p>
    <w:p w:rsidR="00365B7E" w:rsidRPr="00365B7E" w:rsidRDefault="00365B7E" w:rsidP="00365B7E">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sz w:val="28"/>
          <w:szCs w:val="28"/>
          <w:lang w:eastAsia="ar-SA"/>
        </w:rPr>
        <w:t xml:space="preserve">- оптимизация учебной нагрузки </w:t>
      </w:r>
      <w:proofErr w:type="gramStart"/>
      <w:r>
        <w:rPr>
          <w:rFonts w:ascii="Times New Roman" w:eastAsia="Times New Roman" w:hAnsi="Times New Roman" w:cs="Times New Roman"/>
          <w:sz w:val="28"/>
          <w:szCs w:val="28"/>
          <w:lang w:eastAsia="ar-SA"/>
        </w:rPr>
        <w:t>слепых</w:t>
      </w:r>
      <w:proofErr w:type="gramEnd"/>
      <w:r w:rsidRPr="00365B7E">
        <w:rPr>
          <w:rFonts w:ascii="Times New Roman" w:eastAsia="Times New Roman" w:hAnsi="Times New Roman" w:cs="Times New Roman"/>
          <w:sz w:val="28"/>
          <w:szCs w:val="28"/>
          <w:lang w:eastAsia="ar-SA"/>
        </w:rPr>
        <w:t xml:space="preserve"> обучающихся ответственности, учет возрастных и индивидуальных особенностей, особых потребностей слепых обучающихся; </w:t>
      </w:r>
    </w:p>
    <w:p w:rsidR="00365B7E" w:rsidRPr="00365B7E" w:rsidRDefault="00365B7E" w:rsidP="00365B7E">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sz w:val="28"/>
          <w:szCs w:val="28"/>
          <w:lang w:eastAsia="ar-SA"/>
        </w:rPr>
        <w:t xml:space="preserve">- улучшение условий </w:t>
      </w:r>
      <w:proofErr w:type="gramStart"/>
      <w:r>
        <w:rPr>
          <w:rFonts w:ascii="Times New Roman" w:eastAsia="Times New Roman" w:hAnsi="Times New Roman" w:cs="Times New Roman"/>
          <w:sz w:val="28"/>
          <w:szCs w:val="28"/>
          <w:lang w:eastAsia="ar-SA"/>
        </w:rPr>
        <w:t>для развития</w:t>
      </w:r>
      <w:proofErr w:type="gramEnd"/>
      <w:r w:rsidRPr="00365B7E">
        <w:rPr>
          <w:rFonts w:ascii="Times New Roman" w:eastAsia="Times New Roman" w:hAnsi="Times New Roman" w:cs="Times New Roman"/>
          <w:sz w:val="28"/>
          <w:szCs w:val="28"/>
          <w:lang w:eastAsia="ar-SA"/>
        </w:rPr>
        <w:t xml:space="preserve"> слепого обучающегося; содействие развитию индивидуальности ребенка;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365B7E" w:rsidRDefault="00365B7E" w:rsidP="00365B7E">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sz w:val="28"/>
          <w:szCs w:val="28"/>
          <w:lang w:eastAsia="ar-SA"/>
        </w:rPr>
        <w:t xml:space="preserve">- формированию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нему других людей, убежденностью в успешном овладении им тем или иным видом деятельности, чувством собственной </w:t>
      </w:r>
      <w:r w:rsidRPr="00365B7E">
        <w:rPr>
          <w:rFonts w:ascii="Times New Roman" w:eastAsia="Times New Roman" w:hAnsi="Times New Roman" w:cs="Times New Roman"/>
          <w:sz w:val="28"/>
          <w:szCs w:val="28"/>
          <w:lang w:eastAsia="ar-SA"/>
        </w:rPr>
        <w:lastRenderedPageBreak/>
        <w:t>значимости.</w:t>
      </w:r>
    </w:p>
    <w:p w:rsidR="00CA6A9F" w:rsidRPr="00CA6A9F" w:rsidRDefault="00CA6A9F" w:rsidP="00365B7E">
      <w:pPr>
        <w:widowControl w:val="0"/>
        <w:shd w:val="clear" w:color="auto" w:fill="FFFFFF"/>
        <w:suppressAutoHyphens/>
        <w:spacing w:after="0" w:line="240" w:lineRule="auto"/>
        <w:ind w:firstLine="708"/>
        <w:jc w:val="both"/>
        <w:rPr>
          <w:rFonts w:ascii="Times New Roman" w:eastAsia="Times New Roman" w:hAnsi="Times New Roman" w:cs="Times New Roman"/>
          <w:b/>
          <w:color w:val="000000"/>
          <w:spacing w:val="1"/>
          <w:sz w:val="28"/>
          <w:szCs w:val="28"/>
          <w:lang w:eastAsia="ar-SA"/>
        </w:rPr>
      </w:pPr>
      <w:r w:rsidRPr="00CA6A9F">
        <w:rPr>
          <w:rFonts w:ascii="Times New Roman" w:eastAsia="Times New Roman" w:hAnsi="Times New Roman" w:cs="Times New Roman"/>
          <w:b/>
          <w:color w:val="000000"/>
          <w:spacing w:val="1"/>
          <w:sz w:val="28"/>
          <w:szCs w:val="28"/>
          <w:lang w:eastAsia="ar-SA"/>
        </w:rPr>
        <w:t>Место учебного предмета в учебном плане.</w:t>
      </w:r>
    </w:p>
    <w:p w:rsidR="00CA6A9F" w:rsidRDefault="00CA6A9F" w:rsidP="00365B7E">
      <w:pPr>
        <w:suppressAutoHyphens/>
        <w:spacing w:after="0" w:line="100" w:lineRule="atLeast"/>
        <w:ind w:firstLine="709"/>
        <w:jc w:val="both"/>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 xml:space="preserve">В соответствии с учебным планом и годовым календарным учебным графиком ГКОУ РО Новочеркасской специальной школы – интерната № 33, рабочая программа по внеурочной деятельности </w:t>
      </w:r>
      <w:r w:rsidR="00365B7E" w:rsidRPr="00365B7E">
        <w:rPr>
          <w:rFonts w:ascii="Times New Roman" w:eastAsia="Calibri" w:hAnsi="Times New Roman" w:cs="Times New Roman"/>
          <w:sz w:val="28"/>
          <w:szCs w:val="28"/>
          <w:lang w:eastAsia="ar-SA"/>
        </w:rPr>
        <w:t>«Игра. Досуговое общение» составлена в соответствии с возрастными особенностями обучающихся и рассчитана на проведение 1 занятия (30 минут) в неделю</w:t>
      </w:r>
      <w:r w:rsidR="001B390C">
        <w:rPr>
          <w:rFonts w:ascii="Times New Roman" w:eastAsia="Calibri" w:hAnsi="Times New Roman" w:cs="Times New Roman"/>
          <w:sz w:val="28"/>
          <w:szCs w:val="28"/>
          <w:lang w:eastAsia="ar-SA"/>
        </w:rPr>
        <w:t>,</w:t>
      </w:r>
      <w:r w:rsidR="00365B7E" w:rsidRPr="00365B7E">
        <w:rPr>
          <w:rFonts w:ascii="Times New Roman" w:eastAsia="Times New Roman" w:hAnsi="Times New Roman" w:cs="Times New Roman"/>
          <w:sz w:val="28"/>
          <w:szCs w:val="28"/>
          <w:lang w:eastAsia="ar-SA"/>
        </w:rPr>
        <w:t xml:space="preserve"> 3</w:t>
      </w:r>
      <w:r w:rsidR="001B390C">
        <w:rPr>
          <w:rFonts w:ascii="Times New Roman" w:eastAsia="Times New Roman" w:hAnsi="Times New Roman" w:cs="Times New Roman"/>
          <w:sz w:val="28"/>
          <w:szCs w:val="28"/>
          <w:lang w:eastAsia="ar-SA"/>
        </w:rPr>
        <w:t>1</w:t>
      </w:r>
      <w:r w:rsidR="00365B7E">
        <w:rPr>
          <w:rFonts w:ascii="Times New Roman" w:eastAsia="Times New Roman" w:hAnsi="Times New Roman" w:cs="Times New Roman"/>
          <w:sz w:val="28"/>
          <w:szCs w:val="28"/>
          <w:lang w:eastAsia="ar-SA"/>
        </w:rPr>
        <w:t xml:space="preserve"> заняти</w:t>
      </w:r>
      <w:r w:rsidR="001B390C">
        <w:rPr>
          <w:rFonts w:ascii="Times New Roman" w:eastAsia="Times New Roman" w:hAnsi="Times New Roman" w:cs="Times New Roman"/>
          <w:sz w:val="28"/>
          <w:szCs w:val="28"/>
          <w:lang w:eastAsia="ar-SA"/>
        </w:rPr>
        <w:t>е</w:t>
      </w:r>
      <w:r w:rsidR="00365B7E" w:rsidRPr="00365B7E">
        <w:rPr>
          <w:rFonts w:ascii="Times New Roman" w:eastAsia="Times New Roman" w:hAnsi="Times New Roman" w:cs="Times New Roman"/>
          <w:sz w:val="28"/>
          <w:szCs w:val="28"/>
          <w:lang w:eastAsia="ar-SA"/>
        </w:rPr>
        <w:t xml:space="preserve"> в год</w:t>
      </w:r>
      <w:r w:rsidRPr="00CA6A9F">
        <w:rPr>
          <w:rFonts w:ascii="Times New Roman" w:eastAsia="Times New Roman" w:hAnsi="Times New Roman" w:cs="Times New Roman"/>
          <w:sz w:val="28"/>
          <w:szCs w:val="28"/>
          <w:lang w:eastAsia="ru-RU"/>
        </w:rPr>
        <w:t xml:space="preserve"> (33 учебные недели). </w:t>
      </w:r>
    </w:p>
    <w:p w:rsidR="00CA6A9F" w:rsidRPr="00CA6A9F" w:rsidRDefault="00CA6A9F" w:rsidP="00CA6A9F">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I четверть-</w:t>
      </w:r>
      <w:r w:rsidR="00F3265C">
        <w:rPr>
          <w:rFonts w:ascii="Times New Roman" w:eastAsia="Times New Roman" w:hAnsi="Times New Roman" w:cs="Times New Roman"/>
          <w:sz w:val="28"/>
          <w:szCs w:val="28"/>
          <w:lang w:eastAsia="ru-RU"/>
        </w:rPr>
        <w:t>9</w:t>
      </w:r>
      <w:r w:rsidRPr="00CA6A9F">
        <w:rPr>
          <w:rFonts w:ascii="Times New Roman" w:eastAsia="Times New Roman" w:hAnsi="Times New Roman" w:cs="Times New Roman"/>
          <w:sz w:val="28"/>
          <w:szCs w:val="28"/>
          <w:lang w:eastAsia="ru-RU"/>
        </w:rPr>
        <w:t xml:space="preserve"> </w:t>
      </w:r>
      <w:r w:rsidR="00F3265C">
        <w:rPr>
          <w:rFonts w:ascii="Times New Roman" w:eastAsia="Times New Roman" w:hAnsi="Times New Roman" w:cs="Times New Roman"/>
          <w:sz w:val="28"/>
          <w:szCs w:val="28"/>
          <w:lang w:eastAsia="ar-SA"/>
        </w:rPr>
        <w:t>занятий</w:t>
      </w:r>
      <w:r w:rsidRPr="00CA6A9F">
        <w:rPr>
          <w:rFonts w:ascii="Times New Roman" w:eastAsia="Times New Roman" w:hAnsi="Times New Roman" w:cs="Times New Roman"/>
          <w:sz w:val="28"/>
          <w:szCs w:val="28"/>
          <w:lang w:eastAsia="ru-RU"/>
        </w:rPr>
        <w:t>;</w:t>
      </w:r>
    </w:p>
    <w:p w:rsidR="00CA6A9F" w:rsidRPr="00CA6A9F" w:rsidRDefault="00CA6A9F" w:rsidP="00CA6A9F">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 xml:space="preserve">II четверть-7 </w:t>
      </w:r>
      <w:r w:rsidR="00F3265C">
        <w:rPr>
          <w:rFonts w:ascii="Times New Roman" w:eastAsia="Times New Roman" w:hAnsi="Times New Roman" w:cs="Times New Roman"/>
          <w:sz w:val="28"/>
          <w:szCs w:val="28"/>
          <w:lang w:eastAsia="ar-SA"/>
        </w:rPr>
        <w:t>занятий</w:t>
      </w:r>
      <w:r w:rsidRPr="00CA6A9F">
        <w:rPr>
          <w:rFonts w:ascii="Times New Roman" w:eastAsia="Times New Roman" w:hAnsi="Times New Roman" w:cs="Times New Roman"/>
          <w:sz w:val="28"/>
          <w:szCs w:val="28"/>
          <w:lang w:eastAsia="ru-RU"/>
        </w:rPr>
        <w:t>;</w:t>
      </w:r>
    </w:p>
    <w:p w:rsidR="00CA6A9F" w:rsidRPr="00CA6A9F" w:rsidRDefault="00CA6A9F" w:rsidP="00CA6A9F">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III четверть-</w:t>
      </w:r>
      <w:r w:rsidR="00F3265C">
        <w:rPr>
          <w:rFonts w:ascii="Times New Roman" w:eastAsia="Times New Roman" w:hAnsi="Times New Roman" w:cs="Times New Roman"/>
          <w:sz w:val="28"/>
          <w:szCs w:val="28"/>
          <w:lang w:eastAsia="ru-RU"/>
        </w:rPr>
        <w:t>7</w:t>
      </w:r>
      <w:r w:rsidRPr="00CA6A9F">
        <w:rPr>
          <w:rFonts w:ascii="Times New Roman" w:eastAsia="Times New Roman" w:hAnsi="Times New Roman" w:cs="Times New Roman"/>
          <w:sz w:val="28"/>
          <w:szCs w:val="28"/>
          <w:lang w:eastAsia="ru-RU"/>
        </w:rPr>
        <w:t xml:space="preserve"> </w:t>
      </w:r>
      <w:r w:rsidR="00F3265C">
        <w:rPr>
          <w:rFonts w:ascii="Times New Roman" w:eastAsia="Times New Roman" w:hAnsi="Times New Roman" w:cs="Times New Roman"/>
          <w:sz w:val="28"/>
          <w:szCs w:val="28"/>
          <w:lang w:eastAsia="ar-SA"/>
        </w:rPr>
        <w:t>занятий</w:t>
      </w:r>
      <w:r w:rsidRPr="00CA6A9F">
        <w:rPr>
          <w:rFonts w:ascii="Times New Roman" w:eastAsia="Times New Roman" w:hAnsi="Times New Roman" w:cs="Times New Roman"/>
          <w:sz w:val="28"/>
          <w:szCs w:val="28"/>
          <w:lang w:eastAsia="ru-RU"/>
        </w:rPr>
        <w:t>;</w:t>
      </w:r>
    </w:p>
    <w:p w:rsidR="00CA6A9F" w:rsidRPr="00CA6A9F" w:rsidRDefault="00CA6A9F" w:rsidP="00CA6A9F">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CA6A9F">
        <w:rPr>
          <w:rFonts w:ascii="Times New Roman" w:eastAsia="Times New Roman" w:hAnsi="Times New Roman" w:cs="Times New Roman"/>
          <w:sz w:val="28"/>
          <w:szCs w:val="28"/>
          <w:lang w:eastAsia="ru-RU"/>
        </w:rPr>
        <w:t>IV четверть -</w:t>
      </w:r>
      <w:r w:rsidR="00F3265C">
        <w:rPr>
          <w:rFonts w:ascii="Times New Roman" w:eastAsia="Times New Roman" w:hAnsi="Times New Roman" w:cs="Times New Roman"/>
          <w:sz w:val="28"/>
          <w:szCs w:val="28"/>
          <w:lang w:eastAsia="ru-RU"/>
        </w:rPr>
        <w:t>8</w:t>
      </w:r>
      <w:r w:rsidRPr="00CA6A9F">
        <w:rPr>
          <w:rFonts w:ascii="Times New Roman" w:eastAsia="Times New Roman" w:hAnsi="Times New Roman" w:cs="Times New Roman"/>
          <w:sz w:val="28"/>
          <w:szCs w:val="28"/>
          <w:lang w:eastAsia="ru-RU"/>
        </w:rPr>
        <w:t xml:space="preserve"> </w:t>
      </w:r>
      <w:r w:rsidR="00F3265C">
        <w:rPr>
          <w:rFonts w:ascii="Times New Roman" w:eastAsia="Times New Roman" w:hAnsi="Times New Roman" w:cs="Times New Roman"/>
          <w:sz w:val="28"/>
          <w:szCs w:val="28"/>
          <w:lang w:eastAsia="ar-SA"/>
        </w:rPr>
        <w:t>занятий</w:t>
      </w:r>
      <w:r w:rsidRPr="00CA6A9F">
        <w:rPr>
          <w:rFonts w:ascii="Times New Roman" w:eastAsia="Times New Roman" w:hAnsi="Times New Roman" w:cs="Times New Roman"/>
          <w:sz w:val="28"/>
          <w:szCs w:val="28"/>
          <w:lang w:eastAsia="ru-RU"/>
        </w:rPr>
        <w:t>.</w:t>
      </w:r>
    </w:p>
    <w:p w:rsidR="00CA6A9F" w:rsidRPr="00CA6A9F" w:rsidRDefault="00CA6A9F" w:rsidP="00CA6A9F">
      <w:pPr>
        <w:widowControl w:val="0"/>
        <w:shd w:val="clear" w:color="auto" w:fill="FFFFFF"/>
        <w:suppressAutoHyphens/>
        <w:spacing w:after="0" w:line="240" w:lineRule="auto"/>
        <w:ind w:firstLine="708"/>
        <w:jc w:val="both"/>
        <w:rPr>
          <w:rFonts w:ascii="Times New Roman" w:eastAsia="Times New Roman" w:hAnsi="Times New Roman" w:cs="Times New Roman"/>
          <w:b/>
          <w:color w:val="000000"/>
          <w:spacing w:val="1"/>
          <w:sz w:val="28"/>
          <w:szCs w:val="28"/>
          <w:lang w:eastAsia="ar-SA"/>
        </w:rPr>
      </w:pPr>
      <w:r w:rsidRPr="00CA6A9F">
        <w:rPr>
          <w:rFonts w:ascii="Times New Roman" w:eastAsia="Times New Roman" w:hAnsi="Times New Roman" w:cs="Times New Roman"/>
          <w:b/>
          <w:color w:val="000000"/>
          <w:spacing w:val="1"/>
          <w:sz w:val="28"/>
          <w:szCs w:val="28"/>
          <w:lang w:eastAsia="ar-SA"/>
        </w:rPr>
        <w:t xml:space="preserve">Содержание обучения. </w:t>
      </w:r>
    </w:p>
    <w:p w:rsidR="00365B7E" w:rsidRPr="00365B7E" w:rsidRDefault="00365B7E" w:rsidP="00365B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5B7E">
        <w:rPr>
          <w:rFonts w:ascii="Times New Roman" w:eastAsia="Times New Roman" w:hAnsi="Times New Roman" w:cs="Times New Roman"/>
          <w:bCs/>
          <w:i/>
          <w:sz w:val="28"/>
          <w:szCs w:val="28"/>
          <w:lang w:eastAsia="ru-RU"/>
        </w:rPr>
        <w:t>Первая встреча с игрой.</w:t>
      </w:r>
      <w:r w:rsidRPr="00365B7E">
        <w:rPr>
          <w:rFonts w:ascii="Times New Roman" w:eastAsia="Times New Roman" w:hAnsi="Times New Roman" w:cs="Times New Roman"/>
          <w:b/>
          <w:bCs/>
          <w:sz w:val="28"/>
          <w:szCs w:val="28"/>
          <w:lang w:eastAsia="ru-RU"/>
        </w:rPr>
        <w:t xml:space="preserve"> </w:t>
      </w:r>
      <w:r w:rsidRPr="00365B7E">
        <w:rPr>
          <w:rFonts w:ascii="Times New Roman" w:eastAsia="Times New Roman" w:hAnsi="Times New Roman" w:cs="Times New Roman"/>
          <w:sz w:val="28"/>
          <w:szCs w:val="28"/>
          <w:lang w:eastAsia="ru-RU"/>
        </w:rPr>
        <w:t>Игра и жизнь. Правила игры, игровые роли, сюжет игры. Игровое состояние. Назначение игры. Игра и дети. Игра и взрослые. Многообразие игр.</w:t>
      </w:r>
    </w:p>
    <w:p w:rsidR="00365B7E" w:rsidRPr="00365B7E" w:rsidRDefault="00365B7E" w:rsidP="00365B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5B7E">
        <w:rPr>
          <w:rFonts w:ascii="Times New Roman" w:eastAsia="Times New Roman" w:hAnsi="Times New Roman" w:cs="Times New Roman"/>
          <w:bCs/>
          <w:i/>
          <w:sz w:val="28"/>
          <w:szCs w:val="28"/>
          <w:lang w:eastAsia="ru-RU"/>
        </w:rPr>
        <w:t>Интеллектуально-познавате</w:t>
      </w:r>
      <w:r>
        <w:rPr>
          <w:rFonts w:ascii="Times New Roman" w:eastAsia="Times New Roman" w:hAnsi="Times New Roman" w:cs="Times New Roman"/>
          <w:bCs/>
          <w:i/>
          <w:sz w:val="28"/>
          <w:szCs w:val="28"/>
          <w:lang w:eastAsia="ru-RU"/>
        </w:rPr>
        <w:t xml:space="preserve">льные игры </w:t>
      </w:r>
      <w:r w:rsidRPr="00365B7E">
        <w:rPr>
          <w:rFonts w:ascii="Times New Roman" w:eastAsia="Times New Roman" w:hAnsi="Times New Roman" w:cs="Times New Roman"/>
          <w:bCs/>
          <w:i/>
          <w:sz w:val="28"/>
          <w:szCs w:val="28"/>
          <w:lang w:eastAsia="ru-RU"/>
        </w:rPr>
        <w:t>(викторины).</w:t>
      </w:r>
      <w:r w:rsidRPr="00365B7E">
        <w:rPr>
          <w:rFonts w:ascii="Times New Roman" w:eastAsia="Times New Roman" w:hAnsi="Times New Roman" w:cs="Times New Roman"/>
          <w:b/>
          <w:bCs/>
          <w:sz w:val="28"/>
          <w:szCs w:val="28"/>
          <w:lang w:eastAsia="ru-RU"/>
        </w:rPr>
        <w:t xml:space="preserve"> </w:t>
      </w:r>
      <w:r w:rsidRPr="00365B7E">
        <w:rPr>
          <w:rFonts w:ascii="Times New Roman" w:eastAsia="Times New Roman" w:hAnsi="Times New Roman" w:cs="Times New Roman"/>
          <w:sz w:val="28"/>
          <w:szCs w:val="28"/>
          <w:lang w:eastAsia="ru-RU"/>
        </w:rPr>
        <w:t>Интеллектуально-познавательная игра — соревнование в ин</w:t>
      </w:r>
      <w:r w:rsidRPr="00365B7E">
        <w:rPr>
          <w:rFonts w:ascii="Times New Roman" w:eastAsia="Times New Roman" w:hAnsi="Times New Roman" w:cs="Times New Roman"/>
          <w:sz w:val="28"/>
          <w:szCs w:val="28"/>
          <w:lang w:eastAsia="ru-RU"/>
        </w:rPr>
        <w:softHyphen/>
        <w:t>формированности и сообразительности. Правила викторины. Викторины на знание правил дорожного движения, поведения в общественных местах (в школе, в транспорте, на улице).</w:t>
      </w:r>
    </w:p>
    <w:p w:rsidR="00365B7E" w:rsidRPr="00365B7E" w:rsidRDefault="00365B7E" w:rsidP="00365B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5B7E">
        <w:rPr>
          <w:rFonts w:ascii="Times New Roman" w:eastAsia="Times New Roman" w:hAnsi="Times New Roman" w:cs="Times New Roman"/>
          <w:bCs/>
          <w:i/>
          <w:sz w:val="28"/>
          <w:szCs w:val="28"/>
          <w:lang w:eastAsia="ru-RU"/>
        </w:rPr>
        <w:t>Подвижные игры.</w:t>
      </w:r>
      <w:r w:rsidRPr="00365B7E">
        <w:rPr>
          <w:rFonts w:ascii="Times New Roman" w:eastAsia="Times New Roman" w:hAnsi="Times New Roman" w:cs="Times New Roman"/>
          <w:b/>
          <w:bCs/>
          <w:sz w:val="28"/>
          <w:szCs w:val="28"/>
          <w:lang w:eastAsia="ru-RU"/>
        </w:rPr>
        <w:t xml:space="preserve"> </w:t>
      </w:r>
      <w:r w:rsidRPr="00365B7E">
        <w:rPr>
          <w:rFonts w:ascii="Times New Roman" w:eastAsia="Times New Roman" w:hAnsi="Times New Roman" w:cs="Times New Roman"/>
          <w:sz w:val="28"/>
          <w:szCs w:val="28"/>
          <w:lang w:eastAsia="ru-RU"/>
        </w:rPr>
        <w:t>Движение и сноровка в различных ви</w:t>
      </w:r>
      <w:r w:rsidRPr="00365B7E">
        <w:rPr>
          <w:rFonts w:ascii="Times New Roman" w:eastAsia="Times New Roman" w:hAnsi="Times New Roman" w:cs="Times New Roman"/>
          <w:sz w:val="28"/>
          <w:szCs w:val="28"/>
          <w:lang w:eastAsia="ru-RU"/>
        </w:rPr>
        <w:softHyphen/>
        <w:t>дах человеческих занятий. Простые подвижные игры: прави</w:t>
      </w:r>
      <w:r w:rsidRPr="00365B7E">
        <w:rPr>
          <w:rFonts w:ascii="Times New Roman" w:eastAsia="Times New Roman" w:hAnsi="Times New Roman" w:cs="Times New Roman"/>
          <w:sz w:val="28"/>
          <w:szCs w:val="28"/>
          <w:lang w:eastAsia="ru-RU"/>
        </w:rPr>
        <w:softHyphen/>
        <w:t>ла и виды. Игры с музыкальным сопровождением, сюжетные игры. Правила подвижных игр. Роли в подвижных играх: во</w:t>
      </w:r>
      <w:r w:rsidRPr="00365B7E">
        <w:rPr>
          <w:rFonts w:ascii="Times New Roman" w:eastAsia="Times New Roman" w:hAnsi="Times New Roman" w:cs="Times New Roman"/>
          <w:sz w:val="28"/>
          <w:szCs w:val="28"/>
          <w:lang w:eastAsia="ru-RU"/>
        </w:rPr>
        <w:softHyphen/>
        <w:t>дящий, судья, организатор.</w:t>
      </w:r>
    </w:p>
    <w:p w:rsidR="00365B7E" w:rsidRPr="00365B7E" w:rsidRDefault="00365B7E" w:rsidP="00365B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5B7E">
        <w:rPr>
          <w:rFonts w:ascii="Times New Roman" w:eastAsia="Times New Roman" w:hAnsi="Times New Roman" w:cs="Times New Roman"/>
          <w:bCs/>
          <w:i/>
          <w:sz w:val="28"/>
          <w:szCs w:val="28"/>
          <w:lang w:eastAsia="ru-RU"/>
        </w:rPr>
        <w:t xml:space="preserve">Настольные игры. </w:t>
      </w:r>
      <w:r w:rsidRPr="00365B7E">
        <w:rPr>
          <w:rFonts w:ascii="Times New Roman" w:eastAsia="Times New Roman" w:hAnsi="Times New Roman" w:cs="Times New Roman"/>
          <w:sz w:val="28"/>
          <w:szCs w:val="28"/>
          <w:lang w:eastAsia="ru-RU"/>
        </w:rPr>
        <w:t>Разнообразие настольных игр. Пар</w:t>
      </w:r>
      <w:r w:rsidRPr="00365B7E">
        <w:rPr>
          <w:rFonts w:ascii="Times New Roman" w:eastAsia="Times New Roman" w:hAnsi="Times New Roman" w:cs="Times New Roman"/>
          <w:sz w:val="28"/>
          <w:szCs w:val="28"/>
          <w:lang w:eastAsia="ru-RU"/>
        </w:rPr>
        <w:softHyphen/>
        <w:t>ные игры. Игра в шашки — классическая настольная игра. Правила игры в шашки. Настольные игры на бумаге (крести</w:t>
      </w:r>
      <w:r w:rsidRPr="00365B7E">
        <w:rPr>
          <w:rFonts w:ascii="Times New Roman" w:eastAsia="Times New Roman" w:hAnsi="Times New Roman" w:cs="Times New Roman"/>
          <w:sz w:val="28"/>
          <w:szCs w:val="28"/>
          <w:lang w:eastAsia="ru-RU"/>
        </w:rPr>
        <w:softHyphen/>
        <w:t>ки-нолики). Настольные игры в компании (домино и лото). Правила настольных игр в лото и домино.</w:t>
      </w:r>
    </w:p>
    <w:p w:rsidR="00365B7E" w:rsidRPr="00365B7E" w:rsidRDefault="00365B7E" w:rsidP="00365B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5B7E">
        <w:rPr>
          <w:rFonts w:ascii="Times New Roman" w:eastAsia="Times New Roman" w:hAnsi="Times New Roman" w:cs="Times New Roman"/>
          <w:bCs/>
          <w:i/>
          <w:sz w:val="28"/>
          <w:szCs w:val="28"/>
          <w:lang w:eastAsia="ru-RU"/>
        </w:rPr>
        <w:t>Игры-драматизации.</w:t>
      </w:r>
      <w:r w:rsidRPr="00365B7E">
        <w:rPr>
          <w:rFonts w:ascii="Times New Roman" w:eastAsia="Times New Roman" w:hAnsi="Times New Roman" w:cs="Times New Roman"/>
          <w:b/>
          <w:bCs/>
          <w:sz w:val="28"/>
          <w:szCs w:val="28"/>
          <w:lang w:eastAsia="ru-RU"/>
        </w:rPr>
        <w:t xml:space="preserve"> </w:t>
      </w:r>
      <w:r w:rsidRPr="00365B7E">
        <w:rPr>
          <w:rFonts w:ascii="Times New Roman" w:eastAsia="Times New Roman" w:hAnsi="Times New Roman" w:cs="Times New Roman"/>
          <w:sz w:val="28"/>
          <w:szCs w:val="28"/>
          <w:lang w:eastAsia="ru-RU"/>
        </w:rPr>
        <w:t>Ситуация в игре: участники (игро</w:t>
      </w:r>
      <w:r w:rsidRPr="00365B7E">
        <w:rPr>
          <w:rFonts w:ascii="Times New Roman" w:eastAsia="Times New Roman" w:hAnsi="Times New Roman" w:cs="Times New Roman"/>
          <w:sz w:val="28"/>
          <w:szCs w:val="28"/>
          <w:lang w:eastAsia="ru-RU"/>
        </w:rPr>
        <w:softHyphen/>
        <w:t>вые роли), задачи и способы их решения участниками ситу</w:t>
      </w:r>
      <w:r w:rsidRPr="00365B7E">
        <w:rPr>
          <w:rFonts w:ascii="Times New Roman" w:eastAsia="Times New Roman" w:hAnsi="Times New Roman" w:cs="Times New Roman"/>
          <w:sz w:val="28"/>
          <w:szCs w:val="28"/>
          <w:lang w:eastAsia="ru-RU"/>
        </w:rPr>
        <w:softHyphen/>
        <w:t>ации. Игровые диалоги-импровизации с игрушками. Сюжеты игр «В школе», «В гостях», «Экстремальная ситуация», «Добро как практическое волшебство».</w:t>
      </w:r>
    </w:p>
    <w:p w:rsidR="00365B7E" w:rsidRDefault="00365B7E" w:rsidP="00365B7E">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365B7E">
        <w:rPr>
          <w:rFonts w:ascii="Times New Roman" w:eastAsia="Times New Roman" w:hAnsi="Times New Roman" w:cs="Times New Roman"/>
          <w:bCs/>
          <w:i/>
          <w:sz w:val="28"/>
          <w:szCs w:val="28"/>
          <w:lang w:eastAsia="ru-RU"/>
        </w:rPr>
        <w:t>Ситуативные игры-упражнения.</w:t>
      </w:r>
      <w:r w:rsidRPr="00365B7E">
        <w:rPr>
          <w:rFonts w:ascii="Times New Roman" w:eastAsia="Times New Roman" w:hAnsi="Times New Roman" w:cs="Times New Roman"/>
          <w:b/>
          <w:bCs/>
          <w:sz w:val="28"/>
          <w:szCs w:val="28"/>
          <w:lang w:eastAsia="ru-RU"/>
        </w:rPr>
        <w:t xml:space="preserve"> </w:t>
      </w:r>
      <w:r w:rsidRPr="00365B7E">
        <w:rPr>
          <w:rFonts w:ascii="Times New Roman" w:eastAsia="Times New Roman" w:hAnsi="Times New Roman" w:cs="Times New Roman"/>
          <w:sz w:val="28"/>
          <w:szCs w:val="28"/>
          <w:lang w:eastAsia="ru-RU"/>
        </w:rPr>
        <w:t>Парное взаимодействие в игре. Влияние на партнёра, избирательная реакция на вли</w:t>
      </w:r>
      <w:r w:rsidRPr="00365B7E">
        <w:rPr>
          <w:rFonts w:ascii="Times New Roman" w:eastAsia="Times New Roman" w:hAnsi="Times New Roman" w:cs="Times New Roman"/>
          <w:sz w:val="28"/>
          <w:szCs w:val="28"/>
          <w:lang w:eastAsia="ru-RU"/>
        </w:rPr>
        <w:softHyphen/>
        <w:t>яние, противостояние влиянию.</w:t>
      </w:r>
    </w:p>
    <w:p w:rsidR="00CA6A9F" w:rsidRPr="00CA6A9F" w:rsidRDefault="00CA6A9F" w:rsidP="00365B7E">
      <w:pPr>
        <w:widowControl w:val="0"/>
        <w:autoSpaceDE w:val="0"/>
        <w:autoSpaceDN w:val="0"/>
        <w:spacing w:after="0" w:line="240" w:lineRule="auto"/>
        <w:ind w:firstLine="709"/>
        <w:jc w:val="both"/>
        <w:rPr>
          <w:rFonts w:ascii="Times New Roman" w:eastAsia="Times New Roman" w:hAnsi="Times New Roman" w:cs="Times New Roman"/>
          <w:b/>
          <w:color w:val="000000"/>
          <w:spacing w:val="1"/>
          <w:sz w:val="28"/>
          <w:szCs w:val="28"/>
          <w:lang w:eastAsia="ar-SA"/>
        </w:rPr>
      </w:pPr>
      <w:r w:rsidRPr="00CA6A9F">
        <w:rPr>
          <w:rFonts w:ascii="Times New Roman" w:eastAsia="Times New Roman" w:hAnsi="Times New Roman" w:cs="Times New Roman"/>
          <w:b/>
          <w:color w:val="000000"/>
          <w:spacing w:val="1"/>
          <w:sz w:val="28"/>
          <w:szCs w:val="28"/>
          <w:lang w:eastAsia="ar-SA"/>
        </w:rPr>
        <w:t>Планируемые результаты.</w:t>
      </w:r>
    </w:p>
    <w:p w:rsidR="00CA6A9F" w:rsidRPr="00CA6A9F" w:rsidRDefault="00CA6A9F" w:rsidP="002B1E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A6A9F">
        <w:rPr>
          <w:rFonts w:ascii="Times New Roman" w:eastAsia="Times New Roman" w:hAnsi="Times New Roman" w:cs="Times New Roman"/>
          <w:color w:val="221F1F"/>
          <w:sz w:val="28"/>
          <w:szCs w:val="28"/>
        </w:rPr>
        <w:t>Занятия</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в</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рамках</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программы</w:t>
      </w:r>
      <w:r w:rsidRPr="00CA6A9F">
        <w:rPr>
          <w:rFonts w:ascii="Times New Roman" w:eastAsia="Times New Roman" w:hAnsi="Times New Roman" w:cs="Times New Roman"/>
          <w:sz w:val="28"/>
          <w:szCs w:val="28"/>
          <w:lang w:eastAsia="ru-RU"/>
        </w:rPr>
        <w:t xml:space="preserve"> по внеурочной деятельности «</w:t>
      </w:r>
      <w:r w:rsidR="00365B7E" w:rsidRPr="00365B7E">
        <w:rPr>
          <w:rFonts w:ascii="Times New Roman" w:eastAsia="Calibri" w:hAnsi="Times New Roman" w:cs="Times New Roman"/>
          <w:sz w:val="28"/>
          <w:szCs w:val="28"/>
          <w:lang w:eastAsia="ar-SA"/>
        </w:rPr>
        <w:t>Игра. Досуговое общение</w:t>
      </w:r>
      <w:r w:rsidR="00365B7E">
        <w:rPr>
          <w:rFonts w:ascii="Times New Roman" w:eastAsia="Times New Roman" w:hAnsi="Times New Roman" w:cs="Times New Roman"/>
          <w:sz w:val="28"/>
          <w:szCs w:val="28"/>
          <w:lang w:eastAsia="ru-RU"/>
        </w:rPr>
        <w:t xml:space="preserve">» </w:t>
      </w:r>
      <w:r w:rsidRPr="00CA6A9F">
        <w:rPr>
          <w:rFonts w:ascii="Times New Roman" w:eastAsia="Times New Roman" w:hAnsi="Times New Roman" w:cs="Times New Roman"/>
          <w:color w:val="221F1F"/>
          <w:sz w:val="28"/>
          <w:szCs w:val="28"/>
        </w:rPr>
        <w:t>направлены</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на</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обеспечение</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достижений</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школьниками</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следующих</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личностных,</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метапредметных</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и</w:t>
      </w:r>
      <w:r w:rsidRPr="00CA6A9F">
        <w:rPr>
          <w:rFonts w:ascii="Times New Roman" w:eastAsia="Times New Roman" w:hAnsi="Times New Roman" w:cs="Times New Roman"/>
          <w:color w:val="221F1F"/>
          <w:spacing w:val="1"/>
          <w:sz w:val="28"/>
          <w:szCs w:val="28"/>
        </w:rPr>
        <w:t xml:space="preserve"> </w:t>
      </w:r>
      <w:r w:rsidRPr="00CA6A9F">
        <w:rPr>
          <w:rFonts w:ascii="Times New Roman" w:eastAsia="Times New Roman" w:hAnsi="Times New Roman" w:cs="Times New Roman"/>
          <w:color w:val="221F1F"/>
          <w:sz w:val="28"/>
          <w:szCs w:val="28"/>
        </w:rPr>
        <w:t>предметных</w:t>
      </w:r>
      <w:r w:rsidRPr="00CA6A9F">
        <w:rPr>
          <w:rFonts w:ascii="Times New Roman" w:eastAsia="Times New Roman" w:hAnsi="Times New Roman" w:cs="Times New Roman"/>
          <w:color w:val="221F1F"/>
          <w:spacing w:val="-67"/>
          <w:sz w:val="28"/>
          <w:szCs w:val="28"/>
        </w:rPr>
        <w:t xml:space="preserve"> </w:t>
      </w:r>
      <w:r w:rsidR="002B1E77">
        <w:rPr>
          <w:rFonts w:ascii="Times New Roman" w:eastAsia="Times New Roman" w:hAnsi="Times New Roman" w:cs="Times New Roman"/>
          <w:color w:val="221F1F"/>
          <w:spacing w:val="-67"/>
          <w:sz w:val="28"/>
          <w:szCs w:val="28"/>
        </w:rPr>
        <w:t xml:space="preserve">         </w:t>
      </w:r>
      <w:r w:rsidRPr="00CA6A9F">
        <w:rPr>
          <w:rFonts w:ascii="Times New Roman" w:eastAsia="Times New Roman" w:hAnsi="Times New Roman" w:cs="Times New Roman"/>
          <w:color w:val="221F1F"/>
          <w:sz w:val="28"/>
          <w:szCs w:val="28"/>
        </w:rPr>
        <w:t>образовательных</w:t>
      </w:r>
      <w:r w:rsidRPr="00CA6A9F">
        <w:rPr>
          <w:rFonts w:ascii="Times New Roman" w:eastAsia="Times New Roman" w:hAnsi="Times New Roman" w:cs="Times New Roman"/>
          <w:color w:val="221F1F"/>
          <w:spacing w:val="-2"/>
          <w:sz w:val="28"/>
          <w:szCs w:val="28"/>
        </w:rPr>
        <w:t xml:space="preserve"> </w:t>
      </w:r>
      <w:r w:rsidRPr="00CA6A9F">
        <w:rPr>
          <w:rFonts w:ascii="Times New Roman" w:eastAsia="Times New Roman" w:hAnsi="Times New Roman" w:cs="Times New Roman"/>
          <w:color w:val="221F1F"/>
          <w:sz w:val="28"/>
          <w:szCs w:val="28"/>
        </w:rPr>
        <w:t>результатов.</w:t>
      </w:r>
    </w:p>
    <w:p w:rsidR="00CA6A9F" w:rsidRPr="002B1E77" w:rsidRDefault="00CA6A9F" w:rsidP="002B1E77">
      <w:pPr>
        <w:widowControl w:val="0"/>
        <w:autoSpaceDE w:val="0"/>
        <w:autoSpaceDN w:val="0"/>
        <w:spacing w:after="0" w:line="240" w:lineRule="auto"/>
        <w:ind w:firstLine="709"/>
        <w:jc w:val="both"/>
        <w:rPr>
          <w:rFonts w:ascii="Times New Roman" w:eastAsia="Times New Roman" w:hAnsi="Times New Roman" w:cs="Times New Roman"/>
          <w:bCs/>
          <w:i/>
          <w:iCs/>
          <w:sz w:val="28"/>
          <w:szCs w:val="28"/>
        </w:rPr>
      </w:pPr>
      <w:r w:rsidRPr="002B1E77">
        <w:rPr>
          <w:rFonts w:ascii="Times New Roman" w:eastAsia="Times New Roman" w:hAnsi="Times New Roman" w:cs="Times New Roman"/>
          <w:bCs/>
          <w:i/>
          <w:iCs/>
          <w:sz w:val="28"/>
          <w:szCs w:val="28"/>
        </w:rPr>
        <w:t>Личностные</w:t>
      </w:r>
      <w:r w:rsidRPr="002B1E77">
        <w:rPr>
          <w:rFonts w:ascii="Times New Roman" w:eastAsia="Times New Roman" w:hAnsi="Times New Roman" w:cs="Times New Roman"/>
          <w:bCs/>
          <w:i/>
          <w:iCs/>
          <w:spacing w:val="-5"/>
          <w:sz w:val="28"/>
          <w:szCs w:val="28"/>
        </w:rPr>
        <w:t xml:space="preserve"> </w:t>
      </w:r>
      <w:r w:rsidRPr="002B1E77">
        <w:rPr>
          <w:rFonts w:ascii="Times New Roman" w:eastAsia="Times New Roman" w:hAnsi="Times New Roman" w:cs="Times New Roman"/>
          <w:bCs/>
          <w:i/>
          <w:iCs/>
          <w:sz w:val="28"/>
          <w:szCs w:val="28"/>
        </w:rPr>
        <w:t>результаты</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целостный, социально ориентированный взгляд на мир;</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ориентация на успех в учебной деятельности и понимание его причин;</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способность к самооценке на основе критерия успешной деятельности;</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активно включаться в общение и взаимодействие со сверстниками на принципах уважения и доброжелательности, взаимопомощи и сопереживания;</w:t>
      </w:r>
    </w:p>
    <w:p w:rsidR="00365B7E" w:rsidRPr="00365B7E" w:rsidRDefault="00365B7E" w:rsidP="002B1E77">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sz w:val="28"/>
          <w:szCs w:val="28"/>
          <w:lang w:eastAsia="ar-SA"/>
        </w:rPr>
        <w:t xml:space="preserve"> </w:t>
      </w:r>
      <w:r w:rsidR="002B1E77">
        <w:rPr>
          <w:rFonts w:ascii="Times New Roman" w:eastAsia="Times New Roman" w:hAnsi="Times New Roman" w:cs="Times New Roman"/>
          <w:sz w:val="28"/>
          <w:szCs w:val="28"/>
          <w:lang w:eastAsia="ar-SA"/>
        </w:rPr>
        <w:t xml:space="preserve">- </w:t>
      </w:r>
      <w:r w:rsidRPr="00365B7E">
        <w:rPr>
          <w:rFonts w:ascii="Times New Roman" w:eastAsia="Times New Roman" w:hAnsi="Times New Roman" w:cs="Times New Roman"/>
          <w:color w:val="170E02"/>
          <w:sz w:val="28"/>
          <w:szCs w:val="28"/>
          <w:lang w:eastAsia="ar-SA"/>
        </w:rPr>
        <w:t xml:space="preserve">проявлять дисциплинированность, трудолюбие и упорство в достижении поставленных целей; </w:t>
      </w:r>
    </w:p>
    <w:p w:rsidR="00365B7E" w:rsidRPr="00365B7E" w:rsidRDefault="002B1E77" w:rsidP="002B1E77">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освоение моральных норм помощи тем, кто в ней нуждается, готовности принять на себя ответственность;</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освоение правил здорового и безопасного образа жизни.</w:t>
      </w:r>
    </w:p>
    <w:p w:rsidR="00365B7E" w:rsidRPr="002B1E77" w:rsidRDefault="002B1E77" w:rsidP="002B1E77">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lastRenderedPageBreak/>
        <w:t>Метапредметные р</w:t>
      </w:r>
      <w:r w:rsidR="00365B7E" w:rsidRPr="00365B7E">
        <w:rPr>
          <w:rFonts w:ascii="Times New Roman" w:eastAsia="Times New Roman" w:hAnsi="Times New Roman" w:cs="Times New Roman"/>
          <w:i/>
          <w:sz w:val="28"/>
          <w:szCs w:val="28"/>
          <w:lang w:eastAsia="ar-SA"/>
        </w:rPr>
        <w:t>егулятивные</w:t>
      </w:r>
      <w:r w:rsidR="00365B7E" w:rsidRPr="00365B7E">
        <w:rPr>
          <w:rFonts w:ascii="Times New Roman" w:eastAsia="Times New Roman" w:hAnsi="Times New Roman" w:cs="Times New Roman"/>
          <w:b/>
          <w:sz w:val="28"/>
          <w:szCs w:val="28"/>
          <w:lang w:eastAsia="ar-SA"/>
        </w:rPr>
        <w:t xml:space="preserve"> </w:t>
      </w:r>
      <w:r w:rsidR="00365B7E" w:rsidRPr="00365B7E">
        <w:rPr>
          <w:rFonts w:ascii="Times New Roman" w:eastAsia="Times New Roman" w:hAnsi="Times New Roman" w:cs="Times New Roman"/>
          <w:sz w:val="28"/>
          <w:szCs w:val="28"/>
          <w:lang w:eastAsia="ar-SA"/>
        </w:rPr>
        <w:t>универсальные учебные действия:</w:t>
      </w:r>
    </w:p>
    <w:p w:rsidR="00365B7E" w:rsidRPr="00365B7E" w:rsidRDefault="002B1E77" w:rsidP="002B1E7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умения планировать, регулировать, контролировать и оценивать свои действия;</w:t>
      </w:r>
    </w:p>
    <w:p w:rsidR="00365B7E" w:rsidRPr="00365B7E" w:rsidRDefault="002B1E77" w:rsidP="002B1E7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 xml:space="preserve">планирование общей цели и пути её достижения; </w:t>
      </w:r>
    </w:p>
    <w:p w:rsidR="00365B7E" w:rsidRPr="00365B7E" w:rsidRDefault="002B1E77" w:rsidP="002B1E7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 xml:space="preserve">распределение функций и ролей в совместной деятельности; </w:t>
      </w:r>
    </w:p>
    <w:p w:rsidR="00365B7E" w:rsidRPr="00365B7E" w:rsidRDefault="002B1E77" w:rsidP="002B1E7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 xml:space="preserve">конструктивное разрешение конфликтов; </w:t>
      </w:r>
    </w:p>
    <w:p w:rsidR="00365B7E" w:rsidRPr="00365B7E" w:rsidRDefault="002B1E77" w:rsidP="002B1E7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 xml:space="preserve">осуществление взаимного контроля; </w:t>
      </w:r>
    </w:p>
    <w:p w:rsidR="00365B7E" w:rsidRPr="00365B7E" w:rsidRDefault="002B1E77" w:rsidP="002B1E7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оценка собственного поведения и поведения партнёра и внесение необходимых коррективов;</w:t>
      </w:r>
    </w:p>
    <w:p w:rsidR="00365B7E" w:rsidRPr="00365B7E" w:rsidRDefault="002B1E77" w:rsidP="002B1E7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принимать и сохранять учебную задачу;</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планировать свои действия в соответствии с поставленной задачей и условиями её реализации;</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учитывать установленные правила в планировании и контроле способа решения;</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а</w:t>
      </w:r>
      <w:r w:rsidR="00365B7E" w:rsidRPr="00365B7E">
        <w:rPr>
          <w:rFonts w:ascii="Times New Roman" w:eastAsia="Times New Roman" w:hAnsi="Times New Roman" w:cs="Times New Roman"/>
          <w:sz w:val="28"/>
          <w:szCs w:val="28"/>
          <w:lang w:eastAsia="ar-SA"/>
        </w:rPr>
        <w:t>декватно воспринимать предложения и оценку учителей, товарищей, родителей и других людей;</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различать способ и результат действия;</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 xml:space="preserve">вносить необходимые коррективы в действие после его завершения на основе его оценки и учёта характера сделанных ошибок, </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использовать предложения и оценки для создания нового, более совершенного результата.</w:t>
      </w:r>
    </w:p>
    <w:p w:rsidR="00365B7E" w:rsidRPr="00365B7E" w:rsidRDefault="00365B7E" w:rsidP="002B1E77">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i/>
          <w:sz w:val="28"/>
          <w:szCs w:val="28"/>
          <w:lang w:eastAsia="ar-SA"/>
        </w:rPr>
        <w:t>Познавательные</w:t>
      </w:r>
      <w:r w:rsidRPr="00365B7E">
        <w:rPr>
          <w:rFonts w:ascii="Times New Roman" w:eastAsia="Times New Roman" w:hAnsi="Times New Roman" w:cs="Times New Roman"/>
          <w:b/>
          <w:sz w:val="28"/>
          <w:szCs w:val="28"/>
          <w:lang w:eastAsia="ar-SA"/>
        </w:rPr>
        <w:t xml:space="preserve"> </w:t>
      </w:r>
      <w:r w:rsidRPr="00365B7E">
        <w:rPr>
          <w:rFonts w:ascii="Times New Roman" w:eastAsia="Times New Roman" w:hAnsi="Times New Roman" w:cs="Times New Roman"/>
          <w:sz w:val="28"/>
          <w:szCs w:val="28"/>
          <w:lang w:eastAsia="ar-SA"/>
        </w:rPr>
        <w:t>универсальные учебные действия:</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Calibri"/>
          <w:sz w:val="28"/>
          <w:szCs w:val="28"/>
          <w:lang w:eastAsia="ar-SA"/>
        </w:rPr>
        <w:t xml:space="preserve">- </w:t>
      </w:r>
      <w:r w:rsidR="00365B7E" w:rsidRPr="00365B7E">
        <w:rPr>
          <w:rFonts w:ascii="Times New Roman" w:eastAsia="Times New Roman" w:hAnsi="Times New Roman" w:cs="Calibri"/>
          <w:sz w:val="28"/>
          <w:szCs w:val="28"/>
          <w:lang w:eastAsia="ar-SA"/>
        </w:rPr>
        <w:t>добывать новые знания: находить дополнительную информацию по содержанию курса, используя дополнительную литературу, свой жизненный опыт;</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Calibri"/>
          <w:sz w:val="28"/>
          <w:szCs w:val="28"/>
          <w:lang w:eastAsia="ar-SA"/>
        </w:rPr>
        <w:t xml:space="preserve">- </w:t>
      </w:r>
      <w:r w:rsidR="00365B7E" w:rsidRPr="00365B7E">
        <w:rPr>
          <w:rFonts w:ascii="Times New Roman" w:eastAsia="Times New Roman" w:hAnsi="Times New Roman" w:cs="Calibri"/>
          <w:sz w:val="28"/>
          <w:szCs w:val="28"/>
          <w:lang w:eastAsia="ar-SA"/>
        </w:rPr>
        <w:t>перерабатывать полученную информацию, делать выводы;</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Calibri"/>
          <w:sz w:val="28"/>
          <w:szCs w:val="28"/>
          <w:lang w:eastAsia="ar-SA"/>
        </w:rPr>
        <w:t xml:space="preserve">- </w:t>
      </w:r>
      <w:r w:rsidR="00365B7E" w:rsidRPr="00365B7E">
        <w:rPr>
          <w:rFonts w:ascii="Times New Roman" w:eastAsia="Times New Roman" w:hAnsi="Times New Roman" w:cs="Calibri"/>
          <w:sz w:val="28"/>
          <w:szCs w:val="28"/>
          <w:lang w:eastAsia="ar-SA"/>
        </w:rPr>
        <w:t xml:space="preserve">преобразовывать информацию из одной формы в другую: предлагать свои правила игры на основе знакомых игр; </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устанавливать причинно-следственные связи;</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строить рассуждения в форме связи простых суждений об объекте, его строении, свойствах и связях.</w:t>
      </w:r>
    </w:p>
    <w:p w:rsidR="00365B7E" w:rsidRPr="00365B7E" w:rsidRDefault="00365B7E" w:rsidP="002B1E77">
      <w:pPr>
        <w:suppressAutoHyphens/>
        <w:spacing w:after="0" w:line="240" w:lineRule="auto"/>
        <w:ind w:firstLine="709"/>
        <w:jc w:val="both"/>
        <w:rPr>
          <w:rFonts w:ascii="Times New Roman" w:eastAsia="Times New Roman" w:hAnsi="Times New Roman" w:cs="Times New Roman"/>
          <w:sz w:val="28"/>
          <w:szCs w:val="28"/>
          <w:lang w:eastAsia="ar-SA"/>
        </w:rPr>
      </w:pPr>
      <w:r w:rsidRPr="00365B7E">
        <w:rPr>
          <w:rFonts w:ascii="Times New Roman" w:eastAsia="Times New Roman" w:hAnsi="Times New Roman" w:cs="Times New Roman"/>
          <w:i/>
          <w:sz w:val="28"/>
          <w:szCs w:val="28"/>
          <w:lang w:eastAsia="ar-SA"/>
        </w:rPr>
        <w:t>Коммуникативные</w:t>
      </w:r>
      <w:r w:rsidRPr="00365B7E">
        <w:rPr>
          <w:rFonts w:ascii="Times New Roman" w:eastAsia="Times New Roman" w:hAnsi="Times New Roman" w:cs="Times New Roman"/>
          <w:sz w:val="28"/>
          <w:szCs w:val="28"/>
          <w:lang w:eastAsia="ar-SA"/>
        </w:rPr>
        <w:t xml:space="preserve"> универсальные учебные действия:</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учитывать разные мнения и стремиться к координации различных позиций в сотрудничестве;</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формулировать собственное мнение и позицию;</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договариваться и приходить к собственному решению в совместной деятельности, в том числе в ситуации столкновения интересов;</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строить понятные для партнера высказывания, учитывающие, что партнер знает и видит, а что нет;</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w:t>
      </w:r>
      <w:r w:rsidR="00365B7E" w:rsidRPr="00365B7E">
        <w:rPr>
          <w:rFonts w:ascii="Times New Roman" w:eastAsia="Times New Roman" w:hAnsi="Times New Roman" w:cs="Times New Roman"/>
          <w:sz w:val="28"/>
          <w:szCs w:val="28"/>
          <w:lang w:eastAsia="ar-SA"/>
        </w:rPr>
        <w:t>адавать вопросы;</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использовать речь для регуляции своего действия;</w:t>
      </w:r>
    </w:p>
    <w:p w:rsidR="00365B7E" w:rsidRPr="00365B7E" w:rsidRDefault="002B1E77" w:rsidP="002B1E7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65B7E" w:rsidRPr="00365B7E">
        <w:rPr>
          <w:rFonts w:ascii="Times New Roman" w:eastAsia="Times New Roman" w:hAnsi="Times New Roman" w:cs="Times New Roman"/>
          <w:sz w:val="28"/>
          <w:szCs w:val="28"/>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86BC1" w:rsidRDefault="00F86BC1" w:rsidP="00F86BC1">
      <w:pPr>
        <w:ind w:firstLine="708"/>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r>
        <w:rPr>
          <w:rFonts w:ascii="Times New Roman" w:eastAsia="Times New Roman" w:hAnsi="Times New Roman" w:cs="Times New Roman"/>
          <w:b/>
          <w:sz w:val="28"/>
          <w:szCs w:val="28"/>
          <w:lang w:eastAsia="ar-SA"/>
        </w:rPr>
        <w:lastRenderedPageBreak/>
        <w:t>Т</w:t>
      </w:r>
      <w:r w:rsidRPr="00CA6A9F">
        <w:rPr>
          <w:rFonts w:ascii="Times New Roman" w:eastAsia="Times New Roman" w:hAnsi="Times New Roman" w:cs="Times New Roman"/>
          <w:b/>
          <w:sz w:val="28"/>
          <w:szCs w:val="28"/>
          <w:lang w:eastAsia="ar-SA"/>
        </w:rPr>
        <w:t>ематическое планирование</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551"/>
        <w:gridCol w:w="5387"/>
      </w:tblGrid>
      <w:tr w:rsidR="00F86BC1" w:rsidRPr="00F347F1" w:rsidTr="00C67429">
        <w:tc>
          <w:tcPr>
            <w:tcW w:w="568" w:type="dxa"/>
            <w:tcBorders>
              <w:top w:val="single" w:sz="4" w:space="0" w:color="000000"/>
              <w:left w:val="single" w:sz="4" w:space="0" w:color="000000"/>
              <w:bottom w:val="single" w:sz="4" w:space="0" w:color="000000"/>
            </w:tcBorders>
            <w:shd w:val="clear" w:color="auto" w:fill="auto"/>
          </w:tcPr>
          <w:p w:rsidR="00F86BC1" w:rsidRPr="00F347F1" w:rsidRDefault="00F86BC1" w:rsidP="00086583">
            <w:pPr>
              <w:spacing w:after="0" w:line="240" w:lineRule="auto"/>
              <w:jc w:val="center"/>
              <w:rPr>
                <w:rFonts w:ascii="Times New Roman" w:eastAsia="Calibri" w:hAnsi="Times New Roman" w:cs="Times New Roman"/>
                <w:b/>
                <w:sz w:val="24"/>
                <w:szCs w:val="24"/>
              </w:rPr>
            </w:pPr>
            <w:r w:rsidRPr="00F347F1">
              <w:rPr>
                <w:rFonts w:ascii="Times New Roman" w:eastAsia="Calibri" w:hAnsi="Times New Roman" w:cs="Times New Roman"/>
                <w:b/>
                <w:sz w:val="24"/>
                <w:szCs w:val="24"/>
              </w:rPr>
              <w:t>№ п</w:t>
            </w:r>
            <w:r w:rsidRPr="00F347F1">
              <w:rPr>
                <w:rFonts w:ascii="Times New Roman" w:eastAsia="Calibri" w:hAnsi="Times New Roman" w:cs="Times New Roman"/>
                <w:b/>
                <w:sz w:val="24"/>
                <w:szCs w:val="24"/>
                <w:lang w:val="en-US"/>
              </w:rPr>
              <w:t>/</w:t>
            </w:r>
            <w:r w:rsidRPr="00F347F1">
              <w:rPr>
                <w:rFonts w:ascii="Times New Roman" w:eastAsia="Calibri" w:hAnsi="Times New Roman" w:cs="Times New Roman"/>
                <w:b/>
                <w:sz w:val="24"/>
                <w:szCs w:val="24"/>
              </w:rPr>
              <w:t>п</w:t>
            </w:r>
          </w:p>
        </w:tc>
        <w:tc>
          <w:tcPr>
            <w:tcW w:w="2268" w:type="dxa"/>
            <w:tcBorders>
              <w:top w:val="single" w:sz="4" w:space="0" w:color="000000"/>
              <w:left w:val="single" w:sz="4" w:space="0" w:color="000000"/>
              <w:bottom w:val="single" w:sz="4" w:space="0" w:color="000000"/>
            </w:tcBorders>
            <w:shd w:val="clear" w:color="auto" w:fill="auto"/>
          </w:tcPr>
          <w:p w:rsidR="00F86BC1" w:rsidRPr="00F347F1" w:rsidRDefault="00F86BC1" w:rsidP="00086583">
            <w:pPr>
              <w:spacing w:after="0" w:line="240" w:lineRule="auto"/>
              <w:jc w:val="center"/>
              <w:rPr>
                <w:rFonts w:ascii="Times New Roman" w:eastAsia="Calibri" w:hAnsi="Times New Roman" w:cs="Times New Roman"/>
                <w:b/>
                <w:sz w:val="24"/>
                <w:szCs w:val="24"/>
              </w:rPr>
            </w:pPr>
            <w:r w:rsidRPr="004816D8">
              <w:rPr>
                <w:rFonts w:ascii="Times New Roman" w:hAnsi="Times New Roman" w:cs="Times New Roman"/>
                <w:b/>
                <w:sz w:val="24"/>
                <w:szCs w:val="24"/>
              </w:rPr>
              <w:t>Тема, раздел курса</w:t>
            </w:r>
          </w:p>
        </w:tc>
        <w:tc>
          <w:tcPr>
            <w:tcW w:w="2551" w:type="dxa"/>
            <w:tcBorders>
              <w:top w:val="single" w:sz="4" w:space="0" w:color="000000"/>
              <w:left w:val="single" w:sz="4" w:space="0" w:color="000000"/>
              <w:bottom w:val="single" w:sz="4" w:space="0" w:color="000000"/>
            </w:tcBorders>
          </w:tcPr>
          <w:p w:rsidR="00F86BC1" w:rsidRPr="00F347F1" w:rsidRDefault="00F86BC1" w:rsidP="00086583">
            <w:pPr>
              <w:spacing w:after="0" w:line="240" w:lineRule="auto"/>
              <w:jc w:val="center"/>
              <w:rPr>
                <w:rFonts w:ascii="Times New Roman" w:eastAsia="Calibri" w:hAnsi="Times New Roman" w:cs="Times New Roman"/>
                <w:b/>
                <w:sz w:val="24"/>
                <w:szCs w:val="24"/>
              </w:rPr>
            </w:pPr>
            <w:r w:rsidRPr="00BD6070">
              <w:rPr>
                <w:rFonts w:ascii="Times New Roman" w:eastAsia="Calibri" w:hAnsi="Times New Roman" w:cs="Times New Roman"/>
                <w:b/>
                <w:sz w:val="24"/>
                <w:szCs w:val="24"/>
              </w:rPr>
              <w:t>Программное содержание</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BC1" w:rsidRPr="004816D8" w:rsidRDefault="00F86BC1" w:rsidP="00086583">
            <w:pPr>
              <w:jc w:val="both"/>
              <w:rPr>
                <w:rFonts w:ascii="Times New Roman" w:hAnsi="Times New Roman" w:cs="Times New Roman"/>
                <w:b/>
                <w:sz w:val="24"/>
                <w:szCs w:val="24"/>
              </w:rPr>
            </w:pPr>
            <w:r w:rsidRPr="004816D8">
              <w:rPr>
                <w:rFonts w:ascii="Times New Roman" w:hAnsi="Times New Roman" w:cs="Times New Roman"/>
                <w:b/>
                <w:sz w:val="24"/>
                <w:szCs w:val="24"/>
              </w:rPr>
              <w:t>Методы и формы организации обучения. Характеристика деятельности обучающихся</w:t>
            </w:r>
          </w:p>
        </w:tc>
      </w:tr>
      <w:tr w:rsidR="00C67429" w:rsidRPr="00F347F1" w:rsidTr="00C67429">
        <w:tc>
          <w:tcPr>
            <w:tcW w:w="568" w:type="dxa"/>
            <w:tcBorders>
              <w:top w:val="single" w:sz="4" w:space="0" w:color="000000"/>
              <w:left w:val="single" w:sz="4" w:space="0" w:color="000000"/>
              <w:bottom w:val="single" w:sz="4" w:space="0" w:color="000000"/>
            </w:tcBorders>
            <w:shd w:val="clear" w:color="auto" w:fill="auto"/>
          </w:tcPr>
          <w:p w:rsidR="00C67429" w:rsidRPr="00C67429" w:rsidRDefault="00C67429" w:rsidP="00C67429">
            <w:pPr>
              <w:jc w:val="center"/>
              <w:rPr>
                <w:rFonts w:ascii="Times New Roman" w:hAnsi="Times New Roman" w:cs="Times New Roman"/>
                <w:sz w:val="24"/>
                <w:szCs w:val="24"/>
              </w:rPr>
            </w:pPr>
            <w:r w:rsidRPr="00C67429">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rPr>
                <w:rFonts w:ascii="Times New Roman" w:hAnsi="Times New Roman" w:cs="Times New Roman"/>
                <w:sz w:val="24"/>
                <w:szCs w:val="24"/>
              </w:rPr>
            </w:pPr>
            <w:r w:rsidRPr="00C67429">
              <w:rPr>
                <w:rFonts w:ascii="Times New Roman" w:hAnsi="Times New Roman" w:cs="Times New Roman"/>
                <w:sz w:val="24"/>
                <w:szCs w:val="24"/>
              </w:rPr>
              <w:t>Первая встреча с игрой</w:t>
            </w:r>
            <w:r>
              <w:rPr>
                <w:rFonts w:ascii="Times New Roman" w:hAnsi="Times New Roman" w:cs="Times New Roman"/>
                <w:sz w:val="24"/>
                <w:szCs w:val="24"/>
              </w:rPr>
              <w:t xml:space="preserve"> (1 з.)</w:t>
            </w:r>
          </w:p>
        </w:tc>
        <w:tc>
          <w:tcPr>
            <w:tcW w:w="2551"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Встреча</w:t>
            </w:r>
            <w:r>
              <w:rPr>
                <w:rFonts w:ascii="Times New Roman" w:hAnsi="Times New Roman" w:cs="Times New Roman"/>
                <w:sz w:val="24"/>
                <w:szCs w:val="24"/>
              </w:rPr>
              <w:t xml:space="preserve"> </w:t>
            </w:r>
            <w:r w:rsidRPr="00C67429">
              <w:rPr>
                <w:rFonts w:ascii="Times New Roman" w:hAnsi="Times New Roman" w:cs="Times New Roman"/>
                <w:sz w:val="24"/>
                <w:szCs w:val="24"/>
              </w:rPr>
              <w:t>с игрой</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Игра и жизнь. Правила игры, игровые роли, сюжет игры. Игровое состояние. Назначение игры. Игра и дети. Игра и взрослые. Многообразие игр.</w:t>
            </w:r>
          </w:p>
        </w:tc>
      </w:tr>
      <w:tr w:rsidR="00C67429" w:rsidRPr="00F347F1" w:rsidTr="00C67429">
        <w:tc>
          <w:tcPr>
            <w:tcW w:w="568" w:type="dxa"/>
            <w:tcBorders>
              <w:top w:val="single" w:sz="4" w:space="0" w:color="000000"/>
              <w:left w:val="single" w:sz="4" w:space="0" w:color="000000"/>
              <w:bottom w:val="single" w:sz="4" w:space="0" w:color="000000"/>
            </w:tcBorders>
            <w:shd w:val="clear" w:color="auto" w:fill="auto"/>
          </w:tcPr>
          <w:p w:rsidR="00C67429" w:rsidRPr="00C67429" w:rsidRDefault="00C67429" w:rsidP="00C67429">
            <w:pPr>
              <w:jc w:val="center"/>
              <w:rPr>
                <w:rFonts w:ascii="Times New Roman" w:hAnsi="Times New Roman" w:cs="Times New Roman"/>
                <w:sz w:val="24"/>
                <w:szCs w:val="24"/>
              </w:rPr>
            </w:pPr>
            <w:r w:rsidRPr="00C67429">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rPr>
                <w:rFonts w:ascii="Times New Roman" w:hAnsi="Times New Roman" w:cs="Times New Roman"/>
                <w:sz w:val="24"/>
                <w:szCs w:val="24"/>
              </w:rPr>
            </w:pPr>
            <w:r w:rsidRPr="00C67429">
              <w:rPr>
                <w:rFonts w:ascii="Times New Roman" w:hAnsi="Times New Roman" w:cs="Times New Roman"/>
                <w:sz w:val="24"/>
                <w:szCs w:val="24"/>
              </w:rPr>
              <w:t>Интеллектуально-познавательные игры (викторины)</w:t>
            </w:r>
            <w:r>
              <w:rPr>
                <w:rFonts w:ascii="Times New Roman" w:hAnsi="Times New Roman" w:cs="Times New Roman"/>
                <w:sz w:val="24"/>
                <w:szCs w:val="24"/>
              </w:rPr>
              <w:t xml:space="preserve"> (4 з.)</w:t>
            </w:r>
          </w:p>
        </w:tc>
        <w:tc>
          <w:tcPr>
            <w:tcW w:w="2551" w:type="dxa"/>
            <w:tcBorders>
              <w:top w:val="single" w:sz="4" w:space="0" w:color="000000"/>
              <w:left w:val="single" w:sz="4" w:space="0" w:color="000000"/>
              <w:bottom w:val="single" w:sz="4" w:space="0" w:color="000000"/>
            </w:tcBorders>
            <w:shd w:val="clear" w:color="auto" w:fill="FFFFFF"/>
          </w:tcPr>
          <w:p w:rsidR="00C67429" w:rsidRPr="00C67429" w:rsidRDefault="00583F74" w:rsidP="00C67429">
            <w:pPr>
              <w:jc w:val="both"/>
              <w:rPr>
                <w:rFonts w:ascii="Times New Roman" w:hAnsi="Times New Roman" w:cs="Times New Roman"/>
                <w:sz w:val="24"/>
                <w:szCs w:val="24"/>
              </w:rPr>
            </w:pPr>
            <w:r w:rsidRPr="00F86BC1">
              <w:rPr>
                <w:rFonts w:ascii="Times New Roman" w:eastAsia="Calibri" w:hAnsi="Times New Roman" w:cs="Times New Roman"/>
                <w:sz w:val="24"/>
                <w:szCs w:val="24"/>
              </w:rPr>
              <w:t>«</w:t>
            </w:r>
            <w:r>
              <w:rPr>
                <w:rFonts w:ascii="Times New Roman" w:eastAsia="Calibri" w:hAnsi="Times New Roman" w:cs="Times New Roman"/>
                <w:sz w:val="24"/>
                <w:szCs w:val="24"/>
              </w:rPr>
              <w:t xml:space="preserve">Пазлы», «Совята», </w:t>
            </w:r>
            <w:r w:rsidRPr="00F86BC1">
              <w:rPr>
                <w:rFonts w:ascii="Times New Roman" w:eastAsia="Calibri" w:hAnsi="Times New Roman" w:cs="Times New Roman"/>
                <w:sz w:val="24"/>
                <w:szCs w:val="24"/>
              </w:rPr>
              <w:t>«Угадай животное по звуку»</w:t>
            </w:r>
            <w:r>
              <w:rPr>
                <w:rFonts w:ascii="Times New Roman" w:eastAsia="Calibri"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 xml:space="preserve">Интеллектуально-познавательная игра — соревнование в информированности и сообразительности. Правила викторины. Викторины на знание правил дорожного движения, поведения в общественных местах </w:t>
            </w:r>
            <w:r>
              <w:rPr>
                <w:rFonts w:ascii="Times New Roman" w:hAnsi="Times New Roman" w:cs="Times New Roman"/>
                <w:sz w:val="24"/>
                <w:szCs w:val="24"/>
              </w:rPr>
              <w:t>.</w:t>
            </w:r>
          </w:p>
        </w:tc>
      </w:tr>
      <w:tr w:rsidR="00C67429" w:rsidRPr="00F347F1" w:rsidTr="00C67429">
        <w:tc>
          <w:tcPr>
            <w:tcW w:w="568" w:type="dxa"/>
            <w:tcBorders>
              <w:top w:val="single" w:sz="4" w:space="0" w:color="000000"/>
              <w:left w:val="single" w:sz="4" w:space="0" w:color="000000"/>
              <w:bottom w:val="single" w:sz="4" w:space="0" w:color="000000"/>
            </w:tcBorders>
            <w:shd w:val="clear" w:color="auto" w:fill="auto"/>
          </w:tcPr>
          <w:p w:rsidR="00C67429" w:rsidRPr="00C67429" w:rsidRDefault="00C67429" w:rsidP="00C67429">
            <w:pPr>
              <w:jc w:val="center"/>
              <w:rPr>
                <w:rFonts w:ascii="Times New Roman" w:hAnsi="Times New Roman" w:cs="Times New Roman"/>
                <w:sz w:val="24"/>
                <w:szCs w:val="24"/>
              </w:rPr>
            </w:pPr>
            <w:r w:rsidRPr="00C67429">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FFFFFF"/>
          </w:tcPr>
          <w:p w:rsidR="00C67429" w:rsidRPr="00C67429" w:rsidRDefault="00C67429" w:rsidP="00583F74">
            <w:pPr>
              <w:rPr>
                <w:rFonts w:ascii="Times New Roman" w:hAnsi="Times New Roman" w:cs="Times New Roman"/>
                <w:sz w:val="24"/>
                <w:szCs w:val="24"/>
              </w:rPr>
            </w:pPr>
            <w:r w:rsidRPr="00C67429">
              <w:rPr>
                <w:rFonts w:ascii="Times New Roman" w:hAnsi="Times New Roman" w:cs="Times New Roman"/>
                <w:sz w:val="24"/>
                <w:szCs w:val="24"/>
              </w:rPr>
              <w:t>Подвижные игры</w:t>
            </w:r>
            <w:r>
              <w:rPr>
                <w:rFonts w:ascii="Times New Roman" w:hAnsi="Times New Roman" w:cs="Times New Roman"/>
                <w:sz w:val="24"/>
                <w:szCs w:val="24"/>
              </w:rPr>
              <w:t xml:space="preserve"> (1</w:t>
            </w:r>
            <w:r w:rsidR="00583F74">
              <w:rPr>
                <w:rFonts w:ascii="Times New Roman" w:hAnsi="Times New Roman" w:cs="Times New Roman"/>
                <w:sz w:val="24"/>
                <w:szCs w:val="24"/>
              </w:rPr>
              <w:t>4</w:t>
            </w:r>
            <w:r>
              <w:rPr>
                <w:rFonts w:ascii="Times New Roman" w:hAnsi="Times New Roman" w:cs="Times New Roman"/>
                <w:sz w:val="24"/>
                <w:szCs w:val="24"/>
              </w:rPr>
              <w:t xml:space="preserve"> з.)</w:t>
            </w:r>
          </w:p>
        </w:tc>
        <w:tc>
          <w:tcPr>
            <w:tcW w:w="2551"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eastAsia="Calibri" w:hAnsi="Times New Roman" w:cs="Times New Roman"/>
                <w:sz w:val="24"/>
                <w:szCs w:val="24"/>
              </w:rPr>
              <w:t>«</w:t>
            </w:r>
            <w:r>
              <w:rPr>
                <w:rFonts w:ascii="Times New Roman" w:eastAsia="Calibri" w:hAnsi="Times New Roman" w:cs="Times New Roman"/>
                <w:sz w:val="24"/>
                <w:szCs w:val="24"/>
              </w:rPr>
              <w:t xml:space="preserve">Горячая картошка», </w:t>
            </w:r>
            <w:r w:rsidRPr="00F86BC1">
              <w:rPr>
                <w:rFonts w:ascii="Times New Roman" w:eastAsia="Calibri" w:hAnsi="Times New Roman" w:cs="Times New Roman"/>
                <w:sz w:val="24"/>
                <w:szCs w:val="24"/>
              </w:rPr>
              <w:t>«</w:t>
            </w:r>
            <w:r>
              <w:rPr>
                <w:rFonts w:ascii="Times New Roman" w:eastAsia="Calibri" w:hAnsi="Times New Roman" w:cs="Times New Roman"/>
                <w:sz w:val="24"/>
                <w:szCs w:val="24"/>
              </w:rPr>
              <w:t>Я</w:t>
            </w:r>
            <w:r w:rsidRPr="00F86BC1">
              <w:rPr>
                <w:rFonts w:ascii="Times New Roman" w:eastAsia="Calibri" w:hAnsi="Times New Roman" w:cs="Times New Roman"/>
                <w:sz w:val="24"/>
                <w:szCs w:val="24"/>
              </w:rPr>
              <w:t xml:space="preserve"> знаю пять имён…»</w:t>
            </w:r>
            <w:r>
              <w:rPr>
                <w:rFonts w:ascii="Times New Roman" w:eastAsia="Calibri" w:hAnsi="Times New Roman" w:cs="Times New Roman"/>
                <w:sz w:val="24"/>
                <w:szCs w:val="24"/>
              </w:rPr>
              <w:t xml:space="preserve">, </w:t>
            </w:r>
            <w:r w:rsidRPr="00F86BC1">
              <w:rPr>
                <w:rFonts w:ascii="Times New Roman" w:eastAsia="Calibri" w:hAnsi="Times New Roman" w:cs="Times New Roman"/>
                <w:sz w:val="24"/>
                <w:szCs w:val="24"/>
              </w:rPr>
              <w:t>«</w:t>
            </w:r>
            <w:r>
              <w:rPr>
                <w:rFonts w:ascii="Times New Roman" w:eastAsia="Calibri" w:hAnsi="Times New Roman" w:cs="Times New Roman"/>
                <w:sz w:val="24"/>
                <w:szCs w:val="24"/>
              </w:rPr>
              <w:t>С</w:t>
            </w:r>
            <w:r w:rsidR="00583F74">
              <w:rPr>
                <w:rFonts w:ascii="Times New Roman" w:eastAsia="Calibri" w:hAnsi="Times New Roman" w:cs="Times New Roman"/>
                <w:sz w:val="24"/>
                <w:szCs w:val="24"/>
              </w:rPr>
              <w:t xml:space="preserve">ъедобное - несъедобное», </w:t>
            </w:r>
            <w:r>
              <w:rPr>
                <w:rFonts w:ascii="Times New Roman" w:eastAsia="Calibri" w:hAnsi="Times New Roman" w:cs="Times New Roman"/>
                <w:sz w:val="24"/>
                <w:szCs w:val="24"/>
              </w:rPr>
              <w:t xml:space="preserve"> </w:t>
            </w:r>
            <w:r w:rsidR="00583F74" w:rsidRPr="00F86BC1">
              <w:rPr>
                <w:rFonts w:ascii="Times New Roman" w:eastAsia="Calibri" w:hAnsi="Times New Roman" w:cs="Times New Roman"/>
                <w:sz w:val="24"/>
                <w:szCs w:val="24"/>
              </w:rPr>
              <w:t>«Салочки».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Движение и сноровка в различных видах человеческих занятий. Простые подвижные игры: правила и виды. Игры с музыкальным сопровождением, сюжетные игры. Правила подвижных игр. Роли в подвижных играх: водящий, судья, организатор.</w:t>
            </w:r>
          </w:p>
        </w:tc>
      </w:tr>
      <w:tr w:rsidR="00C67429" w:rsidRPr="00F347F1" w:rsidTr="00C67429">
        <w:tc>
          <w:tcPr>
            <w:tcW w:w="568" w:type="dxa"/>
            <w:tcBorders>
              <w:top w:val="single" w:sz="4" w:space="0" w:color="000000"/>
              <w:left w:val="single" w:sz="4" w:space="0" w:color="000000"/>
              <w:bottom w:val="single" w:sz="4" w:space="0" w:color="000000"/>
            </w:tcBorders>
            <w:shd w:val="clear" w:color="auto" w:fill="auto"/>
          </w:tcPr>
          <w:p w:rsidR="00C67429" w:rsidRPr="00C67429" w:rsidRDefault="00C67429" w:rsidP="00C67429">
            <w:pPr>
              <w:jc w:val="center"/>
              <w:rPr>
                <w:rFonts w:ascii="Times New Roman" w:hAnsi="Times New Roman" w:cs="Times New Roman"/>
                <w:sz w:val="24"/>
                <w:szCs w:val="24"/>
              </w:rPr>
            </w:pPr>
            <w:r w:rsidRPr="00C67429">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FFFFFF"/>
          </w:tcPr>
          <w:p w:rsidR="00C67429" w:rsidRDefault="00C67429" w:rsidP="00C67429">
            <w:pPr>
              <w:rPr>
                <w:rFonts w:ascii="Times New Roman" w:hAnsi="Times New Roman" w:cs="Times New Roman"/>
                <w:sz w:val="24"/>
                <w:szCs w:val="24"/>
              </w:rPr>
            </w:pPr>
            <w:r w:rsidRPr="00C67429">
              <w:rPr>
                <w:rFonts w:ascii="Times New Roman" w:hAnsi="Times New Roman" w:cs="Times New Roman"/>
                <w:sz w:val="24"/>
                <w:szCs w:val="24"/>
              </w:rPr>
              <w:t>Настольные игры</w:t>
            </w:r>
            <w:r>
              <w:rPr>
                <w:rFonts w:ascii="Times New Roman" w:hAnsi="Times New Roman" w:cs="Times New Roman"/>
                <w:sz w:val="24"/>
                <w:szCs w:val="24"/>
              </w:rPr>
              <w:t xml:space="preserve"> </w:t>
            </w:r>
          </w:p>
          <w:p w:rsidR="00C67429" w:rsidRPr="00C67429" w:rsidRDefault="00C67429" w:rsidP="00C67429">
            <w:pPr>
              <w:rPr>
                <w:rFonts w:ascii="Times New Roman" w:hAnsi="Times New Roman" w:cs="Times New Roman"/>
                <w:sz w:val="24"/>
                <w:szCs w:val="24"/>
              </w:rPr>
            </w:pPr>
            <w:r>
              <w:rPr>
                <w:rFonts w:ascii="Times New Roman" w:hAnsi="Times New Roman" w:cs="Times New Roman"/>
                <w:sz w:val="24"/>
                <w:szCs w:val="24"/>
              </w:rPr>
              <w:t>(8 з.)</w:t>
            </w:r>
          </w:p>
        </w:tc>
        <w:tc>
          <w:tcPr>
            <w:tcW w:w="2551"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Шашки</w:t>
            </w:r>
            <w:r>
              <w:rPr>
                <w:rFonts w:ascii="Times New Roman" w:hAnsi="Times New Roman" w:cs="Times New Roman"/>
                <w:sz w:val="24"/>
                <w:szCs w:val="24"/>
              </w:rPr>
              <w:t xml:space="preserve">, </w:t>
            </w:r>
            <w:r w:rsidRPr="00C67429">
              <w:rPr>
                <w:rFonts w:ascii="Times New Roman" w:hAnsi="Times New Roman" w:cs="Times New Roman"/>
                <w:sz w:val="24"/>
                <w:szCs w:val="24"/>
              </w:rPr>
              <w:t>крестики-нолики</w:t>
            </w:r>
            <w:r>
              <w:rPr>
                <w:rFonts w:ascii="Times New Roman" w:hAnsi="Times New Roman" w:cs="Times New Roman"/>
                <w:sz w:val="24"/>
                <w:szCs w:val="24"/>
              </w:rPr>
              <w:t xml:space="preserve">, </w:t>
            </w:r>
            <w:r w:rsidRPr="00C67429">
              <w:rPr>
                <w:rFonts w:ascii="Times New Roman" w:hAnsi="Times New Roman" w:cs="Times New Roman"/>
                <w:sz w:val="24"/>
                <w:szCs w:val="24"/>
              </w:rPr>
              <w:t>домино и лото</w:t>
            </w:r>
            <w:r w:rsidR="00583F74">
              <w:rPr>
                <w:rFonts w:ascii="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 xml:space="preserve">Разнообразие настольных игр. Парные игры. Игра в шашки — классическая настольная игра. Правила игры в шашки. </w:t>
            </w:r>
            <w:r>
              <w:rPr>
                <w:rFonts w:ascii="Times New Roman" w:hAnsi="Times New Roman" w:cs="Times New Roman"/>
                <w:sz w:val="24"/>
                <w:szCs w:val="24"/>
              </w:rPr>
              <w:t xml:space="preserve">Настольные игры на бумаге. </w:t>
            </w:r>
            <w:r w:rsidRPr="00C67429">
              <w:rPr>
                <w:rFonts w:ascii="Times New Roman" w:hAnsi="Times New Roman" w:cs="Times New Roman"/>
                <w:sz w:val="24"/>
                <w:szCs w:val="24"/>
              </w:rPr>
              <w:t>Настольные игры в компании. Правила настольных игр в лото и домино.</w:t>
            </w:r>
          </w:p>
        </w:tc>
      </w:tr>
      <w:tr w:rsidR="00C67429" w:rsidRPr="00F347F1" w:rsidTr="00C67429">
        <w:tc>
          <w:tcPr>
            <w:tcW w:w="568" w:type="dxa"/>
            <w:tcBorders>
              <w:top w:val="single" w:sz="4" w:space="0" w:color="000000"/>
              <w:left w:val="single" w:sz="4" w:space="0" w:color="000000"/>
              <w:bottom w:val="single" w:sz="4" w:space="0" w:color="000000"/>
            </w:tcBorders>
            <w:shd w:val="clear" w:color="auto" w:fill="auto"/>
          </w:tcPr>
          <w:p w:rsidR="00C67429" w:rsidRPr="00C67429" w:rsidRDefault="00C67429" w:rsidP="00C67429">
            <w:pPr>
              <w:jc w:val="center"/>
              <w:rPr>
                <w:rFonts w:ascii="Times New Roman" w:hAnsi="Times New Roman" w:cs="Times New Roman"/>
                <w:sz w:val="24"/>
                <w:szCs w:val="24"/>
              </w:rPr>
            </w:pPr>
            <w:r w:rsidRPr="00C67429">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rPr>
                <w:rFonts w:ascii="Times New Roman" w:hAnsi="Times New Roman" w:cs="Times New Roman"/>
                <w:sz w:val="24"/>
                <w:szCs w:val="24"/>
              </w:rPr>
            </w:pPr>
            <w:r w:rsidRPr="00C67429">
              <w:rPr>
                <w:rFonts w:ascii="Times New Roman" w:hAnsi="Times New Roman" w:cs="Times New Roman"/>
                <w:sz w:val="24"/>
                <w:szCs w:val="24"/>
              </w:rPr>
              <w:t>Игры-драматизации</w:t>
            </w:r>
            <w:r>
              <w:rPr>
                <w:rFonts w:ascii="Times New Roman" w:hAnsi="Times New Roman" w:cs="Times New Roman"/>
                <w:sz w:val="24"/>
                <w:szCs w:val="24"/>
              </w:rPr>
              <w:t xml:space="preserve"> (2 з.)</w:t>
            </w:r>
          </w:p>
        </w:tc>
        <w:tc>
          <w:tcPr>
            <w:tcW w:w="2551"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 xml:space="preserve"> «В школе», «В гостях», «Экстремальная ситуация», «Добро как практическое волшебство».</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 xml:space="preserve">Ситуация в игре: участники (игровые роли), задачи и способы их решения участниками ситуации. Игровые диалоги-импровизации с игрушками. </w:t>
            </w:r>
          </w:p>
        </w:tc>
      </w:tr>
      <w:tr w:rsidR="00C67429" w:rsidRPr="00F347F1" w:rsidTr="00C67429">
        <w:tc>
          <w:tcPr>
            <w:tcW w:w="568" w:type="dxa"/>
            <w:tcBorders>
              <w:top w:val="single" w:sz="4" w:space="0" w:color="000000"/>
              <w:left w:val="single" w:sz="4" w:space="0" w:color="000000"/>
              <w:bottom w:val="single" w:sz="4" w:space="0" w:color="000000"/>
            </w:tcBorders>
            <w:shd w:val="clear" w:color="auto" w:fill="auto"/>
          </w:tcPr>
          <w:p w:rsidR="00C67429" w:rsidRPr="00C67429" w:rsidRDefault="00C67429" w:rsidP="00C67429">
            <w:pPr>
              <w:jc w:val="center"/>
              <w:rPr>
                <w:rFonts w:ascii="Times New Roman" w:hAnsi="Times New Roman" w:cs="Times New Roman"/>
                <w:sz w:val="24"/>
                <w:szCs w:val="24"/>
              </w:rPr>
            </w:pPr>
            <w:r w:rsidRPr="00C67429">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FFFFFF"/>
          </w:tcPr>
          <w:p w:rsidR="00C67429" w:rsidRPr="00C67429" w:rsidRDefault="00C67429" w:rsidP="00C67429">
            <w:pPr>
              <w:rPr>
                <w:rFonts w:ascii="Times New Roman" w:hAnsi="Times New Roman" w:cs="Times New Roman"/>
                <w:sz w:val="24"/>
                <w:szCs w:val="24"/>
              </w:rPr>
            </w:pPr>
            <w:r w:rsidRPr="00C67429">
              <w:rPr>
                <w:rFonts w:ascii="Times New Roman" w:hAnsi="Times New Roman" w:cs="Times New Roman"/>
                <w:sz w:val="24"/>
                <w:szCs w:val="24"/>
              </w:rPr>
              <w:t>Ситуативные игры-упражнения</w:t>
            </w:r>
            <w:r>
              <w:rPr>
                <w:rFonts w:ascii="Times New Roman" w:hAnsi="Times New Roman" w:cs="Times New Roman"/>
                <w:sz w:val="24"/>
                <w:szCs w:val="24"/>
              </w:rPr>
              <w:t xml:space="preserve"> (2 з.)</w:t>
            </w:r>
          </w:p>
        </w:tc>
        <w:tc>
          <w:tcPr>
            <w:tcW w:w="2551" w:type="dxa"/>
            <w:tcBorders>
              <w:top w:val="single" w:sz="4" w:space="0" w:color="000000"/>
              <w:left w:val="single" w:sz="4" w:space="0" w:color="000000"/>
              <w:bottom w:val="single" w:sz="4" w:space="0" w:color="000000"/>
            </w:tcBorders>
            <w:shd w:val="clear" w:color="auto" w:fill="FFFFFF"/>
          </w:tcPr>
          <w:p w:rsidR="00C67429" w:rsidRPr="00C67429" w:rsidRDefault="00583F74" w:rsidP="00C67429">
            <w:pPr>
              <w:jc w:val="both"/>
              <w:rPr>
                <w:rFonts w:ascii="Times New Roman" w:hAnsi="Times New Roman" w:cs="Times New Roman"/>
                <w:sz w:val="24"/>
                <w:szCs w:val="24"/>
              </w:rPr>
            </w:pPr>
            <w:r>
              <w:rPr>
                <w:rFonts w:ascii="Times New Roman" w:eastAsia="Calibri" w:hAnsi="Times New Roman" w:cs="Times New Roman"/>
                <w:sz w:val="24"/>
                <w:szCs w:val="24"/>
              </w:rPr>
              <w:t xml:space="preserve">«Мы в магазин», </w:t>
            </w:r>
            <w:r w:rsidRPr="00F86BC1">
              <w:rPr>
                <w:rFonts w:ascii="Times New Roman" w:eastAsia="Calibri" w:hAnsi="Times New Roman" w:cs="Times New Roman"/>
                <w:sz w:val="24"/>
                <w:szCs w:val="24"/>
              </w:rPr>
              <w:t>«Больница».</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C67429" w:rsidRPr="00C67429" w:rsidRDefault="00C67429" w:rsidP="00C67429">
            <w:pPr>
              <w:jc w:val="both"/>
              <w:rPr>
                <w:rFonts w:ascii="Times New Roman" w:hAnsi="Times New Roman" w:cs="Times New Roman"/>
                <w:sz w:val="24"/>
                <w:szCs w:val="24"/>
              </w:rPr>
            </w:pPr>
            <w:r w:rsidRPr="00C67429">
              <w:rPr>
                <w:rFonts w:ascii="Times New Roman" w:hAnsi="Times New Roman" w:cs="Times New Roman"/>
                <w:sz w:val="24"/>
                <w:szCs w:val="24"/>
              </w:rPr>
              <w:t>Парное взаимодействие в игре. Влияние на партнёра, избирательная реакция на влияние, противостояние влиянию.</w:t>
            </w:r>
          </w:p>
        </w:tc>
      </w:tr>
      <w:tr w:rsidR="00C67429" w:rsidRPr="00F347F1" w:rsidTr="00C67429">
        <w:tc>
          <w:tcPr>
            <w:tcW w:w="10774" w:type="dxa"/>
            <w:gridSpan w:val="4"/>
            <w:shd w:val="clear" w:color="auto" w:fill="auto"/>
          </w:tcPr>
          <w:p w:rsidR="00C67429" w:rsidRPr="00F347F1" w:rsidRDefault="00C67429" w:rsidP="00583F74">
            <w:pPr>
              <w:spacing w:after="0" w:line="240" w:lineRule="auto"/>
              <w:rPr>
                <w:rFonts w:ascii="Times New Roman" w:eastAsia="Calibri" w:hAnsi="Times New Roman" w:cs="Times New Roman"/>
                <w:sz w:val="24"/>
                <w:szCs w:val="24"/>
              </w:rPr>
            </w:pPr>
            <w:r w:rsidRPr="002305BE">
              <w:rPr>
                <w:rFonts w:ascii="Times New Roman" w:eastAsia="Calibri" w:hAnsi="Times New Roman" w:cs="Times New Roman"/>
                <w:b/>
                <w:sz w:val="24"/>
                <w:szCs w:val="24"/>
              </w:rPr>
              <w:t xml:space="preserve">Всего: </w:t>
            </w:r>
            <w:r>
              <w:rPr>
                <w:rFonts w:ascii="Times New Roman" w:eastAsia="Calibri" w:hAnsi="Times New Roman" w:cs="Times New Roman"/>
                <w:b/>
                <w:sz w:val="24"/>
                <w:szCs w:val="24"/>
              </w:rPr>
              <w:t>3</w:t>
            </w:r>
            <w:r w:rsidR="00583F74">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2305BE">
              <w:rPr>
                <w:rFonts w:ascii="Times New Roman" w:eastAsia="Calibri" w:hAnsi="Times New Roman" w:cs="Times New Roman"/>
                <w:b/>
                <w:sz w:val="24"/>
                <w:szCs w:val="24"/>
              </w:rPr>
              <w:t>час</w:t>
            </w:r>
          </w:p>
        </w:tc>
      </w:tr>
    </w:tbl>
    <w:p w:rsidR="00F86BC1" w:rsidRDefault="00F86BC1" w:rsidP="00F86BC1">
      <w:pPr>
        <w:ind w:firstLine="708"/>
        <w:rPr>
          <w:rFonts w:ascii="Times New Roman" w:eastAsia="Times New Roman" w:hAnsi="Times New Roman" w:cs="Times New Roman"/>
          <w:b/>
          <w:sz w:val="28"/>
          <w:szCs w:val="28"/>
          <w:lang w:eastAsia="ar-SA"/>
        </w:rPr>
      </w:pPr>
    </w:p>
    <w:p w:rsidR="00CA6A9F" w:rsidRPr="00CA6A9F" w:rsidRDefault="00CA6A9F" w:rsidP="00CA6A9F">
      <w:pPr>
        <w:pageBreakBefore/>
        <w:suppressAutoHyphens/>
        <w:spacing w:after="0" w:line="240" w:lineRule="auto"/>
        <w:ind w:firstLine="708"/>
        <w:rPr>
          <w:rFonts w:ascii="Times New Roman" w:eastAsia="Times New Roman" w:hAnsi="Times New Roman" w:cs="Times New Roman"/>
          <w:b/>
          <w:sz w:val="28"/>
          <w:szCs w:val="28"/>
          <w:lang w:eastAsia="ar-SA"/>
        </w:rPr>
      </w:pPr>
      <w:r w:rsidRPr="00CA6A9F">
        <w:rPr>
          <w:rFonts w:ascii="Times New Roman" w:eastAsia="Times New Roman" w:hAnsi="Times New Roman" w:cs="Times New Roman"/>
          <w:b/>
          <w:sz w:val="28"/>
          <w:szCs w:val="28"/>
          <w:lang w:eastAsia="ar-SA"/>
        </w:rPr>
        <w:lastRenderedPageBreak/>
        <w:t>Календарно – тематическое планирование</w:t>
      </w:r>
    </w:p>
    <w:p w:rsidR="00CA6A9F" w:rsidRPr="00CA6A9F" w:rsidRDefault="00CA6A9F" w:rsidP="00CA6A9F">
      <w:pPr>
        <w:suppressAutoHyphens/>
        <w:spacing w:after="0" w:line="240" w:lineRule="auto"/>
        <w:jc w:val="center"/>
        <w:rPr>
          <w:rFonts w:ascii="Times New Roman" w:hAnsi="Times New Roman" w:cs="Times New Roman"/>
          <w:sz w:val="28"/>
          <w:szCs w:val="28"/>
          <w:u w:val="single"/>
          <w:lang w:eastAsia="ru-RU"/>
        </w:rPr>
      </w:pPr>
      <w:r w:rsidRPr="00CA6A9F">
        <w:rPr>
          <w:rFonts w:ascii="Times New Roman" w:eastAsia="Times New Roman" w:hAnsi="Times New Roman" w:cs="Times New Roman"/>
          <w:b/>
          <w:sz w:val="28"/>
          <w:szCs w:val="28"/>
          <w:lang w:eastAsia="ar-SA"/>
        </w:rPr>
        <w:t xml:space="preserve">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088"/>
        <w:gridCol w:w="1275"/>
        <w:gridCol w:w="1418"/>
      </w:tblGrid>
      <w:tr w:rsidR="00CA6A9F" w:rsidRPr="00CA6A9F" w:rsidTr="007568B0">
        <w:tc>
          <w:tcPr>
            <w:tcW w:w="993" w:type="dxa"/>
          </w:tcPr>
          <w:p w:rsidR="00CA6A9F" w:rsidRPr="00CA6A9F" w:rsidRDefault="00CA6A9F" w:rsidP="00CA6A9F">
            <w:pPr>
              <w:spacing w:after="0" w:line="240" w:lineRule="auto"/>
              <w:contextualSpacing/>
              <w:jc w:val="both"/>
              <w:rPr>
                <w:rFonts w:ascii="Times New Roman" w:eastAsia="Calibri" w:hAnsi="Times New Roman" w:cs="Times New Roman"/>
                <w:b/>
                <w:sz w:val="24"/>
                <w:szCs w:val="24"/>
              </w:rPr>
            </w:pPr>
            <w:r w:rsidRPr="00CA6A9F">
              <w:rPr>
                <w:rFonts w:ascii="Times New Roman" w:eastAsia="Calibri" w:hAnsi="Times New Roman" w:cs="Times New Roman"/>
                <w:b/>
                <w:sz w:val="24"/>
                <w:szCs w:val="24"/>
              </w:rPr>
              <w:t>№ п/п</w:t>
            </w:r>
          </w:p>
        </w:tc>
        <w:tc>
          <w:tcPr>
            <w:tcW w:w="7088" w:type="dxa"/>
          </w:tcPr>
          <w:p w:rsidR="00CA6A9F" w:rsidRPr="00CA6A9F" w:rsidRDefault="00CA6A9F" w:rsidP="00CA6A9F">
            <w:pPr>
              <w:spacing w:after="0" w:line="240" w:lineRule="auto"/>
              <w:ind w:firstLine="709"/>
              <w:contextualSpacing/>
              <w:jc w:val="center"/>
              <w:rPr>
                <w:rFonts w:ascii="Times New Roman" w:eastAsia="Calibri" w:hAnsi="Times New Roman" w:cs="Times New Roman"/>
                <w:sz w:val="24"/>
                <w:szCs w:val="24"/>
              </w:rPr>
            </w:pPr>
            <w:r w:rsidRPr="00CA6A9F">
              <w:rPr>
                <w:rFonts w:ascii="Times New Roman" w:eastAsia="Calibri" w:hAnsi="Times New Roman" w:cs="Times New Roman"/>
                <w:b/>
                <w:sz w:val="24"/>
                <w:szCs w:val="24"/>
              </w:rPr>
              <w:t>Тема урока</w:t>
            </w:r>
          </w:p>
        </w:tc>
        <w:tc>
          <w:tcPr>
            <w:tcW w:w="1275" w:type="dxa"/>
          </w:tcPr>
          <w:p w:rsidR="00CA6A9F" w:rsidRPr="00CA6A9F" w:rsidRDefault="00CA6A9F" w:rsidP="00CA6A9F">
            <w:pPr>
              <w:suppressAutoHyphens/>
              <w:spacing w:after="0" w:line="240" w:lineRule="auto"/>
              <w:jc w:val="center"/>
              <w:rPr>
                <w:rFonts w:ascii="Times New Roman" w:eastAsia="Times New Roman" w:hAnsi="Times New Roman" w:cs="Times New Roman"/>
                <w:b/>
                <w:sz w:val="24"/>
                <w:szCs w:val="24"/>
                <w:lang w:eastAsia="ar-SA"/>
              </w:rPr>
            </w:pPr>
            <w:r w:rsidRPr="00CA6A9F">
              <w:rPr>
                <w:rFonts w:ascii="Times New Roman" w:eastAsia="Times New Roman" w:hAnsi="Times New Roman" w:cs="Times New Roman"/>
                <w:b/>
                <w:sz w:val="24"/>
                <w:szCs w:val="24"/>
                <w:lang w:eastAsia="ar-SA"/>
              </w:rPr>
              <w:t>Кол-во</w:t>
            </w:r>
          </w:p>
          <w:p w:rsidR="00CA6A9F" w:rsidRPr="00CA6A9F" w:rsidRDefault="00CA6A9F" w:rsidP="00CA6A9F">
            <w:pPr>
              <w:suppressAutoHyphens/>
              <w:spacing w:after="0" w:line="240" w:lineRule="auto"/>
              <w:jc w:val="center"/>
              <w:rPr>
                <w:rFonts w:ascii="Times New Roman" w:eastAsia="Times New Roman" w:hAnsi="Times New Roman" w:cs="Times New Roman"/>
                <w:b/>
                <w:sz w:val="24"/>
                <w:szCs w:val="24"/>
                <w:lang w:eastAsia="ar-SA"/>
              </w:rPr>
            </w:pPr>
            <w:r w:rsidRPr="00CA6A9F">
              <w:rPr>
                <w:rFonts w:ascii="Times New Roman" w:eastAsia="Times New Roman" w:hAnsi="Times New Roman" w:cs="Times New Roman"/>
                <w:b/>
                <w:sz w:val="24"/>
                <w:szCs w:val="24"/>
                <w:lang w:eastAsia="ar-SA"/>
              </w:rPr>
              <w:t>часов</w:t>
            </w:r>
          </w:p>
        </w:tc>
        <w:tc>
          <w:tcPr>
            <w:tcW w:w="1418" w:type="dxa"/>
          </w:tcPr>
          <w:p w:rsidR="00CA6A9F" w:rsidRPr="00CA6A9F" w:rsidRDefault="00CA6A9F" w:rsidP="00CA6A9F">
            <w:pPr>
              <w:suppressAutoHyphens/>
              <w:spacing w:after="0" w:line="240" w:lineRule="auto"/>
              <w:jc w:val="center"/>
              <w:rPr>
                <w:rFonts w:ascii="Times New Roman" w:eastAsia="Times New Roman" w:hAnsi="Times New Roman" w:cs="Times New Roman"/>
                <w:sz w:val="24"/>
                <w:szCs w:val="24"/>
                <w:lang w:eastAsia="ar-SA"/>
              </w:rPr>
            </w:pPr>
            <w:r w:rsidRPr="00CA6A9F">
              <w:rPr>
                <w:rFonts w:ascii="Times New Roman" w:eastAsia="Times New Roman" w:hAnsi="Times New Roman" w:cs="Times New Roman"/>
                <w:b/>
                <w:sz w:val="24"/>
                <w:szCs w:val="24"/>
                <w:lang w:eastAsia="ar-SA"/>
              </w:rPr>
              <w:t>Дата</w:t>
            </w:r>
          </w:p>
        </w:tc>
      </w:tr>
      <w:tr w:rsidR="00CA6A9F" w:rsidRPr="00CA6A9F" w:rsidTr="007568B0">
        <w:tc>
          <w:tcPr>
            <w:tcW w:w="10774" w:type="dxa"/>
            <w:gridSpan w:val="4"/>
          </w:tcPr>
          <w:p w:rsidR="00CA6A9F" w:rsidRPr="00CA6A9F" w:rsidRDefault="00CA6A9F" w:rsidP="00CA6A9F">
            <w:pPr>
              <w:suppressAutoHyphens/>
              <w:spacing w:after="0" w:line="240" w:lineRule="auto"/>
              <w:jc w:val="center"/>
              <w:rPr>
                <w:rFonts w:ascii="Times New Roman" w:eastAsia="Calibri" w:hAnsi="Times New Roman" w:cs="Times New Roman"/>
                <w:b/>
                <w:sz w:val="24"/>
                <w:szCs w:val="24"/>
                <w:lang w:val="en-US"/>
              </w:rPr>
            </w:pPr>
            <w:r w:rsidRPr="00CA6A9F">
              <w:rPr>
                <w:rFonts w:ascii="Times New Roman" w:eastAsia="Calibri" w:hAnsi="Times New Roman" w:cs="Times New Roman"/>
                <w:b/>
                <w:sz w:val="24"/>
                <w:szCs w:val="24"/>
                <w:lang w:val="en-US"/>
              </w:rPr>
              <w:t>I четверть</w:t>
            </w:r>
          </w:p>
        </w:tc>
      </w:tr>
      <w:tr w:rsidR="00F86BC1" w:rsidRPr="00CA6A9F" w:rsidTr="0011384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lang w:val="en-US"/>
              </w:rPr>
            </w:pPr>
            <w:r w:rsidRPr="00F86BC1">
              <w:rPr>
                <w:rFonts w:ascii="Times New Roman" w:eastAsia="Calibri" w:hAnsi="Times New Roman" w:cs="Times New Roman"/>
                <w:sz w:val="24"/>
                <w:szCs w:val="24"/>
                <w:lang w:val="en-US"/>
              </w:rPr>
              <w:t>Встреча с игрой.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sidR="00F86BC1" w:rsidRPr="00CA6A9F">
              <w:rPr>
                <w:rFonts w:ascii="Times New Roman" w:eastAsia="Calibri" w:hAnsi="Times New Roman" w:cs="Times New Roman"/>
                <w:sz w:val="24"/>
                <w:szCs w:val="24"/>
                <w:lang w:val="en-US"/>
              </w:rPr>
              <w:t>.09</w:t>
            </w:r>
          </w:p>
        </w:tc>
      </w:tr>
      <w:tr w:rsidR="00F86BC1" w:rsidRPr="00CA6A9F" w:rsidTr="0011384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2</w:t>
            </w:r>
          </w:p>
        </w:tc>
        <w:tc>
          <w:tcPr>
            <w:tcW w:w="7088" w:type="dxa"/>
            <w:tcBorders>
              <w:top w:val="single" w:sz="4" w:space="0" w:color="000000"/>
              <w:left w:val="single" w:sz="4" w:space="0" w:color="000000"/>
              <w:bottom w:val="single" w:sz="4" w:space="0" w:color="000000"/>
            </w:tcBorders>
            <w:shd w:val="clear" w:color="auto" w:fill="FFFFFF"/>
          </w:tcPr>
          <w:p w:rsidR="00F86BC1" w:rsidRPr="00C67429" w:rsidRDefault="00F86BC1" w:rsidP="00C67429">
            <w:pPr>
              <w:suppressAutoHyphens/>
              <w:spacing w:after="0" w:line="240" w:lineRule="auto"/>
              <w:rPr>
                <w:rFonts w:ascii="Times New Roman" w:eastAsia="Calibri" w:hAnsi="Times New Roman" w:cs="Times New Roman"/>
                <w:sz w:val="24"/>
                <w:szCs w:val="24"/>
              </w:rPr>
            </w:pPr>
            <w:r w:rsidRPr="00C67429">
              <w:rPr>
                <w:rFonts w:ascii="Times New Roman" w:eastAsia="Calibri" w:hAnsi="Times New Roman" w:cs="Times New Roman"/>
                <w:sz w:val="24"/>
                <w:szCs w:val="24"/>
              </w:rPr>
              <w:t>Подвижная игра  с мячом «</w:t>
            </w:r>
            <w:r w:rsidR="00C67429">
              <w:rPr>
                <w:rFonts w:ascii="Times New Roman" w:eastAsia="Calibri" w:hAnsi="Times New Roman" w:cs="Times New Roman"/>
                <w:sz w:val="24"/>
                <w:szCs w:val="24"/>
              </w:rPr>
              <w:t>Г</w:t>
            </w:r>
            <w:r w:rsidRPr="00C67429">
              <w:rPr>
                <w:rFonts w:ascii="Times New Roman" w:eastAsia="Calibri" w:hAnsi="Times New Roman" w:cs="Times New Roman"/>
                <w:sz w:val="24"/>
                <w:szCs w:val="24"/>
              </w:rPr>
              <w:t>орячая картошка».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F86BC1" w:rsidRPr="00CA6A9F">
              <w:rPr>
                <w:rFonts w:ascii="Times New Roman" w:eastAsia="Calibri" w:hAnsi="Times New Roman" w:cs="Times New Roman"/>
                <w:sz w:val="24"/>
                <w:szCs w:val="24"/>
                <w:lang w:val="en-US"/>
              </w:rPr>
              <w:t>.09</w:t>
            </w:r>
          </w:p>
        </w:tc>
      </w:tr>
      <w:tr w:rsidR="00F86BC1" w:rsidRPr="00CA6A9F" w:rsidTr="0011384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3</w:t>
            </w:r>
          </w:p>
        </w:tc>
        <w:tc>
          <w:tcPr>
            <w:tcW w:w="7088" w:type="dxa"/>
            <w:tcBorders>
              <w:top w:val="single" w:sz="4" w:space="0" w:color="000000"/>
              <w:left w:val="single" w:sz="4" w:space="0" w:color="000000"/>
              <w:bottom w:val="single" w:sz="4" w:space="0" w:color="000000"/>
            </w:tcBorders>
            <w:shd w:val="clear" w:color="auto" w:fill="FFFFFF"/>
          </w:tcPr>
          <w:p w:rsidR="00F86BC1" w:rsidRPr="00CD394F" w:rsidRDefault="00F86BC1" w:rsidP="00F86BC1">
            <w:pPr>
              <w:suppressAutoHyphens/>
              <w:spacing w:after="0" w:line="240" w:lineRule="auto"/>
              <w:rPr>
                <w:rFonts w:ascii="Times New Roman" w:eastAsia="Calibri" w:hAnsi="Times New Roman" w:cs="Times New Roman"/>
                <w:sz w:val="24"/>
                <w:szCs w:val="24"/>
              </w:rPr>
            </w:pPr>
            <w:r w:rsidRPr="00CD394F">
              <w:rPr>
                <w:rFonts w:ascii="Times New Roman" w:eastAsia="Calibri" w:hAnsi="Times New Roman" w:cs="Times New Roman"/>
                <w:sz w:val="24"/>
                <w:szCs w:val="24"/>
              </w:rPr>
              <w:t>Интеллектуально -  познавательная игра «Самый умный».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rPr>
              <w:t>1</w:t>
            </w:r>
            <w:r w:rsidR="00583F74">
              <w:rPr>
                <w:rFonts w:ascii="Times New Roman" w:eastAsia="Calibri" w:hAnsi="Times New Roman" w:cs="Times New Roman"/>
                <w:sz w:val="24"/>
                <w:szCs w:val="24"/>
              </w:rPr>
              <w:t>5</w:t>
            </w:r>
            <w:r w:rsidRPr="00CA6A9F">
              <w:rPr>
                <w:rFonts w:ascii="Times New Roman" w:eastAsia="Calibri" w:hAnsi="Times New Roman" w:cs="Times New Roman"/>
                <w:sz w:val="24"/>
                <w:szCs w:val="24"/>
                <w:lang w:val="en-US"/>
              </w:rPr>
              <w:t>.09</w:t>
            </w:r>
          </w:p>
        </w:tc>
      </w:tr>
      <w:tr w:rsidR="00F86BC1" w:rsidRPr="00CA6A9F" w:rsidTr="0011384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4</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Игра с мячом «</w:t>
            </w:r>
            <w:r>
              <w:rPr>
                <w:rFonts w:ascii="Times New Roman" w:eastAsia="Calibri" w:hAnsi="Times New Roman" w:cs="Times New Roman"/>
                <w:sz w:val="24"/>
                <w:szCs w:val="24"/>
              </w:rPr>
              <w:t>Я</w:t>
            </w:r>
            <w:r w:rsidRPr="00F86BC1">
              <w:rPr>
                <w:rFonts w:ascii="Times New Roman" w:eastAsia="Calibri" w:hAnsi="Times New Roman" w:cs="Times New Roman"/>
                <w:sz w:val="24"/>
                <w:szCs w:val="24"/>
              </w:rPr>
              <w:t xml:space="preserve"> знаю пять имён…»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2</w:t>
            </w:r>
            <w:r w:rsidR="00583F74">
              <w:rPr>
                <w:rFonts w:ascii="Times New Roman" w:eastAsia="Calibri" w:hAnsi="Times New Roman" w:cs="Times New Roman"/>
                <w:sz w:val="24"/>
                <w:szCs w:val="24"/>
              </w:rPr>
              <w:t>2</w:t>
            </w:r>
            <w:r w:rsidRPr="00CA6A9F">
              <w:rPr>
                <w:rFonts w:ascii="Times New Roman" w:eastAsia="Calibri" w:hAnsi="Times New Roman" w:cs="Times New Roman"/>
                <w:sz w:val="24"/>
                <w:szCs w:val="24"/>
                <w:lang w:val="en-US"/>
              </w:rPr>
              <w:t>.09</w:t>
            </w:r>
          </w:p>
        </w:tc>
      </w:tr>
      <w:tr w:rsidR="00F86BC1" w:rsidRPr="00CA6A9F" w:rsidTr="0011384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5</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Игра с мячом «</w:t>
            </w:r>
            <w:r>
              <w:rPr>
                <w:rFonts w:ascii="Times New Roman" w:eastAsia="Calibri" w:hAnsi="Times New Roman" w:cs="Times New Roman"/>
                <w:sz w:val="24"/>
                <w:szCs w:val="24"/>
              </w:rPr>
              <w:t>Я</w:t>
            </w:r>
            <w:r w:rsidRPr="00F86BC1">
              <w:rPr>
                <w:rFonts w:ascii="Times New Roman" w:eastAsia="Calibri" w:hAnsi="Times New Roman" w:cs="Times New Roman"/>
                <w:sz w:val="24"/>
                <w:szCs w:val="24"/>
              </w:rPr>
              <w:t xml:space="preserve"> знаю пять имён…»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rPr>
              <w:t>2</w:t>
            </w:r>
            <w:r w:rsidR="00583F74">
              <w:rPr>
                <w:rFonts w:ascii="Times New Roman" w:eastAsia="Calibri" w:hAnsi="Times New Roman" w:cs="Times New Roman"/>
                <w:sz w:val="24"/>
                <w:szCs w:val="24"/>
              </w:rPr>
              <w:t>9</w:t>
            </w:r>
            <w:r w:rsidRPr="00CA6A9F">
              <w:rPr>
                <w:rFonts w:ascii="Times New Roman" w:eastAsia="Calibri" w:hAnsi="Times New Roman" w:cs="Times New Roman"/>
                <w:sz w:val="24"/>
                <w:szCs w:val="24"/>
                <w:lang w:val="en-US"/>
              </w:rPr>
              <w:t>.10</w:t>
            </w:r>
          </w:p>
        </w:tc>
      </w:tr>
      <w:tr w:rsidR="00F86BC1" w:rsidRPr="00CA6A9F" w:rsidTr="0011384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6</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Настольная игра «</w:t>
            </w:r>
            <w:r>
              <w:rPr>
                <w:rFonts w:ascii="Times New Roman" w:eastAsia="Calibri" w:hAnsi="Times New Roman" w:cs="Times New Roman"/>
                <w:sz w:val="24"/>
                <w:szCs w:val="24"/>
              </w:rPr>
              <w:t>П</w:t>
            </w:r>
            <w:r w:rsidRPr="00F86BC1">
              <w:rPr>
                <w:rFonts w:ascii="Times New Roman" w:eastAsia="Calibri" w:hAnsi="Times New Roman" w:cs="Times New Roman"/>
                <w:sz w:val="24"/>
                <w:szCs w:val="24"/>
              </w:rPr>
              <w:t>азлы».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6</w:t>
            </w:r>
            <w:r w:rsidR="00F86BC1" w:rsidRPr="00CA6A9F">
              <w:rPr>
                <w:rFonts w:ascii="Times New Roman" w:eastAsia="Calibri" w:hAnsi="Times New Roman" w:cs="Times New Roman"/>
                <w:sz w:val="24"/>
                <w:szCs w:val="24"/>
                <w:lang w:val="en-US"/>
              </w:rPr>
              <w:t>.10</w:t>
            </w:r>
          </w:p>
        </w:tc>
      </w:tr>
      <w:tr w:rsidR="00F86BC1" w:rsidRPr="00CA6A9F" w:rsidTr="003D5C9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7</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Игра «</w:t>
            </w:r>
            <w:r>
              <w:rPr>
                <w:rFonts w:ascii="Times New Roman" w:eastAsia="Calibri" w:hAnsi="Times New Roman" w:cs="Times New Roman"/>
                <w:sz w:val="24"/>
                <w:szCs w:val="24"/>
              </w:rPr>
              <w:t>С</w:t>
            </w:r>
            <w:r w:rsidRPr="00F86BC1">
              <w:rPr>
                <w:rFonts w:ascii="Times New Roman" w:eastAsia="Calibri" w:hAnsi="Times New Roman" w:cs="Times New Roman"/>
                <w:sz w:val="24"/>
                <w:szCs w:val="24"/>
              </w:rPr>
              <w:t xml:space="preserve">ъедобное - несъедобное».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r w:rsidR="00583F74">
              <w:rPr>
                <w:rFonts w:ascii="Times New Roman" w:eastAsia="Calibri" w:hAnsi="Times New Roman" w:cs="Times New Roman"/>
                <w:sz w:val="24"/>
                <w:szCs w:val="24"/>
              </w:rPr>
              <w:t>3</w:t>
            </w:r>
            <w:r w:rsidRPr="00CA6A9F">
              <w:rPr>
                <w:rFonts w:ascii="Times New Roman" w:eastAsia="Calibri" w:hAnsi="Times New Roman" w:cs="Times New Roman"/>
                <w:sz w:val="24"/>
                <w:szCs w:val="24"/>
                <w:lang w:val="en-US"/>
              </w:rPr>
              <w:t>.10</w:t>
            </w:r>
          </w:p>
        </w:tc>
      </w:tr>
      <w:tr w:rsidR="00F86BC1" w:rsidRPr="00CA6A9F" w:rsidTr="007568B0">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8</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86BC1" w:rsidRPr="00F86BC1"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Игра «</w:t>
            </w:r>
            <w:r>
              <w:rPr>
                <w:rFonts w:ascii="Times New Roman" w:eastAsia="Calibri" w:hAnsi="Times New Roman" w:cs="Times New Roman"/>
                <w:sz w:val="24"/>
                <w:szCs w:val="24"/>
              </w:rPr>
              <w:t>С</w:t>
            </w:r>
            <w:r w:rsidRPr="00F86BC1">
              <w:rPr>
                <w:rFonts w:ascii="Times New Roman" w:eastAsia="Calibri" w:hAnsi="Times New Roman" w:cs="Times New Roman"/>
                <w:sz w:val="24"/>
                <w:szCs w:val="24"/>
              </w:rPr>
              <w:t>ъедобное - несъедобное».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pBdr>
                <w:top w:val="nil"/>
                <w:left w:val="nil"/>
                <w:bottom w:val="nil"/>
                <w:right w:val="nil"/>
                <w:between w:val="nil"/>
                <w:bar w:val="nil"/>
              </w:pBd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2</w:t>
            </w:r>
            <w:r w:rsidR="00583F74">
              <w:rPr>
                <w:rFonts w:ascii="Times New Roman" w:eastAsia="Calibri" w:hAnsi="Times New Roman" w:cs="Times New Roman"/>
                <w:sz w:val="24"/>
                <w:szCs w:val="24"/>
              </w:rPr>
              <w:t>0</w:t>
            </w:r>
            <w:r w:rsidRPr="00CA6A9F">
              <w:rPr>
                <w:rFonts w:ascii="Times New Roman" w:eastAsia="Calibri" w:hAnsi="Times New Roman" w:cs="Times New Roman"/>
                <w:sz w:val="24"/>
                <w:szCs w:val="24"/>
                <w:lang w:val="en-US"/>
              </w:rPr>
              <w:t>.10</w:t>
            </w:r>
          </w:p>
        </w:tc>
      </w:tr>
      <w:tr w:rsidR="00F86BC1" w:rsidRPr="00CA6A9F" w:rsidTr="005337F2">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9</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 xml:space="preserve">Интеллектуальная игра «Совята».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583F74" w:rsidRDefault="00583F74" w:rsidP="00583F7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F86BC1" w:rsidRPr="00CA6A9F">
              <w:rPr>
                <w:rFonts w:ascii="Times New Roman" w:eastAsia="Calibri" w:hAnsi="Times New Roman" w:cs="Times New Roman"/>
                <w:sz w:val="24"/>
                <w:szCs w:val="24"/>
                <w:lang w:val="en-US"/>
              </w:rPr>
              <w:t>.1</w:t>
            </w:r>
            <w:r>
              <w:rPr>
                <w:rFonts w:ascii="Times New Roman" w:eastAsia="Calibri" w:hAnsi="Times New Roman" w:cs="Times New Roman"/>
                <w:sz w:val="24"/>
                <w:szCs w:val="24"/>
              </w:rPr>
              <w:t>0</w:t>
            </w:r>
          </w:p>
        </w:tc>
      </w:tr>
      <w:tr w:rsidR="00583F74" w:rsidRPr="00CA6A9F" w:rsidTr="00CA10E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83F74" w:rsidRPr="00CA6A9F" w:rsidRDefault="00583F74" w:rsidP="00583F74">
            <w:pPr>
              <w:suppressAutoHyphens/>
              <w:spacing w:after="0" w:line="240" w:lineRule="auto"/>
              <w:jc w:val="center"/>
              <w:rPr>
                <w:rFonts w:ascii="Times New Roman" w:eastAsia="Calibri" w:hAnsi="Times New Roman" w:cs="Times New Roman"/>
                <w:sz w:val="24"/>
                <w:szCs w:val="24"/>
              </w:rPr>
            </w:pPr>
            <w:r w:rsidRPr="00F86BC1">
              <w:rPr>
                <w:rFonts w:ascii="Times New Roman" w:eastAsia="Calibri" w:hAnsi="Times New Roman" w:cs="Times New Roman"/>
                <w:b/>
                <w:sz w:val="24"/>
                <w:szCs w:val="24"/>
              </w:rPr>
              <w:t>II четверть</w:t>
            </w:r>
          </w:p>
        </w:tc>
      </w:tr>
      <w:tr w:rsidR="00F86BC1" w:rsidRPr="00CA6A9F" w:rsidTr="005337F2">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10</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 Волк и овцы».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uppressAutoHyphen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sidR="00F86BC1" w:rsidRPr="00CA6A9F">
              <w:rPr>
                <w:rFonts w:ascii="Times New Roman" w:eastAsia="Calibri" w:hAnsi="Times New Roman" w:cs="Times New Roman"/>
                <w:sz w:val="24"/>
                <w:szCs w:val="24"/>
              </w:rPr>
              <w:t>0</w:t>
            </w:r>
            <w:r w:rsidR="00F86BC1" w:rsidRPr="00CA6A9F">
              <w:rPr>
                <w:rFonts w:ascii="Times New Roman" w:eastAsia="Calibri" w:hAnsi="Times New Roman" w:cs="Times New Roman"/>
                <w:sz w:val="24"/>
                <w:szCs w:val="24"/>
                <w:lang w:val="en-US"/>
              </w:rPr>
              <w:t>.11</w:t>
            </w:r>
          </w:p>
        </w:tc>
      </w:tr>
      <w:tr w:rsidR="00F86BC1" w:rsidRPr="00CA6A9F" w:rsidTr="005337F2">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11</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«Гуси – лебеди».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uppressAutoHyphen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sidR="00F86BC1" w:rsidRPr="00CA6A9F">
              <w:rPr>
                <w:rFonts w:ascii="Times New Roman" w:eastAsia="Calibri" w:hAnsi="Times New Roman" w:cs="Times New Roman"/>
                <w:sz w:val="24"/>
                <w:szCs w:val="24"/>
              </w:rPr>
              <w:t>7</w:t>
            </w:r>
            <w:r w:rsidR="00F86BC1" w:rsidRPr="00CA6A9F">
              <w:rPr>
                <w:rFonts w:ascii="Times New Roman" w:eastAsia="Calibri" w:hAnsi="Times New Roman" w:cs="Times New Roman"/>
                <w:sz w:val="24"/>
                <w:szCs w:val="24"/>
                <w:lang w:val="en-US"/>
              </w:rPr>
              <w:t>.11</w:t>
            </w:r>
          </w:p>
        </w:tc>
      </w:tr>
      <w:tr w:rsidR="00F86BC1" w:rsidRPr="00CA6A9F" w:rsidTr="005337F2">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12</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«Салочки».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583F74" w:rsidRDefault="00583F74" w:rsidP="00583F7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F86BC1" w:rsidRPr="00CA6A9F">
              <w:rPr>
                <w:rFonts w:ascii="Times New Roman" w:eastAsia="Calibri" w:hAnsi="Times New Roman" w:cs="Times New Roman"/>
                <w:sz w:val="24"/>
                <w:szCs w:val="24"/>
              </w:rPr>
              <w:t>4</w:t>
            </w:r>
            <w:r w:rsidR="00F86BC1" w:rsidRPr="00CA6A9F">
              <w:rPr>
                <w:rFonts w:ascii="Times New Roman" w:eastAsia="Calibri" w:hAnsi="Times New Roman" w:cs="Times New Roman"/>
                <w:sz w:val="24"/>
                <w:szCs w:val="24"/>
                <w:lang w:val="en-US"/>
              </w:rPr>
              <w:t>.1</w:t>
            </w:r>
            <w:r>
              <w:rPr>
                <w:rFonts w:ascii="Times New Roman" w:eastAsia="Calibri" w:hAnsi="Times New Roman" w:cs="Times New Roman"/>
                <w:sz w:val="24"/>
                <w:szCs w:val="24"/>
              </w:rPr>
              <w:t>1</w:t>
            </w:r>
          </w:p>
        </w:tc>
      </w:tr>
      <w:tr w:rsidR="00F86BC1" w:rsidRPr="00CA6A9F" w:rsidTr="005337F2">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13</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Настольная игра «Лото».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rPr>
              <w:t>1</w:t>
            </w:r>
            <w:r w:rsidRPr="00CA6A9F">
              <w:rPr>
                <w:rFonts w:ascii="Times New Roman" w:eastAsia="Calibri" w:hAnsi="Times New Roman" w:cs="Times New Roman"/>
                <w:sz w:val="24"/>
                <w:szCs w:val="24"/>
                <w:lang w:val="en-US"/>
              </w:rPr>
              <w:t>.12</w:t>
            </w:r>
          </w:p>
        </w:tc>
      </w:tr>
      <w:tr w:rsidR="00F86BC1" w:rsidRPr="00CA6A9F" w:rsidTr="005337F2">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14</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Ситуативная игра «Мы в магазин».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rPr>
              <w:t>8</w:t>
            </w:r>
            <w:r w:rsidRPr="00CA6A9F">
              <w:rPr>
                <w:rFonts w:ascii="Times New Roman" w:eastAsia="Calibri" w:hAnsi="Times New Roman" w:cs="Times New Roman"/>
                <w:sz w:val="24"/>
                <w:szCs w:val="24"/>
                <w:lang w:val="en-US"/>
              </w:rPr>
              <w:t>.12</w:t>
            </w:r>
          </w:p>
        </w:tc>
      </w:tr>
      <w:tr w:rsidR="00F86BC1" w:rsidRPr="00CA6A9F" w:rsidTr="005337F2">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15</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Игра – драматизация. Постановка сказки «Теремок».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uppressAutoHyphen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sidR="00F86BC1" w:rsidRPr="00CA6A9F">
              <w:rPr>
                <w:rFonts w:ascii="Times New Roman" w:eastAsia="Calibri" w:hAnsi="Times New Roman" w:cs="Times New Roman"/>
                <w:sz w:val="24"/>
                <w:szCs w:val="24"/>
              </w:rPr>
              <w:t>5</w:t>
            </w:r>
            <w:r w:rsidR="00F86BC1" w:rsidRPr="00CA6A9F">
              <w:rPr>
                <w:rFonts w:ascii="Times New Roman" w:eastAsia="Calibri" w:hAnsi="Times New Roman" w:cs="Times New Roman"/>
                <w:sz w:val="24"/>
                <w:szCs w:val="24"/>
                <w:lang w:val="en-US"/>
              </w:rPr>
              <w:t>.12</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uppressAutoHyphens/>
              <w:spacing w:after="0" w:line="240" w:lineRule="auto"/>
              <w:rPr>
                <w:rFonts w:ascii="Times New Roman" w:eastAsia="Calibri" w:hAnsi="Times New Roman" w:cs="Times New Roman"/>
                <w:sz w:val="24"/>
                <w:szCs w:val="24"/>
                <w:lang w:val="en-US"/>
              </w:rPr>
            </w:pPr>
            <w:r w:rsidRPr="00CA6A9F">
              <w:rPr>
                <w:rFonts w:ascii="Times New Roman" w:eastAsia="Calibri" w:hAnsi="Times New Roman" w:cs="Times New Roman"/>
                <w:sz w:val="24"/>
                <w:szCs w:val="24"/>
                <w:lang w:val="en-US"/>
              </w:rPr>
              <w:t>16</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 xml:space="preserve">Настольная игра «Собери мозаику».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583F7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F86BC1" w:rsidRPr="00CA6A9F">
              <w:rPr>
                <w:rFonts w:ascii="Times New Roman" w:eastAsia="Calibri" w:hAnsi="Times New Roman" w:cs="Times New Roman"/>
                <w:sz w:val="24"/>
                <w:szCs w:val="24"/>
              </w:rPr>
              <w:t>.1</w:t>
            </w:r>
            <w:r>
              <w:rPr>
                <w:rFonts w:ascii="Times New Roman" w:eastAsia="Calibri" w:hAnsi="Times New Roman" w:cs="Times New Roman"/>
                <w:sz w:val="24"/>
                <w:szCs w:val="24"/>
              </w:rPr>
              <w:t>2</w:t>
            </w:r>
          </w:p>
        </w:tc>
      </w:tr>
      <w:tr w:rsidR="00583F74" w:rsidRPr="00CA6A9F" w:rsidTr="00F54936">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583F74" w:rsidRDefault="00583F74" w:rsidP="00583F74">
            <w:pPr>
              <w:spacing w:after="0" w:line="240" w:lineRule="auto"/>
              <w:contextualSpacing/>
              <w:jc w:val="center"/>
              <w:rPr>
                <w:rFonts w:ascii="Times New Roman" w:eastAsia="Calibri" w:hAnsi="Times New Roman" w:cs="Times New Roman"/>
                <w:sz w:val="24"/>
                <w:szCs w:val="24"/>
              </w:rPr>
            </w:pPr>
            <w:r w:rsidRPr="00F86BC1">
              <w:rPr>
                <w:rFonts w:ascii="Times New Roman" w:eastAsia="Calibri" w:hAnsi="Times New Roman" w:cs="Times New Roman"/>
                <w:b/>
                <w:sz w:val="24"/>
                <w:szCs w:val="24"/>
              </w:rPr>
              <w:t>III четверть</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17</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«Два мороза».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86BC1" w:rsidRPr="00CA6A9F">
              <w:rPr>
                <w:rFonts w:ascii="Times New Roman" w:eastAsia="Calibri" w:hAnsi="Times New Roman" w:cs="Times New Roman"/>
                <w:sz w:val="24"/>
                <w:szCs w:val="24"/>
              </w:rPr>
              <w:t>2.01</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18</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Настольная игра «Шашки».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86BC1" w:rsidRPr="00CA6A9F">
              <w:rPr>
                <w:rFonts w:ascii="Times New Roman" w:eastAsia="Calibri" w:hAnsi="Times New Roman" w:cs="Times New Roman"/>
                <w:sz w:val="24"/>
                <w:szCs w:val="24"/>
              </w:rPr>
              <w:t>9.01</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19</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Ситуативная игра-упражнение «Больница».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26.01</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20</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Игра-драматизация «ПДД».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86BC1" w:rsidRPr="00CA6A9F">
              <w:rPr>
                <w:rFonts w:ascii="Times New Roman" w:eastAsia="Calibri" w:hAnsi="Times New Roman" w:cs="Times New Roman"/>
                <w:sz w:val="24"/>
                <w:szCs w:val="24"/>
              </w:rPr>
              <w:t>.02</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21</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«Следопыты».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F86BC1" w:rsidRPr="00CA6A9F">
              <w:rPr>
                <w:rFonts w:ascii="Times New Roman" w:eastAsia="Calibri" w:hAnsi="Times New Roman" w:cs="Times New Roman"/>
                <w:sz w:val="24"/>
                <w:szCs w:val="24"/>
              </w:rPr>
              <w:t>.02</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22</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Настольная игра «Времена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86BC1" w:rsidRPr="00CA6A9F">
              <w:rPr>
                <w:rFonts w:ascii="Times New Roman" w:eastAsia="Calibri" w:hAnsi="Times New Roman" w:cs="Times New Roman"/>
                <w:sz w:val="24"/>
                <w:szCs w:val="24"/>
              </w:rPr>
              <w:t>.03</w:t>
            </w:r>
          </w:p>
        </w:tc>
      </w:tr>
      <w:tr w:rsidR="00F86BC1" w:rsidRPr="00CA6A9F" w:rsidTr="008437A5">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23</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«Море волнуется раз…»</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r w:rsidR="00583F74">
              <w:rPr>
                <w:rFonts w:ascii="Times New Roman" w:eastAsia="Calibri" w:hAnsi="Times New Roman" w:cs="Times New Roman"/>
                <w:sz w:val="24"/>
                <w:szCs w:val="24"/>
              </w:rPr>
              <w:t>5</w:t>
            </w:r>
            <w:r w:rsidRPr="00CA6A9F">
              <w:rPr>
                <w:rFonts w:ascii="Times New Roman" w:eastAsia="Calibri" w:hAnsi="Times New Roman" w:cs="Times New Roman"/>
                <w:sz w:val="24"/>
                <w:szCs w:val="24"/>
              </w:rPr>
              <w:t>.03</w:t>
            </w:r>
          </w:p>
        </w:tc>
      </w:tr>
      <w:tr w:rsidR="00F86BC1" w:rsidRPr="00CA6A9F" w:rsidTr="007568B0">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86BC1" w:rsidRPr="00F86BC1" w:rsidRDefault="00F86BC1" w:rsidP="00F86BC1">
            <w:pPr>
              <w:suppressAutoHyphens/>
              <w:spacing w:after="0" w:line="240" w:lineRule="auto"/>
              <w:jc w:val="center"/>
              <w:rPr>
                <w:rFonts w:ascii="Times New Roman" w:eastAsia="Calibri" w:hAnsi="Times New Roman" w:cs="Times New Roman"/>
                <w:b/>
                <w:sz w:val="24"/>
                <w:szCs w:val="24"/>
              </w:rPr>
            </w:pPr>
            <w:r w:rsidRPr="00F86BC1">
              <w:rPr>
                <w:rFonts w:ascii="Times New Roman" w:eastAsia="Calibri" w:hAnsi="Times New Roman" w:cs="Times New Roman"/>
                <w:b/>
                <w:sz w:val="24"/>
                <w:szCs w:val="24"/>
              </w:rPr>
              <w:t>IV четверть</w:t>
            </w:r>
          </w:p>
        </w:tc>
      </w:tr>
      <w:tr w:rsidR="00F86BC1" w:rsidRPr="00CA6A9F" w:rsidTr="000875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24</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«Передай  другому».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w:t>
            </w:r>
            <w:r w:rsidR="00583F74">
              <w:rPr>
                <w:rFonts w:ascii="Times New Roman" w:eastAsia="Calibri" w:hAnsi="Times New Roman" w:cs="Times New Roman"/>
                <w:sz w:val="24"/>
                <w:szCs w:val="24"/>
              </w:rPr>
              <w:t>9</w:t>
            </w:r>
            <w:r w:rsidRPr="00CA6A9F">
              <w:rPr>
                <w:rFonts w:ascii="Times New Roman" w:eastAsia="Calibri" w:hAnsi="Times New Roman" w:cs="Times New Roman"/>
                <w:sz w:val="24"/>
                <w:szCs w:val="24"/>
              </w:rPr>
              <w:t>.03</w:t>
            </w:r>
          </w:p>
        </w:tc>
      </w:tr>
      <w:tr w:rsidR="00F86BC1" w:rsidRPr="00CA6A9F" w:rsidTr="000875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25</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Ситуативная игра-упражнение «Я в автобусе».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86BC1" w:rsidRPr="00CA6A9F">
              <w:rPr>
                <w:rFonts w:ascii="Times New Roman" w:eastAsia="Calibri" w:hAnsi="Times New Roman" w:cs="Times New Roman"/>
                <w:sz w:val="24"/>
                <w:szCs w:val="24"/>
              </w:rPr>
              <w:t>.04</w:t>
            </w:r>
          </w:p>
        </w:tc>
      </w:tr>
      <w:tr w:rsidR="00F86BC1" w:rsidRPr="00CA6A9F" w:rsidTr="000875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26</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Интеллектуально - познавательная игра «Давай со мной за звездами».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F86BC1" w:rsidRPr="00CA6A9F">
              <w:rPr>
                <w:rFonts w:ascii="Times New Roman" w:eastAsia="Calibri" w:hAnsi="Times New Roman" w:cs="Times New Roman"/>
                <w:sz w:val="24"/>
                <w:szCs w:val="24"/>
              </w:rPr>
              <w:t>.04</w:t>
            </w:r>
          </w:p>
        </w:tc>
      </w:tr>
      <w:tr w:rsidR="00F86BC1" w:rsidRPr="00CA6A9F" w:rsidTr="00087517">
        <w:tc>
          <w:tcPr>
            <w:tcW w:w="993" w:type="dxa"/>
            <w:tcBorders>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27</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Дидактическая игра «Угадай, что в мешочке».</w:t>
            </w:r>
          </w:p>
        </w:tc>
        <w:tc>
          <w:tcPr>
            <w:tcW w:w="1275" w:type="dxa"/>
            <w:tcBorders>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r w:rsidR="00583F74">
              <w:rPr>
                <w:rFonts w:ascii="Times New Roman" w:eastAsia="Calibri" w:hAnsi="Times New Roman" w:cs="Times New Roman"/>
                <w:sz w:val="24"/>
                <w:szCs w:val="24"/>
              </w:rPr>
              <w:t>9</w:t>
            </w:r>
            <w:r w:rsidRPr="00CA6A9F">
              <w:rPr>
                <w:rFonts w:ascii="Times New Roman" w:eastAsia="Calibri" w:hAnsi="Times New Roman" w:cs="Times New Roman"/>
                <w:sz w:val="24"/>
                <w:szCs w:val="24"/>
              </w:rPr>
              <w:t>.04</w:t>
            </w:r>
          </w:p>
        </w:tc>
      </w:tr>
      <w:tr w:rsidR="00F86BC1" w:rsidRPr="00CA6A9F" w:rsidTr="000875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28</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Ситуативная игра - упражнение « Семья за столом».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w:t>
            </w:r>
            <w:r w:rsidR="00583F74">
              <w:rPr>
                <w:rFonts w:ascii="Times New Roman" w:eastAsia="Calibri" w:hAnsi="Times New Roman" w:cs="Times New Roman"/>
                <w:sz w:val="24"/>
                <w:szCs w:val="24"/>
              </w:rPr>
              <w:t>6</w:t>
            </w:r>
            <w:r w:rsidRPr="00CA6A9F">
              <w:rPr>
                <w:rFonts w:ascii="Times New Roman" w:eastAsia="Calibri" w:hAnsi="Times New Roman" w:cs="Times New Roman"/>
                <w:sz w:val="24"/>
                <w:szCs w:val="24"/>
              </w:rPr>
              <w:t>.04</w:t>
            </w:r>
          </w:p>
        </w:tc>
      </w:tr>
      <w:tr w:rsidR="00F86BC1" w:rsidRPr="00CA6A9F" w:rsidTr="000875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29</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Интеллектуально - познавательная игра «Угадай животное по звуку»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583F74" w:rsidP="00F86BC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86BC1" w:rsidRPr="00CA6A9F">
              <w:rPr>
                <w:rFonts w:ascii="Times New Roman" w:eastAsia="Calibri" w:hAnsi="Times New Roman" w:cs="Times New Roman"/>
                <w:sz w:val="24"/>
                <w:szCs w:val="24"/>
              </w:rPr>
              <w:t>.05</w:t>
            </w:r>
          </w:p>
        </w:tc>
      </w:tr>
      <w:tr w:rsidR="00F86BC1" w:rsidRPr="00CA6A9F" w:rsidTr="000875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30</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 xml:space="preserve">Подвижная игра «Светофор».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r w:rsidR="00583F74">
              <w:rPr>
                <w:rFonts w:ascii="Times New Roman" w:eastAsia="Calibri" w:hAnsi="Times New Roman" w:cs="Times New Roman"/>
                <w:sz w:val="24"/>
                <w:szCs w:val="24"/>
              </w:rPr>
              <w:t>7</w:t>
            </w:r>
            <w:r w:rsidRPr="00CA6A9F">
              <w:rPr>
                <w:rFonts w:ascii="Times New Roman" w:eastAsia="Calibri" w:hAnsi="Times New Roman" w:cs="Times New Roman"/>
                <w:sz w:val="24"/>
                <w:szCs w:val="24"/>
              </w:rPr>
              <w:t>.05</w:t>
            </w:r>
          </w:p>
        </w:tc>
      </w:tr>
      <w:tr w:rsidR="00F86BC1" w:rsidRPr="00CA6A9F" w:rsidTr="00087517">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31</w:t>
            </w:r>
          </w:p>
        </w:tc>
        <w:tc>
          <w:tcPr>
            <w:tcW w:w="7088" w:type="dxa"/>
            <w:tcBorders>
              <w:top w:val="single" w:sz="4" w:space="0" w:color="000000"/>
              <w:left w:val="single" w:sz="4" w:space="0" w:color="000000"/>
              <w:bottom w:val="single" w:sz="4" w:space="0" w:color="000000"/>
            </w:tcBorders>
            <w:shd w:val="clear" w:color="auto" w:fill="FFFFFF"/>
          </w:tcPr>
          <w:p w:rsidR="00F86BC1" w:rsidRPr="00F86BC1" w:rsidRDefault="00F86BC1" w:rsidP="00F86BC1">
            <w:pPr>
              <w:suppressAutoHyphens/>
              <w:spacing w:after="0" w:line="240" w:lineRule="auto"/>
              <w:rPr>
                <w:rFonts w:ascii="Times New Roman" w:eastAsia="Calibri" w:hAnsi="Times New Roman" w:cs="Times New Roman"/>
                <w:sz w:val="24"/>
                <w:szCs w:val="24"/>
              </w:rPr>
            </w:pPr>
            <w:r w:rsidRPr="00F86BC1">
              <w:rPr>
                <w:rFonts w:ascii="Times New Roman" w:eastAsia="Calibri" w:hAnsi="Times New Roman" w:cs="Times New Roman"/>
                <w:sz w:val="24"/>
                <w:szCs w:val="24"/>
              </w:rPr>
              <w:t>Подвижная игра «Угадай, кто?».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F86BC1">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6BC1" w:rsidRPr="00CA6A9F" w:rsidRDefault="00F86BC1" w:rsidP="00583F74">
            <w:pPr>
              <w:spacing w:after="0" w:line="240" w:lineRule="auto"/>
              <w:contextualSpacing/>
              <w:jc w:val="both"/>
              <w:rPr>
                <w:rFonts w:ascii="Times New Roman" w:eastAsia="Calibri" w:hAnsi="Times New Roman" w:cs="Times New Roman"/>
                <w:sz w:val="24"/>
                <w:szCs w:val="24"/>
              </w:rPr>
            </w:pPr>
            <w:r w:rsidRPr="00CA6A9F">
              <w:rPr>
                <w:rFonts w:ascii="Times New Roman" w:eastAsia="Calibri" w:hAnsi="Times New Roman" w:cs="Times New Roman"/>
                <w:sz w:val="24"/>
                <w:szCs w:val="24"/>
              </w:rPr>
              <w:t>2</w:t>
            </w:r>
            <w:r w:rsidR="00583F74">
              <w:rPr>
                <w:rFonts w:ascii="Times New Roman" w:eastAsia="Calibri" w:hAnsi="Times New Roman" w:cs="Times New Roman"/>
                <w:sz w:val="24"/>
                <w:szCs w:val="24"/>
              </w:rPr>
              <w:t>4</w:t>
            </w:r>
            <w:r w:rsidRPr="00CA6A9F">
              <w:rPr>
                <w:rFonts w:ascii="Times New Roman" w:eastAsia="Calibri" w:hAnsi="Times New Roman" w:cs="Times New Roman"/>
                <w:sz w:val="24"/>
                <w:szCs w:val="24"/>
              </w:rPr>
              <w:t>.05</w:t>
            </w:r>
          </w:p>
        </w:tc>
      </w:tr>
    </w:tbl>
    <w:p w:rsidR="00CA6A9F" w:rsidRPr="00CA6A9F" w:rsidRDefault="00CA6A9F" w:rsidP="00CA6A9F">
      <w:pPr>
        <w:rPr>
          <w:rFonts w:ascii="Times New Roman" w:eastAsia="Calibri" w:hAnsi="Times New Roman" w:cs="Times New Roman"/>
          <w:b/>
          <w:bCs/>
          <w:sz w:val="24"/>
          <w:szCs w:val="24"/>
          <w:lang w:eastAsia="ru-RU"/>
        </w:rPr>
      </w:pPr>
    </w:p>
    <w:p w:rsidR="00CA6A9F" w:rsidRPr="00CA6A9F" w:rsidRDefault="00CA6A9F" w:rsidP="00CA6A9F">
      <w:pPr>
        <w:rPr>
          <w:rFonts w:ascii="Times New Roman" w:eastAsia="Times New Roman" w:hAnsi="Times New Roman" w:cs="Times New Roman"/>
          <w:b/>
          <w:sz w:val="28"/>
          <w:szCs w:val="28"/>
          <w:lang w:eastAsia="ru-RU"/>
        </w:rPr>
      </w:pPr>
    </w:p>
    <w:p w:rsidR="00F86BC1" w:rsidRDefault="00F86BC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A6A9F" w:rsidRPr="00CA6A9F" w:rsidRDefault="00CA6A9F" w:rsidP="00CA6A9F">
      <w:pPr>
        <w:spacing w:after="200" w:line="276" w:lineRule="auto"/>
        <w:ind w:firstLine="708"/>
        <w:rPr>
          <w:rFonts w:ascii="Times New Roman" w:eastAsia="Times New Roman" w:hAnsi="Times New Roman" w:cs="Times New Roman"/>
          <w:sz w:val="28"/>
          <w:szCs w:val="28"/>
          <w:lang w:eastAsia="ru-RU"/>
        </w:rPr>
      </w:pPr>
      <w:r w:rsidRPr="00CA6A9F">
        <w:rPr>
          <w:rFonts w:ascii="Times New Roman" w:eastAsia="Times New Roman" w:hAnsi="Times New Roman" w:cs="Times New Roman"/>
          <w:b/>
          <w:sz w:val="28"/>
          <w:szCs w:val="28"/>
          <w:lang w:eastAsia="ru-RU"/>
        </w:rPr>
        <w:lastRenderedPageBreak/>
        <w:t>Лист внесения изменений в рабочую программу</w:t>
      </w:r>
    </w:p>
    <w:tbl>
      <w:tblPr>
        <w:tblW w:w="10632" w:type="dxa"/>
        <w:tblInd w:w="-5" w:type="dxa"/>
        <w:tblLayout w:type="fixed"/>
        <w:tblLook w:val="04A0" w:firstRow="1" w:lastRow="0" w:firstColumn="1" w:lastColumn="0" w:noHBand="0" w:noVBand="1"/>
      </w:tblPr>
      <w:tblGrid>
        <w:gridCol w:w="851"/>
        <w:gridCol w:w="2977"/>
        <w:gridCol w:w="1418"/>
        <w:gridCol w:w="1275"/>
        <w:gridCol w:w="1701"/>
        <w:gridCol w:w="1276"/>
        <w:gridCol w:w="1134"/>
      </w:tblGrid>
      <w:tr w:rsidR="00CA6A9F" w:rsidRPr="00CA6A9F" w:rsidTr="007568B0">
        <w:tc>
          <w:tcPr>
            <w:tcW w:w="851" w:type="dxa"/>
            <w:tcBorders>
              <w:top w:val="single" w:sz="4" w:space="0" w:color="000000"/>
              <w:left w:val="single" w:sz="4" w:space="0" w:color="000000"/>
              <w:bottom w:val="single" w:sz="4" w:space="0" w:color="000000"/>
              <w:right w:val="nil"/>
            </w:tcBorders>
            <w:vAlign w:val="center"/>
            <w:hideMark/>
          </w:tcPr>
          <w:p w:rsidR="00CA6A9F" w:rsidRPr="00CA6A9F" w:rsidRDefault="00CA6A9F" w:rsidP="00CA6A9F">
            <w:pPr>
              <w:suppressAutoHyphens/>
              <w:snapToGrid w:val="0"/>
              <w:spacing w:after="0" w:line="276" w:lineRule="auto"/>
              <w:jc w:val="center"/>
              <w:rPr>
                <w:rFonts w:ascii="Times New Roman" w:eastAsia="Times New Roman" w:hAnsi="Times New Roman" w:cs="Calibri"/>
                <w:color w:val="000000"/>
                <w:sz w:val="20"/>
                <w:szCs w:val="20"/>
                <w:lang w:eastAsia="ar-SA"/>
              </w:rPr>
            </w:pPr>
            <w:r w:rsidRPr="00CA6A9F">
              <w:rPr>
                <w:rFonts w:ascii="Times New Roman" w:eastAsia="Times New Roman" w:hAnsi="Times New Roman" w:cs="Calibri"/>
                <w:color w:val="000000"/>
                <w:sz w:val="20"/>
                <w:szCs w:val="20"/>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CA6A9F" w:rsidRPr="00CA6A9F" w:rsidRDefault="00CA6A9F" w:rsidP="00CA6A9F">
            <w:pPr>
              <w:suppressAutoHyphens/>
              <w:snapToGrid w:val="0"/>
              <w:spacing w:after="0" w:line="276" w:lineRule="auto"/>
              <w:jc w:val="center"/>
              <w:rPr>
                <w:rFonts w:ascii="Times New Roman" w:eastAsia="Times New Roman" w:hAnsi="Times New Roman" w:cs="Calibri"/>
                <w:color w:val="000000"/>
                <w:sz w:val="20"/>
                <w:szCs w:val="20"/>
                <w:lang w:eastAsia="ar-SA"/>
              </w:rPr>
            </w:pPr>
            <w:r w:rsidRPr="00CA6A9F">
              <w:rPr>
                <w:rFonts w:ascii="Times New Roman" w:eastAsia="Times New Roman" w:hAnsi="Times New Roman" w:cs="Calibri"/>
                <w:color w:val="000000"/>
                <w:sz w:val="20"/>
                <w:szCs w:val="20"/>
                <w:lang w:eastAsia="ar-SA"/>
              </w:rPr>
              <w:t>Тема (темы) урока</w:t>
            </w:r>
          </w:p>
        </w:tc>
        <w:tc>
          <w:tcPr>
            <w:tcW w:w="1418" w:type="dxa"/>
            <w:tcBorders>
              <w:top w:val="single" w:sz="4" w:space="0" w:color="000000"/>
              <w:left w:val="single" w:sz="4" w:space="0" w:color="000000"/>
              <w:bottom w:val="single" w:sz="4" w:space="0" w:color="000000"/>
              <w:right w:val="single" w:sz="4" w:space="0" w:color="000000"/>
            </w:tcBorders>
            <w:hideMark/>
          </w:tcPr>
          <w:p w:rsidR="00CA6A9F" w:rsidRPr="00CA6A9F" w:rsidRDefault="00CA6A9F" w:rsidP="00CA6A9F">
            <w:pPr>
              <w:suppressAutoHyphens/>
              <w:snapToGrid w:val="0"/>
              <w:spacing w:after="0" w:line="276" w:lineRule="auto"/>
              <w:ind w:right="-108"/>
              <w:jc w:val="center"/>
              <w:rPr>
                <w:rFonts w:ascii="Times New Roman" w:eastAsia="Times New Roman" w:hAnsi="Times New Roman" w:cs="Calibri"/>
                <w:color w:val="000000"/>
                <w:sz w:val="20"/>
                <w:szCs w:val="20"/>
                <w:lang w:eastAsia="ar-SA"/>
              </w:rPr>
            </w:pPr>
            <w:r w:rsidRPr="00CA6A9F">
              <w:rPr>
                <w:rFonts w:ascii="Times New Roman" w:eastAsia="Times New Roman" w:hAnsi="Times New Roman" w:cs="Calibri"/>
                <w:color w:val="000000"/>
                <w:sz w:val="20"/>
                <w:szCs w:val="20"/>
                <w:lang w:eastAsia="ar-SA"/>
              </w:rPr>
              <w:t>Дата проведения в соответствии с КТП</w:t>
            </w:r>
          </w:p>
        </w:tc>
        <w:tc>
          <w:tcPr>
            <w:tcW w:w="1275" w:type="dxa"/>
            <w:tcBorders>
              <w:top w:val="single" w:sz="4" w:space="0" w:color="000000"/>
              <w:left w:val="single" w:sz="4" w:space="0" w:color="000000"/>
              <w:bottom w:val="single" w:sz="4" w:space="0" w:color="000000"/>
              <w:right w:val="single" w:sz="4" w:space="0" w:color="000000"/>
            </w:tcBorders>
            <w:hideMark/>
          </w:tcPr>
          <w:p w:rsidR="00CA6A9F" w:rsidRPr="00CA6A9F" w:rsidRDefault="00CA6A9F" w:rsidP="00CA6A9F">
            <w:pPr>
              <w:suppressAutoHyphens/>
              <w:snapToGrid w:val="0"/>
              <w:spacing w:after="0" w:line="276" w:lineRule="auto"/>
              <w:ind w:left="-108" w:right="-108"/>
              <w:jc w:val="center"/>
              <w:rPr>
                <w:rFonts w:ascii="Times New Roman" w:eastAsia="Times New Roman" w:hAnsi="Times New Roman" w:cs="Calibri"/>
                <w:color w:val="000000"/>
                <w:sz w:val="20"/>
                <w:szCs w:val="20"/>
                <w:lang w:eastAsia="ar-SA"/>
              </w:rPr>
            </w:pPr>
            <w:r w:rsidRPr="00CA6A9F">
              <w:rPr>
                <w:rFonts w:ascii="Times New Roman" w:eastAsia="Times New Roman" w:hAnsi="Times New Roman" w:cs="Calibri"/>
                <w:color w:val="000000"/>
                <w:sz w:val="20"/>
                <w:szCs w:val="20"/>
                <w:lang w:eastAsia="ar-SA"/>
              </w:rPr>
              <w:t>Дата проведения с учетом корректировки</w:t>
            </w:r>
          </w:p>
        </w:tc>
        <w:tc>
          <w:tcPr>
            <w:tcW w:w="1701" w:type="dxa"/>
            <w:tcBorders>
              <w:top w:val="single" w:sz="4" w:space="0" w:color="000000"/>
              <w:left w:val="single" w:sz="4" w:space="0" w:color="000000"/>
              <w:bottom w:val="single" w:sz="4" w:space="0" w:color="000000"/>
              <w:right w:val="nil"/>
            </w:tcBorders>
            <w:vAlign w:val="center"/>
            <w:hideMark/>
          </w:tcPr>
          <w:p w:rsidR="00CA6A9F" w:rsidRPr="00CA6A9F" w:rsidRDefault="00CA6A9F" w:rsidP="00CA6A9F">
            <w:pPr>
              <w:suppressAutoHyphens/>
              <w:snapToGrid w:val="0"/>
              <w:spacing w:after="0" w:line="276" w:lineRule="auto"/>
              <w:jc w:val="center"/>
              <w:rPr>
                <w:rFonts w:ascii="Times New Roman" w:eastAsia="Times New Roman" w:hAnsi="Times New Roman" w:cs="Calibri"/>
                <w:color w:val="000000"/>
                <w:sz w:val="20"/>
                <w:szCs w:val="20"/>
                <w:lang w:eastAsia="ar-SA"/>
              </w:rPr>
            </w:pPr>
            <w:r w:rsidRPr="00CA6A9F">
              <w:rPr>
                <w:rFonts w:ascii="Times New Roman" w:eastAsia="Times New Roman" w:hAnsi="Times New Roman" w:cs="Calibri"/>
                <w:color w:val="000000"/>
                <w:sz w:val="20"/>
                <w:szCs w:val="20"/>
                <w:lang w:eastAsia="ar-SA"/>
              </w:rPr>
              <w:t>Причина</w:t>
            </w:r>
          </w:p>
          <w:p w:rsidR="00CA6A9F" w:rsidRPr="00CA6A9F" w:rsidRDefault="00CA6A9F" w:rsidP="00CA6A9F">
            <w:pPr>
              <w:suppressAutoHyphens/>
              <w:spacing w:after="0" w:line="276" w:lineRule="auto"/>
              <w:ind w:right="-108"/>
              <w:jc w:val="center"/>
              <w:rPr>
                <w:rFonts w:ascii="Times New Roman" w:eastAsia="Times New Roman" w:hAnsi="Times New Roman" w:cs="Calibri"/>
                <w:color w:val="000000"/>
                <w:sz w:val="20"/>
                <w:szCs w:val="20"/>
                <w:lang w:eastAsia="ar-SA"/>
              </w:rPr>
            </w:pPr>
            <w:proofErr w:type="spellStart"/>
            <w:r w:rsidRPr="00CA6A9F">
              <w:rPr>
                <w:rFonts w:ascii="Times New Roman" w:eastAsia="Times New Roman" w:hAnsi="Times New Roman" w:cs="Calibri"/>
                <w:color w:val="000000"/>
                <w:sz w:val="20"/>
                <w:szCs w:val="20"/>
                <w:lang w:eastAsia="ar-SA"/>
              </w:rPr>
              <w:t>корректир-ки</w:t>
            </w:r>
            <w:proofErr w:type="spellEnd"/>
          </w:p>
        </w:tc>
        <w:tc>
          <w:tcPr>
            <w:tcW w:w="1276" w:type="dxa"/>
            <w:tcBorders>
              <w:top w:val="single" w:sz="4" w:space="0" w:color="000000"/>
              <w:left w:val="single" w:sz="4" w:space="0" w:color="000000"/>
              <w:bottom w:val="single" w:sz="4" w:space="0" w:color="000000"/>
              <w:right w:val="nil"/>
            </w:tcBorders>
            <w:vAlign w:val="center"/>
            <w:hideMark/>
          </w:tcPr>
          <w:p w:rsidR="00CA6A9F" w:rsidRPr="00CA6A9F" w:rsidRDefault="00CA6A9F" w:rsidP="00CA6A9F">
            <w:pPr>
              <w:suppressAutoHyphens/>
              <w:snapToGrid w:val="0"/>
              <w:spacing w:after="0" w:line="276" w:lineRule="auto"/>
              <w:jc w:val="center"/>
              <w:rPr>
                <w:rFonts w:ascii="Times New Roman" w:eastAsia="Times New Roman" w:hAnsi="Times New Roman" w:cs="Calibri"/>
                <w:color w:val="000000"/>
                <w:sz w:val="20"/>
                <w:szCs w:val="20"/>
                <w:lang w:eastAsia="ar-SA"/>
              </w:rPr>
            </w:pPr>
            <w:r w:rsidRPr="00CA6A9F">
              <w:rPr>
                <w:rFonts w:ascii="Times New Roman" w:eastAsia="Times New Roman" w:hAnsi="Times New Roman" w:cs="Calibri"/>
                <w:color w:val="000000"/>
                <w:sz w:val="20"/>
                <w:szCs w:val="20"/>
                <w:lang w:eastAsia="ar-SA"/>
              </w:rPr>
              <w:t xml:space="preserve">Способ, форма </w:t>
            </w:r>
            <w:proofErr w:type="spellStart"/>
            <w:r w:rsidRPr="00CA6A9F">
              <w:rPr>
                <w:rFonts w:ascii="Times New Roman" w:eastAsia="Times New Roman" w:hAnsi="Times New Roman" w:cs="Calibri"/>
                <w:color w:val="000000"/>
                <w:sz w:val="20"/>
                <w:szCs w:val="20"/>
                <w:lang w:eastAsia="ar-SA"/>
              </w:rPr>
              <w:t>корректир-ки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A6A9F" w:rsidRPr="00CA6A9F" w:rsidRDefault="00CA6A9F" w:rsidP="00CA6A9F">
            <w:pPr>
              <w:suppressAutoHyphens/>
              <w:snapToGrid w:val="0"/>
              <w:spacing w:after="0" w:line="276" w:lineRule="auto"/>
              <w:ind w:left="-107" w:right="-108" w:firstLine="107"/>
              <w:jc w:val="center"/>
              <w:rPr>
                <w:rFonts w:ascii="Times New Roman" w:eastAsia="Times New Roman" w:hAnsi="Times New Roman" w:cs="Calibri"/>
                <w:color w:val="000000"/>
                <w:sz w:val="20"/>
                <w:szCs w:val="20"/>
                <w:lang w:eastAsia="ar-SA"/>
              </w:rPr>
            </w:pPr>
            <w:proofErr w:type="spellStart"/>
            <w:r w:rsidRPr="00CA6A9F">
              <w:rPr>
                <w:rFonts w:ascii="Times New Roman" w:eastAsia="Times New Roman" w:hAnsi="Times New Roman" w:cs="Calibri"/>
                <w:color w:val="000000"/>
                <w:sz w:val="20"/>
                <w:szCs w:val="20"/>
                <w:lang w:eastAsia="ar-SA"/>
              </w:rPr>
              <w:t>Согласов</w:t>
            </w:r>
            <w:proofErr w:type="spellEnd"/>
            <w:r w:rsidRPr="00CA6A9F">
              <w:rPr>
                <w:rFonts w:ascii="Times New Roman" w:eastAsia="Times New Roman" w:hAnsi="Times New Roman" w:cs="Calibri"/>
                <w:color w:val="000000"/>
                <w:sz w:val="20"/>
                <w:szCs w:val="20"/>
                <w:lang w:eastAsia="ar-SA"/>
              </w:rPr>
              <w:t xml:space="preserve">-е с </w:t>
            </w:r>
            <w:proofErr w:type="spellStart"/>
            <w:r w:rsidRPr="00CA6A9F">
              <w:rPr>
                <w:rFonts w:ascii="Times New Roman" w:eastAsia="Times New Roman" w:hAnsi="Times New Roman" w:cs="Calibri"/>
                <w:color w:val="000000"/>
                <w:sz w:val="20"/>
                <w:szCs w:val="20"/>
                <w:lang w:eastAsia="ar-SA"/>
              </w:rPr>
              <w:t>администр</w:t>
            </w:r>
            <w:proofErr w:type="spellEnd"/>
            <w:r w:rsidRPr="00CA6A9F">
              <w:rPr>
                <w:rFonts w:ascii="Times New Roman" w:eastAsia="Times New Roman" w:hAnsi="Times New Roman" w:cs="Calibri"/>
                <w:color w:val="000000"/>
                <w:sz w:val="20"/>
                <w:szCs w:val="20"/>
                <w:lang w:eastAsia="ar-SA"/>
              </w:rPr>
              <w:t>-ей школы</w:t>
            </w: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r w:rsidR="00CA6A9F" w:rsidRPr="00CA6A9F" w:rsidTr="007568B0">
        <w:tc>
          <w:tcPr>
            <w:tcW w:w="85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2977"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701"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A6A9F" w:rsidRPr="00CA6A9F" w:rsidRDefault="00CA6A9F" w:rsidP="00CA6A9F">
            <w:pPr>
              <w:suppressAutoHyphens/>
              <w:snapToGrid w:val="0"/>
              <w:spacing w:after="0" w:line="276" w:lineRule="auto"/>
              <w:jc w:val="both"/>
              <w:rPr>
                <w:rFonts w:ascii="Times New Roman" w:eastAsia="Times New Roman" w:hAnsi="Times New Roman" w:cs="Calibri"/>
                <w:color w:val="000000"/>
                <w:sz w:val="24"/>
                <w:szCs w:val="24"/>
                <w:lang w:eastAsia="ar-SA"/>
              </w:rPr>
            </w:pPr>
          </w:p>
        </w:tc>
      </w:tr>
    </w:tbl>
    <w:p w:rsidR="00CA6A9F" w:rsidRPr="00CA6A9F" w:rsidRDefault="00CA6A9F" w:rsidP="00CA6A9F">
      <w:pPr>
        <w:rPr>
          <w:rFonts w:ascii="Times New Roman" w:eastAsia="Times New Roman" w:hAnsi="Times New Roman" w:cs="Times New Roman"/>
          <w:vanish/>
          <w:sz w:val="24"/>
          <w:szCs w:val="24"/>
          <w:lang w:eastAsia="ru-RU"/>
        </w:rPr>
      </w:pPr>
    </w:p>
    <w:p w:rsidR="00CA6A9F" w:rsidRPr="00CA6A9F" w:rsidRDefault="00CA6A9F" w:rsidP="00CA6A9F">
      <w:pPr>
        <w:rPr>
          <w:rFonts w:ascii="Times New Roman" w:eastAsia="Times New Roman" w:hAnsi="Times New Roman" w:cs="Times New Roman"/>
          <w:sz w:val="28"/>
          <w:szCs w:val="28"/>
          <w:lang w:eastAsia="ru-RU"/>
        </w:rPr>
      </w:pPr>
    </w:p>
    <w:p w:rsidR="00CA6A9F" w:rsidRPr="00CA6A9F" w:rsidRDefault="00CA6A9F" w:rsidP="00CA6A9F"/>
    <w:p w:rsidR="00CA6A9F" w:rsidRPr="00CA6A9F" w:rsidRDefault="00CA6A9F" w:rsidP="00CA6A9F"/>
    <w:p w:rsidR="00C556B9" w:rsidRDefault="00C556B9"/>
    <w:sectPr w:rsidR="00C556B9" w:rsidSect="007568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cs="Wingdings"/>
      </w:rPr>
    </w:lvl>
    <w:lvl w:ilvl="3">
      <w:start w:val="1"/>
      <w:numFmt w:val="bullet"/>
      <w:lvlText w:val=""/>
      <w:lvlJc w:val="left"/>
      <w:pPr>
        <w:tabs>
          <w:tab w:val="num" w:pos="2946"/>
        </w:tabs>
        <w:ind w:left="2946" w:hanging="360"/>
      </w:pPr>
      <w:rPr>
        <w:rFonts w:ascii="Symbol" w:hAnsi="Symbol" w:cs="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cs="Wingdings"/>
      </w:rPr>
    </w:lvl>
    <w:lvl w:ilvl="6">
      <w:start w:val="1"/>
      <w:numFmt w:val="bullet"/>
      <w:lvlText w:val=""/>
      <w:lvlJc w:val="left"/>
      <w:pPr>
        <w:tabs>
          <w:tab w:val="num" w:pos="5106"/>
        </w:tabs>
        <w:ind w:left="5106" w:hanging="360"/>
      </w:pPr>
      <w:rPr>
        <w:rFonts w:ascii="Symbol" w:hAnsi="Symbol" w:cs="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cs="Wingdings"/>
      </w:rPr>
    </w:lvl>
  </w:abstractNum>
  <w:abstractNum w:abstractNumId="2" w15:restartNumberingAfterBreak="0">
    <w:nsid w:val="00000003"/>
    <w:multiLevelType w:val="multilevel"/>
    <w:tmpl w:val="00000003"/>
    <w:lvl w:ilvl="0">
      <w:start w:val="1"/>
      <w:numFmt w:val="bullet"/>
      <w:lvlText w:val=""/>
      <w:lvlJc w:val="left"/>
      <w:pPr>
        <w:tabs>
          <w:tab w:val="num" w:pos="786"/>
        </w:tabs>
        <w:ind w:left="786" w:hanging="360"/>
      </w:pPr>
      <w:rPr>
        <w:rFonts w:ascii="Symbol" w:hAnsi="Symbol" w:cs="Symbol"/>
        <w:color w:val="170E02"/>
        <w:sz w:val="24"/>
        <w:szCs w:val="24"/>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cs="Wingdings"/>
      </w:rPr>
    </w:lvl>
    <w:lvl w:ilvl="3">
      <w:start w:val="1"/>
      <w:numFmt w:val="bullet"/>
      <w:lvlText w:val=""/>
      <w:lvlJc w:val="left"/>
      <w:pPr>
        <w:tabs>
          <w:tab w:val="num" w:pos="2946"/>
        </w:tabs>
        <w:ind w:left="2946" w:hanging="360"/>
      </w:pPr>
      <w:rPr>
        <w:rFonts w:ascii="Symbol" w:hAnsi="Symbol" w:cs="Symbol"/>
        <w:color w:val="170E02"/>
        <w:sz w:val="24"/>
        <w:szCs w:val="24"/>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cs="Wingdings"/>
      </w:rPr>
    </w:lvl>
    <w:lvl w:ilvl="6">
      <w:start w:val="1"/>
      <w:numFmt w:val="bullet"/>
      <w:lvlText w:val=""/>
      <w:lvlJc w:val="left"/>
      <w:pPr>
        <w:tabs>
          <w:tab w:val="num" w:pos="5106"/>
        </w:tabs>
        <w:ind w:left="5106" w:hanging="360"/>
      </w:pPr>
      <w:rPr>
        <w:rFonts w:ascii="Symbol" w:hAnsi="Symbol" w:cs="Symbol"/>
        <w:color w:val="170E02"/>
        <w:sz w:val="24"/>
        <w:szCs w:val="24"/>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cs="Wingdings"/>
      </w:rPr>
    </w:lvl>
  </w:abstractNum>
  <w:abstractNum w:abstractNumId="3" w15:restartNumberingAfterBreak="0">
    <w:nsid w:val="049D33AC"/>
    <w:multiLevelType w:val="hybridMultilevel"/>
    <w:tmpl w:val="3B4C61AC"/>
    <w:lvl w:ilvl="0" w:tplc="868C465C">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BAC496B4">
      <w:numFmt w:val="bullet"/>
      <w:lvlText w:val="•"/>
      <w:lvlJc w:val="left"/>
      <w:pPr>
        <w:ind w:left="1010" w:hanging="369"/>
      </w:pPr>
      <w:rPr>
        <w:rFonts w:hint="default"/>
        <w:lang w:val="ru-RU" w:eastAsia="en-US" w:bidi="ar-SA"/>
      </w:rPr>
    </w:lvl>
    <w:lvl w:ilvl="2" w:tplc="1C0C7DC0">
      <w:numFmt w:val="bullet"/>
      <w:lvlText w:val="•"/>
      <w:lvlJc w:val="left"/>
      <w:pPr>
        <w:ind w:left="1920" w:hanging="369"/>
      </w:pPr>
      <w:rPr>
        <w:rFonts w:hint="default"/>
        <w:lang w:val="ru-RU" w:eastAsia="en-US" w:bidi="ar-SA"/>
      </w:rPr>
    </w:lvl>
    <w:lvl w:ilvl="3" w:tplc="C63C6886">
      <w:numFmt w:val="bullet"/>
      <w:lvlText w:val="•"/>
      <w:lvlJc w:val="left"/>
      <w:pPr>
        <w:ind w:left="2831" w:hanging="369"/>
      </w:pPr>
      <w:rPr>
        <w:rFonts w:hint="default"/>
        <w:lang w:val="ru-RU" w:eastAsia="en-US" w:bidi="ar-SA"/>
      </w:rPr>
    </w:lvl>
    <w:lvl w:ilvl="4" w:tplc="721879BA">
      <w:numFmt w:val="bullet"/>
      <w:lvlText w:val="•"/>
      <w:lvlJc w:val="left"/>
      <w:pPr>
        <w:ind w:left="3741" w:hanging="369"/>
      </w:pPr>
      <w:rPr>
        <w:rFonts w:hint="default"/>
        <w:lang w:val="ru-RU" w:eastAsia="en-US" w:bidi="ar-SA"/>
      </w:rPr>
    </w:lvl>
    <w:lvl w:ilvl="5" w:tplc="31CA5EA2">
      <w:numFmt w:val="bullet"/>
      <w:lvlText w:val="•"/>
      <w:lvlJc w:val="left"/>
      <w:pPr>
        <w:ind w:left="4652" w:hanging="369"/>
      </w:pPr>
      <w:rPr>
        <w:rFonts w:hint="default"/>
        <w:lang w:val="ru-RU" w:eastAsia="en-US" w:bidi="ar-SA"/>
      </w:rPr>
    </w:lvl>
    <w:lvl w:ilvl="6" w:tplc="072675C2">
      <w:numFmt w:val="bullet"/>
      <w:lvlText w:val="•"/>
      <w:lvlJc w:val="left"/>
      <w:pPr>
        <w:ind w:left="5562" w:hanging="369"/>
      </w:pPr>
      <w:rPr>
        <w:rFonts w:hint="default"/>
        <w:lang w:val="ru-RU" w:eastAsia="en-US" w:bidi="ar-SA"/>
      </w:rPr>
    </w:lvl>
    <w:lvl w:ilvl="7" w:tplc="FC1C49A4">
      <w:numFmt w:val="bullet"/>
      <w:lvlText w:val="•"/>
      <w:lvlJc w:val="left"/>
      <w:pPr>
        <w:ind w:left="6472" w:hanging="369"/>
      </w:pPr>
      <w:rPr>
        <w:rFonts w:hint="default"/>
        <w:lang w:val="ru-RU" w:eastAsia="en-US" w:bidi="ar-SA"/>
      </w:rPr>
    </w:lvl>
    <w:lvl w:ilvl="8" w:tplc="84BEE216">
      <w:numFmt w:val="bullet"/>
      <w:lvlText w:val="•"/>
      <w:lvlJc w:val="left"/>
      <w:pPr>
        <w:ind w:left="7383" w:hanging="369"/>
      </w:pPr>
      <w:rPr>
        <w:rFonts w:hint="default"/>
        <w:lang w:val="ru-RU" w:eastAsia="en-US" w:bidi="ar-SA"/>
      </w:rPr>
    </w:lvl>
  </w:abstractNum>
  <w:abstractNum w:abstractNumId="4" w15:restartNumberingAfterBreak="0">
    <w:nsid w:val="122E2FEE"/>
    <w:multiLevelType w:val="hybridMultilevel"/>
    <w:tmpl w:val="F0A0D1E6"/>
    <w:lvl w:ilvl="0" w:tplc="0270F5E6">
      <w:numFmt w:val="bullet"/>
      <w:lvlText w:val=""/>
      <w:lvlJc w:val="left"/>
      <w:pPr>
        <w:ind w:left="134" w:hanging="302"/>
      </w:pPr>
      <w:rPr>
        <w:rFonts w:ascii="Symbol" w:eastAsia="Symbol" w:hAnsi="Symbol" w:cs="Symbol" w:hint="default"/>
        <w:w w:val="99"/>
        <w:sz w:val="28"/>
        <w:szCs w:val="28"/>
        <w:lang w:val="ru-RU" w:eastAsia="en-US" w:bidi="ar-SA"/>
      </w:rPr>
    </w:lvl>
    <w:lvl w:ilvl="1" w:tplc="177AF7AE">
      <w:numFmt w:val="bullet"/>
      <w:lvlText w:val="•"/>
      <w:lvlJc w:val="left"/>
      <w:pPr>
        <w:ind w:left="1146" w:hanging="302"/>
      </w:pPr>
      <w:rPr>
        <w:rFonts w:hint="default"/>
        <w:lang w:val="ru-RU" w:eastAsia="en-US" w:bidi="ar-SA"/>
      </w:rPr>
    </w:lvl>
    <w:lvl w:ilvl="2" w:tplc="67EAF2BA">
      <w:numFmt w:val="bullet"/>
      <w:lvlText w:val="•"/>
      <w:lvlJc w:val="left"/>
      <w:pPr>
        <w:ind w:left="2153" w:hanging="302"/>
      </w:pPr>
      <w:rPr>
        <w:rFonts w:hint="default"/>
        <w:lang w:val="ru-RU" w:eastAsia="en-US" w:bidi="ar-SA"/>
      </w:rPr>
    </w:lvl>
    <w:lvl w:ilvl="3" w:tplc="64EE64B8">
      <w:numFmt w:val="bullet"/>
      <w:lvlText w:val="•"/>
      <w:lvlJc w:val="left"/>
      <w:pPr>
        <w:ind w:left="3159" w:hanging="302"/>
      </w:pPr>
      <w:rPr>
        <w:rFonts w:hint="default"/>
        <w:lang w:val="ru-RU" w:eastAsia="en-US" w:bidi="ar-SA"/>
      </w:rPr>
    </w:lvl>
    <w:lvl w:ilvl="4" w:tplc="45961AD8">
      <w:numFmt w:val="bullet"/>
      <w:lvlText w:val="•"/>
      <w:lvlJc w:val="left"/>
      <w:pPr>
        <w:ind w:left="4166" w:hanging="302"/>
      </w:pPr>
      <w:rPr>
        <w:rFonts w:hint="default"/>
        <w:lang w:val="ru-RU" w:eastAsia="en-US" w:bidi="ar-SA"/>
      </w:rPr>
    </w:lvl>
    <w:lvl w:ilvl="5" w:tplc="5B240576">
      <w:numFmt w:val="bullet"/>
      <w:lvlText w:val="•"/>
      <w:lvlJc w:val="left"/>
      <w:pPr>
        <w:ind w:left="5173" w:hanging="302"/>
      </w:pPr>
      <w:rPr>
        <w:rFonts w:hint="default"/>
        <w:lang w:val="ru-RU" w:eastAsia="en-US" w:bidi="ar-SA"/>
      </w:rPr>
    </w:lvl>
    <w:lvl w:ilvl="6" w:tplc="DF042B8E">
      <w:numFmt w:val="bullet"/>
      <w:lvlText w:val="•"/>
      <w:lvlJc w:val="left"/>
      <w:pPr>
        <w:ind w:left="6179" w:hanging="302"/>
      </w:pPr>
      <w:rPr>
        <w:rFonts w:hint="default"/>
        <w:lang w:val="ru-RU" w:eastAsia="en-US" w:bidi="ar-SA"/>
      </w:rPr>
    </w:lvl>
    <w:lvl w:ilvl="7" w:tplc="5E622D2A">
      <w:numFmt w:val="bullet"/>
      <w:lvlText w:val="•"/>
      <w:lvlJc w:val="left"/>
      <w:pPr>
        <w:ind w:left="7186" w:hanging="302"/>
      </w:pPr>
      <w:rPr>
        <w:rFonts w:hint="default"/>
        <w:lang w:val="ru-RU" w:eastAsia="en-US" w:bidi="ar-SA"/>
      </w:rPr>
    </w:lvl>
    <w:lvl w:ilvl="8" w:tplc="246CD050">
      <w:numFmt w:val="bullet"/>
      <w:lvlText w:val="•"/>
      <w:lvlJc w:val="left"/>
      <w:pPr>
        <w:ind w:left="8193" w:hanging="302"/>
      </w:pPr>
      <w:rPr>
        <w:rFonts w:hint="default"/>
        <w:lang w:val="ru-RU" w:eastAsia="en-US" w:bidi="ar-SA"/>
      </w:rPr>
    </w:lvl>
  </w:abstractNum>
  <w:abstractNum w:abstractNumId="5" w15:restartNumberingAfterBreak="0">
    <w:nsid w:val="136E1D77"/>
    <w:multiLevelType w:val="hybridMultilevel"/>
    <w:tmpl w:val="0B0E55AC"/>
    <w:lvl w:ilvl="0" w:tplc="1CD09C02">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768EC118">
      <w:numFmt w:val="bullet"/>
      <w:lvlText w:val="•"/>
      <w:lvlJc w:val="left"/>
      <w:pPr>
        <w:ind w:left="1010" w:hanging="369"/>
      </w:pPr>
      <w:rPr>
        <w:rFonts w:hint="default"/>
        <w:lang w:val="ru-RU" w:eastAsia="en-US" w:bidi="ar-SA"/>
      </w:rPr>
    </w:lvl>
    <w:lvl w:ilvl="2" w:tplc="2C8A18D4">
      <w:numFmt w:val="bullet"/>
      <w:lvlText w:val="•"/>
      <w:lvlJc w:val="left"/>
      <w:pPr>
        <w:ind w:left="1920" w:hanging="369"/>
      </w:pPr>
      <w:rPr>
        <w:rFonts w:hint="default"/>
        <w:lang w:val="ru-RU" w:eastAsia="en-US" w:bidi="ar-SA"/>
      </w:rPr>
    </w:lvl>
    <w:lvl w:ilvl="3" w:tplc="F1FAC6F8">
      <w:numFmt w:val="bullet"/>
      <w:lvlText w:val="•"/>
      <w:lvlJc w:val="left"/>
      <w:pPr>
        <w:ind w:left="2831" w:hanging="369"/>
      </w:pPr>
      <w:rPr>
        <w:rFonts w:hint="default"/>
        <w:lang w:val="ru-RU" w:eastAsia="en-US" w:bidi="ar-SA"/>
      </w:rPr>
    </w:lvl>
    <w:lvl w:ilvl="4" w:tplc="BDEEFB1A">
      <w:numFmt w:val="bullet"/>
      <w:lvlText w:val="•"/>
      <w:lvlJc w:val="left"/>
      <w:pPr>
        <w:ind w:left="3741" w:hanging="369"/>
      </w:pPr>
      <w:rPr>
        <w:rFonts w:hint="default"/>
        <w:lang w:val="ru-RU" w:eastAsia="en-US" w:bidi="ar-SA"/>
      </w:rPr>
    </w:lvl>
    <w:lvl w:ilvl="5" w:tplc="DA4887C2">
      <w:numFmt w:val="bullet"/>
      <w:lvlText w:val="•"/>
      <w:lvlJc w:val="left"/>
      <w:pPr>
        <w:ind w:left="4652" w:hanging="369"/>
      </w:pPr>
      <w:rPr>
        <w:rFonts w:hint="default"/>
        <w:lang w:val="ru-RU" w:eastAsia="en-US" w:bidi="ar-SA"/>
      </w:rPr>
    </w:lvl>
    <w:lvl w:ilvl="6" w:tplc="7FEA9610">
      <w:numFmt w:val="bullet"/>
      <w:lvlText w:val="•"/>
      <w:lvlJc w:val="left"/>
      <w:pPr>
        <w:ind w:left="5562" w:hanging="369"/>
      </w:pPr>
      <w:rPr>
        <w:rFonts w:hint="default"/>
        <w:lang w:val="ru-RU" w:eastAsia="en-US" w:bidi="ar-SA"/>
      </w:rPr>
    </w:lvl>
    <w:lvl w:ilvl="7" w:tplc="81868468">
      <w:numFmt w:val="bullet"/>
      <w:lvlText w:val="•"/>
      <w:lvlJc w:val="left"/>
      <w:pPr>
        <w:ind w:left="6472" w:hanging="369"/>
      </w:pPr>
      <w:rPr>
        <w:rFonts w:hint="default"/>
        <w:lang w:val="ru-RU" w:eastAsia="en-US" w:bidi="ar-SA"/>
      </w:rPr>
    </w:lvl>
    <w:lvl w:ilvl="8" w:tplc="03566F3E">
      <w:numFmt w:val="bullet"/>
      <w:lvlText w:val="•"/>
      <w:lvlJc w:val="left"/>
      <w:pPr>
        <w:ind w:left="7383" w:hanging="369"/>
      </w:pPr>
      <w:rPr>
        <w:rFonts w:hint="default"/>
        <w:lang w:val="ru-RU" w:eastAsia="en-US" w:bidi="ar-SA"/>
      </w:rPr>
    </w:lvl>
  </w:abstractNum>
  <w:abstractNum w:abstractNumId="6" w15:restartNumberingAfterBreak="0">
    <w:nsid w:val="18022FEE"/>
    <w:multiLevelType w:val="hybridMultilevel"/>
    <w:tmpl w:val="19007400"/>
    <w:lvl w:ilvl="0" w:tplc="BD887D28">
      <w:numFmt w:val="bullet"/>
      <w:lvlText w:val=""/>
      <w:lvlJc w:val="left"/>
      <w:pPr>
        <w:ind w:left="134" w:hanging="232"/>
      </w:pPr>
      <w:rPr>
        <w:rFonts w:ascii="Symbol" w:eastAsia="Symbol" w:hAnsi="Symbol" w:cs="Symbol" w:hint="default"/>
        <w:w w:val="99"/>
        <w:sz w:val="28"/>
        <w:szCs w:val="28"/>
        <w:lang w:val="ru-RU" w:eastAsia="en-US" w:bidi="ar-SA"/>
      </w:rPr>
    </w:lvl>
    <w:lvl w:ilvl="1" w:tplc="F46696F0">
      <w:numFmt w:val="bullet"/>
      <w:lvlText w:val="•"/>
      <w:lvlJc w:val="left"/>
      <w:pPr>
        <w:ind w:left="1146" w:hanging="232"/>
      </w:pPr>
      <w:rPr>
        <w:rFonts w:hint="default"/>
        <w:lang w:val="ru-RU" w:eastAsia="en-US" w:bidi="ar-SA"/>
      </w:rPr>
    </w:lvl>
    <w:lvl w:ilvl="2" w:tplc="1CC625CA">
      <w:numFmt w:val="bullet"/>
      <w:lvlText w:val="•"/>
      <w:lvlJc w:val="left"/>
      <w:pPr>
        <w:ind w:left="2153" w:hanging="232"/>
      </w:pPr>
      <w:rPr>
        <w:rFonts w:hint="default"/>
        <w:lang w:val="ru-RU" w:eastAsia="en-US" w:bidi="ar-SA"/>
      </w:rPr>
    </w:lvl>
    <w:lvl w:ilvl="3" w:tplc="013C9260">
      <w:numFmt w:val="bullet"/>
      <w:lvlText w:val="•"/>
      <w:lvlJc w:val="left"/>
      <w:pPr>
        <w:ind w:left="3159" w:hanging="232"/>
      </w:pPr>
      <w:rPr>
        <w:rFonts w:hint="default"/>
        <w:lang w:val="ru-RU" w:eastAsia="en-US" w:bidi="ar-SA"/>
      </w:rPr>
    </w:lvl>
    <w:lvl w:ilvl="4" w:tplc="F648F010">
      <w:numFmt w:val="bullet"/>
      <w:lvlText w:val="•"/>
      <w:lvlJc w:val="left"/>
      <w:pPr>
        <w:ind w:left="4166" w:hanging="232"/>
      </w:pPr>
      <w:rPr>
        <w:rFonts w:hint="default"/>
        <w:lang w:val="ru-RU" w:eastAsia="en-US" w:bidi="ar-SA"/>
      </w:rPr>
    </w:lvl>
    <w:lvl w:ilvl="5" w:tplc="45DC6E88">
      <w:numFmt w:val="bullet"/>
      <w:lvlText w:val="•"/>
      <w:lvlJc w:val="left"/>
      <w:pPr>
        <w:ind w:left="5173" w:hanging="232"/>
      </w:pPr>
      <w:rPr>
        <w:rFonts w:hint="default"/>
        <w:lang w:val="ru-RU" w:eastAsia="en-US" w:bidi="ar-SA"/>
      </w:rPr>
    </w:lvl>
    <w:lvl w:ilvl="6" w:tplc="D8F4960C">
      <w:numFmt w:val="bullet"/>
      <w:lvlText w:val="•"/>
      <w:lvlJc w:val="left"/>
      <w:pPr>
        <w:ind w:left="6179" w:hanging="232"/>
      </w:pPr>
      <w:rPr>
        <w:rFonts w:hint="default"/>
        <w:lang w:val="ru-RU" w:eastAsia="en-US" w:bidi="ar-SA"/>
      </w:rPr>
    </w:lvl>
    <w:lvl w:ilvl="7" w:tplc="E708A52C">
      <w:numFmt w:val="bullet"/>
      <w:lvlText w:val="•"/>
      <w:lvlJc w:val="left"/>
      <w:pPr>
        <w:ind w:left="7186" w:hanging="232"/>
      </w:pPr>
      <w:rPr>
        <w:rFonts w:hint="default"/>
        <w:lang w:val="ru-RU" w:eastAsia="en-US" w:bidi="ar-SA"/>
      </w:rPr>
    </w:lvl>
    <w:lvl w:ilvl="8" w:tplc="2DE636F6">
      <w:numFmt w:val="bullet"/>
      <w:lvlText w:val="•"/>
      <w:lvlJc w:val="left"/>
      <w:pPr>
        <w:ind w:left="8193" w:hanging="232"/>
      </w:pPr>
      <w:rPr>
        <w:rFonts w:hint="default"/>
        <w:lang w:val="ru-RU" w:eastAsia="en-US" w:bidi="ar-SA"/>
      </w:rPr>
    </w:lvl>
  </w:abstractNum>
  <w:abstractNum w:abstractNumId="7" w15:restartNumberingAfterBreak="0">
    <w:nsid w:val="311818E0"/>
    <w:multiLevelType w:val="hybridMultilevel"/>
    <w:tmpl w:val="E2544A2A"/>
    <w:lvl w:ilvl="0" w:tplc="8240739C">
      <w:numFmt w:val="bullet"/>
      <w:lvlText w:val=""/>
      <w:lvlJc w:val="left"/>
      <w:pPr>
        <w:ind w:left="134" w:hanging="232"/>
      </w:pPr>
      <w:rPr>
        <w:rFonts w:ascii="Symbol" w:eastAsia="Symbol" w:hAnsi="Symbol" w:cs="Symbol" w:hint="default"/>
        <w:w w:val="99"/>
        <w:sz w:val="28"/>
        <w:szCs w:val="28"/>
        <w:lang w:val="ru-RU" w:eastAsia="en-US" w:bidi="ar-SA"/>
      </w:rPr>
    </w:lvl>
    <w:lvl w:ilvl="1" w:tplc="8B303ADC">
      <w:numFmt w:val="bullet"/>
      <w:lvlText w:val="•"/>
      <w:lvlJc w:val="left"/>
      <w:pPr>
        <w:ind w:left="1146" w:hanging="232"/>
      </w:pPr>
      <w:rPr>
        <w:rFonts w:hint="default"/>
        <w:lang w:val="ru-RU" w:eastAsia="en-US" w:bidi="ar-SA"/>
      </w:rPr>
    </w:lvl>
    <w:lvl w:ilvl="2" w:tplc="539AB48C">
      <w:numFmt w:val="bullet"/>
      <w:lvlText w:val="•"/>
      <w:lvlJc w:val="left"/>
      <w:pPr>
        <w:ind w:left="2153" w:hanging="232"/>
      </w:pPr>
      <w:rPr>
        <w:rFonts w:hint="default"/>
        <w:lang w:val="ru-RU" w:eastAsia="en-US" w:bidi="ar-SA"/>
      </w:rPr>
    </w:lvl>
    <w:lvl w:ilvl="3" w:tplc="F4DC1D48">
      <w:numFmt w:val="bullet"/>
      <w:lvlText w:val="•"/>
      <w:lvlJc w:val="left"/>
      <w:pPr>
        <w:ind w:left="3159" w:hanging="232"/>
      </w:pPr>
      <w:rPr>
        <w:rFonts w:hint="default"/>
        <w:lang w:val="ru-RU" w:eastAsia="en-US" w:bidi="ar-SA"/>
      </w:rPr>
    </w:lvl>
    <w:lvl w:ilvl="4" w:tplc="B58C3D0A">
      <w:numFmt w:val="bullet"/>
      <w:lvlText w:val="•"/>
      <w:lvlJc w:val="left"/>
      <w:pPr>
        <w:ind w:left="4166" w:hanging="232"/>
      </w:pPr>
      <w:rPr>
        <w:rFonts w:hint="default"/>
        <w:lang w:val="ru-RU" w:eastAsia="en-US" w:bidi="ar-SA"/>
      </w:rPr>
    </w:lvl>
    <w:lvl w:ilvl="5" w:tplc="F2680116">
      <w:numFmt w:val="bullet"/>
      <w:lvlText w:val="•"/>
      <w:lvlJc w:val="left"/>
      <w:pPr>
        <w:ind w:left="5173" w:hanging="232"/>
      </w:pPr>
      <w:rPr>
        <w:rFonts w:hint="default"/>
        <w:lang w:val="ru-RU" w:eastAsia="en-US" w:bidi="ar-SA"/>
      </w:rPr>
    </w:lvl>
    <w:lvl w:ilvl="6" w:tplc="0E44A2D6">
      <w:numFmt w:val="bullet"/>
      <w:lvlText w:val="•"/>
      <w:lvlJc w:val="left"/>
      <w:pPr>
        <w:ind w:left="6179" w:hanging="232"/>
      </w:pPr>
      <w:rPr>
        <w:rFonts w:hint="default"/>
        <w:lang w:val="ru-RU" w:eastAsia="en-US" w:bidi="ar-SA"/>
      </w:rPr>
    </w:lvl>
    <w:lvl w:ilvl="7" w:tplc="575CBBCA">
      <w:numFmt w:val="bullet"/>
      <w:lvlText w:val="•"/>
      <w:lvlJc w:val="left"/>
      <w:pPr>
        <w:ind w:left="7186" w:hanging="232"/>
      </w:pPr>
      <w:rPr>
        <w:rFonts w:hint="default"/>
        <w:lang w:val="ru-RU" w:eastAsia="en-US" w:bidi="ar-SA"/>
      </w:rPr>
    </w:lvl>
    <w:lvl w:ilvl="8" w:tplc="D2C0ADBC">
      <w:numFmt w:val="bullet"/>
      <w:lvlText w:val="•"/>
      <w:lvlJc w:val="left"/>
      <w:pPr>
        <w:ind w:left="8193" w:hanging="232"/>
      </w:pPr>
      <w:rPr>
        <w:rFonts w:hint="default"/>
        <w:lang w:val="ru-RU" w:eastAsia="en-US" w:bidi="ar-SA"/>
      </w:rPr>
    </w:lvl>
  </w:abstractNum>
  <w:abstractNum w:abstractNumId="8" w15:restartNumberingAfterBreak="0">
    <w:nsid w:val="5CB26742"/>
    <w:multiLevelType w:val="hybridMultilevel"/>
    <w:tmpl w:val="40CAE46A"/>
    <w:lvl w:ilvl="0" w:tplc="4F84D934">
      <w:numFmt w:val="bullet"/>
      <w:lvlText w:val=""/>
      <w:lvlJc w:val="left"/>
      <w:pPr>
        <w:ind w:left="216" w:hanging="232"/>
      </w:pPr>
      <w:rPr>
        <w:rFonts w:ascii="Symbol" w:eastAsia="Symbol" w:hAnsi="Symbol" w:cs="Symbol" w:hint="default"/>
        <w:w w:val="99"/>
        <w:sz w:val="28"/>
        <w:szCs w:val="28"/>
        <w:lang w:val="ru-RU" w:eastAsia="en-US" w:bidi="ar-SA"/>
      </w:rPr>
    </w:lvl>
    <w:lvl w:ilvl="1" w:tplc="3E441CEC">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E9B68250">
      <w:numFmt w:val="bullet"/>
      <w:lvlText w:val="•"/>
      <w:lvlJc w:val="left"/>
      <w:pPr>
        <w:ind w:left="1234" w:hanging="288"/>
      </w:pPr>
      <w:rPr>
        <w:rFonts w:hint="default"/>
        <w:lang w:val="ru-RU" w:eastAsia="en-US" w:bidi="ar-SA"/>
      </w:rPr>
    </w:lvl>
    <w:lvl w:ilvl="3" w:tplc="A44C9D2E">
      <w:numFmt w:val="bullet"/>
      <w:lvlText w:val="•"/>
      <w:lvlJc w:val="left"/>
      <w:pPr>
        <w:ind w:left="2248" w:hanging="288"/>
      </w:pPr>
      <w:rPr>
        <w:rFonts w:hint="default"/>
        <w:lang w:val="ru-RU" w:eastAsia="en-US" w:bidi="ar-SA"/>
      </w:rPr>
    </w:lvl>
    <w:lvl w:ilvl="4" w:tplc="7102EFB8">
      <w:numFmt w:val="bullet"/>
      <w:lvlText w:val="•"/>
      <w:lvlJc w:val="left"/>
      <w:pPr>
        <w:ind w:left="3262" w:hanging="288"/>
      </w:pPr>
      <w:rPr>
        <w:rFonts w:hint="default"/>
        <w:lang w:val="ru-RU" w:eastAsia="en-US" w:bidi="ar-SA"/>
      </w:rPr>
    </w:lvl>
    <w:lvl w:ilvl="5" w:tplc="2D64DFC4">
      <w:numFmt w:val="bullet"/>
      <w:lvlText w:val="•"/>
      <w:lvlJc w:val="left"/>
      <w:pPr>
        <w:ind w:left="4276" w:hanging="288"/>
      </w:pPr>
      <w:rPr>
        <w:rFonts w:hint="default"/>
        <w:lang w:val="ru-RU" w:eastAsia="en-US" w:bidi="ar-SA"/>
      </w:rPr>
    </w:lvl>
    <w:lvl w:ilvl="6" w:tplc="13E6DE88">
      <w:numFmt w:val="bullet"/>
      <w:lvlText w:val="•"/>
      <w:lvlJc w:val="left"/>
      <w:pPr>
        <w:ind w:left="5291" w:hanging="288"/>
      </w:pPr>
      <w:rPr>
        <w:rFonts w:hint="default"/>
        <w:lang w:val="ru-RU" w:eastAsia="en-US" w:bidi="ar-SA"/>
      </w:rPr>
    </w:lvl>
    <w:lvl w:ilvl="7" w:tplc="B6B82A06">
      <w:numFmt w:val="bullet"/>
      <w:lvlText w:val="•"/>
      <w:lvlJc w:val="left"/>
      <w:pPr>
        <w:ind w:left="6305" w:hanging="288"/>
      </w:pPr>
      <w:rPr>
        <w:rFonts w:hint="default"/>
        <w:lang w:val="ru-RU" w:eastAsia="en-US" w:bidi="ar-SA"/>
      </w:rPr>
    </w:lvl>
    <w:lvl w:ilvl="8" w:tplc="A440B90A">
      <w:numFmt w:val="bullet"/>
      <w:lvlText w:val="•"/>
      <w:lvlJc w:val="left"/>
      <w:pPr>
        <w:ind w:left="7319" w:hanging="288"/>
      </w:pPr>
      <w:rPr>
        <w:rFonts w:hint="default"/>
        <w:lang w:val="ru-RU" w:eastAsia="en-US" w:bidi="ar-SA"/>
      </w:rPr>
    </w:lvl>
  </w:abstractNum>
  <w:abstractNum w:abstractNumId="9" w15:restartNumberingAfterBreak="0">
    <w:nsid w:val="5D7E6E67"/>
    <w:multiLevelType w:val="hybridMultilevel"/>
    <w:tmpl w:val="8E920650"/>
    <w:lvl w:ilvl="0" w:tplc="8A707AD6">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D598C104">
      <w:numFmt w:val="bullet"/>
      <w:lvlText w:val="•"/>
      <w:lvlJc w:val="left"/>
      <w:pPr>
        <w:ind w:left="2046" w:hanging="288"/>
      </w:pPr>
      <w:rPr>
        <w:rFonts w:hint="default"/>
        <w:lang w:val="ru-RU" w:eastAsia="en-US" w:bidi="ar-SA"/>
      </w:rPr>
    </w:lvl>
    <w:lvl w:ilvl="2" w:tplc="37C4E0AC">
      <w:numFmt w:val="bullet"/>
      <w:lvlText w:val="•"/>
      <w:lvlJc w:val="left"/>
      <w:pPr>
        <w:ind w:left="2953" w:hanging="288"/>
      </w:pPr>
      <w:rPr>
        <w:rFonts w:hint="default"/>
        <w:lang w:val="ru-RU" w:eastAsia="en-US" w:bidi="ar-SA"/>
      </w:rPr>
    </w:lvl>
    <w:lvl w:ilvl="3" w:tplc="B4A6E91A">
      <w:numFmt w:val="bullet"/>
      <w:lvlText w:val="•"/>
      <w:lvlJc w:val="left"/>
      <w:pPr>
        <w:ind w:left="3859" w:hanging="288"/>
      </w:pPr>
      <w:rPr>
        <w:rFonts w:hint="default"/>
        <w:lang w:val="ru-RU" w:eastAsia="en-US" w:bidi="ar-SA"/>
      </w:rPr>
    </w:lvl>
    <w:lvl w:ilvl="4" w:tplc="09B814CA">
      <w:numFmt w:val="bullet"/>
      <w:lvlText w:val="•"/>
      <w:lvlJc w:val="left"/>
      <w:pPr>
        <w:ind w:left="4766" w:hanging="288"/>
      </w:pPr>
      <w:rPr>
        <w:rFonts w:hint="default"/>
        <w:lang w:val="ru-RU" w:eastAsia="en-US" w:bidi="ar-SA"/>
      </w:rPr>
    </w:lvl>
    <w:lvl w:ilvl="5" w:tplc="CBE4620A">
      <w:numFmt w:val="bullet"/>
      <w:lvlText w:val="•"/>
      <w:lvlJc w:val="left"/>
      <w:pPr>
        <w:ind w:left="5673" w:hanging="288"/>
      </w:pPr>
      <w:rPr>
        <w:rFonts w:hint="default"/>
        <w:lang w:val="ru-RU" w:eastAsia="en-US" w:bidi="ar-SA"/>
      </w:rPr>
    </w:lvl>
    <w:lvl w:ilvl="6" w:tplc="B8D6763C">
      <w:numFmt w:val="bullet"/>
      <w:lvlText w:val="•"/>
      <w:lvlJc w:val="left"/>
      <w:pPr>
        <w:ind w:left="6579" w:hanging="288"/>
      </w:pPr>
      <w:rPr>
        <w:rFonts w:hint="default"/>
        <w:lang w:val="ru-RU" w:eastAsia="en-US" w:bidi="ar-SA"/>
      </w:rPr>
    </w:lvl>
    <w:lvl w:ilvl="7" w:tplc="49DCC9DC">
      <w:numFmt w:val="bullet"/>
      <w:lvlText w:val="•"/>
      <w:lvlJc w:val="left"/>
      <w:pPr>
        <w:ind w:left="7486" w:hanging="288"/>
      </w:pPr>
      <w:rPr>
        <w:rFonts w:hint="default"/>
        <w:lang w:val="ru-RU" w:eastAsia="en-US" w:bidi="ar-SA"/>
      </w:rPr>
    </w:lvl>
    <w:lvl w:ilvl="8" w:tplc="9FEEE320">
      <w:numFmt w:val="bullet"/>
      <w:lvlText w:val="•"/>
      <w:lvlJc w:val="left"/>
      <w:pPr>
        <w:ind w:left="8393" w:hanging="288"/>
      </w:pPr>
      <w:rPr>
        <w:rFonts w:hint="default"/>
        <w:lang w:val="ru-RU" w:eastAsia="en-US" w:bidi="ar-SA"/>
      </w:rPr>
    </w:lvl>
  </w:abstractNum>
  <w:abstractNum w:abstractNumId="10" w15:restartNumberingAfterBreak="0">
    <w:nsid w:val="68C111B1"/>
    <w:multiLevelType w:val="hybridMultilevel"/>
    <w:tmpl w:val="DB608054"/>
    <w:lvl w:ilvl="0" w:tplc="A7F876C6">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16B0AD94">
      <w:numFmt w:val="bullet"/>
      <w:lvlText w:val="•"/>
      <w:lvlJc w:val="left"/>
      <w:pPr>
        <w:ind w:left="2064" w:hanging="311"/>
      </w:pPr>
      <w:rPr>
        <w:rFonts w:hint="default"/>
        <w:lang w:val="ru-RU" w:eastAsia="en-US" w:bidi="ar-SA"/>
      </w:rPr>
    </w:lvl>
    <w:lvl w:ilvl="2" w:tplc="8D487E50">
      <w:numFmt w:val="bullet"/>
      <w:lvlText w:val="•"/>
      <w:lvlJc w:val="left"/>
      <w:pPr>
        <w:ind w:left="2969" w:hanging="311"/>
      </w:pPr>
      <w:rPr>
        <w:rFonts w:hint="default"/>
        <w:lang w:val="ru-RU" w:eastAsia="en-US" w:bidi="ar-SA"/>
      </w:rPr>
    </w:lvl>
    <w:lvl w:ilvl="3" w:tplc="3D684B94">
      <w:numFmt w:val="bullet"/>
      <w:lvlText w:val="•"/>
      <w:lvlJc w:val="left"/>
      <w:pPr>
        <w:ind w:left="3873" w:hanging="311"/>
      </w:pPr>
      <w:rPr>
        <w:rFonts w:hint="default"/>
        <w:lang w:val="ru-RU" w:eastAsia="en-US" w:bidi="ar-SA"/>
      </w:rPr>
    </w:lvl>
    <w:lvl w:ilvl="4" w:tplc="BD366BB8">
      <w:numFmt w:val="bullet"/>
      <w:lvlText w:val="•"/>
      <w:lvlJc w:val="left"/>
      <w:pPr>
        <w:ind w:left="4778" w:hanging="311"/>
      </w:pPr>
      <w:rPr>
        <w:rFonts w:hint="default"/>
        <w:lang w:val="ru-RU" w:eastAsia="en-US" w:bidi="ar-SA"/>
      </w:rPr>
    </w:lvl>
    <w:lvl w:ilvl="5" w:tplc="EEE094A6">
      <w:numFmt w:val="bullet"/>
      <w:lvlText w:val="•"/>
      <w:lvlJc w:val="left"/>
      <w:pPr>
        <w:ind w:left="5683" w:hanging="311"/>
      </w:pPr>
      <w:rPr>
        <w:rFonts w:hint="default"/>
        <w:lang w:val="ru-RU" w:eastAsia="en-US" w:bidi="ar-SA"/>
      </w:rPr>
    </w:lvl>
    <w:lvl w:ilvl="6" w:tplc="2E0E27BC">
      <w:numFmt w:val="bullet"/>
      <w:lvlText w:val="•"/>
      <w:lvlJc w:val="left"/>
      <w:pPr>
        <w:ind w:left="6587" w:hanging="311"/>
      </w:pPr>
      <w:rPr>
        <w:rFonts w:hint="default"/>
        <w:lang w:val="ru-RU" w:eastAsia="en-US" w:bidi="ar-SA"/>
      </w:rPr>
    </w:lvl>
    <w:lvl w:ilvl="7" w:tplc="E2127450">
      <w:numFmt w:val="bullet"/>
      <w:lvlText w:val="•"/>
      <w:lvlJc w:val="left"/>
      <w:pPr>
        <w:ind w:left="7492" w:hanging="311"/>
      </w:pPr>
      <w:rPr>
        <w:rFonts w:hint="default"/>
        <w:lang w:val="ru-RU" w:eastAsia="en-US" w:bidi="ar-SA"/>
      </w:rPr>
    </w:lvl>
    <w:lvl w:ilvl="8" w:tplc="A1748ED0">
      <w:numFmt w:val="bullet"/>
      <w:lvlText w:val="•"/>
      <w:lvlJc w:val="left"/>
      <w:pPr>
        <w:ind w:left="8397" w:hanging="311"/>
      </w:pPr>
      <w:rPr>
        <w:rFonts w:hint="default"/>
        <w:lang w:val="ru-RU" w:eastAsia="en-US" w:bidi="ar-SA"/>
      </w:rPr>
    </w:lvl>
  </w:abstractNum>
  <w:abstractNum w:abstractNumId="11" w15:restartNumberingAfterBreak="0">
    <w:nsid w:val="69BF141B"/>
    <w:multiLevelType w:val="hybridMultilevel"/>
    <w:tmpl w:val="0FA80CF4"/>
    <w:lvl w:ilvl="0" w:tplc="713EF06A">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929AB2FC">
      <w:numFmt w:val="bullet"/>
      <w:lvlText w:val="•"/>
      <w:lvlJc w:val="left"/>
      <w:pPr>
        <w:ind w:left="1146" w:hanging="288"/>
      </w:pPr>
      <w:rPr>
        <w:rFonts w:hint="default"/>
        <w:lang w:val="ru-RU" w:eastAsia="en-US" w:bidi="ar-SA"/>
      </w:rPr>
    </w:lvl>
    <w:lvl w:ilvl="2" w:tplc="D96EDC0C">
      <w:numFmt w:val="bullet"/>
      <w:lvlText w:val="•"/>
      <w:lvlJc w:val="left"/>
      <w:pPr>
        <w:ind w:left="2153" w:hanging="288"/>
      </w:pPr>
      <w:rPr>
        <w:rFonts w:hint="default"/>
        <w:lang w:val="ru-RU" w:eastAsia="en-US" w:bidi="ar-SA"/>
      </w:rPr>
    </w:lvl>
    <w:lvl w:ilvl="3" w:tplc="673AB38C">
      <w:numFmt w:val="bullet"/>
      <w:lvlText w:val="•"/>
      <w:lvlJc w:val="left"/>
      <w:pPr>
        <w:ind w:left="3159" w:hanging="288"/>
      </w:pPr>
      <w:rPr>
        <w:rFonts w:hint="default"/>
        <w:lang w:val="ru-RU" w:eastAsia="en-US" w:bidi="ar-SA"/>
      </w:rPr>
    </w:lvl>
    <w:lvl w:ilvl="4" w:tplc="96DACC6C">
      <w:numFmt w:val="bullet"/>
      <w:lvlText w:val="•"/>
      <w:lvlJc w:val="left"/>
      <w:pPr>
        <w:ind w:left="4166" w:hanging="288"/>
      </w:pPr>
      <w:rPr>
        <w:rFonts w:hint="default"/>
        <w:lang w:val="ru-RU" w:eastAsia="en-US" w:bidi="ar-SA"/>
      </w:rPr>
    </w:lvl>
    <w:lvl w:ilvl="5" w:tplc="FB9AF860">
      <w:numFmt w:val="bullet"/>
      <w:lvlText w:val="•"/>
      <w:lvlJc w:val="left"/>
      <w:pPr>
        <w:ind w:left="5173" w:hanging="288"/>
      </w:pPr>
      <w:rPr>
        <w:rFonts w:hint="default"/>
        <w:lang w:val="ru-RU" w:eastAsia="en-US" w:bidi="ar-SA"/>
      </w:rPr>
    </w:lvl>
    <w:lvl w:ilvl="6" w:tplc="01489978">
      <w:numFmt w:val="bullet"/>
      <w:lvlText w:val="•"/>
      <w:lvlJc w:val="left"/>
      <w:pPr>
        <w:ind w:left="6179" w:hanging="288"/>
      </w:pPr>
      <w:rPr>
        <w:rFonts w:hint="default"/>
        <w:lang w:val="ru-RU" w:eastAsia="en-US" w:bidi="ar-SA"/>
      </w:rPr>
    </w:lvl>
    <w:lvl w:ilvl="7" w:tplc="39FAB072">
      <w:numFmt w:val="bullet"/>
      <w:lvlText w:val="•"/>
      <w:lvlJc w:val="left"/>
      <w:pPr>
        <w:ind w:left="7186" w:hanging="288"/>
      </w:pPr>
      <w:rPr>
        <w:rFonts w:hint="default"/>
        <w:lang w:val="ru-RU" w:eastAsia="en-US" w:bidi="ar-SA"/>
      </w:rPr>
    </w:lvl>
    <w:lvl w:ilvl="8" w:tplc="86A4B680">
      <w:numFmt w:val="bullet"/>
      <w:lvlText w:val="•"/>
      <w:lvlJc w:val="left"/>
      <w:pPr>
        <w:ind w:left="8193" w:hanging="288"/>
      </w:pPr>
      <w:rPr>
        <w:rFonts w:hint="default"/>
        <w:lang w:val="ru-RU" w:eastAsia="en-US" w:bidi="ar-SA"/>
      </w:rPr>
    </w:lvl>
  </w:abstractNum>
  <w:abstractNum w:abstractNumId="12" w15:restartNumberingAfterBreak="0">
    <w:nsid w:val="7C477C76"/>
    <w:multiLevelType w:val="hybridMultilevel"/>
    <w:tmpl w:val="F3E2B1E0"/>
    <w:lvl w:ilvl="0" w:tplc="5978B62E">
      <w:numFmt w:val="bullet"/>
      <w:lvlText w:val=""/>
      <w:lvlJc w:val="left"/>
      <w:pPr>
        <w:ind w:left="134" w:hanging="207"/>
      </w:pPr>
      <w:rPr>
        <w:rFonts w:ascii="Symbol" w:eastAsia="Symbol" w:hAnsi="Symbol" w:cs="Symbol" w:hint="default"/>
        <w:w w:val="99"/>
        <w:sz w:val="28"/>
        <w:szCs w:val="28"/>
        <w:lang w:val="ru-RU" w:eastAsia="en-US" w:bidi="ar-SA"/>
      </w:rPr>
    </w:lvl>
    <w:lvl w:ilvl="1" w:tplc="AE2EB08E">
      <w:numFmt w:val="bullet"/>
      <w:lvlText w:val="•"/>
      <w:lvlJc w:val="left"/>
      <w:pPr>
        <w:ind w:left="1146" w:hanging="207"/>
      </w:pPr>
      <w:rPr>
        <w:rFonts w:hint="default"/>
        <w:lang w:val="ru-RU" w:eastAsia="en-US" w:bidi="ar-SA"/>
      </w:rPr>
    </w:lvl>
    <w:lvl w:ilvl="2" w:tplc="AD7842BA">
      <w:numFmt w:val="bullet"/>
      <w:lvlText w:val="•"/>
      <w:lvlJc w:val="left"/>
      <w:pPr>
        <w:ind w:left="2153" w:hanging="207"/>
      </w:pPr>
      <w:rPr>
        <w:rFonts w:hint="default"/>
        <w:lang w:val="ru-RU" w:eastAsia="en-US" w:bidi="ar-SA"/>
      </w:rPr>
    </w:lvl>
    <w:lvl w:ilvl="3" w:tplc="6242172A">
      <w:numFmt w:val="bullet"/>
      <w:lvlText w:val="•"/>
      <w:lvlJc w:val="left"/>
      <w:pPr>
        <w:ind w:left="3159" w:hanging="207"/>
      </w:pPr>
      <w:rPr>
        <w:rFonts w:hint="default"/>
        <w:lang w:val="ru-RU" w:eastAsia="en-US" w:bidi="ar-SA"/>
      </w:rPr>
    </w:lvl>
    <w:lvl w:ilvl="4" w:tplc="FA121C22">
      <w:numFmt w:val="bullet"/>
      <w:lvlText w:val="•"/>
      <w:lvlJc w:val="left"/>
      <w:pPr>
        <w:ind w:left="4166" w:hanging="207"/>
      </w:pPr>
      <w:rPr>
        <w:rFonts w:hint="default"/>
        <w:lang w:val="ru-RU" w:eastAsia="en-US" w:bidi="ar-SA"/>
      </w:rPr>
    </w:lvl>
    <w:lvl w:ilvl="5" w:tplc="B0E02FC4">
      <w:numFmt w:val="bullet"/>
      <w:lvlText w:val="•"/>
      <w:lvlJc w:val="left"/>
      <w:pPr>
        <w:ind w:left="5173" w:hanging="207"/>
      </w:pPr>
      <w:rPr>
        <w:rFonts w:hint="default"/>
        <w:lang w:val="ru-RU" w:eastAsia="en-US" w:bidi="ar-SA"/>
      </w:rPr>
    </w:lvl>
    <w:lvl w:ilvl="6" w:tplc="D8221416">
      <w:numFmt w:val="bullet"/>
      <w:lvlText w:val="•"/>
      <w:lvlJc w:val="left"/>
      <w:pPr>
        <w:ind w:left="6179" w:hanging="207"/>
      </w:pPr>
      <w:rPr>
        <w:rFonts w:hint="default"/>
        <w:lang w:val="ru-RU" w:eastAsia="en-US" w:bidi="ar-SA"/>
      </w:rPr>
    </w:lvl>
    <w:lvl w:ilvl="7" w:tplc="186A173A">
      <w:numFmt w:val="bullet"/>
      <w:lvlText w:val="•"/>
      <w:lvlJc w:val="left"/>
      <w:pPr>
        <w:ind w:left="7186" w:hanging="207"/>
      </w:pPr>
      <w:rPr>
        <w:rFonts w:hint="default"/>
        <w:lang w:val="ru-RU" w:eastAsia="en-US" w:bidi="ar-SA"/>
      </w:rPr>
    </w:lvl>
    <w:lvl w:ilvl="8" w:tplc="78C23F90">
      <w:numFmt w:val="bullet"/>
      <w:lvlText w:val="•"/>
      <w:lvlJc w:val="left"/>
      <w:pPr>
        <w:ind w:left="8193" w:hanging="207"/>
      </w:pPr>
      <w:rPr>
        <w:rFonts w:hint="default"/>
        <w:lang w:val="ru-RU" w:eastAsia="en-US" w:bidi="ar-SA"/>
      </w:rPr>
    </w:lvl>
  </w:abstractNum>
  <w:abstractNum w:abstractNumId="13" w15:restartNumberingAfterBreak="0">
    <w:nsid w:val="7F6B06EA"/>
    <w:multiLevelType w:val="hybridMultilevel"/>
    <w:tmpl w:val="FD287136"/>
    <w:lvl w:ilvl="0" w:tplc="9FF2AECC">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4B9890CC">
      <w:numFmt w:val="bullet"/>
      <w:lvlText w:val="•"/>
      <w:lvlJc w:val="left"/>
      <w:pPr>
        <w:ind w:left="1146" w:hanging="274"/>
      </w:pPr>
      <w:rPr>
        <w:rFonts w:hint="default"/>
        <w:lang w:val="ru-RU" w:eastAsia="en-US" w:bidi="ar-SA"/>
      </w:rPr>
    </w:lvl>
    <w:lvl w:ilvl="2" w:tplc="89A887E8">
      <w:numFmt w:val="bullet"/>
      <w:lvlText w:val="•"/>
      <w:lvlJc w:val="left"/>
      <w:pPr>
        <w:ind w:left="2153" w:hanging="274"/>
      </w:pPr>
      <w:rPr>
        <w:rFonts w:hint="default"/>
        <w:lang w:val="ru-RU" w:eastAsia="en-US" w:bidi="ar-SA"/>
      </w:rPr>
    </w:lvl>
    <w:lvl w:ilvl="3" w:tplc="41408A26">
      <w:numFmt w:val="bullet"/>
      <w:lvlText w:val="•"/>
      <w:lvlJc w:val="left"/>
      <w:pPr>
        <w:ind w:left="3159" w:hanging="274"/>
      </w:pPr>
      <w:rPr>
        <w:rFonts w:hint="default"/>
        <w:lang w:val="ru-RU" w:eastAsia="en-US" w:bidi="ar-SA"/>
      </w:rPr>
    </w:lvl>
    <w:lvl w:ilvl="4" w:tplc="4AC288C8">
      <w:numFmt w:val="bullet"/>
      <w:lvlText w:val="•"/>
      <w:lvlJc w:val="left"/>
      <w:pPr>
        <w:ind w:left="4166" w:hanging="274"/>
      </w:pPr>
      <w:rPr>
        <w:rFonts w:hint="default"/>
        <w:lang w:val="ru-RU" w:eastAsia="en-US" w:bidi="ar-SA"/>
      </w:rPr>
    </w:lvl>
    <w:lvl w:ilvl="5" w:tplc="E3F84662">
      <w:numFmt w:val="bullet"/>
      <w:lvlText w:val="•"/>
      <w:lvlJc w:val="left"/>
      <w:pPr>
        <w:ind w:left="5173" w:hanging="274"/>
      </w:pPr>
      <w:rPr>
        <w:rFonts w:hint="default"/>
        <w:lang w:val="ru-RU" w:eastAsia="en-US" w:bidi="ar-SA"/>
      </w:rPr>
    </w:lvl>
    <w:lvl w:ilvl="6" w:tplc="94E6CA52">
      <w:numFmt w:val="bullet"/>
      <w:lvlText w:val="•"/>
      <w:lvlJc w:val="left"/>
      <w:pPr>
        <w:ind w:left="6179" w:hanging="274"/>
      </w:pPr>
      <w:rPr>
        <w:rFonts w:hint="default"/>
        <w:lang w:val="ru-RU" w:eastAsia="en-US" w:bidi="ar-SA"/>
      </w:rPr>
    </w:lvl>
    <w:lvl w:ilvl="7" w:tplc="63563716">
      <w:numFmt w:val="bullet"/>
      <w:lvlText w:val="•"/>
      <w:lvlJc w:val="left"/>
      <w:pPr>
        <w:ind w:left="7186" w:hanging="274"/>
      </w:pPr>
      <w:rPr>
        <w:rFonts w:hint="default"/>
        <w:lang w:val="ru-RU" w:eastAsia="en-US" w:bidi="ar-SA"/>
      </w:rPr>
    </w:lvl>
    <w:lvl w:ilvl="8" w:tplc="C7E08CD2">
      <w:numFmt w:val="bullet"/>
      <w:lvlText w:val="•"/>
      <w:lvlJc w:val="left"/>
      <w:pPr>
        <w:ind w:left="8193" w:hanging="274"/>
      </w:pPr>
      <w:rPr>
        <w:rFonts w:hint="default"/>
        <w:lang w:val="ru-RU" w:eastAsia="en-US" w:bidi="ar-SA"/>
      </w:rPr>
    </w:lvl>
  </w:abstractNum>
  <w:num w:numId="1">
    <w:abstractNumId w:val="12"/>
  </w:num>
  <w:num w:numId="2">
    <w:abstractNumId w:val="3"/>
  </w:num>
  <w:num w:numId="3">
    <w:abstractNumId w:val="5"/>
  </w:num>
  <w:num w:numId="4">
    <w:abstractNumId w:val="6"/>
  </w:num>
  <w:num w:numId="5">
    <w:abstractNumId w:val="13"/>
  </w:num>
  <w:num w:numId="6">
    <w:abstractNumId w:val="9"/>
  </w:num>
  <w:num w:numId="7">
    <w:abstractNumId w:val="11"/>
  </w:num>
  <w:num w:numId="8">
    <w:abstractNumId w:val="10"/>
  </w:num>
  <w:num w:numId="9">
    <w:abstractNumId w:val="7"/>
  </w:num>
  <w:num w:numId="10">
    <w:abstractNumId w:val="8"/>
  </w:num>
  <w:num w:numId="11">
    <w:abstractNumId w:val="4"/>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9F"/>
    <w:rsid w:val="001B390C"/>
    <w:rsid w:val="002B1E77"/>
    <w:rsid w:val="00365B7E"/>
    <w:rsid w:val="00583F74"/>
    <w:rsid w:val="007568B0"/>
    <w:rsid w:val="008E25EC"/>
    <w:rsid w:val="00C556B9"/>
    <w:rsid w:val="00C67429"/>
    <w:rsid w:val="00CA6A9F"/>
    <w:rsid w:val="00CD394F"/>
    <w:rsid w:val="00F3265C"/>
    <w:rsid w:val="00F8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5435F-F455-406B-8B7F-1975818E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A9F"/>
    <w:pPr>
      <w:spacing w:after="0" w:line="240" w:lineRule="auto"/>
    </w:pPr>
  </w:style>
  <w:style w:type="character" w:styleId="a4">
    <w:name w:val="Hyperlink"/>
    <w:basedOn w:val="a0"/>
    <w:uiPriority w:val="99"/>
    <w:unhideWhenUsed/>
    <w:rsid w:val="00CA6A9F"/>
    <w:rPr>
      <w:color w:val="0000FF"/>
      <w:u w:val="single"/>
    </w:rPr>
  </w:style>
  <w:style w:type="paragraph" w:customStyle="1" w:styleId="a5">
    <w:name w:val="По умолчанию"/>
    <w:rsid w:val="00CA6A9F"/>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paragraph" w:customStyle="1" w:styleId="a6">
    <w:name w:val="Текстовый блок"/>
    <w:rsid w:val="00CA6A9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1">
    <w:name w:val="Нет списка1"/>
    <w:next w:val="a2"/>
    <w:uiPriority w:val="99"/>
    <w:semiHidden/>
    <w:unhideWhenUsed/>
    <w:rsid w:val="00CA6A9F"/>
  </w:style>
  <w:style w:type="table" w:customStyle="1" w:styleId="TableNormal">
    <w:name w:val="Table Normal"/>
    <w:uiPriority w:val="2"/>
    <w:semiHidden/>
    <w:unhideWhenUsed/>
    <w:qFormat/>
    <w:rsid w:val="00CA6A9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A6A9F"/>
    <w:pPr>
      <w:widowControl w:val="0"/>
      <w:autoSpaceDE w:val="0"/>
      <w:autoSpaceDN w:val="0"/>
      <w:spacing w:before="225" w:after="0" w:line="240" w:lineRule="auto"/>
      <w:ind w:left="134"/>
    </w:pPr>
    <w:rPr>
      <w:rFonts w:ascii="Times New Roman" w:eastAsia="Times New Roman" w:hAnsi="Times New Roman" w:cs="Times New Roman"/>
      <w:sz w:val="28"/>
      <w:szCs w:val="28"/>
    </w:rPr>
  </w:style>
  <w:style w:type="paragraph" w:customStyle="1" w:styleId="21">
    <w:name w:val="Оглавление 21"/>
    <w:basedOn w:val="a"/>
    <w:uiPriority w:val="1"/>
    <w:qFormat/>
    <w:rsid w:val="00CA6A9F"/>
    <w:pPr>
      <w:widowControl w:val="0"/>
      <w:autoSpaceDE w:val="0"/>
      <w:autoSpaceDN w:val="0"/>
      <w:spacing w:before="125" w:after="0" w:line="240" w:lineRule="auto"/>
      <w:ind w:left="353"/>
    </w:pPr>
    <w:rPr>
      <w:rFonts w:ascii="Times New Roman" w:eastAsia="Times New Roman" w:hAnsi="Times New Roman" w:cs="Times New Roman"/>
      <w:sz w:val="28"/>
      <w:szCs w:val="28"/>
    </w:rPr>
  </w:style>
  <w:style w:type="paragraph" w:customStyle="1" w:styleId="31">
    <w:name w:val="Оглавление 31"/>
    <w:basedOn w:val="a"/>
    <w:uiPriority w:val="1"/>
    <w:qFormat/>
    <w:rsid w:val="00CA6A9F"/>
    <w:pPr>
      <w:widowControl w:val="0"/>
      <w:autoSpaceDE w:val="0"/>
      <w:autoSpaceDN w:val="0"/>
      <w:spacing w:before="126" w:after="0" w:line="240" w:lineRule="auto"/>
      <w:ind w:left="574"/>
    </w:pPr>
    <w:rPr>
      <w:rFonts w:ascii="Times New Roman" w:eastAsia="Times New Roman" w:hAnsi="Times New Roman" w:cs="Times New Roman"/>
      <w:sz w:val="28"/>
      <w:szCs w:val="28"/>
    </w:rPr>
  </w:style>
  <w:style w:type="paragraph" w:styleId="a7">
    <w:name w:val="Body Text"/>
    <w:basedOn w:val="a"/>
    <w:link w:val="a8"/>
    <w:uiPriority w:val="1"/>
    <w:qFormat/>
    <w:rsid w:val="00CA6A9F"/>
    <w:pPr>
      <w:widowControl w:val="0"/>
      <w:autoSpaceDE w:val="0"/>
      <w:autoSpaceDN w:val="0"/>
      <w:spacing w:after="0" w:line="240" w:lineRule="auto"/>
      <w:ind w:left="134" w:firstLine="709"/>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CA6A9F"/>
    <w:rPr>
      <w:rFonts w:ascii="Times New Roman" w:eastAsia="Times New Roman" w:hAnsi="Times New Roman" w:cs="Times New Roman"/>
      <w:sz w:val="28"/>
      <w:szCs w:val="28"/>
    </w:rPr>
  </w:style>
  <w:style w:type="paragraph" w:customStyle="1" w:styleId="110">
    <w:name w:val="Заголовок 11"/>
    <w:basedOn w:val="a"/>
    <w:uiPriority w:val="1"/>
    <w:qFormat/>
    <w:rsid w:val="00CA6A9F"/>
    <w:pPr>
      <w:widowControl w:val="0"/>
      <w:autoSpaceDE w:val="0"/>
      <w:autoSpaceDN w:val="0"/>
      <w:spacing w:before="72" w:after="0" w:line="240" w:lineRule="auto"/>
      <w:ind w:left="1384" w:right="690"/>
      <w:jc w:val="center"/>
      <w:outlineLvl w:val="1"/>
    </w:pPr>
    <w:rPr>
      <w:rFonts w:ascii="Times New Roman" w:eastAsia="Times New Roman" w:hAnsi="Times New Roman" w:cs="Times New Roman"/>
      <w:b/>
      <w:bCs/>
      <w:sz w:val="36"/>
      <w:szCs w:val="36"/>
    </w:rPr>
  </w:style>
  <w:style w:type="paragraph" w:customStyle="1" w:styleId="210">
    <w:name w:val="Заголовок 21"/>
    <w:basedOn w:val="a"/>
    <w:uiPriority w:val="1"/>
    <w:qFormat/>
    <w:rsid w:val="00CA6A9F"/>
    <w:pPr>
      <w:widowControl w:val="0"/>
      <w:autoSpaceDE w:val="0"/>
      <w:autoSpaceDN w:val="0"/>
      <w:spacing w:before="72" w:after="0" w:line="240" w:lineRule="auto"/>
      <w:ind w:left="5394" w:right="5431"/>
      <w:jc w:val="center"/>
      <w:outlineLvl w:val="2"/>
    </w:pPr>
    <w:rPr>
      <w:rFonts w:ascii="Times New Roman" w:eastAsia="Times New Roman" w:hAnsi="Times New Roman" w:cs="Times New Roman"/>
      <w:b/>
      <w:bCs/>
      <w:sz w:val="32"/>
      <w:szCs w:val="32"/>
    </w:rPr>
  </w:style>
  <w:style w:type="paragraph" w:customStyle="1" w:styleId="310">
    <w:name w:val="Заголовок 31"/>
    <w:basedOn w:val="a"/>
    <w:uiPriority w:val="1"/>
    <w:qFormat/>
    <w:rsid w:val="00CA6A9F"/>
    <w:pPr>
      <w:widowControl w:val="0"/>
      <w:autoSpaceDE w:val="0"/>
      <w:autoSpaceDN w:val="0"/>
      <w:spacing w:before="72" w:after="0" w:line="240" w:lineRule="auto"/>
      <w:ind w:left="843"/>
      <w:jc w:val="both"/>
      <w:outlineLvl w:val="3"/>
    </w:pPr>
    <w:rPr>
      <w:rFonts w:ascii="Times New Roman" w:eastAsia="Times New Roman" w:hAnsi="Times New Roman" w:cs="Times New Roman"/>
      <w:b/>
      <w:bCs/>
      <w:sz w:val="28"/>
      <w:szCs w:val="28"/>
    </w:rPr>
  </w:style>
  <w:style w:type="paragraph" w:customStyle="1" w:styleId="41">
    <w:name w:val="Заголовок 41"/>
    <w:basedOn w:val="a"/>
    <w:uiPriority w:val="1"/>
    <w:qFormat/>
    <w:rsid w:val="00CA6A9F"/>
    <w:pPr>
      <w:widowControl w:val="0"/>
      <w:autoSpaceDE w:val="0"/>
      <w:autoSpaceDN w:val="0"/>
      <w:spacing w:after="0" w:line="240" w:lineRule="auto"/>
      <w:ind w:left="1131" w:hanging="289"/>
      <w:jc w:val="both"/>
      <w:outlineLvl w:val="4"/>
    </w:pPr>
    <w:rPr>
      <w:rFonts w:ascii="Times New Roman" w:eastAsia="Times New Roman" w:hAnsi="Times New Roman" w:cs="Times New Roman"/>
      <w:b/>
      <w:bCs/>
      <w:i/>
      <w:iCs/>
      <w:sz w:val="28"/>
      <w:szCs w:val="28"/>
    </w:rPr>
  </w:style>
  <w:style w:type="paragraph" w:styleId="a9">
    <w:name w:val="List Paragraph"/>
    <w:basedOn w:val="a"/>
    <w:uiPriority w:val="1"/>
    <w:qFormat/>
    <w:rsid w:val="00CA6A9F"/>
    <w:pPr>
      <w:widowControl w:val="0"/>
      <w:autoSpaceDE w:val="0"/>
      <w:autoSpaceDN w:val="0"/>
      <w:spacing w:after="0" w:line="240" w:lineRule="auto"/>
      <w:ind w:left="134" w:firstLine="709"/>
      <w:jc w:val="both"/>
    </w:pPr>
    <w:rPr>
      <w:rFonts w:ascii="Times New Roman" w:eastAsia="Times New Roman" w:hAnsi="Times New Roman" w:cs="Times New Roman"/>
    </w:rPr>
  </w:style>
  <w:style w:type="paragraph" w:customStyle="1" w:styleId="TableParagraph">
    <w:name w:val="Table Paragraph"/>
    <w:basedOn w:val="a"/>
    <w:uiPriority w:val="1"/>
    <w:qFormat/>
    <w:rsid w:val="00CA6A9F"/>
    <w:pPr>
      <w:widowControl w:val="0"/>
      <w:autoSpaceDE w:val="0"/>
      <w:autoSpaceDN w:val="0"/>
      <w:spacing w:after="0" w:line="240" w:lineRule="auto"/>
      <w:ind w:left="107"/>
      <w:jc w:val="both"/>
    </w:pPr>
    <w:rPr>
      <w:rFonts w:ascii="Times New Roman" w:eastAsia="Times New Roman" w:hAnsi="Times New Roman" w:cs="Times New Roman"/>
    </w:rPr>
  </w:style>
  <w:style w:type="paragraph" w:styleId="aa">
    <w:name w:val="Balloon Text"/>
    <w:basedOn w:val="a"/>
    <w:link w:val="ab"/>
    <w:uiPriority w:val="99"/>
    <w:semiHidden/>
    <w:unhideWhenUsed/>
    <w:rsid w:val="00CA6A9F"/>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A6A9F"/>
    <w:rPr>
      <w:rFonts w:ascii="Tahoma" w:eastAsia="Times New Roman" w:hAnsi="Tahoma" w:cs="Tahoma"/>
      <w:sz w:val="16"/>
      <w:szCs w:val="16"/>
    </w:rPr>
  </w:style>
  <w:style w:type="paragraph" w:styleId="ac">
    <w:name w:val="Title"/>
    <w:basedOn w:val="a"/>
    <w:next w:val="a"/>
    <w:link w:val="ad"/>
    <w:uiPriority w:val="10"/>
    <w:qFormat/>
    <w:rsid w:val="00CA6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CA6A9F"/>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CA6A9F"/>
  </w:style>
  <w:style w:type="character" w:styleId="ae">
    <w:name w:val="FollowedHyperlink"/>
    <w:basedOn w:val="a0"/>
    <w:uiPriority w:val="99"/>
    <w:semiHidden/>
    <w:unhideWhenUsed/>
    <w:rsid w:val="00CA6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2354</Words>
  <Characters>13421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Некрасова</dc:creator>
  <cp:keywords/>
  <dc:description/>
  <cp:lastModifiedBy>Татьяна Некрасова</cp:lastModifiedBy>
  <cp:revision>5</cp:revision>
  <dcterms:created xsi:type="dcterms:W3CDTF">2023-08-22T11:48:00Z</dcterms:created>
  <dcterms:modified xsi:type="dcterms:W3CDTF">2023-09-03T07:03:00Z</dcterms:modified>
</cp:coreProperties>
</file>